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D9B" w:rsidRPr="00155744" w:rsidRDefault="00EF4D9B">
      <w:pPr>
        <w:spacing w:after="0" w:line="240" w:lineRule="auto"/>
        <w:rPr>
          <w:rFonts w:ascii="Arial" w:hAnsi="Arial" w:cs="Arial"/>
          <w:i/>
          <w:iCs/>
        </w:rPr>
      </w:pPr>
      <w:r w:rsidRPr="00155744">
        <w:rPr>
          <w:rFonts w:ascii="Arial" w:hAnsi="Arial" w:cs="Arial"/>
          <w:i/>
          <w:iCs/>
          <w:noProof/>
          <w:lang w:eastAsia="en-GB" w:bidi="ar-SA"/>
        </w:rPr>
        <w:drawing>
          <wp:anchor distT="0" distB="0" distL="114300" distR="114300" simplePos="0" relativeHeight="251658240" behindDoc="0" locked="0" layoutInCell="1" allowOverlap="1" wp14:anchorId="65DE9332" wp14:editId="26C1E2E5">
            <wp:simplePos x="0" y="0"/>
            <wp:positionH relativeFrom="column">
              <wp:posOffset>-457201</wp:posOffset>
            </wp:positionH>
            <wp:positionV relativeFrom="paragraph">
              <wp:posOffset>-100941</wp:posOffset>
            </wp:positionV>
            <wp:extent cx="7578191" cy="9714015"/>
            <wp:effectExtent l="0" t="0" r="381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04-mark-making-and-early-writi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2808" cy="9719933"/>
                    </a:xfrm>
                    <a:prstGeom prst="rect">
                      <a:avLst/>
                    </a:prstGeom>
                  </pic:spPr>
                </pic:pic>
              </a:graphicData>
            </a:graphic>
            <wp14:sizeRelH relativeFrom="page">
              <wp14:pctWidth>0</wp14:pctWidth>
            </wp14:sizeRelH>
            <wp14:sizeRelV relativeFrom="page">
              <wp14:pctHeight>0</wp14:pctHeight>
            </wp14:sizeRelV>
          </wp:anchor>
        </w:drawing>
      </w:r>
      <w:r w:rsidRPr="00155744">
        <w:rPr>
          <w:rFonts w:ascii="Arial" w:hAnsi="Arial" w:cs="Arial"/>
          <w:i/>
          <w:iCs/>
        </w:rPr>
        <w:br w:type="page"/>
      </w:r>
    </w:p>
    <w:p w:rsidR="00A7370B" w:rsidRPr="00155744" w:rsidRDefault="00477FCA" w:rsidP="0027794B">
      <w:pPr>
        <w:rPr>
          <w:rFonts w:ascii="Arial" w:hAnsi="Arial" w:cs="Arial"/>
          <w:i/>
          <w:iCs/>
        </w:rPr>
      </w:pPr>
      <w:r w:rsidRPr="00155744">
        <w:rPr>
          <w:rFonts w:ascii="Arial" w:hAnsi="Arial" w:cs="Arial"/>
          <w:i/>
          <w:iCs/>
        </w:rPr>
        <w:lastRenderedPageBreak/>
        <w:t>T</w:t>
      </w:r>
      <w:r w:rsidR="00A7370B" w:rsidRPr="00155744">
        <w:rPr>
          <w:rFonts w:ascii="Arial" w:hAnsi="Arial" w:cs="Arial"/>
          <w:i/>
          <w:iCs/>
        </w:rPr>
        <w:t>ESS-India (</w:t>
      </w:r>
      <w:r w:rsidR="00A7370B" w:rsidRPr="00155744">
        <w:rPr>
          <w:rFonts w:ascii="Arial" w:hAnsi="Arial" w:cs="Arial"/>
          <w:i/>
          <w:iCs/>
          <w:lang w:val="en-US"/>
        </w:rPr>
        <w:t>Teacher Education through School-based Support</w:t>
      </w:r>
      <w:r w:rsidR="00A7370B" w:rsidRPr="00155744">
        <w:rPr>
          <w:rFonts w:ascii="Arial" w:hAnsi="Arial" w:cs="Arial"/>
          <w:i/>
          <w:iCs/>
        </w:rPr>
        <w:t>) aims to improve the classroom practices of elementary and secondary teachers in India through the provision of Open Educational Resources (OER</w:t>
      </w:r>
      <w:r w:rsidR="00933873" w:rsidRPr="00155744">
        <w:rPr>
          <w:rFonts w:ascii="Arial" w:hAnsi="Arial" w:cs="Arial"/>
          <w:i/>
          <w:iCs/>
        </w:rPr>
        <w:t>s</w:t>
      </w:r>
      <w:r w:rsidR="00A7370B" w:rsidRPr="00155744">
        <w:rPr>
          <w:rFonts w:ascii="Arial" w:hAnsi="Arial" w:cs="Arial"/>
          <w:i/>
          <w:iCs/>
        </w:rPr>
        <w:t>) to support</w:t>
      </w:r>
      <w:r w:rsidR="00CC3C32" w:rsidRPr="00155744">
        <w:rPr>
          <w:rFonts w:ascii="Arial" w:hAnsi="Arial" w:cs="Arial"/>
          <w:i/>
          <w:iCs/>
        </w:rPr>
        <w:t xml:space="preserve"> teachers in developing student</w:t>
      </w:r>
      <w:r w:rsidR="00F573DE" w:rsidRPr="00155744">
        <w:rPr>
          <w:rFonts w:ascii="Arial" w:hAnsi="Arial" w:cs="Arial"/>
          <w:i/>
          <w:iCs/>
        </w:rPr>
        <w:t>-</w:t>
      </w:r>
      <w:r w:rsidR="00A7370B" w:rsidRPr="00155744">
        <w:rPr>
          <w:rFonts w:ascii="Arial" w:hAnsi="Arial" w:cs="Arial"/>
          <w:i/>
          <w:iCs/>
        </w:rPr>
        <w:t>centred, participatory approaches. The TESS-India OER</w:t>
      </w:r>
      <w:r w:rsidR="00933873" w:rsidRPr="00155744">
        <w:rPr>
          <w:rFonts w:ascii="Arial" w:hAnsi="Arial" w:cs="Arial"/>
          <w:i/>
          <w:iCs/>
        </w:rPr>
        <w:t>s provide</w:t>
      </w:r>
      <w:r w:rsidR="00A7370B" w:rsidRPr="00155744">
        <w:rPr>
          <w:rFonts w:ascii="Arial" w:hAnsi="Arial" w:cs="Arial"/>
          <w:i/>
          <w:iCs/>
        </w:rPr>
        <w:t xml:space="preserve"> teachers with</w:t>
      </w:r>
      <w:r w:rsidR="00DA0110" w:rsidRPr="00155744">
        <w:rPr>
          <w:rFonts w:ascii="Arial" w:hAnsi="Arial" w:cs="Arial"/>
          <w:i/>
          <w:iCs/>
        </w:rPr>
        <w:t xml:space="preserve"> a companion to the school text</w:t>
      </w:r>
      <w:r w:rsidR="00A7370B" w:rsidRPr="00155744">
        <w:rPr>
          <w:rFonts w:ascii="Arial" w:hAnsi="Arial" w:cs="Arial"/>
          <w:i/>
          <w:iCs/>
        </w:rPr>
        <w:t xml:space="preserve">book. They offer activities for teachers to try out in their classrooms with their students, together with case studies showing how other teachers have taught the topic and linked resources to support teachers in developing their lesson plans and subject knowledge. </w:t>
      </w:r>
    </w:p>
    <w:p w:rsidR="00A7370B" w:rsidRPr="00155744" w:rsidRDefault="00A7370B" w:rsidP="0027794B">
      <w:pPr>
        <w:rPr>
          <w:rFonts w:ascii="Arial" w:hAnsi="Arial" w:cs="Arial"/>
          <w:i/>
          <w:iCs/>
        </w:rPr>
      </w:pPr>
      <w:r w:rsidRPr="00155744">
        <w:rPr>
          <w:rFonts w:ascii="Arial" w:hAnsi="Arial" w:cs="Arial"/>
          <w:i/>
          <w:iCs/>
        </w:rPr>
        <w:t>TESS-India OER</w:t>
      </w:r>
      <w:r w:rsidR="00933873" w:rsidRPr="00155744">
        <w:rPr>
          <w:rFonts w:ascii="Arial" w:hAnsi="Arial" w:cs="Arial"/>
          <w:i/>
          <w:iCs/>
        </w:rPr>
        <w:t>s</w:t>
      </w:r>
      <w:r w:rsidRPr="00155744">
        <w:rPr>
          <w:rFonts w:ascii="Arial" w:hAnsi="Arial" w:cs="Arial"/>
          <w:i/>
          <w:iCs/>
        </w:rPr>
        <w:t xml:space="preserve"> have been collaboratively written by Indian and international authors to address Indian curriculum and contexts and are available for online and print use </w:t>
      </w:r>
      <w:r w:rsidR="0017158B" w:rsidRPr="00155744">
        <w:rPr>
          <w:rFonts w:ascii="Arial" w:hAnsi="Arial" w:cs="Arial"/>
          <w:i/>
          <w:iCs/>
        </w:rPr>
        <w:t>(</w:t>
      </w:r>
      <w:hyperlink r:id="rId9" w:history="1">
        <w:r w:rsidR="0017158B" w:rsidRPr="00155744">
          <w:rPr>
            <w:rStyle w:val="Hyperlink"/>
            <w:rFonts w:ascii="Arial" w:hAnsi="Arial" w:cs="Arial"/>
            <w:i/>
            <w:iCs/>
          </w:rPr>
          <w:t>http://www.tess-india.edu.in/</w:t>
        </w:r>
      </w:hyperlink>
      <w:r w:rsidR="0017158B" w:rsidRPr="00155744">
        <w:rPr>
          <w:rFonts w:ascii="Arial" w:hAnsi="Arial" w:cs="Arial"/>
          <w:i/>
          <w:iCs/>
        </w:rPr>
        <w:t>)</w:t>
      </w:r>
      <w:r w:rsidRPr="00155744">
        <w:rPr>
          <w:rFonts w:ascii="Arial" w:hAnsi="Arial" w:cs="Arial"/>
          <w:i/>
          <w:iCs/>
        </w:rPr>
        <w:t>. The OER</w:t>
      </w:r>
      <w:r w:rsidR="00933873" w:rsidRPr="00155744">
        <w:rPr>
          <w:rFonts w:ascii="Arial" w:hAnsi="Arial" w:cs="Arial"/>
          <w:i/>
          <w:iCs/>
        </w:rPr>
        <w:t>s</w:t>
      </w:r>
      <w:r w:rsidRPr="00155744">
        <w:rPr>
          <w:rFonts w:ascii="Arial" w:hAnsi="Arial" w:cs="Arial"/>
          <w:i/>
          <w:iCs/>
        </w:rPr>
        <w:t xml:space="preserve"> are available in several versions, appropriate for each participating Indian state and users are invited to adapt and localise the OER</w:t>
      </w:r>
      <w:r w:rsidR="00933873" w:rsidRPr="00155744">
        <w:rPr>
          <w:rFonts w:ascii="Arial" w:hAnsi="Arial" w:cs="Arial"/>
          <w:i/>
          <w:iCs/>
        </w:rPr>
        <w:t>s</w:t>
      </w:r>
      <w:r w:rsidRPr="00155744">
        <w:rPr>
          <w:rFonts w:ascii="Arial" w:hAnsi="Arial" w:cs="Arial"/>
          <w:i/>
          <w:iCs/>
        </w:rPr>
        <w:t xml:space="preserve"> further to meet local needs and contexts.</w:t>
      </w:r>
    </w:p>
    <w:p w:rsidR="00B44EA4" w:rsidRPr="00155744" w:rsidRDefault="00033C3C" w:rsidP="0027794B">
      <w:pPr>
        <w:rPr>
          <w:rFonts w:ascii="Arial" w:hAnsi="Arial" w:cs="Arial"/>
          <w:i/>
          <w:iCs/>
          <w:lang w:val="en-US"/>
        </w:rPr>
      </w:pPr>
      <w:r>
        <w:rPr>
          <w:rFonts w:ascii="Arial" w:hAnsi="Arial" w:cs="Arial"/>
          <w:i/>
          <w:iCs/>
        </w:rPr>
        <w:t>TESS-India is led by The Open University UK and funded by UK aid from the UK government.</w:t>
      </w:r>
    </w:p>
    <w:p w:rsidR="00EF6425" w:rsidRPr="00155744" w:rsidRDefault="00EF6425" w:rsidP="00EF6425">
      <w:pPr>
        <w:rPr>
          <w:rFonts w:ascii="Arial" w:hAnsi="Arial" w:cs="Arial"/>
          <w:b/>
          <w:i/>
          <w:spacing w:val="0"/>
        </w:rPr>
      </w:pPr>
      <w:r w:rsidRPr="00155744">
        <w:rPr>
          <w:rFonts w:ascii="Arial" w:hAnsi="Arial" w:cs="Arial"/>
          <w:b/>
          <w:i/>
          <w:spacing w:val="0"/>
        </w:rPr>
        <w:t xml:space="preserve">Video resources </w:t>
      </w:r>
    </w:p>
    <w:p w:rsidR="00EF6425" w:rsidRPr="00155744" w:rsidRDefault="00EF6425" w:rsidP="00EF6425">
      <w:pPr>
        <w:rPr>
          <w:rFonts w:ascii="Arial" w:hAnsi="Arial" w:cs="Arial"/>
          <w:i/>
          <w:spacing w:val="0"/>
        </w:rPr>
      </w:pPr>
      <w:r w:rsidRPr="00155744">
        <w:rPr>
          <w:rFonts w:ascii="Arial" w:hAnsi="Arial" w:cs="Arial"/>
          <w:i/>
          <w:spacing w:val="0"/>
        </w:rPr>
        <w:t xml:space="preserve">Some of the activities in this unit are accompanied by the following icon: </w:t>
      </w:r>
      <w:r w:rsidRPr="00155744">
        <w:rPr>
          <w:rFonts w:ascii="Arial" w:hAnsi="Arial" w:cs="Arial"/>
          <w:i/>
          <w:noProof/>
          <w:spacing w:val="0"/>
          <w:position w:val="-4"/>
          <w:lang w:eastAsia="en-GB" w:bidi="ar-SA"/>
        </w:rPr>
        <w:drawing>
          <wp:inline distT="0" distB="0" distL="0" distR="0" wp14:anchorId="772A3D16" wp14:editId="2A76634A">
            <wp:extent cx="469900" cy="299085"/>
            <wp:effectExtent l="0" t="0" r="6350" b="5715"/>
            <wp:docPr id="6" name="Picture 6" descr="C:\Users\kn887\AppData\Local\Microsoft\Windows\Temporary Internet Files\Content.IE5\EPOMWXLY\MC90043265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kn887\AppData\Local\Microsoft\Windows\Temporary Internet Files\Content.IE5\EPOMWXLY\MC900432653[1].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1007" b="15406"/>
                    <a:stretch/>
                  </pic:blipFill>
                  <pic:spPr bwMode="auto">
                    <a:xfrm>
                      <a:off x="0" y="0"/>
                      <a:ext cx="469900" cy="299085"/>
                    </a:xfrm>
                    <a:prstGeom prst="rect">
                      <a:avLst/>
                    </a:prstGeom>
                    <a:noFill/>
                    <a:ln>
                      <a:noFill/>
                    </a:ln>
                    <a:extLst>
                      <a:ext uri="{53640926-AAD7-44D8-BBD7-CCE9431645EC}">
                        <a14:shadowObscured xmlns:a14="http://schemas.microsoft.com/office/drawing/2010/main"/>
                      </a:ext>
                    </a:extLst>
                  </pic:spPr>
                </pic:pic>
              </a:graphicData>
            </a:graphic>
          </wp:inline>
        </w:drawing>
      </w:r>
      <w:r w:rsidRPr="00155744">
        <w:rPr>
          <w:rFonts w:ascii="Arial" w:hAnsi="Arial" w:cs="Arial"/>
          <w:i/>
          <w:spacing w:val="0"/>
        </w:rPr>
        <w:t xml:space="preserve">. This indicates that you will find it helpful to view the TESS-India video resources for the specified pedagogic theme. </w:t>
      </w:r>
    </w:p>
    <w:p w:rsidR="00EF6425" w:rsidRPr="00155744" w:rsidRDefault="00EF6425" w:rsidP="00EF6425">
      <w:pPr>
        <w:rPr>
          <w:rFonts w:ascii="Arial" w:hAnsi="Arial" w:cs="Arial"/>
          <w:i/>
          <w:spacing w:val="0"/>
        </w:rPr>
      </w:pPr>
      <w:r w:rsidRPr="00155744">
        <w:rPr>
          <w:rFonts w:ascii="Arial" w:hAnsi="Arial" w:cs="Arial"/>
          <w:i/>
          <w:spacing w:val="0"/>
        </w:rPr>
        <w:t xml:space="preserve">The TESS-India video resources illustrate key pedagogic techniques in a range of classroom contexts in India. We hope they will inspire you to experiment with similar practices. They are intended to complement and enhance your experience of working through the text-based units, but are not integral to them should you be unable to access them. </w:t>
      </w:r>
    </w:p>
    <w:p w:rsidR="00EF6425" w:rsidRPr="00155744" w:rsidRDefault="00EF6425" w:rsidP="00EF6425">
      <w:pPr>
        <w:rPr>
          <w:rFonts w:ascii="Arial" w:hAnsi="Arial" w:cs="Arial"/>
          <w:i/>
          <w:spacing w:val="0"/>
        </w:rPr>
      </w:pPr>
      <w:r w:rsidRPr="00155744">
        <w:rPr>
          <w:rFonts w:ascii="Arial" w:hAnsi="Arial" w:cs="Arial"/>
          <w:i/>
          <w:spacing w:val="0"/>
        </w:rPr>
        <w:t xml:space="preserve">TESS-India video resources may be viewed online or downloaded from the TESS-India website, </w:t>
      </w:r>
      <w:hyperlink r:id="rId11" w:history="1">
        <w:r w:rsidRPr="00155744">
          <w:rPr>
            <w:rStyle w:val="Hyperlink"/>
            <w:rFonts w:ascii="Arial" w:hAnsi="Arial" w:cs="Arial"/>
            <w:i/>
            <w:iCs/>
            <w:spacing w:val="0"/>
          </w:rPr>
          <w:t>http://www.tess-india.edu.in/</w:t>
        </w:r>
      </w:hyperlink>
      <w:r w:rsidRPr="00155744">
        <w:rPr>
          <w:rFonts w:ascii="Arial" w:hAnsi="Arial" w:cs="Arial"/>
          <w:i/>
          <w:iCs/>
          <w:spacing w:val="0"/>
        </w:rPr>
        <w:t>)</w:t>
      </w:r>
      <w:r w:rsidRPr="00155744">
        <w:rPr>
          <w:rFonts w:ascii="Arial" w:hAnsi="Arial" w:cs="Arial"/>
          <w:i/>
          <w:spacing w:val="0"/>
        </w:rPr>
        <w:t xml:space="preserve">. Alternatively, you may have access to these videos on a CD or memory card. </w:t>
      </w:r>
    </w:p>
    <w:p w:rsidR="00EF6425" w:rsidRPr="00155744" w:rsidRDefault="00EF6425" w:rsidP="00EF6425">
      <w:pPr>
        <w:rPr>
          <w:rFonts w:ascii="Arial" w:hAnsi="Arial" w:cs="Arial"/>
          <w:i/>
        </w:rPr>
      </w:pPr>
    </w:p>
    <w:p w:rsidR="00B44EA4" w:rsidRPr="00155744" w:rsidRDefault="00B44EA4" w:rsidP="00EF6425">
      <w:pPr>
        <w:rPr>
          <w:rFonts w:ascii="Arial" w:hAnsi="Arial" w:cs="Arial"/>
          <w:i/>
          <w:lang w:val="en-US"/>
        </w:rPr>
      </w:pPr>
    </w:p>
    <w:p w:rsidR="005344F5" w:rsidRPr="00155744" w:rsidRDefault="005344F5" w:rsidP="0027794B">
      <w:pPr>
        <w:rPr>
          <w:rFonts w:ascii="Arial" w:hAnsi="Arial" w:cs="Arial"/>
          <w:i/>
          <w:lang w:val="en-US"/>
        </w:rPr>
      </w:pPr>
    </w:p>
    <w:p w:rsidR="00EF6425" w:rsidRPr="00155744" w:rsidRDefault="00EF6425" w:rsidP="0027794B">
      <w:pPr>
        <w:rPr>
          <w:rFonts w:ascii="Arial" w:hAnsi="Arial" w:cs="Arial"/>
          <w:i/>
          <w:lang w:val="en-US"/>
        </w:rPr>
      </w:pPr>
    </w:p>
    <w:p w:rsidR="00B44EA4" w:rsidRPr="00155744" w:rsidRDefault="00B44EA4" w:rsidP="0027794B">
      <w:pPr>
        <w:rPr>
          <w:rFonts w:ascii="Arial" w:hAnsi="Arial" w:cs="Arial"/>
          <w:i/>
        </w:rPr>
      </w:pPr>
    </w:p>
    <w:p w:rsidR="00A7370B" w:rsidRPr="00155744" w:rsidRDefault="00A7370B" w:rsidP="0027794B">
      <w:pPr>
        <w:rPr>
          <w:rFonts w:ascii="Arial" w:hAnsi="Arial" w:cs="Arial"/>
          <w:i/>
        </w:rPr>
      </w:pPr>
    </w:p>
    <w:p w:rsidR="00DB3A41" w:rsidRPr="00155744" w:rsidRDefault="00DB3A41" w:rsidP="0027794B">
      <w:pPr>
        <w:rPr>
          <w:rFonts w:ascii="Arial" w:hAnsi="Arial" w:cs="Arial"/>
          <w:i/>
        </w:rPr>
      </w:pPr>
    </w:p>
    <w:p w:rsidR="00DB3A41" w:rsidRDefault="00DB3A41" w:rsidP="0027794B">
      <w:pPr>
        <w:rPr>
          <w:rFonts w:ascii="Arial" w:hAnsi="Arial" w:cs="Arial"/>
          <w:i/>
        </w:rPr>
      </w:pPr>
    </w:p>
    <w:p w:rsidR="00155744" w:rsidRDefault="00155744" w:rsidP="0027794B">
      <w:pPr>
        <w:rPr>
          <w:rFonts w:ascii="Arial" w:hAnsi="Arial" w:cs="Arial"/>
          <w:i/>
        </w:rPr>
      </w:pPr>
    </w:p>
    <w:p w:rsidR="00155744" w:rsidRDefault="00155744" w:rsidP="0027794B">
      <w:pPr>
        <w:rPr>
          <w:rFonts w:ascii="Arial" w:hAnsi="Arial" w:cs="Arial"/>
          <w:i/>
        </w:rPr>
      </w:pPr>
    </w:p>
    <w:p w:rsidR="00DB3A41" w:rsidRPr="00155744" w:rsidRDefault="00DB3A41" w:rsidP="0027794B">
      <w:pPr>
        <w:rPr>
          <w:rFonts w:ascii="Arial" w:hAnsi="Arial" w:cs="Arial"/>
          <w:i/>
        </w:rPr>
      </w:pPr>
    </w:p>
    <w:p w:rsidR="00DA0110" w:rsidRPr="00155744" w:rsidRDefault="00DA0110" w:rsidP="0027794B">
      <w:pPr>
        <w:rPr>
          <w:rFonts w:ascii="Arial" w:hAnsi="Arial" w:cs="Arial"/>
          <w:i/>
        </w:rPr>
      </w:pPr>
    </w:p>
    <w:p w:rsidR="00DA0110" w:rsidRPr="00155744" w:rsidRDefault="00DA0110" w:rsidP="0027794B">
      <w:pPr>
        <w:rPr>
          <w:rFonts w:ascii="Arial" w:hAnsi="Arial" w:cs="Arial"/>
          <w:i/>
        </w:rPr>
      </w:pPr>
    </w:p>
    <w:p w:rsidR="00477FCA" w:rsidRPr="00155744" w:rsidRDefault="00477FCA" w:rsidP="0027794B">
      <w:pPr>
        <w:rPr>
          <w:rFonts w:ascii="Arial" w:hAnsi="Arial" w:cs="Arial"/>
          <w:i/>
        </w:rPr>
      </w:pPr>
    </w:p>
    <w:p w:rsidR="00477FCA" w:rsidRPr="00155744" w:rsidRDefault="00477FCA" w:rsidP="0027794B">
      <w:pPr>
        <w:rPr>
          <w:rFonts w:ascii="Arial" w:hAnsi="Arial" w:cs="Arial"/>
          <w:i/>
        </w:rPr>
      </w:pPr>
    </w:p>
    <w:p w:rsidR="00B44EA4" w:rsidRPr="00155744" w:rsidRDefault="00B44EA4" w:rsidP="0027794B">
      <w:pPr>
        <w:rPr>
          <w:rFonts w:ascii="Arial" w:hAnsi="Arial" w:cs="Arial"/>
          <w:i/>
        </w:rPr>
      </w:pPr>
      <w:r w:rsidRPr="00155744">
        <w:rPr>
          <w:rFonts w:ascii="Arial" w:hAnsi="Arial" w:cs="Arial"/>
          <w:i/>
        </w:rPr>
        <w:t>Version 2.0</w:t>
      </w:r>
      <w:r w:rsidR="00FB31EC" w:rsidRPr="00155744">
        <w:rPr>
          <w:rFonts w:ascii="Arial" w:hAnsi="Arial" w:cs="Arial"/>
          <w:i/>
        </w:rPr>
        <w:t xml:space="preserve"> </w:t>
      </w:r>
      <w:r w:rsidR="00FB31EC" w:rsidRPr="00155744">
        <w:rPr>
          <w:rFonts w:ascii="Arial" w:hAnsi="Arial" w:cs="Arial"/>
          <w:i/>
        </w:rPr>
        <w:tab/>
        <w:t>EE04</w:t>
      </w:r>
      <w:r w:rsidR="006E5559" w:rsidRPr="00155744">
        <w:rPr>
          <w:rFonts w:ascii="Arial" w:hAnsi="Arial" w:cs="Arial"/>
          <w:i/>
        </w:rPr>
        <w:t>v1</w:t>
      </w:r>
    </w:p>
    <w:p w:rsidR="00B44EA4" w:rsidRPr="00155744" w:rsidRDefault="00033C3C" w:rsidP="0027794B">
      <w:pPr>
        <w:rPr>
          <w:rFonts w:ascii="Arial" w:hAnsi="Arial" w:cs="Arial"/>
          <w:i/>
        </w:rPr>
      </w:pPr>
      <w:r>
        <w:rPr>
          <w:rFonts w:ascii="Arial" w:hAnsi="Arial" w:cs="Arial"/>
          <w:i/>
        </w:rPr>
        <w:t>All India - English</w:t>
      </w:r>
      <w:bookmarkStart w:id="0" w:name="_GoBack"/>
      <w:bookmarkEnd w:id="0"/>
    </w:p>
    <w:p w:rsidR="00933873" w:rsidRPr="00155744" w:rsidRDefault="00B44EA4" w:rsidP="0027794B">
      <w:pPr>
        <w:rPr>
          <w:rStyle w:val="Hyperlink"/>
          <w:rFonts w:ascii="Arial" w:eastAsia="Arial Unicode MS" w:hAnsi="Arial" w:cs="Arial"/>
        </w:rPr>
      </w:pPr>
      <w:r w:rsidRPr="00155744">
        <w:rPr>
          <w:rFonts w:ascii="Arial" w:hAnsi="Arial" w:cs="Arial"/>
          <w:i/>
        </w:rPr>
        <w:t xml:space="preserve">Except for third party materials and otherwise stated, this content is made available under a Creative Commons Attribution-ShareAlike licence: </w:t>
      </w:r>
      <w:hyperlink r:id="rId12" w:history="1">
        <w:r w:rsidRPr="00155744">
          <w:rPr>
            <w:rStyle w:val="Hyperlink"/>
            <w:rFonts w:ascii="Arial" w:eastAsia="Arial Unicode MS" w:hAnsi="Arial" w:cs="Arial"/>
            <w:i/>
            <w:iCs/>
          </w:rPr>
          <w:t>http://creativecommons.org/licenses/by-sa/3.0/</w:t>
        </w:r>
      </w:hyperlink>
    </w:p>
    <w:p w:rsidR="00F573DE" w:rsidRPr="00155744" w:rsidRDefault="00F573DE" w:rsidP="0027794B">
      <w:pPr>
        <w:rPr>
          <w:rStyle w:val="Hyperlink"/>
          <w:rFonts w:ascii="Arial" w:eastAsia="Arial Unicode MS" w:hAnsi="Arial" w:cs="Arial"/>
          <w:i/>
          <w:color w:val="auto"/>
          <w:sz w:val="24"/>
        </w:rPr>
        <w:sectPr w:rsidR="00F573DE" w:rsidRPr="00155744" w:rsidSect="009C22E3">
          <w:footerReference w:type="even" r:id="rId13"/>
          <w:footerReference w:type="default" r:id="rId14"/>
          <w:pgSz w:w="11907" w:h="16839" w:code="9"/>
          <w:pgMar w:top="720" w:right="720" w:bottom="720" w:left="720" w:header="720" w:footer="216" w:gutter="0"/>
          <w:pgNumType w:start="1"/>
          <w:cols w:space="720"/>
          <w:docGrid w:linePitch="360" w:charSpace="36864"/>
        </w:sectPr>
      </w:pPr>
    </w:p>
    <w:p w:rsidR="00FE6233" w:rsidRPr="00155744" w:rsidRDefault="00FE6233" w:rsidP="0027794B">
      <w:pPr>
        <w:pStyle w:val="Heading1"/>
        <w:rPr>
          <w:rFonts w:ascii="Arial" w:hAnsi="Arial" w:cs="Arial"/>
        </w:rPr>
      </w:pPr>
      <w:bookmarkStart w:id="1" w:name="_Toc387394868"/>
      <w:r w:rsidRPr="00155744">
        <w:rPr>
          <w:rFonts w:ascii="Arial" w:hAnsi="Arial" w:cs="Arial"/>
        </w:rPr>
        <w:lastRenderedPageBreak/>
        <w:t>What this unit is about</w:t>
      </w:r>
      <w:bookmarkEnd w:id="1"/>
    </w:p>
    <w:p w:rsidR="00AE66F0" w:rsidRPr="00155744" w:rsidRDefault="00AE66F0" w:rsidP="0027794B">
      <w:pPr>
        <w:rPr>
          <w:rFonts w:ascii="Arial" w:hAnsi="Arial" w:cs="Arial"/>
        </w:rPr>
      </w:pPr>
      <w:bookmarkStart w:id="2" w:name="_Toc387394869"/>
      <w:r w:rsidRPr="00155744">
        <w:rPr>
          <w:rFonts w:ascii="Arial" w:hAnsi="Arial" w:cs="Arial"/>
        </w:rPr>
        <w:t>This unit examines young children’s early writing. When children start to make marks on paper, it means they are beginning to explore and understand writing as a form of communication. In this unit, you will focus on ways to support young students’ writing practice in English. Please note that the activities and resources in this unit are appropriate for early writing development in any language.</w:t>
      </w:r>
    </w:p>
    <w:p w:rsidR="00FE6233" w:rsidRPr="00155744" w:rsidRDefault="00FE6233" w:rsidP="0027794B">
      <w:pPr>
        <w:pStyle w:val="Heading1"/>
        <w:rPr>
          <w:rFonts w:ascii="Arial" w:hAnsi="Arial" w:cs="Arial"/>
        </w:rPr>
      </w:pPr>
      <w:r w:rsidRPr="00155744">
        <w:rPr>
          <w:rFonts w:ascii="Arial" w:hAnsi="Arial" w:cs="Arial"/>
        </w:rPr>
        <w:t>What you can learn in this unit</w:t>
      </w:r>
      <w:bookmarkEnd w:id="2"/>
    </w:p>
    <w:p w:rsidR="00AE66F0" w:rsidRPr="00155744" w:rsidRDefault="00EF6425" w:rsidP="0027794B">
      <w:pPr>
        <w:pStyle w:val="ListParagraph"/>
        <w:numPr>
          <w:ilvl w:val="0"/>
          <w:numId w:val="2"/>
        </w:numPr>
        <w:rPr>
          <w:rFonts w:ascii="Arial" w:hAnsi="Arial" w:cs="Arial"/>
        </w:rPr>
      </w:pPr>
      <w:bookmarkStart w:id="3" w:name="section__learningoutcomes"/>
      <w:bookmarkStart w:id="4" w:name="_Toc387394870"/>
      <w:bookmarkEnd w:id="3"/>
      <w:r w:rsidRPr="00155744">
        <w:rPr>
          <w:rFonts w:ascii="Arial" w:hAnsi="Arial" w:cs="Arial"/>
          <w:lang w:val="en-GB"/>
        </w:rPr>
        <w:t>T</w:t>
      </w:r>
      <w:r w:rsidR="00EB31AB" w:rsidRPr="00155744">
        <w:rPr>
          <w:rFonts w:ascii="Arial" w:hAnsi="Arial" w:cs="Arial"/>
          <w:lang w:val="en-GB"/>
        </w:rPr>
        <w:t>o identify</w:t>
      </w:r>
      <w:r w:rsidR="00AE66F0" w:rsidRPr="00155744">
        <w:rPr>
          <w:rFonts w:ascii="Arial" w:hAnsi="Arial" w:cs="Arial"/>
        </w:rPr>
        <w:t xml:space="preserve"> indicators of early writing development.</w:t>
      </w:r>
    </w:p>
    <w:p w:rsidR="00AE66F0" w:rsidRPr="00155744" w:rsidRDefault="00EF6425" w:rsidP="0027794B">
      <w:pPr>
        <w:pStyle w:val="ListParagraph"/>
        <w:numPr>
          <w:ilvl w:val="0"/>
          <w:numId w:val="2"/>
        </w:numPr>
        <w:rPr>
          <w:rFonts w:ascii="Arial" w:hAnsi="Arial" w:cs="Arial"/>
        </w:rPr>
      </w:pPr>
      <w:r w:rsidRPr="00155744">
        <w:rPr>
          <w:rFonts w:ascii="Arial" w:hAnsi="Arial" w:cs="Arial"/>
          <w:lang w:val="en-GB"/>
        </w:rPr>
        <w:t>T</w:t>
      </w:r>
      <w:r w:rsidR="00EB31AB" w:rsidRPr="00155744">
        <w:rPr>
          <w:rFonts w:ascii="Arial" w:hAnsi="Arial" w:cs="Arial"/>
          <w:lang w:val="en-GB"/>
        </w:rPr>
        <w:t>o organise</w:t>
      </w:r>
      <w:r w:rsidR="00AE66F0" w:rsidRPr="00155744">
        <w:rPr>
          <w:rFonts w:ascii="Arial" w:hAnsi="Arial" w:cs="Arial"/>
        </w:rPr>
        <w:t xml:space="preserve"> writing resources.</w:t>
      </w:r>
    </w:p>
    <w:p w:rsidR="00AE66F0" w:rsidRPr="00155744" w:rsidRDefault="00EF6425" w:rsidP="0027794B">
      <w:pPr>
        <w:pStyle w:val="ListParagraph"/>
        <w:numPr>
          <w:ilvl w:val="0"/>
          <w:numId w:val="2"/>
        </w:numPr>
        <w:rPr>
          <w:rFonts w:ascii="Arial" w:hAnsi="Arial" w:cs="Arial"/>
        </w:rPr>
      </w:pPr>
      <w:r w:rsidRPr="00155744">
        <w:rPr>
          <w:rFonts w:ascii="Arial" w:hAnsi="Arial" w:cs="Arial"/>
          <w:lang w:val="en-GB"/>
        </w:rPr>
        <w:t>T</w:t>
      </w:r>
      <w:r w:rsidR="00EB31AB" w:rsidRPr="00155744">
        <w:rPr>
          <w:rFonts w:ascii="Arial" w:hAnsi="Arial" w:cs="Arial"/>
          <w:lang w:val="en-GB"/>
        </w:rPr>
        <w:t>o plan</w:t>
      </w:r>
      <w:r w:rsidR="00AE66F0" w:rsidRPr="00155744">
        <w:rPr>
          <w:rFonts w:ascii="Arial" w:hAnsi="Arial" w:cs="Arial"/>
        </w:rPr>
        <w:t xml:space="preserve"> writing activities and routines to use with your class. </w:t>
      </w:r>
    </w:p>
    <w:p w:rsidR="00FE6233" w:rsidRPr="00155744" w:rsidRDefault="00FE6233" w:rsidP="0027794B">
      <w:pPr>
        <w:pStyle w:val="Heading1"/>
        <w:rPr>
          <w:rFonts w:ascii="Arial" w:hAnsi="Arial" w:cs="Arial"/>
        </w:rPr>
      </w:pPr>
      <w:bookmarkStart w:id="5" w:name="section1"/>
      <w:bookmarkStart w:id="6" w:name="_Toc387394871"/>
      <w:bookmarkEnd w:id="4"/>
      <w:bookmarkEnd w:id="5"/>
      <w:r w:rsidRPr="00155744">
        <w:rPr>
          <w:rFonts w:ascii="Arial" w:hAnsi="Arial" w:cs="Arial"/>
        </w:rPr>
        <w:t xml:space="preserve">1 </w:t>
      </w:r>
      <w:bookmarkEnd w:id="6"/>
      <w:r w:rsidR="00AE66F0" w:rsidRPr="00155744">
        <w:rPr>
          <w:rFonts w:ascii="Arial" w:hAnsi="Arial" w:cs="Arial"/>
        </w:rPr>
        <w:t>What is emergent writing?</w:t>
      </w:r>
    </w:p>
    <w:p w:rsidR="00FE6233" w:rsidRPr="00155744" w:rsidRDefault="00AE66F0" w:rsidP="0027794B">
      <w:pPr>
        <w:rPr>
          <w:rFonts w:ascii="Arial" w:hAnsi="Arial" w:cs="Arial"/>
        </w:rPr>
      </w:pPr>
      <w:r w:rsidRPr="00155744">
        <w:rPr>
          <w:rFonts w:ascii="Arial" w:hAnsi="Arial" w:cs="Arial"/>
        </w:rPr>
        <w:t>You start by considering the early writing process.</w:t>
      </w:r>
    </w:p>
    <w:tbl>
      <w:tblPr>
        <w:tblStyle w:val="TableGrid"/>
        <w:tblW w:w="0" w:type="auto"/>
        <w:tblInd w:w="108" w:type="dxa"/>
        <w:tblLook w:val="04A0" w:firstRow="1" w:lastRow="0" w:firstColumn="1" w:lastColumn="0" w:noHBand="0" w:noVBand="1"/>
      </w:tblPr>
      <w:tblGrid>
        <w:gridCol w:w="10575"/>
      </w:tblGrid>
      <w:tr w:rsidR="006C12E4" w:rsidRPr="00155744" w:rsidTr="00AE66F0">
        <w:tc>
          <w:tcPr>
            <w:tcW w:w="10575" w:type="dxa"/>
            <w:shd w:val="clear" w:color="auto" w:fill="D9D9D9" w:themeFill="background1" w:themeFillShade="D9"/>
          </w:tcPr>
          <w:p w:rsidR="006C12E4" w:rsidRPr="00155744" w:rsidRDefault="00AE66F0" w:rsidP="0027794B">
            <w:pPr>
              <w:rPr>
                <w:rStyle w:val="Strong"/>
                <w:rFonts w:ascii="Arial" w:hAnsi="Arial" w:cs="Arial"/>
              </w:rPr>
            </w:pPr>
            <w:r w:rsidRPr="00155744">
              <w:rPr>
                <w:rStyle w:val="Strong"/>
                <w:rFonts w:ascii="Arial" w:hAnsi="Arial" w:cs="Arial"/>
              </w:rPr>
              <w:t xml:space="preserve">Activity 1: What is emergent writing? </w:t>
            </w:r>
          </w:p>
        </w:tc>
      </w:tr>
      <w:tr w:rsidR="006C12E4" w:rsidRPr="00155744" w:rsidTr="00AE66F0">
        <w:tc>
          <w:tcPr>
            <w:tcW w:w="10575" w:type="dxa"/>
          </w:tcPr>
          <w:p w:rsidR="00AE66F0" w:rsidRPr="00155744" w:rsidRDefault="00AE66F0" w:rsidP="0027794B">
            <w:pPr>
              <w:rPr>
                <w:rFonts w:ascii="Arial" w:hAnsi="Arial" w:cs="Arial"/>
                <w:spacing w:val="-4"/>
              </w:rPr>
            </w:pPr>
            <w:r w:rsidRPr="00155744">
              <w:rPr>
                <w:rFonts w:ascii="Arial" w:hAnsi="Arial" w:cs="Arial"/>
                <w:spacing w:val="-4"/>
              </w:rPr>
              <w:t xml:space="preserve">Look at Figure 1, which shows ‘writing’ by a four-year-old girl. She confidently told her pre-school teacher that she was writing numbers and letters. How would you evaluate this as a piece of writing, or do you think it is merely scribbling? Talk to other teachers in your school about this piece of writing. How do they respond to it? </w:t>
            </w:r>
          </w:p>
          <w:p w:rsidR="00AE66F0" w:rsidRPr="00155744" w:rsidRDefault="00AE66F0" w:rsidP="002E653E">
            <w:pPr>
              <w:jc w:val="center"/>
              <w:rPr>
                <w:rFonts w:ascii="Arial" w:hAnsi="Arial" w:cs="Arial"/>
              </w:rPr>
            </w:pPr>
            <w:r w:rsidRPr="00155744">
              <w:rPr>
                <w:rFonts w:ascii="Arial" w:hAnsi="Arial" w:cs="Arial"/>
                <w:noProof/>
                <w:lang w:bidi="ar-SA"/>
              </w:rPr>
              <w:drawing>
                <wp:inline distT="0" distB="0" distL="0" distR="0" wp14:anchorId="1ACBCFBF" wp14:editId="17ED9F44">
                  <wp:extent cx="2461846" cy="1344168"/>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_04_fig001.t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66115" cy="1346499"/>
                          </a:xfrm>
                          <a:prstGeom prst="rect">
                            <a:avLst/>
                          </a:prstGeom>
                        </pic:spPr>
                      </pic:pic>
                    </a:graphicData>
                  </a:graphic>
                </wp:inline>
              </w:drawing>
            </w:r>
          </w:p>
          <w:p w:rsidR="006C12E4" w:rsidRPr="00155744" w:rsidRDefault="00AE66F0" w:rsidP="002E653E">
            <w:pPr>
              <w:jc w:val="center"/>
              <w:rPr>
                <w:rFonts w:ascii="Arial" w:hAnsi="Arial" w:cs="Arial"/>
              </w:rPr>
            </w:pPr>
            <w:r w:rsidRPr="00155744">
              <w:rPr>
                <w:rFonts w:ascii="Arial" w:hAnsi="Arial" w:cs="Arial"/>
                <w:b/>
                <w:bCs/>
              </w:rPr>
              <w:t>Figure 1</w:t>
            </w:r>
            <w:r w:rsidRPr="00155744">
              <w:rPr>
                <w:rFonts w:ascii="Arial" w:hAnsi="Arial" w:cs="Arial"/>
              </w:rPr>
              <w:t xml:space="preserve"> ‘Writing’ by a four-year-old girl.</w:t>
            </w:r>
          </w:p>
        </w:tc>
      </w:tr>
    </w:tbl>
    <w:p w:rsidR="00AE66F0" w:rsidRPr="00155744" w:rsidRDefault="00AE66F0" w:rsidP="0027794B">
      <w:pPr>
        <w:rPr>
          <w:rFonts w:ascii="Arial" w:hAnsi="Arial" w:cs="Arial"/>
        </w:rPr>
      </w:pPr>
      <w:r w:rsidRPr="00155744">
        <w:rPr>
          <w:rFonts w:ascii="Arial" w:hAnsi="Arial" w:cs="Arial"/>
        </w:rPr>
        <w:t>In its early stages, emergent writing may appear to be little more than scribbles on a page or a cluster of unrelated symbols and shapes. But the girl who did this shows knowledge and awareness of what writing is. She knows that:</w:t>
      </w:r>
    </w:p>
    <w:p w:rsidR="00AE66F0" w:rsidRPr="00155744" w:rsidRDefault="00AE66F0" w:rsidP="0027794B">
      <w:pPr>
        <w:pStyle w:val="ListParagraph"/>
        <w:numPr>
          <w:ilvl w:val="0"/>
          <w:numId w:val="2"/>
        </w:numPr>
        <w:rPr>
          <w:rFonts w:ascii="Arial" w:hAnsi="Arial" w:cs="Arial"/>
        </w:rPr>
      </w:pPr>
      <w:r w:rsidRPr="00155744">
        <w:rPr>
          <w:rFonts w:ascii="Arial" w:hAnsi="Arial" w:cs="Arial"/>
        </w:rPr>
        <w:t>marks on the paper can represent numbers and letters</w:t>
      </w:r>
    </w:p>
    <w:p w:rsidR="00AE66F0" w:rsidRPr="00155744" w:rsidRDefault="00AE66F0" w:rsidP="0027794B">
      <w:pPr>
        <w:pStyle w:val="ListParagraph"/>
        <w:numPr>
          <w:ilvl w:val="0"/>
          <w:numId w:val="2"/>
        </w:numPr>
        <w:rPr>
          <w:rFonts w:ascii="Arial" w:hAnsi="Arial" w:cs="Arial"/>
        </w:rPr>
      </w:pPr>
      <w:r w:rsidRPr="00155744">
        <w:rPr>
          <w:rFonts w:ascii="Arial" w:hAnsi="Arial" w:cs="Arial"/>
        </w:rPr>
        <w:t>writing conveys information</w:t>
      </w:r>
    </w:p>
    <w:p w:rsidR="00AE66F0" w:rsidRPr="00155744" w:rsidRDefault="00AE66F0" w:rsidP="0027794B">
      <w:pPr>
        <w:pStyle w:val="ListParagraph"/>
        <w:numPr>
          <w:ilvl w:val="0"/>
          <w:numId w:val="2"/>
        </w:numPr>
        <w:rPr>
          <w:rFonts w:ascii="Arial" w:hAnsi="Arial" w:cs="Arial"/>
        </w:rPr>
      </w:pPr>
      <w:r w:rsidRPr="00155744">
        <w:rPr>
          <w:rFonts w:ascii="Arial" w:hAnsi="Arial" w:cs="Arial"/>
        </w:rPr>
        <w:t>writing is meant to be read.</w:t>
      </w:r>
    </w:p>
    <w:p w:rsidR="00AE66F0" w:rsidRPr="00155744" w:rsidRDefault="00AE66F0" w:rsidP="0027794B">
      <w:pPr>
        <w:rPr>
          <w:rFonts w:ascii="Arial" w:hAnsi="Arial" w:cs="Arial"/>
          <w:lang w:val="x-none"/>
        </w:rPr>
      </w:pPr>
      <w:r w:rsidRPr="00155744">
        <w:rPr>
          <w:rFonts w:ascii="Arial" w:hAnsi="Arial" w:cs="Arial"/>
        </w:rPr>
        <w:t>Very young children who see writing at home, in school or in the community will start to understand that writing has many different meanings and purposes. They will try to reproduce this, copying what they see and also making their own marks without copying. When they do this they are becoming writers, communicating their ideas on paper.</w:t>
      </w:r>
      <w:r w:rsidR="00B133D0" w:rsidRPr="00155744">
        <w:rPr>
          <w:rFonts w:ascii="Arial" w:hAnsi="Arial" w:cs="Arial"/>
        </w:rPr>
        <w:t xml:space="preserve"> </w:t>
      </w:r>
      <w:r w:rsidRPr="00155744">
        <w:rPr>
          <w:rFonts w:ascii="Arial" w:hAnsi="Arial" w:cs="Arial"/>
        </w:rPr>
        <w:t>When young students start to write in English, they must pay attention to five things at the same time:</w:t>
      </w:r>
      <w:r w:rsidR="00297BB1" w:rsidRPr="00155744">
        <w:rPr>
          <w:rFonts w:ascii="Arial" w:hAnsi="Arial" w:cs="Arial"/>
        </w:rPr>
        <w:t xml:space="preserve"> </w:t>
      </w:r>
    </w:p>
    <w:p w:rsidR="00297BB1" w:rsidRPr="00155744" w:rsidRDefault="00297BB1" w:rsidP="002E653E">
      <w:pPr>
        <w:pStyle w:val="ListParagraph"/>
        <w:keepNext/>
        <w:numPr>
          <w:ilvl w:val="0"/>
          <w:numId w:val="3"/>
        </w:numPr>
        <w:ind w:left="714" w:hanging="357"/>
        <w:rPr>
          <w:rFonts w:ascii="Arial" w:hAnsi="Arial" w:cs="Arial"/>
        </w:rPr>
      </w:pPr>
      <w:r w:rsidRPr="00155744">
        <w:rPr>
          <w:rFonts w:ascii="Arial" w:hAnsi="Arial" w:cs="Arial"/>
        </w:rPr>
        <w:t xml:space="preserve">finger control </w:t>
      </w:r>
    </w:p>
    <w:p w:rsidR="00AE66F0" w:rsidRPr="00155744" w:rsidRDefault="00AE66F0" w:rsidP="0027794B">
      <w:pPr>
        <w:pStyle w:val="ListParagraph"/>
        <w:numPr>
          <w:ilvl w:val="0"/>
          <w:numId w:val="3"/>
        </w:numPr>
        <w:rPr>
          <w:rFonts w:ascii="Arial" w:hAnsi="Arial" w:cs="Arial"/>
        </w:rPr>
      </w:pPr>
      <w:r w:rsidRPr="00155744">
        <w:rPr>
          <w:rFonts w:ascii="Arial" w:hAnsi="Arial" w:cs="Arial"/>
        </w:rPr>
        <w:t>letter formation</w:t>
      </w:r>
    </w:p>
    <w:p w:rsidR="00AE66F0" w:rsidRPr="00155744" w:rsidRDefault="00AE66F0" w:rsidP="0027794B">
      <w:pPr>
        <w:pStyle w:val="ListParagraph"/>
        <w:numPr>
          <w:ilvl w:val="0"/>
          <w:numId w:val="3"/>
        </w:numPr>
        <w:rPr>
          <w:rFonts w:ascii="Arial" w:hAnsi="Arial" w:cs="Arial"/>
        </w:rPr>
      </w:pPr>
      <w:r w:rsidRPr="00155744">
        <w:rPr>
          <w:rFonts w:ascii="Arial" w:hAnsi="Arial" w:cs="Arial"/>
        </w:rPr>
        <w:t>the letters, sounds and shapes of English</w:t>
      </w:r>
    </w:p>
    <w:p w:rsidR="00AE66F0" w:rsidRPr="00155744" w:rsidRDefault="00AE66F0" w:rsidP="0027794B">
      <w:pPr>
        <w:pStyle w:val="ListParagraph"/>
        <w:numPr>
          <w:ilvl w:val="0"/>
          <w:numId w:val="3"/>
        </w:numPr>
        <w:rPr>
          <w:rFonts w:ascii="Arial" w:hAnsi="Arial" w:cs="Arial"/>
        </w:rPr>
      </w:pPr>
      <w:r w:rsidRPr="00155744">
        <w:rPr>
          <w:rFonts w:ascii="Arial" w:hAnsi="Arial" w:cs="Arial"/>
        </w:rPr>
        <w:t>the meaning of English words</w:t>
      </w:r>
    </w:p>
    <w:p w:rsidR="00AE66F0" w:rsidRPr="00155744" w:rsidRDefault="00AE66F0" w:rsidP="0027794B">
      <w:pPr>
        <w:pStyle w:val="ListParagraph"/>
        <w:numPr>
          <w:ilvl w:val="0"/>
          <w:numId w:val="3"/>
        </w:numPr>
        <w:rPr>
          <w:rFonts w:ascii="Arial" w:hAnsi="Arial" w:cs="Arial"/>
        </w:rPr>
      </w:pPr>
      <w:r w:rsidRPr="00155744">
        <w:rPr>
          <w:rFonts w:ascii="Arial" w:hAnsi="Arial" w:cs="Arial"/>
        </w:rPr>
        <w:t>the overall message of their writing.</w:t>
      </w:r>
    </w:p>
    <w:tbl>
      <w:tblPr>
        <w:tblStyle w:val="TableGrid"/>
        <w:tblW w:w="108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9540"/>
      </w:tblGrid>
      <w:tr w:rsidR="00A138CB" w:rsidRPr="00155744" w:rsidTr="00401572">
        <w:tc>
          <w:tcPr>
            <w:tcW w:w="1260" w:type="dxa"/>
          </w:tcPr>
          <w:p w:rsidR="00A138CB" w:rsidRPr="00155744" w:rsidRDefault="00956937" w:rsidP="0027794B">
            <w:pPr>
              <w:pStyle w:val="Pauseforthought"/>
              <w:rPr>
                <w:rFonts w:ascii="Arial" w:hAnsi="Arial" w:cs="Arial"/>
              </w:rPr>
            </w:pPr>
            <w:r w:rsidRPr="00155744">
              <w:rPr>
                <w:rFonts w:ascii="Arial" w:hAnsi="Arial" w:cs="Arial"/>
              </w:rPr>
              <w:lastRenderedPageBreak/>
              <w:br w:type="page"/>
            </w:r>
            <w:r w:rsidR="00401572" w:rsidRPr="00155744">
              <w:rPr>
                <w:rFonts w:ascii="Arial" w:hAnsi="Arial" w:cs="Arial"/>
                <w:noProof/>
                <w:lang w:bidi="ar-SA"/>
              </w:rPr>
              <w:drawing>
                <wp:inline distT="0" distB="0" distL="0" distR="0" wp14:anchorId="1203B51E" wp14:editId="33480954">
                  <wp:extent cx="636621" cy="589935"/>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png"/>
                          <pic:cNvPicPr/>
                        </pic:nvPicPr>
                        <pic:blipFill>
                          <a:blip r:embed="rId16">
                            <a:extLst>
                              <a:ext uri="{28A0092B-C50C-407E-A947-70E740481C1C}">
                                <a14:useLocalDpi xmlns:a14="http://schemas.microsoft.com/office/drawing/2010/main" val="0"/>
                              </a:ext>
                            </a:extLst>
                          </a:blip>
                          <a:stretch>
                            <a:fillRect/>
                          </a:stretch>
                        </pic:blipFill>
                        <pic:spPr>
                          <a:xfrm>
                            <a:off x="0" y="0"/>
                            <a:ext cx="644114" cy="596879"/>
                          </a:xfrm>
                          <a:prstGeom prst="rect">
                            <a:avLst/>
                          </a:prstGeom>
                        </pic:spPr>
                      </pic:pic>
                    </a:graphicData>
                  </a:graphic>
                </wp:inline>
              </w:drawing>
            </w:r>
          </w:p>
        </w:tc>
        <w:tc>
          <w:tcPr>
            <w:tcW w:w="9540" w:type="dxa"/>
          </w:tcPr>
          <w:p w:rsidR="00A138CB" w:rsidRPr="00155744" w:rsidRDefault="00A138CB" w:rsidP="00CB4415">
            <w:pPr>
              <w:pStyle w:val="StylePauseforthoughtLeftLinespacingMultiple115li"/>
              <w:rPr>
                <w:rFonts w:ascii="Arial" w:hAnsi="Arial" w:cs="Arial"/>
                <w:sz w:val="22"/>
              </w:rPr>
            </w:pPr>
            <w:r w:rsidRPr="00155744">
              <w:rPr>
                <w:rFonts w:ascii="Arial" w:hAnsi="Arial" w:cs="Arial"/>
              </w:rPr>
              <w:t>Pause for thought</w:t>
            </w:r>
          </w:p>
          <w:p w:rsidR="00AE66F0" w:rsidRPr="00155744" w:rsidRDefault="00AE66F0" w:rsidP="0027794B">
            <w:pPr>
              <w:pStyle w:val="ListParagraph"/>
              <w:numPr>
                <w:ilvl w:val="0"/>
                <w:numId w:val="4"/>
              </w:numPr>
              <w:rPr>
                <w:rFonts w:ascii="Arial" w:hAnsi="Arial" w:cs="Arial"/>
              </w:rPr>
            </w:pPr>
            <w:r w:rsidRPr="00155744">
              <w:rPr>
                <w:rFonts w:ascii="Arial" w:hAnsi="Arial" w:cs="Arial"/>
              </w:rPr>
              <w:t xml:space="preserve">When you have students do a writing activity, which of the above five aspects do you focus on? Are there some aspects that you feel are more important than others? </w:t>
            </w:r>
          </w:p>
          <w:p w:rsidR="00A138CB" w:rsidRPr="00155744" w:rsidRDefault="00AE66F0" w:rsidP="0027794B">
            <w:pPr>
              <w:pStyle w:val="ListParagraph"/>
              <w:numPr>
                <w:ilvl w:val="0"/>
                <w:numId w:val="4"/>
              </w:numPr>
              <w:rPr>
                <w:rFonts w:ascii="Arial" w:hAnsi="Arial" w:cs="Arial"/>
              </w:rPr>
            </w:pPr>
            <w:r w:rsidRPr="00155744">
              <w:rPr>
                <w:rFonts w:ascii="Arial" w:hAnsi="Arial" w:cs="Arial"/>
              </w:rPr>
              <w:t>Which aspects do you think students believe are the most important?</w:t>
            </w:r>
          </w:p>
        </w:tc>
      </w:tr>
    </w:tbl>
    <w:p w:rsidR="00FE6233" w:rsidRPr="00155744" w:rsidRDefault="00FE6233" w:rsidP="0027794B">
      <w:pPr>
        <w:pStyle w:val="Heading1"/>
        <w:rPr>
          <w:rFonts w:ascii="Arial" w:hAnsi="Arial" w:cs="Arial"/>
        </w:rPr>
      </w:pPr>
      <w:bookmarkStart w:id="7" w:name="longdesc_idp17061904"/>
      <w:bookmarkStart w:id="8" w:name="thumbnail_idp17056880"/>
      <w:bookmarkStart w:id="9" w:name="section2"/>
      <w:bookmarkStart w:id="10" w:name="_Toc387394873"/>
      <w:bookmarkEnd w:id="7"/>
      <w:bookmarkEnd w:id="8"/>
      <w:bookmarkEnd w:id="9"/>
      <w:r w:rsidRPr="00155744">
        <w:rPr>
          <w:rFonts w:ascii="Arial" w:hAnsi="Arial" w:cs="Arial"/>
        </w:rPr>
        <w:t xml:space="preserve">2 </w:t>
      </w:r>
      <w:bookmarkEnd w:id="10"/>
      <w:r w:rsidR="00AE66F0" w:rsidRPr="00155744">
        <w:rPr>
          <w:rFonts w:ascii="Arial" w:hAnsi="Arial" w:cs="Arial"/>
        </w:rPr>
        <w:t>Students’ writing</w:t>
      </w:r>
    </w:p>
    <w:tbl>
      <w:tblPr>
        <w:tblStyle w:val="TableGrid"/>
        <w:tblW w:w="0" w:type="auto"/>
        <w:tblInd w:w="108" w:type="dxa"/>
        <w:tblLook w:val="04A0" w:firstRow="1" w:lastRow="0" w:firstColumn="1" w:lastColumn="0" w:noHBand="0" w:noVBand="1"/>
      </w:tblPr>
      <w:tblGrid>
        <w:gridCol w:w="10575"/>
      </w:tblGrid>
      <w:tr w:rsidR="00D16C1B" w:rsidRPr="00155744" w:rsidTr="003E442F">
        <w:tc>
          <w:tcPr>
            <w:tcW w:w="10575" w:type="dxa"/>
            <w:tcBorders>
              <w:bottom w:val="single" w:sz="4" w:space="0" w:color="000000"/>
            </w:tcBorders>
            <w:shd w:val="clear" w:color="auto" w:fill="D9D9D9" w:themeFill="background1" w:themeFillShade="D9"/>
          </w:tcPr>
          <w:p w:rsidR="00D16C1B" w:rsidRPr="00155744" w:rsidRDefault="00D16C1B" w:rsidP="0027794B">
            <w:pPr>
              <w:pStyle w:val="Heading2"/>
              <w:spacing w:before="120"/>
              <w:outlineLvl w:val="1"/>
              <w:rPr>
                <w:rStyle w:val="Strong"/>
                <w:rFonts w:ascii="Arial" w:hAnsi="Arial" w:cs="Arial"/>
                <w:lang w:val="en-GB"/>
              </w:rPr>
            </w:pPr>
            <w:bookmarkStart w:id="11" w:name="_Toc387394874"/>
            <w:r w:rsidRPr="00155744">
              <w:rPr>
                <w:rStyle w:val="Strong"/>
                <w:rFonts w:ascii="Arial" w:hAnsi="Arial" w:cs="Arial"/>
              </w:rPr>
              <w:t xml:space="preserve">Activity 2: </w:t>
            </w:r>
            <w:bookmarkEnd w:id="11"/>
            <w:r w:rsidR="00AE66F0" w:rsidRPr="00155744">
              <w:rPr>
                <w:rStyle w:val="Strong"/>
                <w:rFonts w:ascii="Arial" w:hAnsi="Arial" w:cs="Arial"/>
                <w:lang w:val="en-GB"/>
              </w:rPr>
              <w:t>Where can students write?</w:t>
            </w:r>
          </w:p>
        </w:tc>
      </w:tr>
      <w:tr w:rsidR="00D16C1B" w:rsidRPr="00155744" w:rsidTr="003E442F">
        <w:tc>
          <w:tcPr>
            <w:tcW w:w="10575" w:type="dxa"/>
            <w:tcBorders>
              <w:bottom w:val="nil"/>
            </w:tcBorders>
          </w:tcPr>
          <w:p w:rsidR="00AE66F0" w:rsidRPr="00155744" w:rsidRDefault="00AE66F0" w:rsidP="0027794B">
            <w:pPr>
              <w:rPr>
                <w:rFonts w:ascii="Arial" w:hAnsi="Arial" w:cs="Arial"/>
              </w:rPr>
            </w:pPr>
            <w:r w:rsidRPr="00155744">
              <w:rPr>
                <w:rFonts w:ascii="Arial" w:hAnsi="Arial" w:cs="Arial"/>
              </w:rPr>
              <w:t>Look at Figure 2. Which of the activities would be possible to do with your students in your classroom and school? Discuss this with a fellow teacher if possible. Think of the spaces in your classroom, and outside your classroom, where students could pract</w:t>
            </w:r>
            <w:r w:rsidR="00BF1760">
              <w:rPr>
                <w:rFonts w:ascii="Arial" w:hAnsi="Arial" w:cs="Arial"/>
              </w:rPr>
              <w:t>is</w:t>
            </w:r>
            <w:r w:rsidRPr="00155744">
              <w:rPr>
                <w:rFonts w:ascii="Arial" w:hAnsi="Arial" w:cs="Arial"/>
              </w:rPr>
              <w:t xml:space="preserve">e writing. </w:t>
            </w:r>
          </w:p>
          <w:p w:rsidR="00AE66F0" w:rsidRPr="00155744" w:rsidRDefault="008907C1" w:rsidP="002E653E">
            <w:pPr>
              <w:jc w:val="center"/>
              <w:rPr>
                <w:rFonts w:ascii="Arial" w:hAnsi="Arial" w:cs="Arial"/>
                <w:color w:val="003366"/>
              </w:rPr>
            </w:pPr>
            <w:r>
              <w:rPr>
                <w:noProof/>
                <w:color w:val="003366"/>
                <w:lang w:bidi="ar-SA"/>
              </w:rPr>
              <w:drawing>
                <wp:inline distT="0" distB="0" distL="0" distR="0" wp14:anchorId="3632E795" wp14:editId="59EAFFF1">
                  <wp:extent cx="4299044" cy="2732282"/>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_04_fig002.jpg"/>
                          <pic:cNvPicPr/>
                        </pic:nvPicPr>
                        <pic:blipFill>
                          <a:blip r:embed="rId17">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299900" cy="2732826"/>
                          </a:xfrm>
                          <a:prstGeom prst="rect">
                            <a:avLst/>
                          </a:prstGeom>
                        </pic:spPr>
                      </pic:pic>
                    </a:graphicData>
                  </a:graphic>
                </wp:inline>
              </w:drawing>
            </w:r>
          </w:p>
          <w:p w:rsidR="00AE66F0" w:rsidRPr="00155744" w:rsidRDefault="00AE66F0" w:rsidP="002E653E">
            <w:pPr>
              <w:jc w:val="center"/>
              <w:rPr>
                <w:rFonts w:ascii="Arial" w:hAnsi="Arial" w:cs="Arial"/>
              </w:rPr>
            </w:pPr>
            <w:r w:rsidRPr="00155744">
              <w:rPr>
                <w:rFonts w:ascii="Arial" w:hAnsi="Arial" w:cs="Arial"/>
                <w:b/>
                <w:bCs/>
              </w:rPr>
              <w:t>Figure 2</w:t>
            </w:r>
            <w:r w:rsidRPr="00155744">
              <w:rPr>
                <w:rFonts w:ascii="Arial" w:hAnsi="Arial" w:cs="Arial"/>
              </w:rPr>
              <w:t xml:space="preserve">  Examples of where students can write: in sand with fingers; </w:t>
            </w:r>
            <w:r w:rsidR="00297BB1" w:rsidRPr="00155744">
              <w:rPr>
                <w:rFonts w:ascii="Arial" w:hAnsi="Arial" w:cs="Arial"/>
              </w:rPr>
              <w:br/>
            </w:r>
            <w:r w:rsidRPr="00155744">
              <w:rPr>
                <w:rFonts w:ascii="Arial" w:hAnsi="Arial" w:cs="Arial"/>
              </w:rPr>
              <w:t xml:space="preserve">outside with sticks; on the pavement with chalk; on the wall with paint; </w:t>
            </w:r>
            <w:r w:rsidR="00297BB1" w:rsidRPr="00155744">
              <w:rPr>
                <w:rFonts w:ascii="Arial" w:hAnsi="Arial" w:cs="Arial"/>
              </w:rPr>
              <w:br/>
            </w:r>
            <w:r w:rsidRPr="00155744">
              <w:rPr>
                <w:rFonts w:ascii="Arial" w:hAnsi="Arial" w:cs="Arial"/>
              </w:rPr>
              <w:t>on recycled paper with pens; and on boards with chalk.</w:t>
            </w:r>
          </w:p>
          <w:p w:rsidR="00AE66F0" w:rsidRPr="00155744" w:rsidRDefault="00AE66F0" w:rsidP="0027794B">
            <w:pPr>
              <w:rPr>
                <w:rFonts w:ascii="Arial" w:hAnsi="Arial" w:cs="Arial"/>
                <w:color w:val="1A1A1A"/>
              </w:rPr>
            </w:pPr>
            <w:bookmarkStart w:id="12" w:name="longdesc_idp2409248"/>
            <w:bookmarkEnd w:id="12"/>
            <w:r w:rsidRPr="00155744">
              <w:rPr>
                <w:rFonts w:ascii="Arial" w:hAnsi="Arial" w:cs="Arial"/>
              </w:rPr>
              <w:t xml:space="preserve">Now look at the checklist below. </w:t>
            </w:r>
          </w:p>
          <w:p w:rsidR="00AE66F0" w:rsidRPr="00155744" w:rsidRDefault="00AE66F0" w:rsidP="0027794B">
            <w:pPr>
              <w:pStyle w:val="ListParagraph"/>
              <w:numPr>
                <w:ilvl w:val="0"/>
                <w:numId w:val="5"/>
              </w:numPr>
              <w:rPr>
                <w:rFonts w:ascii="Arial" w:hAnsi="Arial" w:cs="Arial"/>
                <w:color w:val="1A1A1A"/>
              </w:rPr>
            </w:pPr>
            <w:r w:rsidRPr="00155744">
              <w:rPr>
                <w:rFonts w:ascii="Arial" w:hAnsi="Arial" w:cs="Arial"/>
                <w:b/>
                <w:bCs/>
                <w:color w:val="1A1A1A"/>
              </w:rPr>
              <w:t>What to write with?</w:t>
            </w:r>
            <w:r w:rsidRPr="00155744">
              <w:rPr>
                <w:rFonts w:ascii="Arial" w:hAnsi="Arial" w:cs="Arial"/>
                <w:color w:val="1A1A1A"/>
              </w:rPr>
              <w:t xml:space="preserve"> Pencils, pens, paint, chalk, brushes, sticks.</w:t>
            </w:r>
          </w:p>
          <w:p w:rsidR="00AE66F0" w:rsidRPr="00155744" w:rsidRDefault="00AE66F0" w:rsidP="0027794B">
            <w:pPr>
              <w:pStyle w:val="ListParagraph"/>
              <w:numPr>
                <w:ilvl w:val="0"/>
                <w:numId w:val="5"/>
              </w:numPr>
              <w:rPr>
                <w:rFonts w:ascii="Arial" w:hAnsi="Arial" w:cs="Arial"/>
              </w:rPr>
            </w:pPr>
            <w:r w:rsidRPr="00155744">
              <w:rPr>
                <w:rFonts w:ascii="Arial" w:hAnsi="Arial" w:cs="Arial"/>
                <w:b/>
                <w:bCs/>
                <w:color w:val="1A1A1A"/>
              </w:rPr>
              <w:t>What to write on?</w:t>
            </w:r>
            <w:r w:rsidRPr="00155744">
              <w:rPr>
                <w:rFonts w:ascii="Arial" w:hAnsi="Arial" w:cs="Arial"/>
                <w:color w:val="1A1A1A"/>
              </w:rPr>
              <w:t xml:space="preserve"> Sand, pavement, chart paper, recycled paper, board, walls, floors, dirt, notebooks, small books made from recycled paper.</w:t>
            </w:r>
          </w:p>
          <w:p w:rsidR="00AE66F0" w:rsidRPr="00155744" w:rsidRDefault="00AE66F0" w:rsidP="0027794B">
            <w:pPr>
              <w:rPr>
                <w:rFonts w:ascii="Arial" w:hAnsi="Arial" w:cs="Arial"/>
              </w:rPr>
            </w:pPr>
            <w:r w:rsidRPr="00155744">
              <w:rPr>
                <w:rFonts w:ascii="Arial" w:hAnsi="Arial" w:cs="Arial"/>
              </w:rPr>
              <w:t xml:space="preserve">Discuss this checklist with a fellow teacher, if possible. </w:t>
            </w:r>
            <w:r w:rsidR="00EF6425" w:rsidRPr="00155744">
              <w:rPr>
                <w:rFonts w:ascii="Arial" w:hAnsi="Arial" w:cs="Arial"/>
              </w:rPr>
              <w:t>What resources are available in your school?</w:t>
            </w:r>
          </w:p>
          <w:p w:rsidR="00D16C1B" w:rsidRPr="00155744" w:rsidRDefault="00AE66F0" w:rsidP="003E442F">
            <w:pPr>
              <w:rPr>
                <w:rFonts w:ascii="Arial" w:hAnsi="Arial" w:cs="Arial"/>
              </w:rPr>
            </w:pPr>
            <w:r w:rsidRPr="00155744">
              <w:rPr>
                <w:rFonts w:ascii="Arial" w:hAnsi="Arial" w:cs="Arial"/>
              </w:rPr>
              <w:t xml:space="preserve">Think of the </w:t>
            </w:r>
            <w:r w:rsidR="00EF6425" w:rsidRPr="00155744">
              <w:rPr>
                <w:rFonts w:ascii="Arial" w:hAnsi="Arial" w:cs="Arial"/>
              </w:rPr>
              <w:t>writing</w:t>
            </w:r>
            <w:r w:rsidRPr="00155744">
              <w:rPr>
                <w:rFonts w:ascii="Arial" w:hAnsi="Arial" w:cs="Arial"/>
              </w:rPr>
              <w:t xml:space="preserve"> resources you have, inside and outside the classroom, to encourage students to practise. Can you see any areas inside or outside your classroom where students could make marks and write freely? </w:t>
            </w:r>
            <w:bookmarkStart w:id="13" w:name="section3"/>
            <w:bookmarkEnd w:id="13"/>
          </w:p>
        </w:tc>
      </w:tr>
      <w:tr w:rsidR="003E442F" w:rsidRPr="00155744" w:rsidTr="003E442F">
        <w:tc>
          <w:tcPr>
            <w:tcW w:w="10575" w:type="dxa"/>
            <w:tcBorders>
              <w:top w:val="nil"/>
            </w:tcBorders>
          </w:tcPr>
          <w:p w:rsidR="003E442F" w:rsidRPr="00155744" w:rsidRDefault="003E442F" w:rsidP="0027794B">
            <w:pPr>
              <w:rPr>
                <w:rFonts w:ascii="Arial" w:hAnsi="Arial" w:cs="Arial"/>
              </w:rPr>
            </w:pPr>
            <w:r w:rsidRPr="00155744">
              <w:rPr>
                <w:rFonts w:ascii="Arial" w:hAnsi="Arial" w:cs="Arial"/>
              </w:rPr>
              <w:t>Plan some sessions in your classroom over the next two to three weeks where you use one or more of the ideas given here. Discuss your plans with a fellow teacher or with your headteacher. You could organise lessons where groups of students do free writing in rotation throughout the week.</w:t>
            </w:r>
          </w:p>
        </w:tc>
      </w:tr>
    </w:tbl>
    <w:p w:rsidR="002831C7" w:rsidRPr="00155744" w:rsidRDefault="002831C7" w:rsidP="00CB4415">
      <w:pPr>
        <w:spacing w:before="0" w:after="0" w:line="240" w:lineRule="auto"/>
        <w:rPr>
          <w:rFonts w:ascii="Arial" w:hAnsi="Arial" w:cs="Arial"/>
          <w:sz w:val="16"/>
          <w:szCs w:val="16"/>
        </w:rPr>
      </w:pPr>
    </w:p>
    <w:tbl>
      <w:tblPr>
        <w:tblStyle w:val="TableGrid"/>
        <w:tblW w:w="0" w:type="auto"/>
        <w:tblInd w:w="108" w:type="dxa"/>
        <w:tblLook w:val="04A0" w:firstRow="1" w:lastRow="0" w:firstColumn="1" w:lastColumn="0" w:noHBand="0" w:noVBand="1"/>
      </w:tblPr>
      <w:tblGrid>
        <w:gridCol w:w="10575"/>
      </w:tblGrid>
      <w:tr w:rsidR="00E07E9E" w:rsidRPr="00155744" w:rsidTr="006002BD">
        <w:tc>
          <w:tcPr>
            <w:tcW w:w="10575" w:type="dxa"/>
            <w:shd w:val="clear" w:color="auto" w:fill="D9D9D9" w:themeFill="background1" w:themeFillShade="D9"/>
          </w:tcPr>
          <w:p w:rsidR="00E07E9E" w:rsidRPr="00155744" w:rsidRDefault="00E07E9E" w:rsidP="00155744">
            <w:pPr>
              <w:keepNext/>
              <w:rPr>
                <w:rStyle w:val="Strong"/>
                <w:rFonts w:ascii="Arial" w:hAnsi="Arial" w:cs="Arial"/>
              </w:rPr>
            </w:pPr>
            <w:bookmarkStart w:id="14" w:name="_Toc387394875"/>
            <w:r w:rsidRPr="00155744">
              <w:rPr>
                <w:rStyle w:val="Strong"/>
                <w:rFonts w:ascii="Arial" w:hAnsi="Arial" w:cs="Arial"/>
              </w:rPr>
              <w:t>Activity 3: Writing for different purposes</w:t>
            </w:r>
          </w:p>
        </w:tc>
      </w:tr>
      <w:tr w:rsidR="00E07E9E" w:rsidRPr="00155744" w:rsidTr="006002BD">
        <w:tc>
          <w:tcPr>
            <w:tcW w:w="10575" w:type="dxa"/>
          </w:tcPr>
          <w:p w:rsidR="00E07E9E" w:rsidRPr="00155744" w:rsidRDefault="00E07E9E" w:rsidP="00155744">
            <w:pPr>
              <w:keepNext/>
              <w:rPr>
                <w:rFonts w:ascii="Arial" w:hAnsi="Arial" w:cs="Arial"/>
                <w:color w:val="333333"/>
              </w:rPr>
            </w:pPr>
            <w:r w:rsidRPr="00155744">
              <w:rPr>
                <w:rFonts w:ascii="Arial" w:hAnsi="Arial" w:cs="Arial"/>
                <w:color w:val="333333"/>
              </w:rPr>
              <w:t xml:space="preserve">Do you have your students write any of the following in your class? Tick any that you have your students write: </w:t>
            </w:r>
          </w:p>
          <w:p w:rsidR="00E07E9E" w:rsidRPr="00155744" w:rsidRDefault="00E07E9E" w:rsidP="00155744">
            <w:pPr>
              <w:pStyle w:val="ListParagraph"/>
              <w:keepNext/>
              <w:numPr>
                <w:ilvl w:val="0"/>
                <w:numId w:val="6"/>
              </w:numPr>
              <w:rPr>
                <w:rFonts w:ascii="Arial" w:hAnsi="Arial" w:cs="Arial"/>
                <w:color w:val="333333"/>
              </w:rPr>
            </w:pPr>
            <w:r w:rsidRPr="00155744">
              <w:rPr>
                <w:rFonts w:ascii="Arial" w:hAnsi="Arial" w:cs="Arial"/>
                <w:color w:val="333333"/>
              </w:rPr>
              <w:t>lists</w:t>
            </w:r>
          </w:p>
          <w:p w:rsidR="00E07E9E" w:rsidRPr="00155744" w:rsidRDefault="00E07E9E" w:rsidP="00155744">
            <w:pPr>
              <w:pStyle w:val="ListParagraph"/>
              <w:keepNext/>
              <w:numPr>
                <w:ilvl w:val="0"/>
                <w:numId w:val="6"/>
              </w:numPr>
              <w:rPr>
                <w:rFonts w:ascii="Arial" w:hAnsi="Arial" w:cs="Arial"/>
                <w:color w:val="333333"/>
              </w:rPr>
            </w:pPr>
            <w:r w:rsidRPr="00155744">
              <w:rPr>
                <w:rFonts w:ascii="Arial" w:hAnsi="Arial" w:cs="Arial"/>
                <w:color w:val="333333"/>
              </w:rPr>
              <w:t>greeting cards</w:t>
            </w:r>
          </w:p>
          <w:p w:rsidR="00E07E9E" w:rsidRPr="00155744" w:rsidRDefault="00E07E9E" w:rsidP="00155744">
            <w:pPr>
              <w:pStyle w:val="ListParagraph"/>
              <w:keepNext/>
              <w:numPr>
                <w:ilvl w:val="0"/>
                <w:numId w:val="6"/>
              </w:numPr>
              <w:rPr>
                <w:rFonts w:ascii="Arial" w:hAnsi="Arial" w:cs="Arial"/>
                <w:color w:val="333333"/>
              </w:rPr>
            </w:pPr>
            <w:r w:rsidRPr="00155744">
              <w:rPr>
                <w:rFonts w:ascii="Arial" w:hAnsi="Arial" w:cs="Arial"/>
                <w:color w:val="333333"/>
              </w:rPr>
              <w:t>birthday cards</w:t>
            </w:r>
          </w:p>
          <w:p w:rsidR="00E07E9E" w:rsidRPr="00155744" w:rsidRDefault="00E07E9E" w:rsidP="00155744">
            <w:pPr>
              <w:pStyle w:val="ListParagraph"/>
              <w:keepNext/>
              <w:numPr>
                <w:ilvl w:val="0"/>
                <w:numId w:val="6"/>
              </w:numPr>
              <w:rPr>
                <w:rFonts w:ascii="Arial" w:hAnsi="Arial" w:cs="Arial"/>
                <w:color w:val="333333"/>
              </w:rPr>
            </w:pPr>
            <w:r w:rsidRPr="00155744">
              <w:rPr>
                <w:rFonts w:ascii="Arial" w:hAnsi="Arial" w:cs="Arial"/>
                <w:color w:val="333333"/>
              </w:rPr>
              <w:t>postcards</w:t>
            </w:r>
          </w:p>
          <w:p w:rsidR="00E07E9E" w:rsidRPr="00155744" w:rsidRDefault="00E07E9E" w:rsidP="00155744">
            <w:pPr>
              <w:pStyle w:val="ListParagraph"/>
              <w:keepNext/>
              <w:numPr>
                <w:ilvl w:val="0"/>
                <w:numId w:val="6"/>
              </w:numPr>
              <w:rPr>
                <w:rFonts w:ascii="Arial" w:hAnsi="Arial" w:cs="Arial"/>
                <w:color w:val="333333"/>
              </w:rPr>
            </w:pPr>
            <w:r w:rsidRPr="00155744">
              <w:rPr>
                <w:rFonts w:ascii="Arial" w:hAnsi="Arial" w:cs="Arial"/>
                <w:color w:val="333333"/>
              </w:rPr>
              <w:t>letters</w:t>
            </w:r>
          </w:p>
          <w:p w:rsidR="00E07E9E" w:rsidRPr="00155744" w:rsidRDefault="00E07E9E" w:rsidP="00155744">
            <w:pPr>
              <w:pStyle w:val="ListParagraph"/>
              <w:keepNext/>
              <w:numPr>
                <w:ilvl w:val="0"/>
                <w:numId w:val="6"/>
              </w:numPr>
              <w:rPr>
                <w:rFonts w:ascii="Arial" w:hAnsi="Arial" w:cs="Arial"/>
                <w:color w:val="333333"/>
              </w:rPr>
            </w:pPr>
            <w:r w:rsidRPr="00155744">
              <w:rPr>
                <w:rFonts w:ascii="Arial" w:hAnsi="Arial" w:cs="Arial"/>
                <w:color w:val="333333"/>
              </w:rPr>
              <w:t>invitations</w:t>
            </w:r>
          </w:p>
          <w:p w:rsidR="00E07E9E" w:rsidRPr="00155744" w:rsidRDefault="00E07E9E" w:rsidP="00155744">
            <w:pPr>
              <w:pStyle w:val="ListParagraph"/>
              <w:keepNext/>
              <w:numPr>
                <w:ilvl w:val="0"/>
                <w:numId w:val="6"/>
              </w:numPr>
              <w:rPr>
                <w:rFonts w:ascii="Arial" w:hAnsi="Arial" w:cs="Arial"/>
                <w:color w:val="333333"/>
              </w:rPr>
            </w:pPr>
            <w:r w:rsidRPr="00155744">
              <w:rPr>
                <w:rFonts w:ascii="Arial" w:hAnsi="Arial" w:cs="Arial"/>
                <w:color w:val="333333"/>
              </w:rPr>
              <w:t>thank you notes</w:t>
            </w:r>
          </w:p>
          <w:p w:rsidR="00E07E9E" w:rsidRPr="00155744" w:rsidRDefault="00E07E9E" w:rsidP="00155744">
            <w:pPr>
              <w:pStyle w:val="ListParagraph"/>
              <w:keepNext/>
              <w:numPr>
                <w:ilvl w:val="0"/>
                <w:numId w:val="6"/>
              </w:numPr>
              <w:rPr>
                <w:rFonts w:ascii="Arial" w:hAnsi="Arial" w:cs="Arial"/>
                <w:color w:val="333333"/>
              </w:rPr>
            </w:pPr>
            <w:r w:rsidRPr="00155744">
              <w:rPr>
                <w:rFonts w:ascii="Arial" w:hAnsi="Arial" w:cs="Arial"/>
                <w:color w:val="333333"/>
              </w:rPr>
              <w:t>menus</w:t>
            </w:r>
          </w:p>
          <w:p w:rsidR="00E07E9E" w:rsidRPr="00155744" w:rsidRDefault="00E07E9E" w:rsidP="00155744">
            <w:pPr>
              <w:pStyle w:val="ListParagraph"/>
              <w:keepNext/>
              <w:numPr>
                <w:ilvl w:val="0"/>
                <w:numId w:val="6"/>
              </w:numPr>
              <w:rPr>
                <w:rFonts w:ascii="Arial" w:hAnsi="Arial" w:cs="Arial"/>
                <w:color w:val="333333"/>
              </w:rPr>
            </w:pPr>
            <w:r w:rsidRPr="00155744">
              <w:rPr>
                <w:rFonts w:ascii="Arial" w:hAnsi="Arial" w:cs="Arial"/>
                <w:color w:val="333333"/>
              </w:rPr>
              <w:t>advertisements</w:t>
            </w:r>
          </w:p>
          <w:p w:rsidR="00E07E9E" w:rsidRPr="00155744" w:rsidRDefault="00E07E9E" w:rsidP="00155744">
            <w:pPr>
              <w:pStyle w:val="ListParagraph"/>
              <w:keepNext/>
              <w:numPr>
                <w:ilvl w:val="0"/>
                <w:numId w:val="6"/>
              </w:numPr>
              <w:rPr>
                <w:rFonts w:ascii="Arial" w:hAnsi="Arial" w:cs="Arial"/>
                <w:color w:val="333333"/>
              </w:rPr>
            </w:pPr>
            <w:r w:rsidRPr="00155744">
              <w:rPr>
                <w:rFonts w:ascii="Arial" w:hAnsi="Arial" w:cs="Arial"/>
                <w:color w:val="333333"/>
              </w:rPr>
              <w:t>recipes</w:t>
            </w:r>
          </w:p>
          <w:p w:rsidR="00E07E9E" w:rsidRPr="00155744" w:rsidRDefault="00E07E9E" w:rsidP="00155744">
            <w:pPr>
              <w:pStyle w:val="ListParagraph"/>
              <w:keepNext/>
              <w:numPr>
                <w:ilvl w:val="0"/>
                <w:numId w:val="6"/>
              </w:numPr>
              <w:rPr>
                <w:rFonts w:ascii="Arial" w:hAnsi="Arial" w:cs="Arial"/>
                <w:color w:val="333333"/>
              </w:rPr>
            </w:pPr>
            <w:r w:rsidRPr="00155744">
              <w:rPr>
                <w:rFonts w:ascii="Arial" w:hAnsi="Arial" w:cs="Arial"/>
                <w:color w:val="333333"/>
              </w:rPr>
              <w:t>signs</w:t>
            </w:r>
          </w:p>
          <w:p w:rsidR="00E07E9E" w:rsidRPr="00155744" w:rsidRDefault="00E07E9E" w:rsidP="00155744">
            <w:pPr>
              <w:pStyle w:val="ListParagraph"/>
              <w:keepNext/>
              <w:numPr>
                <w:ilvl w:val="0"/>
                <w:numId w:val="6"/>
              </w:numPr>
              <w:rPr>
                <w:rFonts w:ascii="Arial" w:hAnsi="Arial" w:cs="Arial"/>
                <w:color w:val="333333"/>
              </w:rPr>
            </w:pPr>
            <w:r w:rsidRPr="00155744">
              <w:rPr>
                <w:rFonts w:ascii="Arial" w:hAnsi="Arial" w:cs="Arial"/>
                <w:color w:val="333333"/>
              </w:rPr>
              <w:t>notes</w:t>
            </w:r>
          </w:p>
          <w:p w:rsidR="00E07E9E" w:rsidRPr="00155744" w:rsidRDefault="00E07E9E" w:rsidP="00155744">
            <w:pPr>
              <w:pStyle w:val="ListParagraph"/>
              <w:keepNext/>
              <w:numPr>
                <w:ilvl w:val="0"/>
                <w:numId w:val="6"/>
              </w:numPr>
              <w:rPr>
                <w:rFonts w:ascii="Arial" w:hAnsi="Arial" w:cs="Arial"/>
                <w:color w:val="333333"/>
              </w:rPr>
            </w:pPr>
            <w:r w:rsidRPr="00155744">
              <w:rPr>
                <w:rFonts w:ascii="Arial" w:hAnsi="Arial" w:cs="Arial"/>
                <w:color w:val="333333"/>
              </w:rPr>
              <w:t>reminders</w:t>
            </w:r>
          </w:p>
          <w:p w:rsidR="00E07E9E" w:rsidRPr="00155744" w:rsidRDefault="00E07E9E" w:rsidP="00155744">
            <w:pPr>
              <w:pStyle w:val="ListParagraph"/>
              <w:keepNext/>
              <w:numPr>
                <w:ilvl w:val="0"/>
                <w:numId w:val="6"/>
              </w:numPr>
              <w:rPr>
                <w:rFonts w:ascii="Arial" w:hAnsi="Arial" w:cs="Arial"/>
                <w:color w:val="333333"/>
              </w:rPr>
            </w:pPr>
            <w:r w:rsidRPr="00155744">
              <w:rPr>
                <w:rFonts w:ascii="Arial" w:hAnsi="Arial" w:cs="Arial"/>
                <w:color w:val="333333"/>
              </w:rPr>
              <w:t>labels</w:t>
            </w:r>
          </w:p>
          <w:p w:rsidR="00E07E9E" w:rsidRPr="00155744" w:rsidRDefault="00E07E9E" w:rsidP="00155744">
            <w:pPr>
              <w:pStyle w:val="ListParagraph"/>
              <w:keepNext/>
              <w:numPr>
                <w:ilvl w:val="0"/>
                <w:numId w:val="6"/>
              </w:numPr>
              <w:rPr>
                <w:rFonts w:ascii="Arial" w:hAnsi="Arial" w:cs="Arial"/>
                <w:color w:val="333333"/>
              </w:rPr>
            </w:pPr>
            <w:r w:rsidRPr="00155744">
              <w:rPr>
                <w:rFonts w:ascii="Arial" w:hAnsi="Arial" w:cs="Arial"/>
                <w:color w:val="333333"/>
              </w:rPr>
              <w:t>tickets</w:t>
            </w:r>
          </w:p>
          <w:p w:rsidR="00E07E9E" w:rsidRPr="00155744" w:rsidRDefault="00E07E9E" w:rsidP="00155744">
            <w:pPr>
              <w:pStyle w:val="ListParagraph"/>
              <w:keepNext/>
              <w:numPr>
                <w:ilvl w:val="0"/>
                <w:numId w:val="6"/>
              </w:numPr>
              <w:rPr>
                <w:rFonts w:ascii="Arial" w:hAnsi="Arial" w:cs="Arial"/>
                <w:color w:val="333333"/>
              </w:rPr>
            </w:pPr>
            <w:r w:rsidRPr="00155744">
              <w:rPr>
                <w:rFonts w:ascii="Arial" w:hAnsi="Arial" w:cs="Arial"/>
                <w:color w:val="333333"/>
              </w:rPr>
              <w:t>catalogues</w:t>
            </w:r>
          </w:p>
          <w:p w:rsidR="00EF6425" w:rsidRPr="00155744" w:rsidRDefault="00E07E9E" w:rsidP="00155744">
            <w:pPr>
              <w:pStyle w:val="ListParagraph"/>
              <w:keepNext/>
              <w:numPr>
                <w:ilvl w:val="0"/>
                <w:numId w:val="6"/>
              </w:numPr>
              <w:rPr>
                <w:rFonts w:ascii="Arial" w:hAnsi="Arial" w:cs="Arial"/>
                <w:color w:val="333333"/>
              </w:rPr>
            </w:pPr>
            <w:r w:rsidRPr="00155744">
              <w:rPr>
                <w:rFonts w:ascii="Arial" w:hAnsi="Arial" w:cs="Arial"/>
                <w:color w:val="333333"/>
              </w:rPr>
              <w:t>programmes</w:t>
            </w:r>
          </w:p>
          <w:p w:rsidR="00EF6425" w:rsidRPr="00155744" w:rsidRDefault="00EF6425" w:rsidP="00155744">
            <w:pPr>
              <w:pStyle w:val="ListParagraph"/>
              <w:keepNext/>
              <w:numPr>
                <w:ilvl w:val="0"/>
                <w:numId w:val="6"/>
              </w:numPr>
              <w:rPr>
                <w:rFonts w:ascii="Arial" w:hAnsi="Arial" w:cs="Arial"/>
                <w:color w:val="333333"/>
              </w:rPr>
            </w:pPr>
            <w:r w:rsidRPr="00155744">
              <w:rPr>
                <w:rFonts w:ascii="Arial" w:hAnsi="Arial" w:cs="Arial"/>
                <w:color w:val="333333"/>
                <w:lang w:val="en-GB"/>
              </w:rPr>
              <w:t>emails</w:t>
            </w:r>
          </w:p>
          <w:p w:rsidR="00EF6425" w:rsidRPr="00155744" w:rsidRDefault="00EF6425" w:rsidP="00155744">
            <w:pPr>
              <w:pStyle w:val="ListParagraph"/>
              <w:keepNext/>
              <w:numPr>
                <w:ilvl w:val="0"/>
                <w:numId w:val="6"/>
              </w:numPr>
              <w:rPr>
                <w:rFonts w:ascii="Arial" w:hAnsi="Arial" w:cs="Arial"/>
                <w:color w:val="333333"/>
              </w:rPr>
            </w:pPr>
            <w:r w:rsidRPr="00155744">
              <w:rPr>
                <w:rFonts w:ascii="Arial" w:hAnsi="Arial" w:cs="Arial"/>
                <w:color w:val="333333"/>
                <w:lang w:val="en-GB"/>
              </w:rPr>
              <w:t>text messages</w:t>
            </w:r>
          </w:p>
          <w:p w:rsidR="00E07E9E" w:rsidRPr="00155744" w:rsidRDefault="00EF6425" w:rsidP="00155744">
            <w:pPr>
              <w:pStyle w:val="ListParagraph"/>
              <w:keepNext/>
              <w:numPr>
                <w:ilvl w:val="0"/>
                <w:numId w:val="6"/>
              </w:numPr>
              <w:rPr>
                <w:rFonts w:ascii="Arial" w:hAnsi="Arial" w:cs="Arial"/>
                <w:color w:val="333333"/>
              </w:rPr>
            </w:pPr>
            <w:r w:rsidRPr="00155744">
              <w:rPr>
                <w:rFonts w:ascii="Arial" w:hAnsi="Arial" w:cs="Arial"/>
                <w:color w:val="333333"/>
                <w:lang w:val="en-GB"/>
              </w:rPr>
              <w:t>multimedia presentations, i.e. posters</w:t>
            </w:r>
            <w:r w:rsidR="00E07E9E" w:rsidRPr="00155744">
              <w:rPr>
                <w:rFonts w:ascii="Arial" w:hAnsi="Arial" w:cs="Arial"/>
                <w:color w:val="333333"/>
              </w:rPr>
              <w:t>.</w:t>
            </w:r>
          </w:p>
          <w:p w:rsidR="00E07E9E" w:rsidRPr="00155744" w:rsidRDefault="00E07E9E" w:rsidP="00155744">
            <w:pPr>
              <w:keepNext/>
              <w:rPr>
                <w:rFonts w:ascii="Arial" w:hAnsi="Arial" w:cs="Arial"/>
                <w:color w:val="333333"/>
              </w:rPr>
            </w:pPr>
            <w:r w:rsidRPr="00155744">
              <w:rPr>
                <w:rFonts w:ascii="Arial" w:hAnsi="Arial" w:cs="Arial"/>
                <w:color w:val="333333"/>
              </w:rPr>
              <w:t xml:space="preserve">How are all of these different to writing stories or poems? Why are they written and who are they for? Where do we see them? </w:t>
            </w:r>
          </w:p>
          <w:p w:rsidR="00E07E9E" w:rsidRPr="00155744" w:rsidRDefault="00E07E9E" w:rsidP="00155744">
            <w:pPr>
              <w:keepNext/>
              <w:rPr>
                <w:rFonts w:ascii="Arial" w:hAnsi="Arial" w:cs="Arial"/>
                <w:color w:val="333333"/>
                <w:sz w:val="21"/>
                <w:szCs w:val="21"/>
              </w:rPr>
            </w:pPr>
            <w:r w:rsidRPr="00155744">
              <w:rPr>
                <w:rFonts w:ascii="Arial" w:hAnsi="Arial" w:cs="Arial"/>
                <w:color w:val="333333"/>
              </w:rPr>
              <w:t>Do you think your students would enjoy writing any of the above? Why or why not?</w:t>
            </w:r>
            <w:r w:rsidR="00EF6425" w:rsidRPr="00155744">
              <w:rPr>
                <w:rFonts w:ascii="Arial" w:hAnsi="Arial" w:cs="Arial"/>
                <w:color w:val="333333"/>
              </w:rPr>
              <w:t xml:space="preserve"> Can you find recent textbook lessons that refer to any of these kinds of writing?</w:t>
            </w:r>
          </w:p>
        </w:tc>
      </w:tr>
    </w:tbl>
    <w:p w:rsidR="00FE6233" w:rsidRPr="00155744" w:rsidRDefault="00FE6233" w:rsidP="0027794B">
      <w:pPr>
        <w:pStyle w:val="Heading1"/>
        <w:rPr>
          <w:rFonts w:ascii="Arial" w:hAnsi="Arial" w:cs="Arial"/>
        </w:rPr>
      </w:pPr>
      <w:r w:rsidRPr="00155744">
        <w:rPr>
          <w:rFonts w:ascii="Arial" w:hAnsi="Arial" w:cs="Arial"/>
        </w:rPr>
        <w:t>3</w:t>
      </w:r>
      <w:r w:rsidR="00E07E9E" w:rsidRPr="00155744">
        <w:rPr>
          <w:rFonts w:ascii="Arial" w:hAnsi="Arial" w:cs="Arial"/>
        </w:rPr>
        <w:t xml:space="preserve"> Writing postcards</w:t>
      </w:r>
      <w:bookmarkEnd w:id="14"/>
    </w:p>
    <w:p w:rsidR="00E07E9E" w:rsidRPr="00155744" w:rsidRDefault="00E07E9E" w:rsidP="0027794B">
      <w:pPr>
        <w:rPr>
          <w:rFonts w:ascii="Arial" w:hAnsi="Arial" w:cs="Arial"/>
        </w:rPr>
      </w:pPr>
      <w:r w:rsidRPr="00155744">
        <w:rPr>
          <w:rFonts w:ascii="Arial" w:hAnsi="Arial" w:cs="Arial"/>
        </w:rPr>
        <w:t xml:space="preserve">Outside school, there are many different types of writing that people read for different purposes. Writing often includes illustrations and design to make the message more exciting, dramatic or clear. Students enjoy writing activities that mirror the writing they experience in real life. </w:t>
      </w:r>
    </w:p>
    <w:p w:rsidR="00FE6233" w:rsidRPr="00155744" w:rsidRDefault="00E07E9E" w:rsidP="0027794B">
      <w:pPr>
        <w:rPr>
          <w:rFonts w:ascii="Arial" w:hAnsi="Arial" w:cs="Arial"/>
        </w:rPr>
      </w:pPr>
      <w:r w:rsidRPr="00155744">
        <w:rPr>
          <w:rFonts w:ascii="Arial" w:hAnsi="Arial" w:cs="Arial"/>
        </w:rPr>
        <w:t>But much of the writing that students do in school is not read by anyone other than the teacher. In Case Study 1, a teacher has students do writing that is read by others outside the school.</w:t>
      </w:r>
    </w:p>
    <w:p w:rsidR="00297BB1" w:rsidRPr="00155744" w:rsidRDefault="00297BB1" w:rsidP="0027794B">
      <w:pPr>
        <w:spacing w:before="0"/>
        <w:rPr>
          <w:rFonts w:ascii="Arial" w:hAnsi="Arial" w:cs="Arial"/>
        </w:rPr>
      </w:pPr>
    </w:p>
    <w:tbl>
      <w:tblPr>
        <w:tblStyle w:val="TableGrid"/>
        <w:tblW w:w="0" w:type="auto"/>
        <w:tblInd w:w="108" w:type="dxa"/>
        <w:tblBorders>
          <w:top w:val="none" w:sz="0" w:space="0" w:color="auto"/>
          <w:left w:val="threeDEmboss" w:sz="12" w:space="0" w:color="4F81BD" w:themeColor="accent1"/>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5"/>
      </w:tblGrid>
      <w:tr w:rsidR="005625FF" w:rsidRPr="00155744" w:rsidTr="00E07E9E">
        <w:tc>
          <w:tcPr>
            <w:tcW w:w="10575" w:type="dxa"/>
          </w:tcPr>
          <w:p w:rsidR="00E07E9E" w:rsidRPr="00155744" w:rsidRDefault="00E07E9E" w:rsidP="00155744">
            <w:pPr>
              <w:pStyle w:val="CasestudyHeading"/>
              <w:rPr>
                <w:rFonts w:ascii="Arial" w:hAnsi="Arial" w:cs="Arial"/>
                <w:i/>
                <w:iCs/>
                <w:color w:val="333333"/>
                <w:sz w:val="21"/>
                <w:szCs w:val="21"/>
              </w:rPr>
            </w:pPr>
            <w:r w:rsidRPr="00155744">
              <w:rPr>
                <w:rFonts w:ascii="Arial" w:hAnsi="Arial" w:cs="Arial"/>
              </w:rPr>
              <w:t>Case Study 1: Mrs Sonali’s class sends postcards</w:t>
            </w:r>
          </w:p>
          <w:p w:rsidR="00E07E9E" w:rsidRPr="00155744" w:rsidRDefault="00E07E9E" w:rsidP="00155744">
            <w:pPr>
              <w:rPr>
                <w:rFonts w:ascii="Arial" w:hAnsi="Arial" w:cs="Arial"/>
                <w:i/>
              </w:rPr>
            </w:pPr>
            <w:r w:rsidRPr="00155744">
              <w:rPr>
                <w:rFonts w:ascii="Arial" w:hAnsi="Arial" w:cs="Arial"/>
                <w:i/>
              </w:rPr>
              <w:t xml:space="preserve">Mrs Sonali teaches Class III in a government primary school. </w:t>
            </w:r>
          </w:p>
          <w:p w:rsidR="00E07E9E" w:rsidRPr="00155744" w:rsidRDefault="00E07E9E" w:rsidP="00155744">
            <w:pPr>
              <w:rPr>
                <w:rFonts w:ascii="Arial" w:hAnsi="Arial" w:cs="Arial"/>
              </w:rPr>
            </w:pPr>
            <w:r w:rsidRPr="00155744">
              <w:rPr>
                <w:rFonts w:ascii="Arial" w:hAnsi="Arial" w:cs="Arial"/>
              </w:rPr>
              <w:t xml:space="preserve">One day a student asked me, ‘How does a letter know how to get to me?’ I asked the class how many students had ever sent or received a real letter or postcard in the post. No one put their hand up. I brought in some postcards I had at home, to show students what they look like, where the address goes and where the messages goes, and where the stamp is put. </w:t>
            </w:r>
            <w:r w:rsidR="00155744">
              <w:rPr>
                <w:rFonts w:ascii="Arial" w:hAnsi="Arial" w:cs="Arial"/>
              </w:rPr>
              <w:br/>
            </w:r>
          </w:p>
          <w:p w:rsidR="00E07E9E" w:rsidRPr="00155744" w:rsidRDefault="00E07E9E" w:rsidP="00155744">
            <w:pPr>
              <w:rPr>
                <w:rFonts w:ascii="Arial" w:hAnsi="Arial" w:cs="Arial"/>
              </w:rPr>
            </w:pPr>
            <w:r w:rsidRPr="00155744">
              <w:rPr>
                <w:rFonts w:ascii="Arial" w:hAnsi="Arial" w:cs="Arial"/>
              </w:rPr>
              <w:t xml:space="preserve">I had students make their own postcards, using heavy card. Students drew their own pictures on one side, and their home address and a very short, simple message in English on the other side. I was able to observe that some students could write independently, and others needed much more help. </w:t>
            </w:r>
          </w:p>
          <w:p w:rsidR="00E07E9E" w:rsidRPr="00155744" w:rsidRDefault="00E07E9E" w:rsidP="00155744">
            <w:pPr>
              <w:rPr>
                <w:rFonts w:ascii="Arial" w:hAnsi="Arial" w:cs="Arial"/>
              </w:rPr>
            </w:pPr>
            <w:r w:rsidRPr="00155744">
              <w:rPr>
                <w:rFonts w:ascii="Arial" w:hAnsi="Arial" w:cs="Arial"/>
              </w:rPr>
              <w:t xml:space="preserve">I asked the headteacher for money to purchase stamps for each postcard and the whole class walked to the post office to post their cards. My cousin works at the post office and he arranged for them to speak to the postman about his work and how post is delivered. A week later, students were very excited when they received their postcards at home, bringing them into school to show me. </w:t>
            </w:r>
          </w:p>
          <w:p w:rsidR="005625FF" w:rsidRPr="00155744" w:rsidRDefault="00E07E9E" w:rsidP="00155744">
            <w:pPr>
              <w:rPr>
                <w:rFonts w:ascii="Arial" w:hAnsi="Arial" w:cs="Arial"/>
              </w:rPr>
            </w:pPr>
            <w:r w:rsidRPr="00155744">
              <w:rPr>
                <w:rFonts w:ascii="Arial" w:hAnsi="Arial" w:cs="Arial"/>
              </w:rPr>
              <w:t>I have adapted this activity. For example, I have students make birthday cards or cards for other celebrations. Sometimes we make a big card all together that everyone signs their name on.</w:t>
            </w:r>
          </w:p>
        </w:tc>
      </w:tr>
    </w:tbl>
    <w:p w:rsidR="00B133D0" w:rsidRPr="00155744" w:rsidRDefault="00B133D0" w:rsidP="00CB4415">
      <w:pPr>
        <w:spacing w:before="0" w:after="0" w:line="240" w:lineRule="auto"/>
        <w:rPr>
          <w:rFonts w:ascii="Arial" w:hAnsi="Arial" w:cs="Arial"/>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9309"/>
      </w:tblGrid>
      <w:tr w:rsidR="00E07E9E" w:rsidRPr="00155744" w:rsidTr="00E07E9E">
        <w:tc>
          <w:tcPr>
            <w:tcW w:w="1266" w:type="dxa"/>
          </w:tcPr>
          <w:p w:rsidR="00E07E9E" w:rsidRPr="00155744" w:rsidRDefault="00E07E9E" w:rsidP="0027794B">
            <w:pPr>
              <w:outlineLvl w:val="3"/>
              <w:rPr>
                <w:rFonts w:ascii="Arial" w:hAnsi="Arial" w:cs="Arial"/>
                <w:b/>
                <w:bCs/>
                <w:color w:val="000000"/>
                <w:sz w:val="21"/>
                <w:szCs w:val="21"/>
              </w:rPr>
            </w:pPr>
            <w:bookmarkStart w:id="15" w:name="section4"/>
            <w:bookmarkStart w:id="16" w:name="_Toc387394876"/>
            <w:bookmarkEnd w:id="15"/>
            <w:r w:rsidRPr="00155744">
              <w:rPr>
                <w:rFonts w:ascii="Arial" w:hAnsi="Arial" w:cs="Arial"/>
                <w:b/>
                <w:bCs/>
                <w:noProof/>
                <w:color w:val="000000"/>
                <w:sz w:val="21"/>
                <w:szCs w:val="21"/>
                <w:lang w:bidi="ar-SA"/>
              </w:rPr>
              <w:drawing>
                <wp:inline distT="0" distB="0" distL="0" distR="0" wp14:anchorId="6B2FC7E2" wp14:editId="23141F31">
                  <wp:extent cx="636621" cy="589935"/>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png"/>
                          <pic:cNvPicPr/>
                        </pic:nvPicPr>
                        <pic:blipFill>
                          <a:blip r:embed="rId16">
                            <a:extLst>
                              <a:ext uri="{28A0092B-C50C-407E-A947-70E740481C1C}">
                                <a14:useLocalDpi xmlns:a14="http://schemas.microsoft.com/office/drawing/2010/main" val="0"/>
                              </a:ext>
                            </a:extLst>
                          </a:blip>
                          <a:stretch>
                            <a:fillRect/>
                          </a:stretch>
                        </pic:blipFill>
                        <pic:spPr>
                          <a:xfrm>
                            <a:off x="0" y="0"/>
                            <a:ext cx="644114" cy="596879"/>
                          </a:xfrm>
                          <a:prstGeom prst="rect">
                            <a:avLst/>
                          </a:prstGeom>
                        </pic:spPr>
                      </pic:pic>
                    </a:graphicData>
                  </a:graphic>
                </wp:inline>
              </w:drawing>
            </w:r>
          </w:p>
        </w:tc>
        <w:tc>
          <w:tcPr>
            <w:tcW w:w="9309" w:type="dxa"/>
          </w:tcPr>
          <w:p w:rsidR="00E07E9E" w:rsidRPr="00155744" w:rsidRDefault="00E07E9E" w:rsidP="00CB4415">
            <w:pPr>
              <w:pStyle w:val="StylePauseforthoughtLeftLinespacingMultiple115li"/>
              <w:rPr>
                <w:rFonts w:ascii="Arial" w:hAnsi="Arial" w:cs="Arial"/>
              </w:rPr>
            </w:pPr>
            <w:r w:rsidRPr="00155744">
              <w:rPr>
                <w:rFonts w:ascii="Arial" w:hAnsi="Arial" w:cs="Arial"/>
              </w:rPr>
              <w:t xml:space="preserve">Pause for thought </w:t>
            </w:r>
          </w:p>
          <w:p w:rsidR="00EF6425" w:rsidRPr="00155744" w:rsidRDefault="00EF6425" w:rsidP="00EF6425">
            <w:pPr>
              <w:pStyle w:val="ListParagraph"/>
              <w:numPr>
                <w:ilvl w:val="0"/>
                <w:numId w:val="13"/>
              </w:numPr>
              <w:rPr>
                <w:rFonts w:ascii="Arial" w:hAnsi="Arial" w:cs="Arial"/>
              </w:rPr>
            </w:pPr>
            <w:r w:rsidRPr="00155744">
              <w:rPr>
                <w:rFonts w:ascii="Arial" w:hAnsi="Arial" w:cs="Arial"/>
                <w:lang w:val="en-GB"/>
              </w:rPr>
              <w:t>I</w:t>
            </w:r>
            <w:r w:rsidR="00E07E9E" w:rsidRPr="00155744">
              <w:rPr>
                <w:rFonts w:ascii="Arial" w:hAnsi="Arial" w:cs="Arial"/>
              </w:rPr>
              <w:t>s the postcard activity appropriate for students of all ability levels?</w:t>
            </w:r>
            <w:r w:rsidRPr="00155744">
              <w:rPr>
                <w:rFonts w:ascii="Arial" w:hAnsi="Arial" w:cs="Arial"/>
                <w:lang w:val="en-GB"/>
              </w:rPr>
              <w:t xml:space="preserve"> Why, or why not?</w:t>
            </w:r>
          </w:p>
          <w:p w:rsidR="00E07E9E" w:rsidRPr="00155744" w:rsidRDefault="00E07E9E" w:rsidP="00EF6425">
            <w:pPr>
              <w:pStyle w:val="ListParagraph"/>
              <w:numPr>
                <w:ilvl w:val="0"/>
                <w:numId w:val="13"/>
              </w:numPr>
              <w:rPr>
                <w:rFonts w:ascii="Arial" w:hAnsi="Arial" w:cs="Arial"/>
              </w:rPr>
            </w:pPr>
            <w:r w:rsidRPr="00155744">
              <w:rPr>
                <w:rFonts w:ascii="Arial" w:hAnsi="Arial" w:cs="Arial"/>
              </w:rPr>
              <w:t xml:space="preserve">Do your students have opportunities to write letters or cards that will be read by real people outside school? </w:t>
            </w:r>
          </w:p>
        </w:tc>
      </w:tr>
    </w:tbl>
    <w:p w:rsidR="00E07E9E" w:rsidRPr="00155744" w:rsidRDefault="00E07E9E" w:rsidP="00CB4415">
      <w:pPr>
        <w:spacing w:before="0" w:after="0" w:line="240" w:lineRule="auto"/>
        <w:rPr>
          <w:rFonts w:ascii="Arial" w:hAnsi="Arial" w:cs="Arial"/>
          <w:sz w:val="16"/>
          <w:szCs w:val="16"/>
        </w:rPr>
      </w:pPr>
    </w:p>
    <w:tbl>
      <w:tblPr>
        <w:tblStyle w:val="TableGrid"/>
        <w:tblW w:w="0" w:type="auto"/>
        <w:tblInd w:w="108" w:type="dxa"/>
        <w:tblLook w:val="04A0" w:firstRow="1" w:lastRow="0" w:firstColumn="1" w:lastColumn="0" w:noHBand="0" w:noVBand="1"/>
      </w:tblPr>
      <w:tblGrid>
        <w:gridCol w:w="10575"/>
      </w:tblGrid>
      <w:tr w:rsidR="00C335CC" w:rsidRPr="00155744" w:rsidTr="00C335CC">
        <w:tc>
          <w:tcPr>
            <w:tcW w:w="10575" w:type="dxa"/>
            <w:shd w:val="clear" w:color="auto" w:fill="D9D9D9" w:themeFill="background1" w:themeFillShade="D9"/>
          </w:tcPr>
          <w:p w:rsidR="00C335CC" w:rsidRPr="00155744" w:rsidRDefault="00C335CC" w:rsidP="0027794B">
            <w:pPr>
              <w:rPr>
                <w:rStyle w:val="Strong"/>
                <w:rFonts w:ascii="Arial" w:hAnsi="Arial" w:cs="Arial"/>
              </w:rPr>
            </w:pPr>
            <w:r w:rsidRPr="00155744">
              <w:rPr>
                <w:rFonts w:ascii="Arial" w:hAnsi="Arial" w:cs="Arial"/>
              </w:rPr>
              <w:br w:type="page"/>
            </w:r>
            <w:r w:rsidRPr="00155744">
              <w:rPr>
                <w:rFonts w:ascii="Arial" w:hAnsi="Arial" w:cs="Arial"/>
                <w:color w:val="000000"/>
                <w:sz w:val="21"/>
                <w:szCs w:val="21"/>
              </w:rPr>
              <w:br w:type="page"/>
            </w:r>
            <w:r w:rsidRPr="00155744">
              <w:rPr>
                <w:rFonts w:ascii="Arial" w:hAnsi="Arial" w:cs="Arial"/>
              </w:rPr>
              <w:br w:type="page"/>
            </w:r>
            <w:r w:rsidRPr="00155744">
              <w:rPr>
                <w:rStyle w:val="Strong"/>
                <w:rFonts w:ascii="Arial" w:hAnsi="Arial" w:cs="Arial"/>
              </w:rPr>
              <w:t>Activity 4: Send a postcard</w:t>
            </w:r>
          </w:p>
        </w:tc>
      </w:tr>
      <w:tr w:rsidR="00C335CC" w:rsidRPr="00155744" w:rsidTr="00C335CC">
        <w:tc>
          <w:tcPr>
            <w:tcW w:w="10575" w:type="dxa"/>
          </w:tcPr>
          <w:p w:rsidR="00C335CC" w:rsidRPr="00155744" w:rsidRDefault="00C335CC" w:rsidP="0027794B">
            <w:pPr>
              <w:rPr>
                <w:rFonts w:ascii="Arial" w:hAnsi="Arial" w:cs="Arial"/>
              </w:rPr>
            </w:pPr>
            <w:r w:rsidRPr="00155744">
              <w:rPr>
                <w:rFonts w:ascii="Arial" w:hAnsi="Arial" w:cs="Arial"/>
              </w:rPr>
              <w:t>Using Case Study 1 as a guide, plan an activity where your students write a postcard or a very short letter to someone outside the school.</w:t>
            </w:r>
            <w:r w:rsidR="00EF6425" w:rsidRPr="00155744">
              <w:rPr>
                <w:rFonts w:ascii="Arial" w:hAnsi="Arial" w:cs="Arial"/>
              </w:rPr>
              <w:t xml:space="preserve"> See Resource 1, ‘Planning lessons’, to learn more about the value of planning ahead. </w:t>
            </w:r>
          </w:p>
          <w:p w:rsidR="00C335CC" w:rsidRPr="00155744" w:rsidRDefault="00C335CC" w:rsidP="0027794B">
            <w:pPr>
              <w:pStyle w:val="ListParagraph"/>
              <w:numPr>
                <w:ilvl w:val="0"/>
                <w:numId w:val="7"/>
              </w:numPr>
              <w:rPr>
                <w:rFonts w:ascii="Arial" w:hAnsi="Arial" w:cs="Arial"/>
              </w:rPr>
            </w:pPr>
            <w:r w:rsidRPr="00155744">
              <w:rPr>
                <w:rFonts w:ascii="Arial" w:hAnsi="Arial" w:cs="Arial"/>
              </w:rPr>
              <w:t xml:space="preserve">Organise the resources you will need, and the help of any people outside the school. </w:t>
            </w:r>
          </w:p>
          <w:p w:rsidR="00C335CC" w:rsidRPr="00155744" w:rsidRDefault="00C335CC" w:rsidP="0027794B">
            <w:pPr>
              <w:pStyle w:val="ListParagraph"/>
              <w:numPr>
                <w:ilvl w:val="0"/>
                <w:numId w:val="7"/>
              </w:numPr>
              <w:rPr>
                <w:rFonts w:ascii="Arial" w:hAnsi="Arial" w:cs="Arial"/>
              </w:rPr>
            </w:pPr>
            <w:r w:rsidRPr="00155744">
              <w:rPr>
                <w:rFonts w:ascii="Arial" w:hAnsi="Arial" w:cs="Arial"/>
              </w:rPr>
              <w:t>How will you introduce this activity to students?</w:t>
            </w:r>
          </w:p>
          <w:p w:rsidR="00C335CC" w:rsidRPr="00155744" w:rsidRDefault="00C335CC" w:rsidP="0027794B">
            <w:pPr>
              <w:pStyle w:val="ListParagraph"/>
              <w:numPr>
                <w:ilvl w:val="0"/>
                <w:numId w:val="7"/>
              </w:numPr>
              <w:rPr>
                <w:rFonts w:ascii="Arial" w:hAnsi="Arial" w:cs="Arial"/>
              </w:rPr>
            </w:pPr>
            <w:r w:rsidRPr="00155744">
              <w:rPr>
                <w:rFonts w:ascii="Arial" w:hAnsi="Arial" w:cs="Arial"/>
              </w:rPr>
              <w:t>How will you adapt this activity if your school is not near a post office?</w:t>
            </w:r>
          </w:p>
          <w:p w:rsidR="00C335CC" w:rsidRPr="00155744" w:rsidRDefault="00C335CC" w:rsidP="0027794B">
            <w:pPr>
              <w:pStyle w:val="ListParagraph"/>
              <w:numPr>
                <w:ilvl w:val="0"/>
                <w:numId w:val="7"/>
              </w:numPr>
              <w:rPr>
                <w:rFonts w:ascii="Arial" w:hAnsi="Arial" w:cs="Arial"/>
              </w:rPr>
            </w:pPr>
            <w:r w:rsidRPr="00155744">
              <w:rPr>
                <w:rFonts w:ascii="Arial" w:hAnsi="Arial" w:cs="Arial"/>
              </w:rPr>
              <w:t xml:space="preserve">If you do this activity with very young students, show interest in their mark-making and writing. Invite them to tell you what their postcard writing says. </w:t>
            </w:r>
          </w:p>
          <w:p w:rsidR="00C335CC" w:rsidRPr="00155744" w:rsidRDefault="00C335CC" w:rsidP="0027794B">
            <w:pPr>
              <w:pStyle w:val="ListParagraph"/>
              <w:numPr>
                <w:ilvl w:val="0"/>
                <w:numId w:val="7"/>
              </w:numPr>
              <w:rPr>
                <w:rFonts w:ascii="Arial" w:hAnsi="Arial" w:cs="Arial"/>
              </w:rPr>
            </w:pPr>
            <w:r w:rsidRPr="00155744">
              <w:rPr>
                <w:rFonts w:ascii="Arial" w:hAnsi="Arial" w:cs="Arial"/>
              </w:rPr>
              <w:t xml:space="preserve">Did your students enjoy this activity? Were they all motivated? Did they all participate? </w:t>
            </w:r>
          </w:p>
        </w:tc>
      </w:tr>
    </w:tbl>
    <w:p w:rsidR="00FE6233" w:rsidRPr="00155744" w:rsidRDefault="00FE6233" w:rsidP="0027794B">
      <w:pPr>
        <w:pStyle w:val="Heading1"/>
        <w:rPr>
          <w:rFonts w:ascii="Arial" w:hAnsi="Arial" w:cs="Arial"/>
        </w:rPr>
      </w:pPr>
      <w:r w:rsidRPr="00155744">
        <w:rPr>
          <w:rFonts w:ascii="Arial" w:hAnsi="Arial" w:cs="Arial"/>
        </w:rPr>
        <w:t xml:space="preserve">4 </w:t>
      </w:r>
      <w:bookmarkEnd w:id="16"/>
      <w:r w:rsidR="00C335CC" w:rsidRPr="00155744">
        <w:rPr>
          <w:rFonts w:ascii="Arial" w:hAnsi="Arial" w:cs="Arial"/>
        </w:rPr>
        <w:t>Practising writing</w:t>
      </w:r>
    </w:p>
    <w:p w:rsidR="00C335CC" w:rsidRPr="00155744" w:rsidRDefault="00C335CC" w:rsidP="0027794B">
      <w:pPr>
        <w:rPr>
          <w:rFonts w:ascii="Arial" w:hAnsi="Arial" w:cs="Arial"/>
        </w:rPr>
      </w:pPr>
      <w:bookmarkStart w:id="17" w:name="section5"/>
      <w:bookmarkStart w:id="18" w:name="_Toc387394877"/>
      <w:bookmarkEnd w:id="17"/>
      <w:r w:rsidRPr="00155744">
        <w:rPr>
          <w:rFonts w:ascii="Arial" w:hAnsi="Arial" w:cs="Arial"/>
          <w:color w:val="333333"/>
        </w:rPr>
        <w:t>When young students start to write, y</w:t>
      </w:r>
      <w:r w:rsidRPr="00155744">
        <w:rPr>
          <w:rFonts w:ascii="Arial" w:hAnsi="Arial" w:cs="Arial"/>
        </w:rPr>
        <w:t xml:space="preserve">ou may see a mixture of letters, numbers, figures and shapes in their writing. Letters and numbers may not be formed correctly, but this is a developmental step and usually corrects itself over time. Note and observe students who do not seem to be making this progress. It may indicate a developmental difficulty. </w:t>
      </w:r>
    </w:p>
    <w:p w:rsidR="00C335CC" w:rsidRPr="00155744" w:rsidRDefault="00C335CC" w:rsidP="0027794B">
      <w:pPr>
        <w:rPr>
          <w:rFonts w:ascii="Arial" w:hAnsi="Arial" w:cs="Arial"/>
        </w:rPr>
      </w:pPr>
      <w:r w:rsidRPr="00155744">
        <w:rPr>
          <w:rFonts w:ascii="Arial" w:hAnsi="Arial" w:cs="Arial"/>
        </w:rPr>
        <w:t xml:space="preserve">Your students need plenty of writing practice in order to develop as writers. In Case Study 2, the teacher uses a number of writing routines in her classroom to achieve this. </w:t>
      </w:r>
    </w:p>
    <w:tbl>
      <w:tblPr>
        <w:tblStyle w:val="TableGrid"/>
        <w:tblW w:w="0" w:type="auto"/>
        <w:tblInd w:w="108" w:type="dxa"/>
        <w:tblBorders>
          <w:top w:val="none" w:sz="0" w:space="0" w:color="auto"/>
          <w:left w:val="threeDEmboss" w:sz="12" w:space="0" w:color="4F81BD" w:themeColor="accent1"/>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5"/>
      </w:tblGrid>
      <w:tr w:rsidR="00C335CC" w:rsidRPr="00155744" w:rsidTr="006002BD">
        <w:tc>
          <w:tcPr>
            <w:tcW w:w="10575" w:type="dxa"/>
          </w:tcPr>
          <w:p w:rsidR="00C335CC" w:rsidRPr="00155744" w:rsidRDefault="00C335CC" w:rsidP="0027794B">
            <w:pPr>
              <w:pStyle w:val="CasestudyHeading"/>
              <w:rPr>
                <w:rFonts w:ascii="Arial" w:hAnsi="Arial" w:cs="Arial"/>
                <w:i/>
                <w:iCs/>
                <w:color w:val="333333"/>
                <w:sz w:val="21"/>
                <w:szCs w:val="21"/>
              </w:rPr>
            </w:pPr>
            <w:r w:rsidRPr="00155744">
              <w:rPr>
                <w:rFonts w:ascii="Arial" w:hAnsi="Arial" w:cs="Arial"/>
              </w:rPr>
              <w:t xml:space="preserve">Case Study 2: Ms Neera’s writing routines </w:t>
            </w:r>
          </w:p>
          <w:p w:rsidR="00C335CC" w:rsidRPr="00155744" w:rsidRDefault="00C335CC" w:rsidP="0027794B">
            <w:pPr>
              <w:rPr>
                <w:rFonts w:ascii="Arial" w:hAnsi="Arial" w:cs="Arial"/>
                <w:i/>
              </w:rPr>
            </w:pPr>
            <w:r w:rsidRPr="00155744">
              <w:rPr>
                <w:rFonts w:ascii="Arial" w:hAnsi="Arial" w:cs="Arial"/>
                <w:i/>
              </w:rPr>
              <w:t xml:space="preserve">Ms Neera teaches Class II in a government primary school. </w:t>
            </w:r>
          </w:p>
          <w:p w:rsidR="00C335CC" w:rsidRPr="00155744" w:rsidRDefault="00C335CC" w:rsidP="0027794B">
            <w:pPr>
              <w:rPr>
                <w:rFonts w:ascii="Arial" w:hAnsi="Arial" w:cs="Arial"/>
              </w:rPr>
            </w:pPr>
            <w:r w:rsidRPr="00155744">
              <w:rPr>
                <w:rFonts w:ascii="Arial" w:hAnsi="Arial" w:cs="Arial"/>
              </w:rPr>
              <w:t xml:space="preserve">I teach in a rural school where there is very little writing in students’ homes. I have students do some English writing practice every day. Sometimes this is a mechanical activity to develop finger control, like copying all the words in the textbook lesson that start with the letter ‘s’. Sometimes I have them combine writing and drawing, such as making a </w:t>
            </w:r>
            <w:r w:rsidR="00EF6425" w:rsidRPr="00155744">
              <w:rPr>
                <w:rFonts w:ascii="Arial" w:hAnsi="Arial" w:cs="Arial"/>
              </w:rPr>
              <w:t>festival</w:t>
            </w:r>
            <w:r w:rsidRPr="00155744">
              <w:rPr>
                <w:rFonts w:ascii="Arial" w:hAnsi="Arial" w:cs="Arial"/>
              </w:rPr>
              <w:t xml:space="preserve"> card or poster. </w:t>
            </w:r>
          </w:p>
          <w:p w:rsidR="00C335CC" w:rsidRPr="00155744" w:rsidRDefault="00C335CC" w:rsidP="0027794B">
            <w:pPr>
              <w:rPr>
                <w:rFonts w:ascii="Arial" w:hAnsi="Arial" w:cs="Arial"/>
              </w:rPr>
            </w:pPr>
            <w:r w:rsidRPr="00155744">
              <w:rPr>
                <w:rFonts w:ascii="Arial" w:hAnsi="Arial" w:cs="Arial"/>
              </w:rPr>
              <w:t>I have the students write their names and the date every day. Each week I have them write something that they would see in the real world, such as a list, a ticket or a sign. Of course, they still write stories and poems based on the textbook lessons. I let students see me writing lists, labels and reminder notes about jobs that I need to do in the classroom. It is important for them to see that writing is for communicating and for remembering.</w:t>
            </w:r>
          </w:p>
          <w:p w:rsidR="00C335CC" w:rsidRPr="00155744" w:rsidRDefault="00C335CC" w:rsidP="0027794B">
            <w:pPr>
              <w:rPr>
                <w:rFonts w:ascii="Arial" w:hAnsi="Arial" w:cs="Arial"/>
              </w:rPr>
            </w:pPr>
            <w:r w:rsidRPr="00155744">
              <w:rPr>
                <w:rFonts w:ascii="Arial" w:hAnsi="Arial" w:cs="Arial"/>
              </w:rPr>
              <w:t xml:space="preserve">I try not to correct them too much. I have seen from my own experience that students can become so worried about making mistakes that they become frightened to put pen to paper, and develop negative attitudes to writing. </w:t>
            </w:r>
          </w:p>
        </w:tc>
      </w:tr>
    </w:tbl>
    <w:p w:rsidR="002831C7" w:rsidRPr="00155744" w:rsidRDefault="002831C7" w:rsidP="00CB4415">
      <w:pPr>
        <w:spacing w:before="0" w:after="0" w:line="240" w:lineRule="auto"/>
        <w:rPr>
          <w:rFonts w:ascii="Arial" w:hAnsi="Arial" w:cs="Arial"/>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9309"/>
      </w:tblGrid>
      <w:tr w:rsidR="00C335CC" w:rsidRPr="00155744" w:rsidTr="006002BD">
        <w:tc>
          <w:tcPr>
            <w:tcW w:w="1266" w:type="dxa"/>
          </w:tcPr>
          <w:p w:rsidR="00C335CC" w:rsidRPr="00155744" w:rsidRDefault="00C335CC" w:rsidP="0027794B">
            <w:pPr>
              <w:outlineLvl w:val="3"/>
              <w:rPr>
                <w:rFonts w:ascii="Arial" w:hAnsi="Arial" w:cs="Arial"/>
                <w:b/>
                <w:bCs/>
                <w:color w:val="000000"/>
                <w:sz w:val="21"/>
                <w:szCs w:val="21"/>
              </w:rPr>
            </w:pPr>
            <w:r w:rsidRPr="00155744">
              <w:rPr>
                <w:rFonts w:ascii="Arial" w:hAnsi="Arial" w:cs="Arial"/>
                <w:b/>
                <w:bCs/>
                <w:noProof/>
                <w:color w:val="000000"/>
                <w:sz w:val="21"/>
                <w:szCs w:val="21"/>
                <w:lang w:bidi="ar-SA"/>
              </w:rPr>
              <w:drawing>
                <wp:inline distT="0" distB="0" distL="0" distR="0" wp14:anchorId="55FD5877" wp14:editId="7337B9E0">
                  <wp:extent cx="636621" cy="589935"/>
                  <wp:effectExtent l="0" t="0" r="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png"/>
                          <pic:cNvPicPr/>
                        </pic:nvPicPr>
                        <pic:blipFill>
                          <a:blip r:embed="rId16">
                            <a:extLst>
                              <a:ext uri="{28A0092B-C50C-407E-A947-70E740481C1C}">
                                <a14:useLocalDpi xmlns:a14="http://schemas.microsoft.com/office/drawing/2010/main" val="0"/>
                              </a:ext>
                            </a:extLst>
                          </a:blip>
                          <a:stretch>
                            <a:fillRect/>
                          </a:stretch>
                        </pic:blipFill>
                        <pic:spPr>
                          <a:xfrm>
                            <a:off x="0" y="0"/>
                            <a:ext cx="644114" cy="596879"/>
                          </a:xfrm>
                          <a:prstGeom prst="rect">
                            <a:avLst/>
                          </a:prstGeom>
                        </pic:spPr>
                      </pic:pic>
                    </a:graphicData>
                  </a:graphic>
                </wp:inline>
              </w:drawing>
            </w:r>
          </w:p>
        </w:tc>
        <w:tc>
          <w:tcPr>
            <w:tcW w:w="9309" w:type="dxa"/>
          </w:tcPr>
          <w:p w:rsidR="00C335CC" w:rsidRPr="00155744" w:rsidRDefault="00C335CC" w:rsidP="00CB4415">
            <w:pPr>
              <w:pStyle w:val="StylePauseforthoughtLeftLinespacingMultiple115li"/>
              <w:rPr>
                <w:rFonts w:ascii="Arial" w:hAnsi="Arial" w:cs="Arial"/>
              </w:rPr>
            </w:pPr>
            <w:r w:rsidRPr="00155744">
              <w:rPr>
                <w:rFonts w:ascii="Arial" w:hAnsi="Arial" w:cs="Arial"/>
              </w:rPr>
              <w:t xml:space="preserve">Pause for thought </w:t>
            </w:r>
          </w:p>
          <w:p w:rsidR="00C335CC" w:rsidRPr="00155744" w:rsidRDefault="00C335CC" w:rsidP="0027794B">
            <w:pPr>
              <w:pStyle w:val="ListParagraph"/>
              <w:numPr>
                <w:ilvl w:val="0"/>
                <w:numId w:val="8"/>
              </w:numPr>
              <w:rPr>
                <w:rFonts w:ascii="Arial" w:hAnsi="Arial" w:cs="Arial"/>
              </w:rPr>
            </w:pPr>
            <w:r w:rsidRPr="00155744">
              <w:rPr>
                <w:rFonts w:ascii="Arial" w:hAnsi="Arial" w:cs="Arial"/>
              </w:rPr>
              <w:t xml:space="preserve">Can you identify the writing routines in Neera’s classroom? </w:t>
            </w:r>
          </w:p>
          <w:p w:rsidR="00C335CC" w:rsidRPr="00155744" w:rsidRDefault="00C335CC" w:rsidP="0027794B">
            <w:pPr>
              <w:pStyle w:val="ListParagraph"/>
              <w:numPr>
                <w:ilvl w:val="0"/>
                <w:numId w:val="8"/>
              </w:numPr>
              <w:rPr>
                <w:rFonts w:ascii="Arial" w:hAnsi="Arial" w:cs="Arial"/>
              </w:rPr>
            </w:pPr>
            <w:r w:rsidRPr="00155744">
              <w:rPr>
                <w:rFonts w:ascii="Arial" w:hAnsi="Arial" w:cs="Arial"/>
              </w:rPr>
              <w:t>Which of her routines are more ‘mechanical’, to practise handwriting skills, and which are more ‘free’, to encourage enthusiasm for writing?</w:t>
            </w:r>
          </w:p>
          <w:p w:rsidR="0027794B" w:rsidRPr="00155744" w:rsidRDefault="00EF6425" w:rsidP="0027794B">
            <w:pPr>
              <w:pStyle w:val="ListParagraph"/>
              <w:numPr>
                <w:ilvl w:val="0"/>
                <w:numId w:val="8"/>
              </w:numPr>
              <w:rPr>
                <w:rFonts w:ascii="Arial" w:hAnsi="Arial" w:cs="Arial"/>
              </w:rPr>
            </w:pPr>
            <w:r w:rsidRPr="00155744">
              <w:rPr>
                <w:rFonts w:ascii="Arial" w:hAnsi="Arial" w:cs="Arial"/>
                <w:lang w:val="en-GB"/>
              </w:rPr>
              <w:t>Do you think it is</w:t>
            </w:r>
            <w:r w:rsidR="00C335CC" w:rsidRPr="00155744">
              <w:rPr>
                <w:rFonts w:ascii="Arial" w:hAnsi="Arial" w:cs="Arial"/>
              </w:rPr>
              <w:t xml:space="preserve"> important for students to do ‘real world’ writing?</w:t>
            </w:r>
          </w:p>
          <w:p w:rsidR="00C335CC" w:rsidRPr="00155744" w:rsidRDefault="00C335CC" w:rsidP="0027794B">
            <w:pPr>
              <w:pStyle w:val="ListParagraph"/>
              <w:numPr>
                <w:ilvl w:val="0"/>
                <w:numId w:val="8"/>
              </w:numPr>
              <w:rPr>
                <w:rFonts w:ascii="Arial" w:hAnsi="Arial" w:cs="Arial"/>
              </w:rPr>
            </w:pPr>
            <w:r w:rsidRPr="00155744">
              <w:rPr>
                <w:rFonts w:ascii="Arial" w:hAnsi="Arial" w:cs="Arial"/>
              </w:rPr>
              <w:t>What kinds of writing do your students see you do?</w:t>
            </w:r>
          </w:p>
        </w:tc>
      </w:tr>
    </w:tbl>
    <w:p w:rsidR="00EF6425" w:rsidRPr="00155744" w:rsidRDefault="00EF6425" w:rsidP="00CB4415">
      <w:pPr>
        <w:spacing w:before="0" w:after="0" w:line="240" w:lineRule="auto"/>
        <w:rPr>
          <w:rFonts w:ascii="Arial" w:hAnsi="Arial" w:cs="Arial"/>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9309"/>
      </w:tblGrid>
      <w:tr w:rsidR="00EF6425" w:rsidRPr="00155744" w:rsidTr="008D71F1">
        <w:tc>
          <w:tcPr>
            <w:tcW w:w="1260" w:type="dxa"/>
          </w:tcPr>
          <w:p w:rsidR="00EF6425" w:rsidRPr="00155744" w:rsidRDefault="00EF6425" w:rsidP="008D71F1">
            <w:pPr>
              <w:pStyle w:val="Pauseforthought"/>
              <w:rPr>
                <w:rFonts w:ascii="Arial" w:hAnsi="Arial" w:cs="Arial"/>
              </w:rPr>
            </w:pPr>
            <w:r w:rsidRPr="00155744">
              <w:rPr>
                <w:rFonts w:ascii="Arial" w:hAnsi="Arial" w:cs="Arial"/>
                <w:noProof/>
                <w:lang w:bidi="ar-SA"/>
              </w:rPr>
              <w:drawing>
                <wp:inline distT="0" distB="0" distL="0" distR="0" wp14:anchorId="3BE2AEC0" wp14:editId="0256D6A4">
                  <wp:extent cx="663678" cy="663678"/>
                  <wp:effectExtent l="0" t="0" r="3175" b="0"/>
                  <wp:docPr id="8" name="Picture 6" descr="C:\Users\kn887\AppData\Local\Microsoft\Windows\Temporary Internet Files\Content.IE5\EPOMWXLY\MC90043265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kn887\AppData\Local\Microsoft\Windows\Temporary Internet Files\Content.IE5\EPOMWXLY\MC900432653[1].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63595" cy="663595"/>
                          </a:xfrm>
                          <a:prstGeom prst="rect">
                            <a:avLst/>
                          </a:prstGeom>
                          <a:noFill/>
                          <a:extLst/>
                        </pic:spPr>
                      </pic:pic>
                    </a:graphicData>
                  </a:graphic>
                </wp:inline>
              </w:drawing>
            </w:r>
          </w:p>
        </w:tc>
        <w:tc>
          <w:tcPr>
            <w:tcW w:w="9648" w:type="dxa"/>
          </w:tcPr>
          <w:p w:rsidR="00EF6425" w:rsidRPr="0014093D" w:rsidRDefault="00EF6425" w:rsidP="00CB4415">
            <w:pPr>
              <w:pStyle w:val="StylePauseforthoughtLeftLinespacingMultiple115li"/>
              <w:rPr>
                <w:rFonts w:ascii="Arial" w:hAnsi="Arial" w:cs="Arial"/>
              </w:rPr>
            </w:pPr>
            <w:r w:rsidRPr="0014093D">
              <w:rPr>
                <w:rFonts w:ascii="Arial" w:hAnsi="Arial" w:cs="Arial"/>
              </w:rPr>
              <w:t>Video: Assessing progress and performance</w:t>
            </w:r>
          </w:p>
          <w:p w:rsidR="0014093D" w:rsidRPr="0014093D" w:rsidRDefault="00033C3C" w:rsidP="00CB4415">
            <w:pPr>
              <w:pStyle w:val="StylePauseforthoughtLeftLinespacingMultiple115li"/>
              <w:rPr>
                <w:rFonts w:ascii="Arial" w:hAnsi="Arial" w:cs="Arial"/>
              </w:rPr>
            </w:pPr>
            <w:hyperlink r:id="rId20" w:history="1">
              <w:r w:rsidR="0014093D" w:rsidRPr="0014093D">
                <w:rPr>
                  <w:rStyle w:val="Hyperlink"/>
                  <w:rFonts w:ascii="Arial" w:eastAsiaTheme="minorHAnsi" w:hAnsi="Arial" w:cs="Arial"/>
                  <w:sz w:val="22"/>
                  <w:szCs w:val="22"/>
                  <w:lang w:eastAsia="en-US"/>
                </w:rPr>
                <w:t>http://tinyurl.com/video-assessingprogress</w:t>
              </w:r>
            </w:hyperlink>
            <w:r w:rsidR="0014093D" w:rsidRPr="0014093D">
              <w:rPr>
                <w:rFonts w:ascii="Arial" w:eastAsiaTheme="minorHAnsi" w:hAnsi="Arial" w:cs="Arial"/>
                <w:sz w:val="22"/>
                <w:szCs w:val="22"/>
                <w:lang w:eastAsia="en-US"/>
              </w:rPr>
              <w:t xml:space="preserve"> </w:t>
            </w:r>
          </w:p>
        </w:tc>
      </w:tr>
    </w:tbl>
    <w:p w:rsidR="002E653E" w:rsidRPr="00155744" w:rsidRDefault="002E653E" w:rsidP="00CB4415">
      <w:pPr>
        <w:spacing w:before="0" w:after="0" w:line="240" w:lineRule="auto"/>
        <w:rPr>
          <w:rFonts w:ascii="Arial" w:hAnsi="Arial" w:cs="Arial"/>
          <w:sz w:val="16"/>
          <w:szCs w:val="16"/>
        </w:rPr>
      </w:pPr>
    </w:p>
    <w:tbl>
      <w:tblPr>
        <w:tblStyle w:val="TableGrid"/>
        <w:tblW w:w="0" w:type="auto"/>
        <w:tblInd w:w="108" w:type="dxa"/>
        <w:tblLook w:val="04A0" w:firstRow="1" w:lastRow="0" w:firstColumn="1" w:lastColumn="0" w:noHBand="0" w:noVBand="1"/>
      </w:tblPr>
      <w:tblGrid>
        <w:gridCol w:w="10575"/>
      </w:tblGrid>
      <w:tr w:rsidR="00C335CC" w:rsidRPr="00155744" w:rsidTr="003E442F">
        <w:tc>
          <w:tcPr>
            <w:tcW w:w="10575" w:type="dxa"/>
            <w:tcBorders>
              <w:bottom w:val="single" w:sz="4" w:space="0" w:color="000000"/>
            </w:tcBorders>
            <w:shd w:val="clear" w:color="auto" w:fill="D9D9D9" w:themeFill="background1" w:themeFillShade="D9"/>
          </w:tcPr>
          <w:p w:rsidR="00C335CC" w:rsidRPr="00155744" w:rsidRDefault="00C335CC" w:rsidP="0027794B">
            <w:pPr>
              <w:rPr>
                <w:rStyle w:val="Strong"/>
                <w:rFonts w:ascii="Arial" w:hAnsi="Arial" w:cs="Arial"/>
              </w:rPr>
            </w:pPr>
            <w:r w:rsidRPr="00155744">
              <w:rPr>
                <w:rFonts w:ascii="Arial" w:hAnsi="Arial" w:cs="Arial"/>
              </w:rPr>
              <w:br w:type="page"/>
            </w:r>
            <w:r w:rsidRPr="00155744">
              <w:rPr>
                <w:rFonts w:ascii="Arial" w:hAnsi="Arial" w:cs="Arial"/>
                <w:color w:val="000000"/>
                <w:sz w:val="21"/>
                <w:szCs w:val="21"/>
              </w:rPr>
              <w:br w:type="page"/>
            </w:r>
            <w:r w:rsidRPr="00155744">
              <w:rPr>
                <w:rFonts w:ascii="Arial" w:hAnsi="Arial" w:cs="Arial"/>
              </w:rPr>
              <w:br w:type="page"/>
            </w:r>
            <w:r w:rsidRPr="00155744">
              <w:rPr>
                <w:rStyle w:val="Strong"/>
                <w:rFonts w:ascii="Arial" w:hAnsi="Arial" w:cs="Arial"/>
              </w:rPr>
              <w:t xml:space="preserve">Activity 5: Multi-sensory handwriting practice </w:t>
            </w:r>
          </w:p>
        </w:tc>
      </w:tr>
      <w:tr w:rsidR="00C335CC" w:rsidRPr="00155744" w:rsidTr="003E442F">
        <w:tc>
          <w:tcPr>
            <w:tcW w:w="10575" w:type="dxa"/>
            <w:tcBorders>
              <w:bottom w:val="nil"/>
            </w:tcBorders>
          </w:tcPr>
          <w:p w:rsidR="00C335CC" w:rsidRPr="00155744" w:rsidRDefault="00C335CC" w:rsidP="0027794B">
            <w:pPr>
              <w:rPr>
                <w:rFonts w:ascii="Arial" w:hAnsi="Arial" w:cs="Arial"/>
              </w:rPr>
            </w:pPr>
            <w:r w:rsidRPr="00155744">
              <w:rPr>
                <w:rFonts w:ascii="Arial" w:hAnsi="Arial" w:cs="Arial"/>
              </w:rPr>
              <w:t xml:space="preserve">A certain amount of handwriting practice is essential for developing writing. Read through the two ‘paperless’ activities here and choose one to try out in your classroom. (Try it out with a colleague first.) </w:t>
            </w:r>
          </w:p>
          <w:p w:rsidR="009B6BE8" w:rsidRPr="00155744" w:rsidRDefault="00C335CC" w:rsidP="0027794B">
            <w:pPr>
              <w:rPr>
                <w:rFonts w:ascii="Arial" w:hAnsi="Arial" w:cs="Arial"/>
                <w:sz w:val="10"/>
                <w:szCs w:val="10"/>
              </w:rPr>
            </w:pPr>
            <w:r w:rsidRPr="00155744">
              <w:rPr>
                <w:rFonts w:ascii="Arial" w:hAnsi="Arial" w:cs="Arial"/>
              </w:rPr>
              <w:t xml:space="preserve">Do you need to adapt the activity for different ages or ability levels in your class? How will you do this? </w:t>
            </w:r>
          </w:p>
          <w:p w:rsidR="00C335CC" w:rsidRPr="00155744" w:rsidRDefault="00C335CC" w:rsidP="00CB4415">
            <w:pPr>
              <w:pStyle w:val="StylePauseforthoughtLeftLinespacingMultiple115li"/>
              <w:rPr>
                <w:rFonts w:ascii="Arial" w:hAnsi="Arial" w:cs="Arial"/>
              </w:rPr>
            </w:pPr>
            <w:r w:rsidRPr="00155744">
              <w:rPr>
                <w:rFonts w:ascii="Arial" w:hAnsi="Arial" w:cs="Arial"/>
              </w:rPr>
              <w:t>‘Air Writing’</w:t>
            </w:r>
          </w:p>
          <w:p w:rsidR="00C335CC" w:rsidRPr="00155744" w:rsidRDefault="00C335CC" w:rsidP="0027794B">
            <w:pPr>
              <w:rPr>
                <w:rFonts w:ascii="Arial" w:hAnsi="Arial" w:cs="Arial"/>
              </w:rPr>
            </w:pPr>
            <w:r w:rsidRPr="00155744">
              <w:rPr>
                <w:rFonts w:ascii="Arial" w:hAnsi="Arial" w:cs="Arial"/>
              </w:rPr>
              <w:t>This game needs an alphabet or word list written on the board or chart paper. Students can work in a group or in the whole class.</w:t>
            </w:r>
          </w:p>
          <w:p w:rsidR="00C335CC" w:rsidRPr="00155744" w:rsidRDefault="00C335CC" w:rsidP="0027794B">
            <w:pPr>
              <w:pStyle w:val="ListParagraph"/>
              <w:numPr>
                <w:ilvl w:val="0"/>
                <w:numId w:val="9"/>
              </w:numPr>
              <w:rPr>
                <w:rFonts w:ascii="Arial" w:hAnsi="Arial" w:cs="Arial"/>
              </w:rPr>
            </w:pPr>
            <w:r w:rsidRPr="00155744">
              <w:rPr>
                <w:rFonts w:ascii="Arial" w:hAnsi="Arial" w:cs="Arial"/>
              </w:rPr>
              <w:t>One student chooses a letter or a word but keeps it a secret.</w:t>
            </w:r>
          </w:p>
          <w:p w:rsidR="00C335CC" w:rsidRPr="00155744" w:rsidRDefault="00C335CC" w:rsidP="003E442F">
            <w:pPr>
              <w:pStyle w:val="ListParagraph"/>
              <w:numPr>
                <w:ilvl w:val="0"/>
                <w:numId w:val="9"/>
              </w:numPr>
              <w:rPr>
                <w:rFonts w:ascii="Arial" w:hAnsi="Arial" w:cs="Arial"/>
              </w:rPr>
            </w:pPr>
            <w:r w:rsidRPr="00155744">
              <w:rPr>
                <w:rFonts w:ascii="Arial" w:hAnsi="Arial" w:cs="Arial"/>
              </w:rPr>
              <w:t>The student turns their back to the others (this is important) and writes the letter or a word in the air using arms and big gestures so that everyone can see – just as the teacher might write on the board.</w:t>
            </w:r>
          </w:p>
          <w:p w:rsidR="00155744" w:rsidRPr="00155744" w:rsidRDefault="00155744" w:rsidP="00155744">
            <w:pPr>
              <w:pStyle w:val="ListParagraph"/>
              <w:numPr>
                <w:ilvl w:val="0"/>
                <w:numId w:val="9"/>
              </w:numPr>
              <w:rPr>
                <w:rFonts w:ascii="Arial" w:hAnsi="Arial" w:cs="Arial"/>
              </w:rPr>
            </w:pPr>
            <w:r w:rsidRPr="00155744">
              <w:rPr>
                <w:rFonts w:ascii="Arial" w:hAnsi="Arial" w:cs="Arial"/>
              </w:rPr>
              <w:t>The other students guess the letter or the word – are they correct?</w:t>
            </w:r>
          </w:p>
          <w:p w:rsidR="00155744" w:rsidRPr="00155744" w:rsidRDefault="00155744" w:rsidP="00155744">
            <w:pPr>
              <w:pStyle w:val="ListParagraph"/>
              <w:numPr>
                <w:ilvl w:val="0"/>
                <w:numId w:val="9"/>
              </w:numPr>
              <w:rPr>
                <w:rFonts w:ascii="Arial" w:hAnsi="Arial" w:cs="Arial"/>
                <w:b/>
                <w:bCs/>
              </w:rPr>
            </w:pPr>
            <w:r w:rsidRPr="00155744">
              <w:rPr>
                <w:rFonts w:ascii="Arial" w:hAnsi="Arial" w:cs="Arial"/>
              </w:rPr>
              <w:t>They all ‘air write’ the letter or the word together, using big gestures and saying the name of each letter as they write in the air.</w:t>
            </w:r>
          </w:p>
          <w:p w:rsidR="00155744" w:rsidRPr="00155744" w:rsidRDefault="00155744" w:rsidP="00155744">
            <w:pPr>
              <w:pStyle w:val="StylePauseforthoughtLeftLinespacingMultiple115li"/>
              <w:rPr>
                <w:rFonts w:ascii="Arial" w:hAnsi="Arial" w:cs="Arial"/>
              </w:rPr>
            </w:pPr>
            <w:r w:rsidRPr="00155744">
              <w:rPr>
                <w:rFonts w:ascii="Arial" w:hAnsi="Arial" w:cs="Arial"/>
              </w:rPr>
              <w:t>‘Back Writing’</w:t>
            </w:r>
          </w:p>
          <w:p w:rsidR="00155744" w:rsidRPr="00155744" w:rsidRDefault="00155744" w:rsidP="00155744">
            <w:pPr>
              <w:rPr>
                <w:rFonts w:ascii="Arial" w:hAnsi="Arial" w:cs="Arial"/>
              </w:rPr>
            </w:pPr>
            <w:r w:rsidRPr="00155744">
              <w:rPr>
                <w:rFonts w:ascii="Arial" w:hAnsi="Arial" w:cs="Arial"/>
              </w:rPr>
              <w:t>This game needs an alphabet or word list written on the board or chart paper. Students sit in pairs with a small board or paper and pencil between them.</w:t>
            </w:r>
          </w:p>
          <w:p w:rsidR="00155744" w:rsidRPr="00155744" w:rsidRDefault="00155744" w:rsidP="00155744">
            <w:pPr>
              <w:pStyle w:val="ListParagraph"/>
              <w:numPr>
                <w:ilvl w:val="0"/>
                <w:numId w:val="10"/>
              </w:numPr>
              <w:rPr>
                <w:rFonts w:ascii="Arial" w:hAnsi="Arial" w:cs="Arial"/>
              </w:rPr>
            </w:pPr>
            <w:r w:rsidRPr="00155744">
              <w:rPr>
                <w:rFonts w:ascii="Arial" w:hAnsi="Arial" w:cs="Arial"/>
              </w:rPr>
              <w:t>A student chooses a letter or a word and keeps it secret.</w:t>
            </w:r>
          </w:p>
          <w:p w:rsidR="00155744" w:rsidRPr="00155744" w:rsidRDefault="00155744" w:rsidP="00155744">
            <w:pPr>
              <w:pStyle w:val="ListParagraph"/>
              <w:numPr>
                <w:ilvl w:val="0"/>
                <w:numId w:val="10"/>
              </w:numPr>
              <w:rPr>
                <w:rFonts w:ascii="Arial" w:hAnsi="Arial" w:cs="Arial"/>
              </w:rPr>
            </w:pPr>
            <w:r w:rsidRPr="00155744">
              <w:rPr>
                <w:rFonts w:ascii="Arial" w:hAnsi="Arial" w:cs="Arial"/>
              </w:rPr>
              <w:t>With a finger, they write the letter or word on a second student’s back.</w:t>
            </w:r>
          </w:p>
          <w:p w:rsidR="00155744" w:rsidRPr="00155744" w:rsidRDefault="00155744" w:rsidP="00155744">
            <w:pPr>
              <w:pStyle w:val="ListParagraph"/>
              <w:numPr>
                <w:ilvl w:val="0"/>
                <w:numId w:val="10"/>
              </w:numPr>
              <w:rPr>
                <w:rFonts w:ascii="Arial" w:hAnsi="Arial" w:cs="Arial"/>
              </w:rPr>
            </w:pPr>
            <w:r w:rsidRPr="00155744">
              <w:rPr>
                <w:rFonts w:ascii="Arial" w:hAnsi="Arial" w:cs="Arial"/>
              </w:rPr>
              <w:t>The second student writes the letter or word on paper or on the blackboard – is the second student correct?</w:t>
            </w:r>
          </w:p>
          <w:p w:rsidR="00155744" w:rsidRPr="00155744" w:rsidRDefault="00155744" w:rsidP="00155744">
            <w:pPr>
              <w:pStyle w:val="ListParagraph"/>
              <w:numPr>
                <w:ilvl w:val="0"/>
                <w:numId w:val="10"/>
              </w:numPr>
              <w:rPr>
                <w:rFonts w:ascii="Arial" w:hAnsi="Arial" w:cs="Arial"/>
                <w:b/>
                <w:bCs/>
                <w:color w:val="000000"/>
              </w:rPr>
            </w:pPr>
            <w:r w:rsidRPr="00155744">
              <w:rPr>
                <w:rFonts w:ascii="Arial" w:hAnsi="Arial" w:cs="Arial"/>
              </w:rPr>
              <w:t xml:space="preserve">This activity can also be done by one student ‘writing’ a letter or word on the palm of the partner’s hand. </w:t>
            </w:r>
          </w:p>
          <w:p w:rsidR="00155744" w:rsidRPr="00155744" w:rsidRDefault="00155744" w:rsidP="00155744">
            <w:pPr>
              <w:rPr>
                <w:rFonts w:ascii="Arial" w:hAnsi="Arial" w:cs="Arial"/>
              </w:rPr>
            </w:pPr>
            <w:r w:rsidRPr="00155744">
              <w:rPr>
                <w:rFonts w:ascii="Arial" w:hAnsi="Arial" w:cs="Arial"/>
              </w:rPr>
              <w:t xml:space="preserve">In the classroom, demonstrate to the students how to do your chosen activity. </w:t>
            </w:r>
          </w:p>
        </w:tc>
      </w:tr>
      <w:tr w:rsidR="003E442F" w:rsidRPr="00155744" w:rsidTr="003E442F">
        <w:tc>
          <w:tcPr>
            <w:tcW w:w="10575" w:type="dxa"/>
            <w:tcBorders>
              <w:top w:val="nil"/>
            </w:tcBorders>
          </w:tcPr>
          <w:p w:rsidR="003E442F" w:rsidRPr="00155744" w:rsidRDefault="003E442F" w:rsidP="00155744">
            <w:pPr>
              <w:keepNext/>
              <w:rPr>
                <w:rFonts w:ascii="Arial" w:hAnsi="Arial" w:cs="Arial"/>
              </w:rPr>
            </w:pPr>
            <w:r w:rsidRPr="00155744">
              <w:rPr>
                <w:rFonts w:ascii="Arial" w:hAnsi="Arial" w:cs="Arial"/>
              </w:rPr>
              <w:t>As you watch students, note how the activity involves the body as well as the mind. Multi-sensory activities can help young students remember what they learn.</w:t>
            </w:r>
          </w:p>
          <w:p w:rsidR="003E442F" w:rsidRPr="00155744" w:rsidRDefault="003E442F" w:rsidP="00155744">
            <w:pPr>
              <w:keepNext/>
              <w:rPr>
                <w:rFonts w:ascii="Arial" w:hAnsi="Arial" w:cs="Arial"/>
              </w:rPr>
            </w:pPr>
            <w:r w:rsidRPr="00155744">
              <w:rPr>
                <w:rFonts w:ascii="Arial" w:hAnsi="Arial" w:cs="Arial"/>
              </w:rPr>
              <w:t>What do you think are the difficulties of multi-sensory activities for you as a teacher?</w:t>
            </w:r>
          </w:p>
        </w:tc>
      </w:tr>
    </w:tbl>
    <w:p w:rsidR="00FE6233" w:rsidRPr="00155744" w:rsidRDefault="00FE6233" w:rsidP="0027794B">
      <w:pPr>
        <w:pStyle w:val="Heading1"/>
        <w:rPr>
          <w:rFonts w:ascii="Arial" w:hAnsi="Arial" w:cs="Arial"/>
        </w:rPr>
      </w:pPr>
      <w:r w:rsidRPr="00155744">
        <w:rPr>
          <w:rFonts w:ascii="Arial" w:hAnsi="Arial" w:cs="Arial"/>
        </w:rPr>
        <w:t xml:space="preserve">5 </w:t>
      </w:r>
      <w:bookmarkStart w:id="19" w:name="section7"/>
      <w:bookmarkStart w:id="20" w:name="_Toc387394880"/>
      <w:bookmarkEnd w:id="18"/>
      <w:bookmarkEnd w:id="19"/>
      <w:r w:rsidRPr="00155744">
        <w:rPr>
          <w:rFonts w:ascii="Arial" w:hAnsi="Arial" w:cs="Arial"/>
        </w:rPr>
        <w:t>Summary</w:t>
      </w:r>
      <w:bookmarkEnd w:id="20"/>
    </w:p>
    <w:p w:rsidR="00C335CC" w:rsidRPr="00155744" w:rsidRDefault="00C335CC" w:rsidP="0027794B">
      <w:pPr>
        <w:rPr>
          <w:rFonts w:ascii="Arial" w:hAnsi="Arial" w:cs="Arial"/>
        </w:rPr>
      </w:pPr>
      <w:bookmarkStart w:id="21" w:name="section8"/>
      <w:bookmarkStart w:id="22" w:name="longdesc_idp17217376"/>
      <w:bookmarkStart w:id="23" w:name="thumbnail_idp17212352"/>
      <w:bookmarkStart w:id="24" w:name="section__acknowledgements"/>
      <w:bookmarkStart w:id="25" w:name="_Toc387394881"/>
      <w:bookmarkEnd w:id="21"/>
      <w:bookmarkEnd w:id="22"/>
      <w:bookmarkEnd w:id="23"/>
      <w:bookmarkEnd w:id="24"/>
      <w:r w:rsidRPr="00155744">
        <w:rPr>
          <w:rFonts w:ascii="Arial" w:hAnsi="Arial" w:cs="Arial"/>
        </w:rPr>
        <w:t>This unit has emphasised the importance of giving young students frequent opportunities to practise writing with a range of tools, in different places and for different purposes. Writing is a developmental process, starting from early mark-making to writing longer texts. It requires physical stamina as well as language knowledge.</w:t>
      </w:r>
    </w:p>
    <w:p w:rsidR="00C335CC" w:rsidRPr="00155744" w:rsidRDefault="00C335CC" w:rsidP="0027794B">
      <w:pPr>
        <w:rPr>
          <w:rFonts w:ascii="Arial" w:hAnsi="Arial" w:cs="Arial"/>
        </w:rPr>
      </w:pPr>
      <w:r w:rsidRPr="00155744">
        <w:rPr>
          <w:rFonts w:ascii="Arial" w:hAnsi="Arial" w:cs="Arial"/>
        </w:rPr>
        <w:t xml:space="preserve">A student’s early writing is to be enjoyed, valued and understood. It should not be an occasion for hunting and correction of errors. What young students write about, and their enthusiasm for writing, is more important than the mechanics of writing (spelling, handwriting, punctuation and spacing). </w:t>
      </w:r>
    </w:p>
    <w:p w:rsidR="00C335CC" w:rsidRPr="00155744" w:rsidRDefault="00C335CC" w:rsidP="0027794B">
      <w:pPr>
        <w:rPr>
          <w:rFonts w:ascii="Arial" w:hAnsi="Arial" w:cs="Arial"/>
        </w:rPr>
      </w:pPr>
      <w:r w:rsidRPr="00155744">
        <w:rPr>
          <w:rFonts w:ascii="Arial" w:hAnsi="Arial" w:cs="Arial"/>
        </w:rPr>
        <w:t>You may teach in a school where students have little or no exposure to writing in their homes or in their community. You may be the main source of writing for your students in English and Hindi. Therefore it is important to make your classroom a ‘print-rich environment’. There is a separate teacher development unit about this topic.</w:t>
      </w:r>
    </w:p>
    <w:p w:rsidR="00C335CC" w:rsidRPr="00155744" w:rsidRDefault="00C335CC" w:rsidP="0027794B">
      <w:pPr>
        <w:rPr>
          <w:rFonts w:ascii="Arial" w:hAnsi="Arial" w:cs="Arial"/>
          <w:color w:val="000000"/>
          <w:sz w:val="24"/>
        </w:rPr>
      </w:pPr>
      <w:r w:rsidRPr="00155744">
        <w:rPr>
          <w:rFonts w:ascii="Arial" w:hAnsi="Arial" w:cs="Arial"/>
        </w:rPr>
        <w:t>Other Elementary English teacher development units on this topic are:</w:t>
      </w:r>
    </w:p>
    <w:p w:rsidR="00C335CC" w:rsidRPr="00155744" w:rsidRDefault="00B133D0" w:rsidP="0027794B">
      <w:pPr>
        <w:pStyle w:val="ListParagraph"/>
        <w:numPr>
          <w:ilvl w:val="0"/>
          <w:numId w:val="11"/>
        </w:numPr>
        <w:rPr>
          <w:rFonts w:ascii="Arial" w:hAnsi="Arial" w:cs="Arial"/>
          <w:i/>
          <w:iCs/>
          <w:color w:val="000000"/>
        </w:rPr>
      </w:pPr>
      <w:r w:rsidRPr="00155744">
        <w:rPr>
          <w:rFonts w:ascii="Arial" w:hAnsi="Arial" w:cs="Arial"/>
          <w:i/>
          <w:iCs/>
          <w:color w:val="000000"/>
        </w:rPr>
        <w:t xml:space="preserve">The </w:t>
      </w:r>
      <w:r w:rsidR="00EB31AB" w:rsidRPr="00155744">
        <w:rPr>
          <w:rFonts w:ascii="Arial" w:hAnsi="Arial" w:cs="Arial"/>
          <w:i/>
          <w:iCs/>
          <w:color w:val="000000"/>
          <w:lang w:val="en-GB"/>
        </w:rPr>
        <w:t>learning environment.</w:t>
      </w:r>
    </w:p>
    <w:p w:rsidR="00C335CC" w:rsidRPr="00155744" w:rsidRDefault="00C335CC" w:rsidP="0027794B">
      <w:pPr>
        <w:pStyle w:val="ListParagraph"/>
        <w:numPr>
          <w:ilvl w:val="0"/>
          <w:numId w:val="11"/>
        </w:numPr>
        <w:rPr>
          <w:rFonts w:ascii="Arial" w:hAnsi="Arial" w:cs="Arial"/>
          <w:i/>
          <w:iCs/>
          <w:color w:val="000000"/>
        </w:rPr>
      </w:pPr>
      <w:r w:rsidRPr="00155744">
        <w:rPr>
          <w:rFonts w:ascii="Arial" w:hAnsi="Arial" w:cs="Arial"/>
          <w:i/>
          <w:iCs/>
          <w:color w:val="000000"/>
        </w:rPr>
        <w:t>Developing and monitoring writing.</w:t>
      </w:r>
    </w:p>
    <w:p w:rsidR="00EB31AB" w:rsidRPr="00155744" w:rsidRDefault="00EB31AB" w:rsidP="0027794B">
      <w:pPr>
        <w:pStyle w:val="Heading1"/>
        <w:rPr>
          <w:rFonts w:ascii="Arial" w:hAnsi="Arial" w:cs="Arial"/>
        </w:rPr>
      </w:pPr>
      <w:bookmarkStart w:id="26" w:name="_Toc387394882"/>
      <w:bookmarkEnd w:id="25"/>
      <w:r w:rsidRPr="00155744">
        <w:rPr>
          <w:rFonts w:ascii="Arial" w:hAnsi="Arial" w:cs="Arial"/>
        </w:rPr>
        <w:t>Resources</w:t>
      </w:r>
    </w:p>
    <w:p w:rsidR="00EB31AB" w:rsidRPr="00155744" w:rsidRDefault="00EB31AB" w:rsidP="0058541C">
      <w:pPr>
        <w:pStyle w:val="SectionHeading"/>
        <w:rPr>
          <w:rFonts w:ascii="Arial" w:hAnsi="Arial" w:cs="Arial"/>
        </w:rPr>
      </w:pPr>
      <w:r w:rsidRPr="00155744">
        <w:rPr>
          <w:rFonts w:ascii="Arial" w:hAnsi="Arial" w:cs="Arial"/>
        </w:rPr>
        <w:t xml:space="preserve">Resource 1: </w:t>
      </w:r>
      <w:r w:rsidR="00EF6425" w:rsidRPr="00155744">
        <w:rPr>
          <w:rFonts w:ascii="Arial" w:hAnsi="Arial" w:cs="Arial"/>
        </w:rPr>
        <w:t>Planning lessons</w:t>
      </w:r>
    </w:p>
    <w:p w:rsidR="00EF6425" w:rsidRPr="00155744" w:rsidRDefault="00EF6425" w:rsidP="00CB4415">
      <w:pPr>
        <w:pStyle w:val="StylePauseforthoughtLeftLinespacingMultiple115li"/>
        <w:rPr>
          <w:rFonts w:ascii="Arial" w:hAnsi="Arial" w:cs="Arial"/>
        </w:rPr>
      </w:pPr>
      <w:r w:rsidRPr="00155744">
        <w:rPr>
          <w:rFonts w:ascii="Arial" w:hAnsi="Arial" w:cs="Arial"/>
        </w:rPr>
        <w:t xml:space="preserve">Why planning and preparing are important </w:t>
      </w:r>
    </w:p>
    <w:p w:rsidR="00EF6425" w:rsidRPr="00155744" w:rsidRDefault="00EF6425" w:rsidP="00EF6425">
      <w:pPr>
        <w:rPr>
          <w:rFonts w:ascii="Arial" w:hAnsi="Arial" w:cs="Arial"/>
          <w:lang w:val="en-AU"/>
        </w:rPr>
      </w:pPr>
      <w:r w:rsidRPr="00155744">
        <w:rPr>
          <w:rFonts w:ascii="Arial" w:hAnsi="Arial" w:cs="Arial"/>
          <w:lang w:val="en-AU"/>
        </w:rPr>
        <w:t>Good lessons have to be planned. Planning helps to make your lessons clear and well-timed, meaning that students can be active and interested. Effective planning also includes some in-built flexibility so that teachers can respond to what they find out about their students’ learning as they teach. Working on a plan for a series of lessons involves knowing the students and their prior learning, what it means to progress through the curriculum, and finding the best resources and activities to help students learn.</w:t>
      </w:r>
    </w:p>
    <w:p w:rsidR="00EF6425" w:rsidRPr="00155744" w:rsidRDefault="00EF6425" w:rsidP="00EF6425">
      <w:pPr>
        <w:rPr>
          <w:rFonts w:ascii="Arial" w:hAnsi="Arial" w:cs="Arial"/>
          <w:lang w:val="en-AU"/>
        </w:rPr>
      </w:pPr>
      <w:r w:rsidRPr="00155744">
        <w:rPr>
          <w:rFonts w:ascii="Arial" w:hAnsi="Arial" w:cs="Arial"/>
          <w:lang w:val="en-AU"/>
        </w:rPr>
        <w:t xml:space="preserve">Planning is a continual process to help you prepare both individual lessons as well as series of lessons, each one building on the last. The stages of lesson planning are: </w:t>
      </w:r>
    </w:p>
    <w:p w:rsidR="00EF6425" w:rsidRPr="00155744" w:rsidRDefault="00EF6425" w:rsidP="00EF6425">
      <w:pPr>
        <w:pStyle w:val="ListParagraph"/>
        <w:numPr>
          <w:ilvl w:val="0"/>
          <w:numId w:val="14"/>
        </w:numPr>
        <w:ind w:left="714" w:hanging="357"/>
        <w:rPr>
          <w:rFonts w:ascii="Arial" w:hAnsi="Arial" w:cs="Arial"/>
          <w:lang w:val="en-GB"/>
        </w:rPr>
      </w:pPr>
      <w:r w:rsidRPr="00155744">
        <w:rPr>
          <w:rFonts w:ascii="Arial" w:hAnsi="Arial" w:cs="Arial"/>
          <w:lang w:val="en-GB"/>
        </w:rPr>
        <w:t xml:space="preserve">being clear about what your students need in order to make progress </w:t>
      </w:r>
    </w:p>
    <w:p w:rsidR="00EF6425" w:rsidRPr="00155744" w:rsidRDefault="00EF6425" w:rsidP="00EF6425">
      <w:pPr>
        <w:pStyle w:val="ListParagraph"/>
        <w:numPr>
          <w:ilvl w:val="0"/>
          <w:numId w:val="14"/>
        </w:numPr>
        <w:ind w:left="714" w:hanging="357"/>
        <w:rPr>
          <w:rFonts w:ascii="Arial" w:hAnsi="Arial" w:cs="Arial"/>
          <w:lang w:val="en-GB"/>
        </w:rPr>
      </w:pPr>
      <w:r w:rsidRPr="00155744">
        <w:rPr>
          <w:rFonts w:ascii="Arial" w:hAnsi="Arial" w:cs="Arial"/>
          <w:lang w:val="en-GB"/>
        </w:rPr>
        <w:t xml:space="preserve">deciding how you are going to teach in a way that students will understand and how to maintain flexibility to respond to what you find </w:t>
      </w:r>
    </w:p>
    <w:p w:rsidR="00EF6425" w:rsidRPr="00155744" w:rsidRDefault="00EF6425" w:rsidP="00EF6425">
      <w:pPr>
        <w:pStyle w:val="ListParagraph"/>
        <w:numPr>
          <w:ilvl w:val="0"/>
          <w:numId w:val="14"/>
        </w:numPr>
        <w:ind w:left="714" w:hanging="357"/>
        <w:rPr>
          <w:rFonts w:ascii="Arial" w:hAnsi="Arial" w:cs="Arial"/>
          <w:lang w:val="en-GB"/>
        </w:rPr>
      </w:pPr>
      <w:r w:rsidRPr="00155744">
        <w:rPr>
          <w:rFonts w:ascii="Arial" w:hAnsi="Arial" w:cs="Arial"/>
          <w:lang w:val="en-GB"/>
        </w:rPr>
        <w:t xml:space="preserve">looking back on how well the lesson went and what your students have learnt in order to plan for the future. </w:t>
      </w:r>
    </w:p>
    <w:p w:rsidR="00EF6425" w:rsidRPr="00155744" w:rsidRDefault="00EF6425" w:rsidP="00CB4415">
      <w:pPr>
        <w:pStyle w:val="StylePauseforthoughtLeftLinespacingMultiple115li"/>
        <w:rPr>
          <w:rFonts w:ascii="Arial" w:hAnsi="Arial" w:cs="Arial"/>
        </w:rPr>
      </w:pPr>
      <w:r w:rsidRPr="00155744">
        <w:rPr>
          <w:rFonts w:ascii="Arial" w:hAnsi="Arial" w:cs="Arial"/>
        </w:rPr>
        <w:t xml:space="preserve">Planning a series of lessons </w:t>
      </w:r>
    </w:p>
    <w:p w:rsidR="00EF6425" w:rsidRPr="00155744" w:rsidRDefault="00EF6425" w:rsidP="00EF6425">
      <w:pPr>
        <w:rPr>
          <w:rFonts w:ascii="Arial" w:hAnsi="Arial" w:cs="Arial"/>
          <w:lang w:val="en-AU"/>
        </w:rPr>
      </w:pPr>
      <w:r w:rsidRPr="00155744">
        <w:rPr>
          <w:rFonts w:ascii="Arial" w:hAnsi="Arial" w:cs="Arial"/>
          <w:lang w:val="en-AU"/>
        </w:rPr>
        <w:t>When you are following a curriculum, the first part of planning is working out how best to break up subjects and topics in the curriculum into sections or chunks. You need to consider the time available as well as ways for students to make progress and build up skills and knowledge gradually. Your experience or discussions with colleagues may tell you that one topic will take up four lessons, but another topic will only take two. You may be aware that you will want to return to that learning in different ways and at different times in future lessons, when other topics are covered or the subject is extended.</w:t>
      </w:r>
    </w:p>
    <w:p w:rsidR="00EF6425" w:rsidRPr="00155744" w:rsidRDefault="00EF6425" w:rsidP="00EF6425">
      <w:pPr>
        <w:rPr>
          <w:rFonts w:ascii="Arial" w:hAnsi="Arial" w:cs="Arial"/>
          <w:lang w:val="en-AU"/>
        </w:rPr>
      </w:pPr>
      <w:r w:rsidRPr="00155744">
        <w:rPr>
          <w:rFonts w:ascii="Arial" w:hAnsi="Arial" w:cs="Arial"/>
          <w:lang w:val="en-AU"/>
        </w:rPr>
        <w:t xml:space="preserve">In all lesson plans you will need to be clear about: </w:t>
      </w:r>
    </w:p>
    <w:p w:rsidR="00EF6425" w:rsidRPr="00155744" w:rsidRDefault="00EF6425" w:rsidP="00EF6425">
      <w:pPr>
        <w:pStyle w:val="ListParagraph"/>
        <w:numPr>
          <w:ilvl w:val="0"/>
          <w:numId w:val="14"/>
        </w:numPr>
        <w:ind w:left="714" w:hanging="357"/>
        <w:rPr>
          <w:rFonts w:ascii="Arial" w:hAnsi="Arial" w:cs="Arial"/>
          <w:lang w:val="en-GB"/>
        </w:rPr>
      </w:pPr>
      <w:r w:rsidRPr="00155744">
        <w:rPr>
          <w:rFonts w:ascii="Arial" w:hAnsi="Arial" w:cs="Arial"/>
          <w:lang w:val="en-GB"/>
        </w:rPr>
        <w:t>what you want the students to learn</w:t>
      </w:r>
    </w:p>
    <w:p w:rsidR="00EF6425" w:rsidRPr="00155744" w:rsidRDefault="00EF6425" w:rsidP="00EF6425">
      <w:pPr>
        <w:pStyle w:val="ListParagraph"/>
        <w:numPr>
          <w:ilvl w:val="0"/>
          <w:numId w:val="14"/>
        </w:numPr>
        <w:ind w:left="714" w:hanging="357"/>
        <w:rPr>
          <w:rFonts w:ascii="Arial" w:hAnsi="Arial" w:cs="Arial"/>
          <w:lang w:val="en-GB"/>
        </w:rPr>
      </w:pPr>
      <w:r w:rsidRPr="00155744">
        <w:rPr>
          <w:rFonts w:ascii="Arial" w:hAnsi="Arial" w:cs="Arial"/>
          <w:lang w:val="en-GB"/>
        </w:rPr>
        <w:t>how you will introduce that learning</w:t>
      </w:r>
    </w:p>
    <w:p w:rsidR="00EF6425" w:rsidRPr="00155744" w:rsidRDefault="00EF6425" w:rsidP="00EF6425">
      <w:pPr>
        <w:pStyle w:val="ListParagraph"/>
        <w:numPr>
          <w:ilvl w:val="0"/>
          <w:numId w:val="14"/>
        </w:numPr>
        <w:ind w:left="714" w:hanging="357"/>
        <w:rPr>
          <w:rFonts w:ascii="Arial" w:hAnsi="Arial" w:cs="Arial"/>
          <w:lang w:val="en-GB"/>
        </w:rPr>
      </w:pPr>
      <w:r w:rsidRPr="00155744">
        <w:rPr>
          <w:rFonts w:ascii="Arial" w:hAnsi="Arial" w:cs="Arial"/>
          <w:lang w:val="en-GB"/>
        </w:rPr>
        <w:t xml:space="preserve">what students will have to do and why. </w:t>
      </w:r>
    </w:p>
    <w:p w:rsidR="00EF6425" w:rsidRPr="00155744" w:rsidRDefault="00EF6425" w:rsidP="00EF6425">
      <w:pPr>
        <w:rPr>
          <w:rFonts w:ascii="Arial" w:hAnsi="Arial" w:cs="Arial"/>
          <w:lang w:val="en-AU"/>
        </w:rPr>
      </w:pPr>
      <w:r w:rsidRPr="00155744">
        <w:rPr>
          <w:rFonts w:ascii="Arial" w:hAnsi="Arial" w:cs="Arial"/>
          <w:lang w:val="en-AU"/>
        </w:rPr>
        <w:t xml:space="preserve">You will want to make learning active and interesting so that students feel comfortable and curious. Consider what the students will be asked to do across the series of lessons so that you build in variety and interest, but also flexibility. Plan how you can check your students’ understanding as they progress through the series of lessons. Be prepared to be flexible if some areas take longer or are grasped quickly. </w:t>
      </w:r>
    </w:p>
    <w:p w:rsidR="00EF6425" w:rsidRPr="00155744" w:rsidRDefault="00EF6425" w:rsidP="00CB4415">
      <w:pPr>
        <w:pStyle w:val="StylePauseforthoughtLeftLinespacingMultiple115li"/>
        <w:rPr>
          <w:rFonts w:ascii="Arial" w:hAnsi="Arial" w:cs="Arial"/>
        </w:rPr>
      </w:pPr>
      <w:r w:rsidRPr="00155744">
        <w:rPr>
          <w:rFonts w:ascii="Arial" w:hAnsi="Arial" w:cs="Arial"/>
        </w:rPr>
        <w:t xml:space="preserve">Preparing individual lessons </w:t>
      </w:r>
    </w:p>
    <w:p w:rsidR="00EF6425" w:rsidRPr="00155744" w:rsidRDefault="00EF6425" w:rsidP="00EF6425">
      <w:pPr>
        <w:rPr>
          <w:rFonts w:ascii="Arial" w:hAnsi="Arial" w:cs="Arial"/>
          <w:lang w:val="en-AU"/>
        </w:rPr>
      </w:pPr>
      <w:r w:rsidRPr="00155744">
        <w:rPr>
          <w:rFonts w:ascii="Arial" w:hAnsi="Arial" w:cs="Arial"/>
          <w:lang w:val="en-AU"/>
        </w:rPr>
        <w:t xml:space="preserve">After you have planned the series of lessons, each individual lesson will have to be planned </w:t>
      </w:r>
      <w:r w:rsidRPr="00155744">
        <w:rPr>
          <w:rFonts w:ascii="Arial" w:hAnsi="Arial" w:cs="Arial"/>
          <w:b/>
          <w:lang w:val="en-AU"/>
        </w:rPr>
        <w:t>based on the progress that students have made up to that point</w:t>
      </w:r>
      <w:r w:rsidRPr="00155744">
        <w:rPr>
          <w:rFonts w:ascii="Arial" w:hAnsi="Arial" w:cs="Arial"/>
          <w:lang w:val="en-AU"/>
        </w:rPr>
        <w:t xml:space="preserve">. You know what the students should have learnt or should be able to do at the end of the series of lessons, but you may have needed to re-cap something unexpected or move on more quickly. Therefore each individual lesson must be planned so that all your students make progress and feel successful and included. </w:t>
      </w:r>
    </w:p>
    <w:p w:rsidR="00EF6425" w:rsidRPr="00155744" w:rsidRDefault="00EF6425" w:rsidP="00EF6425">
      <w:pPr>
        <w:rPr>
          <w:rFonts w:ascii="Arial" w:hAnsi="Arial" w:cs="Arial"/>
          <w:lang w:val="en-AU"/>
        </w:rPr>
      </w:pPr>
      <w:r w:rsidRPr="00155744">
        <w:rPr>
          <w:rFonts w:ascii="Arial" w:hAnsi="Arial" w:cs="Arial"/>
          <w:lang w:val="en-AU"/>
        </w:rPr>
        <w:t>Within the lesson plan you should make sure that there is enough time for each of the activities and that any resources are ready, such as those for practical work or active groupwork. As part of planning materials for large classes you may need to plan different questions and activities for different groups.</w:t>
      </w:r>
    </w:p>
    <w:p w:rsidR="00EF6425" w:rsidRPr="00155744" w:rsidRDefault="00EF6425" w:rsidP="00EF6425">
      <w:pPr>
        <w:rPr>
          <w:rFonts w:ascii="Arial" w:hAnsi="Arial" w:cs="Arial"/>
          <w:lang w:val="en-AU"/>
        </w:rPr>
      </w:pPr>
      <w:r w:rsidRPr="00155744">
        <w:rPr>
          <w:rFonts w:ascii="Arial" w:hAnsi="Arial" w:cs="Arial"/>
          <w:lang w:val="en-AU"/>
        </w:rPr>
        <w:t xml:space="preserve">When you are teaching new topics, you may need to make time to practise and talk through the ideas with other teachers so that you are confident. </w:t>
      </w:r>
    </w:p>
    <w:p w:rsidR="00EF6425" w:rsidRPr="00155744" w:rsidRDefault="00EF6425" w:rsidP="00EF6425">
      <w:pPr>
        <w:rPr>
          <w:rFonts w:ascii="Arial" w:hAnsi="Arial" w:cs="Arial"/>
          <w:lang w:val="en-AU"/>
        </w:rPr>
      </w:pPr>
      <w:r w:rsidRPr="00155744">
        <w:rPr>
          <w:rFonts w:ascii="Arial" w:hAnsi="Arial" w:cs="Arial"/>
          <w:lang w:val="en-AU"/>
        </w:rPr>
        <w:t xml:space="preserve">Think of preparing your lessons in three parts. These parts are discussed below.  </w:t>
      </w:r>
    </w:p>
    <w:p w:rsidR="00EF6425" w:rsidRPr="00155744" w:rsidRDefault="00EF6425" w:rsidP="00EF6425">
      <w:pPr>
        <w:rPr>
          <w:rFonts w:ascii="Arial" w:hAnsi="Arial" w:cs="Arial"/>
          <w:b/>
          <w:lang w:val="en-AU"/>
        </w:rPr>
      </w:pPr>
      <w:r w:rsidRPr="00155744">
        <w:rPr>
          <w:rFonts w:ascii="Arial" w:hAnsi="Arial" w:cs="Arial"/>
          <w:b/>
          <w:lang w:val="en-AU"/>
        </w:rPr>
        <w:t>1 The introduction</w:t>
      </w:r>
    </w:p>
    <w:p w:rsidR="00EF6425" w:rsidRPr="00155744" w:rsidRDefault="00EF6425" w:rsidP="00EF6425">
      <w:pPr>
        <w:rPr>
          <w:rFonts w:ascii="Arial" w:hAnsi="Arial" w:cs="Arial"/>
          <w:lang w:val="en-AU"/>
        </w:rPr>
      </w:pPr>
      <w:r w:rsidRPr="00155744">
        <w:rPr>
          <w:rFonts w:ascii="Arial" w:hAnsi="Arial" w:cs="Arial"/>
          <w:lang w:val="en-AU"/>
        </w:rPr>
        <w:t>At the start of a lesson, explain to the students what they will learn and do, so that everyone knows what is expected of them. Get the students interested in what they are about to learn by allowing them to share what they know already.</w:t>
      </w:r>
    </w:p>
    <w:p w:rsidR="00EF6425" w:rsidRPr="00155744" w:rsidRDefault="00EF6425" w:rsidP="00EF6425">
      <w:pPr>
        <w:keepNext/>
        <w:rPr>
          <w:rFonts w:ascii="Arial" w:hAnsi="Arial" w:cs="Arial"/>
          <w:b/>
          <w:lang w:val="en-AU"/>
        </w:rPr>
      </w:pPr>
      <w:r w:rsidRPr="00155744">
        <w:rPr>
          <w:rFonts w:ascii="Arial" w:hAnsi="Arial" w:cs="Arial"/>
          <w:b/>
          <w:lang w:val="en-AU"/>
        </w:rPr>
        <w:t xml:space="preserve">2 The main part of the lesson </w:t>
      </w:r>
    </w:p>
    <w:p w:rsidR="00EF6425" w:rsidRPr="00155744" w:rsidRDefault="00EF6425" w:rsidP="00EF6425">
      <w:pPr>
        <w:rPr>
          <w:rFonts w:ascii="Arial" w:hAnsi="Arial" w:cs="Arial"/>
          <w:lang w:val="en-AU"/>
        </w:rPr>
      </w:pPr>
      <w:r w:rsidRPr="00155744">
        <w:rPr>
          <w:rFonts w:ascii="Arial" w:hAnsi="Arial" w:cs="Arial"/>
          <w:lang w:val="en-AU"/>
        </w:rPr>
        <w:t xml:space="preserve">Outline the content based on what students already know. You may decide to use local resources, new information or active methods including groupwork or problem solving. Identify the resources to use and the way that you will make use of your classroom space. Using a variety of activities, resources, and timings is an important part of lesson planning. If you use various methods and activities, you will reach more students, because they will learn in different ways. </w:t>
      </w:r>
    </w:p>
    <w:p w:rsidR="00EF6425" w:rsidRPr="00155744" w:rsidRDefault="00EF6425" w:rsidP="00EF6425">
      <w:pPr>
        <w:rPr>
          <w:rFonts w:ascii="Arial" w:hAnsi="Arial" w:cs="Arial"/>
          <w:b/>
          <w:lang w:val="en-AU"/>
        </w:rPr>
      </w:pPr>
      <w:r w:rsidRPr="00155744">
        <w:rPr>
          <w:rFonts w:ascii="Arial" w:hAnsi="Arial" w:cs="Arial"/>
          <w:b/>
          <w:lang w:val="en-AU"/>
        </w:rPr>
        <w:t xml:space="preserve">3 The end of the lesson to check on learning </w:t>
      </w:r>
    </w:p>
    <w:p w:rsidR="00EF6425" w:rsidRPr="00155744" w:rsidRDefault="00EF6425" w:rsidP="00EF6425">
      <w:pPr>
        <w:rPr>
          <w:rFonts w:ascii="Arial" w:hAnsi="Arial" w:cs="Arial"/>
          <w:lang w:val="en-AU"/>
        </w:rPr>
      </w:pPr>
      <w:r w:rsidRPr="00155744">
        <w:rPr>
          <w:rFonts w:ascii="Arial" w:hAnsi="Arial" w:cs="Arial"/>
          <w:lang w:val="en-AU"/>
        </w:rPr>
        <w:t xml:space="preserve">Always allow time (either during or at the end of the lesson) to find out how much progress has been made. Checking does not always mean a test. Usually it will be quick and on the spot – such as planned questions or observing students presenting what they have learnt – but you must plan to be flexible and to make changes according to what you find out from the students’ responses. </w:t>
      </w:r>
    </w:p>
    <w:p w:rsidR="00EF6425" w:rsidRPr="00155744" w:rsidRDefault="00EF6425" w:rsidP="00EF6425">
      <w:pPr>
        <w:rPr>
          <w:rFonts w:ascii="Arial" w:hAnsi="Arial" w:cs="Arial"/>
          <w:lang w:val="en-AU"/>
        </w:rPr>
      </w:pPr>
      <w:r w:rsidRPr="00155744">
        <w:rPr>
          <w:rFonts w:ascii="Arial" w:hAnsi="Arial" w:cs="Arial"/>
          <w:lang w:val="en-AU"/>
        </w:rPr>
        <w:t xml:space="preserve">A good way to end the lesson can be to return to the goals at the start and allowing time for the students to tell each other and you about their progress with that learning. Listening to the students will make sure you know what to plan for the next lesson. </w:t>
      </w:r>
    </w:p>
    <w:p w:rsidR="00EF6425" w:rsidRPr="00155744" w:rsidRDefault="00EF6425" w:rsidP="00CB4415">
      <w:pPr>
        <w:pStyle w:val="StylePauseforthoughtLeftLinespacingMultiple115li"/>
        <w:rPr>
          <w:rFonts w:ascii="Arial" w:hAnsi="Arial" w:cs="Arial"/>
        </w:rPr>
      </w:pPr>
      <w:r w:rsidRPr="00155744">
        <w:rPr>
          <w:rFonts w:ascii="Arial" w:hAnsi="Arial" w:cs="Arial"/>
        </w:rPr>
        <w:t xml:space="preserve">Reviewing lessons </w:t>
      </w:r>
    </w:p>
    <w:p w:rsidR="00EF6425" w:rsidRPr="00155744" w:rsidRDefault="00EF6425" w:rsidP="00EF6425">
      <w:pPr>
        <w:rPr>
          <w:rFonts w:ascii="Arial" w:hAnsi="Arial" w:cs="Arial"/>
          <w:lang w:val="en-AU"/>
        </w:rPr>
      </w:pPr>
      <w:r w:rsidRPr="00155744">
        <w:rPr>
          <w:rFonts w:ascii="Arial" w:hAnsi="Arial" w:cs="Arial"/>
          <w:lang w:val="en-AU"/>
        </w:rPr>
        <w:t xml:space="preserve">Look back over each lesson and keep a record of what you did, what your students learnt, what resources were used and how well it went so that you can make improvements or adjustments to your plans for subsequent lessons. For example, you may decide to: </w:t>
      </w:r>
    </w:p>
    <w:p w:rsidR="00EF6425" w:rsidRPr="00155744" w:rsidRDefault="00EF6425" w:rsidP="004D5851">
      <w:pPr>
        <w:pStyle w:val="ListParagraph"/>
        <w:numPr>
          <w:ilvl w:val="0"/>
          <w:numId w:val="15"/>
        </w:numPr>
        <w:rPr>
          <w:rFonts w:ascii="Arial" w:hAnsi="Arial" w:cs="Arial"/>
          <w:lang w:val="en-AU"/>
        </w:rPr>
      </w:pPr>
      <w:r w:rsidRPr="00155744">
        <w:rPr>
          <w:rFonts w:ascii="Arial" w:hAnsi="Arial" w:cs="Arial"/>
          <w:lang w:val="en-AU"/>
        </w:rPr>
        <w:t xml:space="preserve">change or vary the activities </w:t>
      </w:r>
    </w:p>
    <w:p w:rsidR="00EF6425" w:rsidRPr="00155744" w:rsidRDefault="00EF6425" w:rsidP="004D5851">
      <w:pPr>
        <w:pStyle w:val="ListParagraph"/>
        <w:numPr>
          <w:ilvl w:val="0"/>
          <w:numId w:val="15"/>
        </w:numPr>
        <w:rPr>
          <w:rFonts w:ascii="Arial" w:hAnsi="Arial" w:cs="Arial"/>
          <w:lang w:val="en-AU"/>
        </w:rPr>
      </w:pPr>
      <w:r w:rsidRPr="00155744">
        <w:rPr>
          <w:rFonts w:ascii="Arial" w:hAnsi="Arial" w:cs="Arial"/>
          <w:lang w:val="en-AU"/>
        </w:rPr>
        <w:t xml:space="preserve">prepare a range of open and closed questions </w:t>
      </w:r>
    </w:p>
    <w:p w:rsidR="00EF6425" w:rsidRPr="00155744" w:rsidRDefault="00EF6425" w:rsidP="004D5851">
      <w:pPr>
        <w:pStyle w:val="ListParagraph"/>
        <w:numPr>
          <w:ilvl w:val="0"/>
          <w:numId w:val="15"/>
        </w:numPr>
        <w:rPr>
          <w:rFonts w:ascii="Arial" w:hAnsi="Arial" w:cs="Arial"/>
          <w:lang w:val="en-AU"/>
        </w:rPr>
      </w:pPr>
      <w:r w:rsidRPr="00155744">
        <w:rPr>
          <w:rFonts w:ascii="Arial" w:hAnsi="Arial" w:cs="Arial"/>
          <w:lang w:val="en-AU"/>
        </w:rPr>
        <w:t xml:space="preserve">have a follow-up session with students who need extra support. </w:t>
      </w:r>
    </w:p>
    <w:p w:rsidR="00EF6425" w:rsidRPr="00155744" w:rsidRDefault="00EF6425" w:rsidP="00EF6425">
      <w:pPr>
        <w:rPr>
          <w:rFonts w:ascii="Arial" w:hAnsi="Arial" w:cs="Arial"/>
          <w:lang w:val="en-AU"/>
        </w:rPr>
      </w:pPr>
      <w:r w:rsidRPr="00155744">
        <w:rPr>
          <w:rFonts w:ascii="Arial" w:hAnsi="Arial" w:cs="Arial"/>
          <w:lang w:val="en-AU"/>
        </w:rPr>
        <w:t>Think about what you could have planned or done even better to help students learn.</w:t>
      </w:r>
    </w:p>
    <w:p w:rsidR="00EF6425" w:rsidRPr="00155744" w:rsidRDefault="00EF6425" w:rsidP="00EF6425">
      <w:pPr>
        <w:rPr>
          <w:rFonts w:ascii="Arial" w:hAnsi="Arial" w:cs="Arial"/>
          <w:lang w:val="en-AU"/>
        </w:rPr>
      </w:pPr>
      <w:r w:rsidRPr="00155744">
        <w:rPr>
          <w:rFonts w:ascii="Arial" w:hAnsi="Arial" w:cs="Arial"/>
          <w:lang w:val="en-AU"/>
        </w:rPr>
        <w:t>Your lesson plans will inevitably change as you go through each lesson, because you cannot predict everything that will happen. Good planning will mean that you know what learning you want to happen and therefore you will be ready to respond flexibly to what you find out about your students’ actual learning.</w:t>
      </w:r>
    </w:p>
    <w:p w:rsidR="00933873" w:rsidRPr="00155744" w:rsidRDefault="00933873" w:rsidP="0027794B">
      <w:pPr>
        <w:pStyle w:val="Heading1"/>
        <w:rPr>
          <w:rFonts w:ascii="Arial" w:hAnsi="Arial" w:cs="Arial"/>
        </w:rPr>
      </w:pPr>
      <w:r w:rsidRPr="00155744">
        <w:rPr>
          <w:rFonts w:ascii="Arial" w:hAnsi="Arial" w:cs="Arial"/>
        </w:rPr>
        <w:t>Additional resources</w:t>
      </w:r>
    </w:p>
    <w:p w:rsidR="00C335CC" w:rsidRPr="00155744" w:rsidRDefault="00C335CC" w:rsidP="0027794B">
      <w:pPr>
        <w:pStyle w:val="ListParagraph"/>
        <w:numPr>
          <w:ilvl w:val="0"/>
          <w:numId w:val="12"/>
        </w:numPr>
        <w:rPr>
          <w:rFonts w:ascii="Arial" w:hAnsi="Arial" w:cs="Arial"/>
          <w:color w:val="666666"/>
        </w:rPr>
      </w:pPr>
      <w:r w:rsidRPr="00155744">
        <w:rPr>
          <w:rFonts w:ascii="Arial" w:hAnsi="Arial" w:cs="Arial"/>
          <w:color w:val="333333"/>
        </w:rPr>
        <w:t xml:space="preserve">‘Cn u rd ths? A guide to invented spelling’, GreatSchools: </w:t>
      </w:r>
      <w:hyperlink r:id="rId21" w:history="1">
        <w:r w:rsidR="00C35426" w:rsidRPr="004F7570">
          <w:rPr>
            <w:rStyle w:val="Hyperlink"/>
            <w:rFonts w:ascii="Arial" w:hAnsi="Arial" w:cs="Arial"/>
          </w:rPr>
          <w:t>http://www.greatschools.org/students/academic-skills/384-invented-spelling.gs</w:t>
        </w:r>
      </w:hyperlink>
    </w:p>
    <w:p w:rsidR="00C335CC" w:rsidRPr="00155744" w:rsidRDefault="00C335CC" w:rsidP="0027794B">
      <w:pPr>
        <w:pStyle w:val="ListParagraph"/>
        <w:numPr>
          <w:ilvl w:val="0"/>
          <w:numId w:val="12"/>
        </w:numPr>
        <w:rPr>
          <w:rFonts w:ascii="Arial" w:hAnsi="Arial" w:cs="Arial"/>
        </w:rPr>
      </w:pPr>
      <w:r w:rsidRPr="00155744">
        <w:rPr>
          <w:rFonts w:ascii="Arial" w:hAnsi="Arial" w:cs="Arial"/>
        </w:rPr>
        <w:t xml:space="preserve">Teachers of India classroom resources: </w:t>
      </w:r>
      <w:hyperlink r:id="rId22" w:history="1">
        <w:r w:rsidRPr="00155744">
          <w:rPr>
            <w:rStyle w:val="Hyperlink"/>
            <w:rFonts w:ascii="Arial" w:hAnsi="Arial" w:cs="Arial"/>
          </w:rPr>
          <w:t>http://www.teachersofindia.org/en</w:t>
        </w:r>
      </w:hyperlink>
    </w:p>
    <w:p w:rsidR="006E5559" w:rsidRPr="00155744" w:rsidRDefault="006E5559" w:rsidP="0027794B">
      <w:pPr>
        <w:pStyle w:val="Heading1"/>
        <w:rPr>
          <w:rFonts w:ascii="Arial" w:hAnsi="Arial" w:cs="Arial"/>
        </w:rPr>
      </w:pPr>
      <w:r w:rsidRPr="00155744">
        <w:rPr>
          <w:rFonts w:ascii="Arial" w:hAnsi="Arial" w:cs="Arial"/>
        </w:rPr>
        <w:t>References</w:t>
      </w:r>
      <w:r w:rsidR="00C335CC" w:rsidRPr="00155744">
        <w:rPr>
          <w:rFonts w:ascii="Arial" w:hAnsi="Arial" w:cs="Arial"/>
        </w:rPr>
        <w:t>/bibliography</w:t>
      </w:r>
    </w:p>
    <w:p w:rsidR="00C335CC" w:rsidRPr="00155744" w:rsidRDefault="00C335CC" w:rsidP="0027794B">
      <w:pPr>
        <w:rPr>
          <w:rFonts w:ascii="Arial" w:hAnsi="Arial" w:cs="Arial"/>
        </w:rPr>
      </w:pPr>
      <w:r w:rsidRPr="00155744">
        <w:rPr>
          <w:rFonts w:ascii="Arial" w:hAnsi="Arial" w:cs="Arial"/>
        </w:rPr>
        <w:t xml:space="preserve">Dombey, H. and Moustafa, M. (1998) </w:t>
      </w:r>
      <w:r w:rsidRPr="00155744">
        <w:rPr>
          <w:rFonts w:ascii="Arial" w:hAnsi="Arial" w:cs="Arial"/>
          <w:i/>
        </w:rPr>
        <w:t>Whole to Part Phonics: How Children Learn to Read and Spell</w:t>
      </w:r>
      <w:r w:rsidRPr="00155744">
        <w:rPr>
          <w:rFonts w:ascii="Arial" w:hAnsi="Arial" w:cs="Arial"/>
        </w:rPr>
        <w:t>. London: Centre for Literacy in Primary Education.</w:t>
      </w:r>
    </w:p>
    <w:p w:rsidR="00C335CC" w:rsidRPr="00155744" w:rsidRDefault="00C335CC" w:rsidP="0027794B">
      <w:pPr>
        <w:rPr>
          <w:rFonts w:ascii="Arial" w:hAnsi="Arial" w:cs="Arial"/>
        </w:rPr>
      </w:pPr>
      <w:r w:rsidRPr="00155744">
        <w:rPr>
          <w:rFonts w:ascii="Arial" w:hAnsi="Arial" w:cs="Arial"/>
        </w:rPr>
        <w:t xml:space="preserve">Graham, J. and Kelly, A. (2010) </w:t>
      </w:r>
      <w:r w:rsidRPr="00155744">
        <w:rPr>
          <w:rFonts w:ascii="Arial" w:hAnsi="Arial" w:cs="Arial"/>
          <w:i/>
        </w:rPr>
        <w:t>Writing under Control: Teaching Writing in the Primary School</w:t>
      </w:r>
      <w:r w:rsidRPr="00155744">
        <w:rPr>
          <w:rFonts w:ascii="Arial" w:hAnsi="Arial" w:cs="Arial"/>
        </w:rPr>
        <w:t>, 3rd edn. London: Routledge.</w:t>
      </w:r>
    </w:p>
    <w:p w:rsidR="00C335CC" w:rsidRPr="00155744" w:rsidRDefault="00C335CC" w:rsidP="0027794B">
      <w:pPr>
        <w:rPr>
          <w:rFonts w:ascii="Arial" w:hAnsi="Arial" w:cs="Arial"/>
        </w:rPr>
      </w:pPr>
      <w:r w:rsidRPr="00155744">
        <w:rPr>
          <w:rFonts w:ascii="Arial" w:hAnsi="Arial" w:cs="Arial"/>
        </w:rPr>
        <w:t xml:space="preserve">Graves, D. (2003) </w:t>
      </w:r>
      <w:r w:rsidRPr="00155744">
        <w:rPr>
          <w:rFonts w:ascii="Arial" w:hAnsi="Arial" w:cs="Arial"/>
          <w:i/>
        </w:rPr>
        <w:t>Writing: Teachers and Children at Work</w:t>
      </w:r>
      <w:r w:rsidRPr="00155744">
        <w:rPr>
          <w:rFonts w:ascii="Arial" w:hAnsi="Arial" w:cs="Arial"/>
        </w:rPr>
        <w:t>. Portsmouth: Heinemann.</w:t>
      </w:r>
    </w:p>
    <w:p w:rsidR="00C335CC" w:rsidRPr="00155744" w:rsidRDefault="00C335CC" w:rsidP="0027794B">
      <w:pPr>
        <w:rPr>
          <w:rFonts w:ascii="Arial" w:hAnsi="Arial" w:cs="Arial"/>
        </w:rPr>
      </w:pPr>
      <w:r w:rsidRPr="00155744">
        <w:rPr>
          <w:rFonts w:ascii="Arial" w:hAnsi="Arial" w:cs="Arial"/>
        </w:rPr>
        <w:t xml:space="preserve">Graves, D. (1994) </w:t>
      </w:r>
      <w:r w:rsidRPr="00155744">
        <w:rPr>
          <w:rFonts w:ascii="Arial" w:hAnsi="Arial" w:cs="Arial"/>
          <w:i/>
        </w:rPr>
        <w:t>A Fresh Look at Writing</w:t>
      </w:r>
      <w:r w:rsidRPr="00155744">
        <w:rPr>
          <w:rFonts w:ascii="Arial" w:hAnsi="Arial" w:cs="Arial"/>
        </w:rPr>
        <w:t>. Portsmouth: Heinemann.</w:t>
      </w:r>
    </w:p>
    <w:p w:rsidR="00C335CC" w:rsidRPr="00155744" w:rsidRDefault="00C335CC" w:rsidP="0027794B">
      <w:pPr>
        <w:rPr>
          <w:rFonts w:ascii="Arial" w:hAnsi="Arial" w:cs="Arial"/>
        </w:rPr>
      </w:pPr>
      <w:r w:rsidRPr="00155744">
        <w:rPr>
          <w:rFonts w:ascii="Arial" w:hAnsi="Arial" w:cs="Arial"/>
        </w:rPr>
        <w:t xml:space="preserve">O’Sullivan. O. (2007) </w:t>
      </w:r>
      <w:r w:rsidRPr="00155744">
        <w:rPr>
          <w:rFonts w:ascii="Arial" w:hAnsi="Arial" w:cs="Arial"/>
          <w:i/>
        </w:rPr>
        <w:t>Understanding Spelling</w:t>
      </w:r>
      <w:r w:rsidRPr="00155744">
        <w:rPr>
          <w:rFonts w:ascii="Arial" w:hAnsi="Arial" w:cs="Arial"/>
        </w:rPr>
        <w:t>. London: Centre for Literacy in Primary Education.</w:t>
      </w:r>
    </w:p>
    <w:p w:rsidR="00C335CC" w:rsidRPr="00155744" w:rsidRDefault="00C335CC" w:rsidP="0027794B">
      <w:pPr>
        <w:rPr>
          <w:rFonts w:ascii="Arial" w:hAnsi="Arial" w:cs="Arial"/>
        </w:rPr>
      </w:pPr>
      <w:r w:rsidRPr="00155744">
        <w:rPr>
          <w:rFonts w:ascii="Arial" w:hAnsi="Arial" w:cs="Arial"/>
        </w:rPr>
        <w:t xml:space="preserve">Smith, F. (1994) </w:t>
      </w:r>
      <w:r w:rsidRPr="00155744">
        <w:rPr>
          <w:rFonts w:ascii="Arial" w:hAnsi="Arial" w:cs="Arial"/>
          <w:i/>
        </w:rPr>
        <w:t>Writing and the Writer</w:t>
      </w:r>
      <w:r w:rsidRPr="00155744">
        <w:rPr>
          <w:rFonts w:ascii="Arial" w:hAnsi="Arial" w:cs="Arial"/>
        </w:rPr>
        <w:t xml:space="preserve">. London: Routledge.  </w:t>
      </w:r>
    </w:p>
    <w:bookmarkEnd w:id="26"/>
    <w:p w:rsidR="0027794B" w:rsidRPr="00155744" w:rsidRDefault="0027794B" w:rsidP="004E3C39">
      <w:pPr>
        <w:pStyle w:val="Heading1"/>
        <w:rPr>
          <w:rFonts w:ascii="Arial" w:hAnsi="Arial" w:cs="Arial"/>
        </w:rPr>
      </w:pPr>
      <w:r w:rsidRPr="00155744">
        <w:rPr>
          <w:rFonts w:ascii="Arial" w:hAnsi="Arial" w:cs="Arial"/>
        </w:rPr>
        <w:t>Acknowledgements</w:t>
      </w:r>
    </w:p>
    <w:p w:rsidR="00EF6425" w:rsidRPr="00155744" w:rsidRDefault="00EF6425" w:rsidP="00EF6425">
      <w:pPr>
        <w:autoSpaceDE w:val="0"/>
        <w:autoSpaceDN w:val="0"/>
        <w:rPr>
          <w:rFonts w:ascii="Arial" w:hAnsi="Arial" w:cs="Arial"/>
        </w:rPr>
      </w:pPr>
      <w:r w:rsidRPr="00155744">
        <w:rPr>
          <w:rFonts w:ascii="Arial" w:hAnsi="Arial" w:cs="Arial"/>
          <w:color w:val="000000"/>
        </w:rPr>
        <w:t xml:space="preserve">Except for third party materials and otherwise stated below, this content is made available under a Creative Commons Attribution-ShareAlike licence </w:t>
      </w:r>
      <w:r w:rsidRPr="00155744">
        <w:rPr>
          <w:rFonts w:ascii="Arial" w:hAnsi="Arial" w:cs="Arial"/>
        </w:rPr>
        <w:t>(</w:t>
      </w:r>
      <w:hyperlink r:id="rId23" w:history="1">
        <w:r w:rsidRPr="00155744">
          <w:rPr>
            <w:rStyle w:val="Hyperlink"/>
            <w:rFonts w:ascii="Arial" w:hAnsi="Arial" w:cs="Arial"/>
          </w:rPr>
          <w:t>http://creativecommons.org/licenses/by-sa/3.0/</w:t>
        </w:r>
      </w:hyperlink>
      <w:r w:rsidRPr="00155744">
        <w:rPr>
          <w:rFonts w:ascii="Arial" w:hAnsi="Arial" w:cs="Arial"/>
        </w:rPr>
        <w:t>). The material acknowledged below is Proprietary and used under licence for this project, and not subject to the Creative Commons Licence. This means that this material may only be used unadapted within the TESS-India project and not in any subsequent OER versions. This includes the use of the TESS-India, OU and UKAID logos.</w:t>
      </w:r>
    </w:p>
    <w:p w:rsidR="00EF6425" w:rsidRPr="00155744" w:rsidRDefault="00EF6425" w:rsidP="00EF6425">
      <w:pPr>
        <w:autoSpaceDE w:val="0"/>
        <w:autoSpaceDN w:val="0"/>
        <w:rPr>
          <w:rFonts w:ascii="Arial" w:hAnsi="Arial" w:cs="Arial"/>
        </w:rPr>
      </w:pPr>
      <w:r w:rsidRPr="00155744">
        <w:rPr>
          <w:rFonts w:ascii="Arial" w:hAnsi="Arial" w:cs="Arial"/>
        </w:rPr>
        <w:t>Grateful acknowledgement is made to the following sources for permission to reproduce the material in this unit:</w:t>
      </w:r>
    </w:p>
    <w:p w:rsidR="00EF6425" w:rsidRPr="00155744" w:rsidRDefault="00EF6425" w:rsidP="00EF6425">
      <w:pPr>
        <w:pStyle w:val="Normal0"/>
        <w:spacing w:before="120" w:after="120" w:line="276" w:lineRule="auto"/>
        <w:rPr>
          <w:sz w:val="22"/>
          <w:szCs w:val="22"/>
        </w:rPr>
      </w:pPr>
      <w:r w:rsidRPr="00155744">
        <w:rPr>
          <w:sz w:val="22"/>
          <w:szCs w:val="22"/>
        </w:rPr>
        <w:t xml:space="preserve">Figure 2: top left: </w:t>
      </w:r>
      <w:hyperlink r:id="rId24" w:history="1">
        <w:r w:rsidRPr="00155744">
          <w:rPr>
            <w:rStyle w:val="Hyperlink"/>
            <w:sz w:val="22"/>
            <w:szCs w:val="22"/>
          </w:rPr>
          <w:t>http://theguilletots.blogspot.co.uk</w:t>
        </w:r>
      </w:hyperlink>
      <w:r w:rsidRPr="00155744">
        <w:rPr>
          <w:sz w:val="22"/>
          <w:szCs w:val="22"/>
        </w:rPr>
        <w:t>; top middle:</w:t>
      </w:r>
      <w:r w:rsidRPr="00155744">
        <w:rPr>
          <w:szCs w:val="22"/>
        </w:rPr>
        <w:t xml:space="preserve"> </w:t>
      </w:r>
      <w:r w:rsidRPr="00155744">
        <w:rPr>
          <w:sz w:val="22"/>
          <w:szCs w:val="22"/>
        </w:rPr>
        <w:t>courtesy of Ellen Shifrin (in Flickr); top right:</w:t>
      </w:r>
      <w:r w:rsidRPr="00155744">
        <w:rPr>
          <w:szCs w:val="22"/>
        </w:rPr>
        <w:t xml:space="preserve"> </w:t>
      </w:r>
      <w:hyperlink r:id="rId25" w:history="1">
        <w:r w:rsidRPr="00155744">
          <w:rPr>
            <w:rStyle w:val="Hyperlink"/>
            <w:sz w:val="22"/>
            <w:szCs w:val="22"/>
          </w:rPr>
          <w:t>http://www.childrens-mathematics.net/gallery_pastgraphics.htm</w:t>
        </w:r>
      </w:hyperlink>
      <w:r w:rsidRPr="00155744">
        <w:rPr>
          <w:sz w:val="22"/>
          <w:szCs w:val="22"/>
        </w:rPr>
        <w:t xml:space="preserve">; bottom left: courtesy of </w:t>
      </w:r>
      <w:hyperlink r:id="rId26" w:history="1">
        <w:r w:rsidR="00C35426" w:rsidRPr="004F7570">
          <w:rPr>
            <w:rStyle w:val="Hyperlink"/>
            <w:sz w:val="22"/>
            <w:szCs w:val="22"/>
          </w:rPr>
          <w:t>http://webfronter.com/waltham-forest/stoneydown/menu6/Early_Years_Foundation_Stage/Early_Years_Foundation_Stage_Page.html</w:t>
        </w:r>
      </w:hyperlink>
      <w:r w:rsidRPr="00155744">
        <w:rPr>
          <w:sz w:val="22"/>
          <w:szCs w:val="22"/>
        </w:rPr>
        <w:t>; bottom middle:</w:t>
      </w:r>
      <w:r w:rsidRPr="00155744">
        <w:rPr>
          <w:szCs w:val="22"/>
        </w:rPr>
        <w:t xml:space="preserve"> </w:t>
      </w:r>
      <w:hyperlink r:id="rId27" w:history="1">
        <w:r w:rsidRPr="00155744">
          <w:rPr>
            <w:rStyle w:val="Hyperlink"/>
            <w:sz w:val="22"/>
            <w:szCs w:val="22"/>
          </w:rPr>
          <w:t>http://earlyyearsmaths.e2bn.org/library/</w:t>
        </w:r>
      </w:hyperlink>
      <w:r w:rsidRPr="00155744">
        <w:rPr>
          <w:sz w:val="22"/>
          <w:szCs w:val="22"/>
        </w:rPr>
        <w:t>; bottom right:</w:t>
      </w:r>
      <w:r w:rsidRPr="00155744">
        <w:rPr>
          <w:szCs w:val="22"/>
        </w:rPr>
        <w:t xml:space="preserve"> </w:t>
      </w:r>
      <w:hyperlink r:id="rId28" w:history="1">
        <w:r w:rsidRPr="00155744">
          <w:rPr>
            <w:rStyle w:val="Hyperlink"/>
            <w:sz w:val="22"/>
            <w:szCs w:val="22"/>
          </w:rPr>
          <w:t>http://montessoriteachings.blogspot.co.uk/</w:t>
        </w:r>
      </w:hyperlink>
      <w:r w:rsidRPr="00155744">
        <w:rPr>
          <w:sz w:val="22"/>
          <w:szCs w:val="22"/>
        </w:rPr>
        <w:t xml:space="preserve">. </w:t>
      </w:r>
    </w:p>
    <w:p w:rsidR="00EF6425" w:rsidRPr="00155744" w:rsidRDefault="00EF6425" w:rsidP="00EF6425">
      <w:pPr>
        <w:autoSpaceDE w:val="0"/>
        <w:autoSpaceDN w:val="0"/>
        <w:rPr>
          <w:rFonts w:ascii="Arial" w:hAnsi="Arial" w:cs="Arial"/>
        </w:rPr>
      </w:pPr>
      <w:r w:rsidRPr="00155744">
        <w:rPr>
          <w:rFonts w:ascii="Arial" w:hAnsi="Arial" w:cs="Arial"/>
        </w:rPr>
        <w:t>Every effort has been made to contact copyright owners. If any have been inadvertently overlooked the publishers will be pleased to make the necessary arrangements at the first opportunity.</w:t>
      </w:r>
    </w:p>
    <w:p w:rsidR="00EF6425" w:rsidRPr="00155744" w:rsidRDefault="00EF6425" w:rsidP="00EF6425">
      <w:pPr>
        <w:autoSpaceDE w:val="0"/>
        <w:autoSpaceDN w:val="0"/>
        <w:rPr>
          <w:rFonts w:ascii="Arial" w:hAnsi="Arial" w:cs="Arial"/>
          <w:color w:val="000000"/>
        </w:rPr>
      </w:pPr>
      <w:r w:rsidRPr="00155744">
        <w:rPr>
          <w:rFonts w:ascii="Arial" w:hAnsi="Arial" w:cs="Arial"/>
          <w:color w:val="000000"/>
        </w:rPr>
        <w:t>Video (including video stills): thanks are extended to the teacher educators, headteachers, teachers and students across India who worked with The Open University in the productions.</w:t>
      </w:r>
    </w:p>
    <w:sectPr w:rsidR="00EF6425" w:rsidRPr="00155744" w:rsidSect="009C22E3">
      <w:headerReference w:type="even" r:id="rId29"/>
      <w:headerReference w:type="default" r:id="rId30"/>
      <w:footerReference w:type="even" r:id="rId31"/>
      <w:footerReference w:type="default" r:id="rId32"/>
      <w:headerReference w:type="first" r:id="rId33"/>
      <w:pgSz w:w="11907" w:h="16839" w:code="9"/>
      <w:pgMar w:top="720" w:right="720" w:bottom="720" w:left="720" w:header="720" w:footer="216" w:gutter="0"/>
      <w:pgNumType w:start="1"/>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F6B" w:rsidRDefault="00885F6B" w:rsidP="00B44EA4">
      <w:r>
        <w:separator/>
      </w:r>
    </w:p>
  </w:endnote>
  <w:endnote w:type="continuationSeparator" w:id="0">
    <w:p w:rsidR="00885F6B" w:rsidRDefault="00885F6B" w:rsidP="00B44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exSansBookT">
    <w:altName w:val="Microsoft YaHei"/>
    <w:panose1 w:val="02000503020000020004"/>
    <w:charset w:val="00"/>
    <w:family w:val="auto"/>
    <w:pitch w:val="variable"/>
    <w:sig w:usb0="800000A7" w:usb1="00000040" w:usb2="00000000" w:usb3="00000000" w:csb0="00000009" w:csb1="00000000"/>
  </w:font>
  <w:font w:name="ApexSansBoldT">
    <w:altName w:val="Microsoft YaHei"/>
    <w:panose1 w:val="02000503020000020004"/>
    <w:charset w:val="00"/>
    <w:family w:val="auto"/>
    <w:pitch w:val="variable"/>
    <w:sig w:usb0="800000A7" w:usb1="00000040" w:usb2="00000000" w:usb3="00000000" w:csb0="00000009"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pexSansMediumT">
    <w:altName w:val="Microsoft YaHei"/>
    <w:panose1 w:val="02000503020000020004"/>
    <w:charset w:val="00"/>
    <w:family w:val="auto"/>
    <w:pitch w:val="variable"/>
    <w:sig w:usb0="800000A7" w:usb1="0000004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9EE" w:rsidRDefault="006F79EE">
    <w:pPr>
      <w:pStyle w:val="Footer"/>
      <w:jc w:val="right"/>
    </w:pPr>
  </w:p>
  <w:p w:rsidR="006F79EE" w:rsidRDefault="006F79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873" w:rsidRDefault="00933873">
    <w:pPr>
      <w:pStyle w:val="Footer"/>
      <w:jc w:val="right"/>
    </w:pPr>
  </w:p>
  <w:p w:rsidR="00933873" w:rsidRDefault="009338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683" w:rsidRPr="00155744" w:rsidRDefault="006F79EE">
    <w:pPr>
      <w:pStyle w:val="Footer"/>
      <w:rPr>
        <w:rFonts w:ascii="Arial" w:hAnsi="Arial" w:cs="Arial"/>
        <w:sz w:val="18"/>
        <w:szCs w:val="18"/>
      </w:rPr>
    </w:pPr>
    <w:r w:rsidRPr="00155744">
      <w:rPr>
        <w:rFonts w:ascii="Arial" w:hAnsi="Arial" w:cs="Arial"/>
        <w:sz w:val="18"/>
        <w:szCs w:val="18"/>
      </w:rPr>
      <w:fldChar w:fldCharType="begin"/>
    </w:r>
    <w:r w:rsidRPr="00155744">
      <w:rPr>
        <w:rFonts w:ascii="Arial" w:hAnsi="Arial" w:cs="Arial"/>
        <w:sz w:val="18"/>
        <w:szCs w:val="18"/>
      </w:rPr>
      <w:instrText xml:space="preserve"> PAGE   \* MERGEFORMAT </w:instrText>
    </w:r>
    <w:r w:rsidRPr="00155744">
      <w:rPr>
        <w:rFonts w:ascii="Arial" w:hAnsi="Arial" w:cs="Arial"/>
        <w:sz w:val="18"/>
        <w:szCs w:val="18"/>
      </w:rPr>
      <w:fldChar w:fldCharType="separate"/>
    </w:r>
    <w:r w:rsidR="00033C3C">
      <w:rPr>
        <w:rFonts w:ascii="Arial" w:hAnsi="Arial" w:cs="Arial"/>
        <w:noProof/>
        <w:sz w:val="18"/>
        <w:szCs w:val="18"/>
      </w:rPr>
      <w:t>2</w:t>
    </w:r>
    <w:r w:rsidRPr="00155744">
      <w:rPr>
        <w:rFonts w:ascii="Arial" w:hAnsi="Arial" w:cs="Arial"/>
        <w:noProof/>
        <w:sz w:val="18"/>
        <w:szCs w:val="18"/>
      </w:rPr>
      <w:fldChar w:fldCharType="end"/>
    </w:r>
    <w:r w:rsidRPr="00155744">
      <w:rPr>
        <w:rFonts w:ascii="Arial" w:hAnsi="Arial" w:cs="Arial"/>
        <w:sz w:val="18"/>
        <w:szCs w:val="18"/>
      </w:rPr>
      <w:ptab w:relativeTo="margin" w:alignment="center" w:leader="none"/>
    </w:r>
    <w:r w:rsidRPr="00155744">
      <w:rPr>
        <w:rFonts w:ascii="Arial" w:hAnsi="Arial" w:cs="Arial"/>
        <w:sz w:val="18"/>
        <w:szCs w:val="18"/>
      </w:rPr>
      <w:t>www.TESS-India.edu.in</w:t>
    </w:r>
    <w:r w:rsidRPr="00155744">
      <w:rPr>
        <w:rFonts w:ascii="Arial" w:hAnsi="Arial" w:cs="Arial"/>
        <w:sz w:val="18"/>
        <w:szCs w:val="18"/>
      </w:rPr>
      <w:ptab w:relativeTo="margin" w:alignment="right" w:leader="none"/>
    </w:r>
    <w:r w:rsidRPr="00155744">
      <w:rPr>
        <w:rFonts w:ascii="Arial" w:hAnsi="Arial" w:cs="Arial"/>
        <w:sz w:val="18"/>
        <w:szCs w:val="1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873" w:rsidRPr="00155744" w:rsidRDefault="006F79EE" w:rsidP="006F79EE">
    <w:pPr>
      <w:pStyle w:val="Footer"/>
      <w:rPr>
        <w:rFonts w:ascii="Arial" w:hAnsi="Arial" w:cs="Arial"/>
        <w:sz w:val="18"/>
        <w:szCs w:val="18"/>
      </w:rPr>
    </w:pPr>
    <w:r w:rsidRPr="00155744">
      <w:rPr>
        <w:rFonts w:ascii="Arial" w:hAnsi="Arial" w:cs="Arial"/>
      </w:rPr>
      <w:t xml:space="preserve"> </w:t>
    </w:r>
    <w:r w:rsidRPr="00155744">
      <w:rPr>
        <w:rFonts w:ascii="Arial" w:hAnsi="Arial" w:cs="Arial"/>
        <w:sz w:val="18"/>
        <w:szCs w:val="18"/>
      </w:rPr>
      <w:ptab w:relativeTo="margin" w:alignment="center" w:leader="none"/>
    </w:r>
    <w:r w:rsidRPr="00155744">
      <w:rPr>
        <w:rFonts w:ascii="Arial" w:hAnsi="Arial" w:cs="Arial"/>
        <w:sz w:val="18"/>
        <w:szCs w:val="18"/>
      </w:rPr>
      <w:t>www.TESS-India.edu.in</w:t>
    </w:r>
    <w:r w:rsidRPr="00155744">
      <w:rPr>
        <w:rFonts w:ascii="Arial" w:hAnsi="Arial" w:cs="Arial"/>
        <w:sz w:val="18"/>
        <w:szCs w:val="18"/>
      </w:rPr>
      <w:ptab w:relativeTo="margin" w:alignment="right" w:leader="none"/>
    </w:r>
    <w:r w:rsidRPr="00155744">
      <w:rPr>
        <w:rFonts w:ascii="Arial" w:hAnsi="Arial" w:cs="Arial"/>
        <w:sz w:val="18"/>
        <w:szCs w:val="18"/>
      </w:rPr>
      <w:fldChar w:fldCharType="begin"/>
    </w:r>
    <w:r w:rsidRPr="00155744">
      <w:rPr>
        <w:rFonts w:ascii="Arial" w:hAnsi="Arial" w:cs="Arial"/>
        <w:sz w:val="18"/>
        <w:szCs w:val="18"/>
      </w:rPr>
      <w:instrText xml:space="preserve"> PAGE   \* MERGEFORMAT </w:instrText>
    </w:r>
    <w:r w:rsidRPr="00155744">
      <w:rPr>
        <w:rFonts w:ascii="Arial" w:hAnsi="Arial" w:cs="Arial"/>
        <w:sz w:val="18"/>
        <w:szCs w:val="18"/>
      </w:rPr>
      <w:fldChar w:fldCharType="separate"/>
    </w:r>
    <w:r w:rsidR="00033C3C">
      <w:rPr>
        <w:rFonts w:ascii="Arial" w:hAnsi="Arial" w:cs="Arial"/>
        <w:noProof/>
        <w:sz w:val="18"/>
        <w:szCs w:val="18"/>
      </w:rPr>
      <w:t>1</w:t>
    </w:r>
    <w:r w:rsidRPr="00155744">
      <w:rPr>
        <w:rFonts w:ascii="Arial" w:hAnsi="Arial" w:cs="Arial"/>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F6B" w:rsidRDefault="00885F6B" w:rsidP="00B44EA4">
      <w:r>
        <w:separator/>
      </w:r>
    </w:p>
  </w:footnote>
  <w:footnote w:type="continuationSeparator" w:id="0">
    <w:p w:rsidR="00885F6B" w:rsidRDefault="00885F6B" w:rsidP="00B44E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2A7" w:rsidRPr="00155744" w:rsidRDefault="001642A7" w:rsidP="00CB4415">
    <w:pPr>
      <w:pStyle w:val="Header"/>
      <w:spacing w:before="0" w:after="0" w:line="240" w:lineRule="auto"/>
      <w:rPr>
        <w:rFonts w:ascii="Arial" w:hAnsi="Arial" w:cs="Arial"/>
        <w:sz w:val="18"/>
        <w:szCs w:val="18"/>
      </w:rPr>
    </w:pPr>
    <w:r w:rsidRPr="00155744">
      <w:rPr>
        <w:rFonts w:ascii="Arial" w:hAnsi="Arial" w:cs="Arial"/>
        <w:sz w:val="18"/>
        <w:szCs w:val="18"/>
      </w:rPr>
      <w:t>Mark-making and early writing</w:t>
    </w:r>
  </w:p>
  <w:p w:rsidR="00956937" w:rsidRPr="00155744" w:rsidRDefault="00956937" w:rsidP="00CB4415">
    <w:pPr>
      <w:pStyle w:val="Header"/>
      <w:spacing w:before="0" w:after="0" w:line="240" w:lineRule="auto"/>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937" w:rsidRPr="00155744" w:rsidRDefault="001642A7" w:rsidP="00CB4415">
    <w:pPr>
      <w:pStyle w:val="Header"/>
      <w:spacing w:before="0" w:after="0" w:line="240" w:lineRule="auto"/>
      <w:jc w:val="right"/>
      <w:rPr>
        <w:rFonts w:ascii="Arial" w:hAnsi="Arial" w:cs="Arial"/>
        <w:sz w:val="18"/>
        <w:szCs w:val="18"/>
      </w:rPr>
    </w:pPr>
    <w:r w:rsidRPr="00155744">
      <w:rPr>
        <w:rFonts w:ascii="Arial" w:hAnsi="Arial" w:cs="Arial"/>
        <w:sz w:val="18"/>
        <w:szCs w:val="18"/>
      </w:rPr>
      <w:t>Mark-making and early writing</w:t>
    </w:r>
  </w:p>
  <w:p w:rsidR="00831583" w:rsidRPr="00155744" w:rsidRDefault="00831583" w:rsidP="00CB4415">
    <w:pPr>
      <w:pStyle w:val="Header"/>
      <w:spacing w:before="0" w:after="0" w:line="240" w:lineRule="auto"/>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583" w:rsidRDefault="008315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A243E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0000002"/>
    <w:multiLevelType w:val="multilevel"/>
    <w:tmpl w:val="00000002"/>
    <w:name w:val="WW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3"/>
    <w:multiLevelType w:val="multilevel"/>
    <w:tmpl w:val="00000003"/>
    <w:name w:val="WWNum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multilevel"/>
    <w:tmpl w:val="00000004"/>
    <w:name w:val="WW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15:restartNumberingAfterBreak="0">
    <w:nsid w:val="00000005"/>
    <w:multiLevelType w:val="multilevel"/>
    <w:tmpl w:val="00000005"/>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6"/>
    <w:multiLevelType w:val="multilevel"/>
    <w:tmpl w:val="00000006"/>
    <w:name w:val="WWNum22"/>
    <w:lvl w:ilvl="0">
      <w:start w:val="1"/>
      <w:numFmt w:val="bullet"/>
      <w:lvlText w:val=""/>
      <w:lvlJc w:val="left"/>
      <w:pPr>
        <w:tabs>
          <w:tab w:val="num" w:pos="0"/>
        </w:tabs>
        <w:ind w:left="576" w:hanging="360"/>
      </w:pPr>
      <w:rPr>
        <w:rFonts w:ascii="Symbol" w:hAnsi="Symbol"/>
      </w:rPr>
    </w:lvl>
    <w:lvl w:ilvl="1">
      <w:start w:val="1"/>
      <w:numFmt w:val="bullet"/>
      <w:lvlText w:val="o"/>
      <w:lvlJc w:val="left"/>
      <w:pPr>
        <w:tabs>
          <w:tab w:val="num" w:pos="0"/>
        </w:tabs>
        <w:ind w:left="1296" w:hanging="360"/>
      </w:pPr>
      <w:rPr>
        <w:rFonts w:ascii="Courier New" w:hAnsi="Courier New" w:cs="Courier New"/>
      </w:rPr>
    </w:lvl>
    <w:lvl w:ilvl="2">
      <w:start w:val="1"/>
      <w:numFmt w:val="bullet"/>
      <w:lvlText w:val=""/>
      <w:lvlJc w:val="left"/>
      <w:pPr>
        <w:tabs>
          <w:tab w:val="num" w:pos="0"/>
        </w:tabs>
        <w:ind w:left="2016" w:hanging="360"/>
      </w:pPr>
      <w:rPr>
        <w:rFonts w:ascii="Wingdings" w:hAnsi="Wingdings"/>
      </w:rPr>
    </w:lvl>
    <w:lvl w:ilvl="3">
      <w:start w:val="1"/>
      <w:numFmt w:val="bullet"/>
      <w:lvlText w:val=""/>
      <w:lvlJc w:val="left"/>
      <w:pPr>
        <w:tabs>
          <w:tab w:val="num" w:pos="0"/>
        </w:tabs>
        <w:ind w:left="2736" w:hanging="360"/>
      </w:pPr>
      <w:rPr>
        <w:rFonts w:ascii="Symbol" w:hAnsi="Symbol"/>
      </w:rPr>
    </w:lvl>
    <w:lvl w:ilvl="4">
      <w:start w:val="1"/>
      <w:numFmt w:val="bullet"/>
      <w:lvlText w:val="o"/>
      <w:lvlJc w:val="left"/>
      <w:pPr>
        <w:tabs>
          <w:tab w:val="num" w:pos="0"/>
        </w:tabs>
        <w:ind w:left="3456" w:hanging="360"/>
      </w:pPr>
      <w:rPr>
        <w:rFonts w:ascii="Courier New" w:hAnsi="Courier New" w:cs="Courier New"/>
      </w:rPr>
    </w:lvl>
    <w:lvl w:ilvl="5">
      <w:start w:val="1"/>
      <w:numFmt w:val="bullet"/>
      <w:lvlText w:val=""/>
      <w:lvlJc w:val="left"/>
      <w:pPr>
        <w:tabs>
          <w:tab w:val="num" w:pos="0"/>
        </w:tabs>
        <w:ind w:left="4176" w:hanging="360"/>
      </w:pPr>
      <w:rPr>
        <w:rFonts w:ascii="Wingdings" w:hAnsi="Wingdings"/>
      </w:rPr>
    </w:lvl>
    <w:lvl w:ilvl="6">
      <w:start w:val="1"/>
      <w:numFmt w:val="bullet"/>
      <w:lvlText w:val=""/>
      <w:lvlJc w:val="left"/>
      <w:pPr>
        <w:tabs>
          <w:tab w:val="num" w:pos="0"/>
        </w:tabs>
        <w:ind w:left="4896" w:hanging="360"/>
      </w:pPr>
      <w:rPr>
        <w:rFonts w:ascii="Symbol" w:hAnsi="Symbol"/>
      </w:rPr>
    </w:lvl>
    <w:lvl w:ilvl="7">
      <w:start w:val="1"/>
      <w:numFmt w:val="bullet"/>
      <w:lvlText w:val="o"/>
      <w:lvlJc w:val="left"/>
      <w:pPr>
        <w:tabs>
          <w:tab w:val="num" w:pos="0"/>
        </w:tabs>
        <w:ind w:left="5616" w:hanging="360"/>
      </w:pPr>
      <w:rPr>
        <w:rFonts w:ascii="Courier New" w:hAnsi="Courier New" w:cs="Courier New"/>
      </w:rPr>
    </w:lvl>
    <w:lvl w:ilvl="8">
      <w:start w:val="1"/>
      <w:numFmt w:val="bullet"/>
      <w:lvlText w:val=""/>
      <w:lvlJc w:val="left"/>
      <w:pPr>
        <w:tabs>
          <w:tab w:val="num" w:pos="0"/>
        </w:tabs>
        <w:ind w:left="6336" w:hanging="360"/>
      </w:pPr>
      <w:rPr>
        <w:rFonts w:ascii="Wingdings" w:hAnsi="Wingdings"/>
      </w:rPr>
    </w:lvl>
  </w:abstractNum>
  <w:abstractNum w:abstractNumId="7" w15:restartNumberingAfterBreak="0">
    <w:nsid w:val="02437AD0"/>
    <w:multiLevelType w:val="hybridMultilevel"/>
    <w:tmpl w:val="AB985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5D61C47"/>
    <w:multiLevelType w:val="hybridMultilevel"/>
    <w:tmpl w:val="ECA4E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517320"/>
    <w:multiLevelType w:val="hybridMultilevel"/>
    <w:tmpl w:val="B1EA1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F40F5E"/>
    <w:multiLevelType w:val="hybridMultilevel"/>
    <w:tmpl w:val="7584B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581C7D"/>
    <w:multiLevelType w:val="hybridMultilevel"/>
    <w:tmpl w:val="20CC8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090CD0"/>
    <w:multiLevelType w:val="hybridMultilevel"/>
    <w:tmpl w:val="6CF0C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ED2FC4"/>
    <w:multiLevelType w:val="hybridMultilevel"/>
    <w:tmpl w:val="71401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7D6B67"/>
    <w:multiLevelType w:val="hybridMultilevel"/>
    <w:tmpl w:val="33661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E7033B"/>
    <w:multiLevelType w:val="hybridMultilevel"/>
    <w:tmpl w:val="3F168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9E585A"/>
    <w:multiLevelType w:val="hybridMultilevel"/>
    <w:tmpl w:val="9462EF78"/>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cs="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cs="Courier New" w:hint="default"/>
      </w:rPr>
    </w:lvl>
    <w:lvl w:ilvl="8" w:tplc="08090005">
      <w:start w:val="1"/>
      <w:numFmt w:val="bullet"/>
      <w:lvlText w:val=""/>
      <w:lvlJc w:val="left"/>
      <w:pPr>
        <w:ind w:left="6837" w:hanging="360"/>
      </w:pPr>
      <w:rPr>
        <w:rFonts w:ascii="Wingdings" w:hAnsi="Wingdings" w:hint="default"/>
      </w:rPr>
    </w:lvl>
  </w:abstractNum>
  <w:abstractNum w:abstractNumId="17" w15:restartNumberingAfterBreak="0">
    <w:nsid w:val="65194731"/>
    <w:multiLevelType w:val="hybridMultilevel"/>
    <w:tmpl w:val="D87EF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363F38"/>
    <w:multiLevelType w:val="hybridMultilevel"/>
    <w:tmpl w:val="32EE3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9178BA"/>
    <w:multiLevelType w:val="hybridMultilevel"/>
    <w:tmpl w:val="8C342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B46691"/>
    <w:multiLevelType w:val="hybridMultilevel"/>
    <w:tmpl w:val="1CEE4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3"/>
  </w:num>
  <w:num w:numId="4">
    <w:abstractNumId w:val="18"/>
  </w:num>
  <w:num w:numId="5">
    <w:abstractNumId w:val="17"/>
  </w:num>
  <w:num w:numId="6">
    <w:abstractNumId w:val="8"/>
  </w:num>
  <w:num w:numId="7">
    <w:abstractNumId w:val="20"/>
  </w:num>
  <w:num w:numId="8">
    <w:abstractNumId w:val="11"/>
  </w:num>
  <w:num w:numId="9">
    <w:abstractNumId w:val="10"/>
  </w:num>
  <w:num w:numId="10">
    <w:abstractNumId w:val="9"/>
  </w:num>
  <w:num w:numId="11">
    <w:abstractNumId w:val="15"/>
  </w:num>
  <w:num w:numId="12">
    <w:abstractNumId w:val="19"/>
  </w:num>
  <w:num w:numId="13">
    <w:abstractNumId w:val="12"/>
  </w:num>
  <w:num w:numId="14">
    <w:abstractNumId w:val="16"/>
  </w:num>
  <w:num w:numId="15">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F6B"/>
    <w:rsid w:val="0000066F"/>
    <w:rsid w:val="000009C8"/>
    <w:rsid w:val="00001355"/>
    <w:rsid w:val="00001660"/>
    <w:rsid w:val="000024E4"/>
    <w:rsid w:val="00004146"/>
    <w:rsid w:val="0000514B"/>
    <w:rsid w:val="00005177"/>
    <w:rsid w:val="000054BA"/>
    <w:rsid w:val="0000561C"/>
    <w:rsid w:val="00005AE8"/>
    <w:rsid w:val="00006C3B"/>
    <w:rsid w:val="00007CAE"/>
    <w:rsid w:val="000107FA"/>
    <w:rsid w:val="00010870"/>
    <w:rsid w:val="00011221"/>
    <w:rsid w:val="00012E4E"/>
    <w:rsid w:val="00014235"/>
    <w:rsid w:val="00014BF3"/>
    <w:rsid w:val="00014C5A"/>
    <w:rsid w:val="00014E1B"/>
    <w:rsid w:val="00015B68"/>
    <w:rsid w:val="00015D7D"/>
    <w:rsid w:val="0001669D"/>
    <w:rsid w:val="00021E45"/>
    <w:rsid w:val="00022C0C"/>
    <w:rsid w:val="00023A5E"/>
    <w:rsid w:val="00023BB7"/>
    <w:rsid w:val="00023C68"/>
    <w:rsid w:val="000243A0"/>
    <w:rsid w:val="00026081"/>
    <w:rsid w:val="000263AA"/>
    <w:rsid w:val="00027129"/>
    <w:rsid w:val="0002718A"/>
    <w:rsid w:val="00030B07"/>
    <w:rsid w:val="000319E3"/>
    <w:rsid w:val="00033C3C"/>
    <w:rsid w:val="000344ED"/>
    <w:rsid w:val="00034C54"/>
    <w:rsid w:val="000354EF"/>
    <w:rsid w:val="00036DBD"/>
    <w:rsid w:val="000406B6"/>
    <w:rsid w:val="0004133A"/>
    <w:rsid w:val="0004228F"/>
    <w:rsid w:val="000425AC"/>
    <w:rsid w:val="000439E8"/>
    <w:rsid w:val="00044D1D"/>
    <w:rsid w:val="00044E64"/>
    <w:rsid w:val="00046B95"/>
    <w:rsid w:val="00046BDA"/>
    <w:rsid w:val="00047D74"/>
    <w:rsid w:val="00047EE2"/>
    <w:rsid w:val="00050657"/>
    <w:rsid w:val="000511D1"/>
    <w:rsid w:val="000518A9"/>
    <w:rsid w:val="00051A68"/>
    <w:rsid w:val="00051B1E"/>
    <w:rsid w:val="00052E9C"/>
    <w:rsid w:val="00053AB8"/>
    <w:rsid w:val="00053BE1"/>
    <w:rsid w:val="00054573"/>
    <w:rsid w:val="00054892"/>
    <w:rsid w:val="00054E5C"/>
    <w:rsid w:val="00054FC8"/>
    <w:rsid w:val="00057638"/>
    <w:rsid w:val="000618D2"/>
    <w:rsid w:val="00061C9F"/>
    <w:rsid w:val="00063406"/>
    <w:rsid w:val="00063A0D"/>
    <w:rsid w:val="00063B13"/>
    <w:rsid w:val="000651A0"/>
    <w:rsid w:val="00065DE4"/>
    <w:rsid w:val="000662A9"/>
    <w:rsid w:val="00066389"/>
    <w:rsid w:val="00066C91"/>
    <w:rsid w:val="00066E2E"/>
    <w:rsid w:val="00067BCC"/>
    <w:rsid w:val="00070D5B"/>
    <w:rsid w:val="00070FDF"/>
    <w:rsid w:val="000719C2"/>
    <w:rsid w:val="00072996"/>
    <w:rsid w:val="00072BA5"/>
    <w:rsid w:val="00073E30"/>
    <w:rsid w:val="000741A3"/>
    <w:rsid w:val="00076171"/>
    <w:rsid w:val="00076290"/>
    <w:rsid w:val="00076EA5"/>
    <w:rsid w:val="00077751"/>
    <w:rsid w:val="00080D58"/>
    <w:rsid w:val="00080EEE"/>
    <w:rsid w:val="00081AEF"/>
    <w:rsid w:val="000834B7"/>
    <w:rsid w:val="000839F5"/>
    <w:rsid w:val="000857E9"/>
    <w:rsid w:val="00086188"/>
    <w:rsid w:val="0009018A"/>
    <w:rsid w:val="0009041C"/>
    <w:rsid w:val="00093902"/>
    <w:rsid w:val="000A2287"/>
    <w:rsid w:val="000A246E"/>
    <w:rsid w:val="000A25E6"/>
    <w:rsid w:val="000A3D1A"/>
    <w:rsid w:val="000A678F"/>
    <w:rsid w:val="000B0115"/>
    <w:rsid w:val="000B0DD9"/>
    <w:rsid w:val="000B21AB"/>
    <w:rsid w:val="000B2B75"/>
    <w:rsid w:val="000B6F78"/>
    <w:rsid w:val="000B75C6"/>
    <w:rsid w:val="000B77A9"/>
    <w:rsid w:val="000C2034"/>
    <w:rsid w:val="000C2465"/>
    <w:rsid w:val="000C27B3"/>
    <w:rsid w:val="000C34C0"/>
    <w:rsid w:val="000C3B52"/>
    <w:rsid w:val="000C505B"/>
    <w:rsid w:val="000C5B8F"/>
    <w:rsid w:val="000C5C7B"/>
    <w:rsid w:val="000C5CAD"/>
    <w:rsid w:val="000C6462"/>
    <w:rsid w:val="000D189D"/>
    <w:rsid w:val="000D1A3C"/>
    <w:rsid w:val="000D1DCA"/>
    <w:rsid w:val="000D2E2C"/>
    <w:rsid w:val="000D46EF"/>
    <w:rsid w:val="000D55A3"/>
    <w:rsid w:val="000D5E2C"/>
    <w:rsid w:val="000D5EBF"/>
    <w:rsid w:val="000D73BC"/>
    <w:rsid w:val="000D7A39"/>
    <w:rsid w:val="000D7E69"/>
    <w:rsid w:val="000E0419"/>
    <w:rsid w:val="000E3943"/>
    <w:rsid w:val="000E3FB1"/>
    <w:rsid w:val="000E792A"/>
    <w:rsid w:val="000F04C3"/>
    <w:rsid w:val="000F05F6"/>
    <w:rsid w:val="000F08EB"/>
    <w:rsid w:val="000F14C4"/>
    <w:rsid w:val="000F1A23"/>
    <w:rsid w:val="000F1D7E"/>
    <w:rsid w:val="000F2931"/>
    <w:rsid w:val="000F33AA"/>
    <w:rsid w:val="000F39B4"/>
    <w:rsid w:val="000F3A63"/>
    <w:rsid w:val="0010255F"/>
    <w:rsid w:val="001037F5"/>
    <w:rsid w:val="0010477C"/>
    <w:rsid w:val="0010568B"/>
    <w:rsid w:val="00106CF0"/>
    <w:rsid w:val="00106D05"/>
    <w:rsid w:val="001104CF"/>
    <w:rsid w:val="00110B1D"/>
    <w:rsid w:val="00111E7C"/>
    <w:rsid w:val="00111F4C"/>
    <w:rsid w:val="001149A7"/>
    <w:rsid w:val="00115D30"/>
    <w:rsid w:val="00117290"/>
    <w:rsid w:val="00117547"/>
    <w:rsid w:val="00121335"/>
    <w:rsid w:val="001226B3"/>
    <w:rsid w:val="0012348C"/>
    <w:rsid w:val="00123760"/>
    <w:rsid w:val="0012572B"/>
    <w:rsid w:val="00126CA6"/>
    <w:rsid w:val="0012700B"/>
    <w:rsid w:val="00127615"/>
    <w:rsid w:val="00127A4A"/>
    <w:rsid w:val="00127B99"/>
    <w:rsid w:val="0013152B"/>
    <w:rsid w:val="00132630"/>
    <w:rsid w:val="00134011"/>
    <w:rsid w:val="00134EFE"/>
    <w:rsid w:val="00135128"/>
    <w:rsid w:val="0014093D"/>
    <w:rsid w:val="00142F69"/>
    <w:rsid w:val="00144838"/>
    <w:rsid w:val="00144CD4"/>
    <w:rsid w:val="00146A67"/>
    <w:rsid w:val="00146CC1"/>
    <w:rsid w:val="00147D36"/>
    <w:rsid w:val="00147F3A"/>
    <w:rsid w:val="00150ADA"/>
    <w:rsid w:val="00150DD0"/>
    <w:rsid w:val="001519B3"/>
    <w:rsid w:val="0015202F"/>
    <w:rsid w:val="00152CDA"/>
    <w:rsid w:val="001536C3"/>
    <w:rsid w:val="00153815"/>
    <w:rsid w:val="001550E1"/>
    <w:rsid w:val="00155744"/>
    <w:rsid w:val="001557D0"/>
    <w:rsid w:val="0015597D"/>
    <w:rsid w:val="00156740"/>
    <w:rsid w:val="00161915"/>
    <w:rsid w:val="00162438"/>
    <w:rsid w:val="00162BB6"/>
    <w:rsid w:val="00162FB6"/>
    <w:rsid w:val="001642A7"/>
    <w:rsid w:val="0016501B"/>
    <w:rsid w:val="001673E9"/>
    <w:rsid w:val="00170042"/>
    <w:rsid w:val="00170EA1"/>
    <w:rsid w:val="00171137"/>
    <w:rsid w:val="0017158B"/>
    <w:rsid w:val="00174B8D"/>
    <w:rsid w:val="001759EF"/>
    <w:rsid w:val="001768F7"/>
    <w:rsid w:val="0018048E"/>
    <w:rsid w:val="00181508"/>
    <w:rsid w:val="0018298A"/>
    <w:rsid w:val="00183197"/>
    <w:rsid w:val="001854AE"/>
    <w:rsid w:val="001878D3"/>
    <w:rsid w:val="00187A48"/>
    <w:rsid w:val="00187E60"/>
    <w:rsid w:val="001930B7"/>
    <w:rsid w:val="00193BF9"/>
    <w:rsid w:val="00193F91"/>
    <w:rsid w:val="00194028"/>
    <w:rsid w:val="00195A06"/>
    <w:rsid w:val="001968D1"/>
    <w:rsid w:val="00196A7F"/>
    <w:rsid w:val="00197F56"/>
    <w:rsid w:val="001A27D3"/>
    <w:rsid w:val="001A355A"/>
    <w:rsid w:val="001A6ACD"/>
    <w:rsid w:val="001A7321"/>
    <w:rsid w:val="001A7CA1"/>
    <w:rsid w:val="001B18AB"/>
    <w:rsid w:val="001B477E"/>
    <w:rsid w:val="001B5037"/>
    <w:rsid w:val="001B5BE7"/>
    <w:rsid w:val="001B6530"/>
    <w:rsid w:val="001B7068"/>
    <w:rsid w:val="001B77AF"/>
    <w:rsid w:val="001C0757"/>
    <w:rsid w:val="001C4FA3"/>
    <w:rsid w:val="001C55AA"/>
    <w:rsid w:val="001C5DFF"/>
    <w:rsid w:val="001C7B24"/>
    <w:rsid w:val="001C7E62"/>
    <w:rsid w:val="001C7FBA"/>
    <w:rsid w:val="001D15C4"/>
    <w:rsid w:val="001D16C4"/>
    <w:rsid w:val="001D209F"/>
    <w:rsid w:val="001D2369"/>
    <w:rsid w:val="001D29B3"/>
    <w:rsid w:val="001D347A"/>
    <w:rsid w:val="001D6553"/>
    <w:rsid w:val="001D720C"/>
    <w:rsid w:val="001E01D2"/>
    <w:rsid w:val="001E05BD"/>
    <w:rsid w:val="001E0DF8"/>
    <w:rsid w:val="001E112A"/>
    <w:rsid w:val="001E42AE"/>
    <w:rsid w:val="001E5B08"/>
    <w:rsid w:val="001E63A9"/>
    <w:rsid w:val="001F00E6"/>
    <w:rsid w:val="001F1961"/>
    <w:rsid w:val="001F2213"/>
    <w:rsid w:val="001F23B1"/>
    <w:rsid w:val="001F3CE9"/>
    <w:rsid w:val="001F5F9F"/>
    <w:rsid w:val="001F6570"/>
    <w:rsid w:val="00203AF4"/>
    <w:rsid w:val="002044F5"/>
    <w:rsid w:val="0021074B"/>
    <w:rsid w:val="002127A0"/>
    <w:rsid w:val="002133A6"/>
    <w:rsid w:val="002174E8"/>
    <w:rsid w:val="00220AC1"/>
    <w:rsid w:val="00220F9F"/>
    <w:rsid w:val="00222942"/>
    <w:rsid w:val="00223208"/>
    <w:rsid w:val="002232B0"/>
    <w:rsid w:val="002233EC"/>
    <w:rsid w:val="002241AD"/>
    <w:rsid w:val="0023141F"/>
    <w:rsid w:val="00233EC6"/>
    <w:rsid w:val="00235DE0"/>
    <w:rsid w:val="002365E6"/>
    <w:rsid w:val="00236F01"/>
    <w:rsid w:val="00240CE0"/>
    <w:rsid w:val="0024376D"/>
    <w:rsid w:val="00244242"/>
    <w:rsid w:val="00245430"/>
    <w:rsid w:val="00245F9E"/>
    <w:rsid w:val="002502F7"/>
    <w:rsid w:val="00250431"/>
    <w:rsid w:val="002506E3"/>
    <w:rsid w:val="0025084D"/>
    <w:rsid w:val="002532B1"/>
    <w:rsid w:val="002546AE"/>
    <w:rsid w:val="00254928"/>
    <w:rsid w:val="00255BBE"/>
    <w:rsid w:val="0026040D"/>
    <w:rsid w:val="002639A1"/>
    <w:rsid w:val="00265758"/>
    <w:rsid w:val="00270959"/>
    <w:rsid w:val="00270BB6"/>
    <w:rsid w:val="00270FCE"/>
    <w:rsid w:val="0027164D"/>
    <w:rsid w:val="0027308E"/>
    <w:rsid w:val="002731BA"/>
    <w:rsid w:val="00273DCE"/>
    <w:rsid w:val="002758EB"/>
    <w:rsid w:val="0027593F"/>
    <w:rsid w:val="00275C72"/>
    <w:rsid w:val="0027794B"/>
    <w:rsid w:val="00281EBF"/>
    <w:rsid w:val="002831C7"/>
    <w:rsid w:val="00284045"/>
    <w:rsid w:val="00284215"/>
    <w:rsid w:val="00284690"/>
    <w:rsid w:val="002924FC"/>
    <w:rsid w:val="0029300C"/>
    <w:rsid w:val="00294318"/>
    <w:rsid w:val="00296784"/>
    <w:rsid w:val="00297277"/>
    <w:rsid w:val="00297BB1"/>
    <w:rsid w:val="002A091C"/>
    <w:rsid w:val="002A239E"/>
    <w:rsid w:val="002A30FB"/>
    <w:rsid w:val="002A3F81"/>
    <w:rsid w:val="002A7DC9"/>
    <w:rsid w:val="002B0A11"/>
    <w:rsid w:val="002B0AF0"/>
    <w:rsid w:val="002B0E43"/>
    <w:rsid w:val="002B311C"/>
    <w:rsid w:val="002B452B"/>
    <w:rsid w:val="002B4DF0"/>
    <w:rsid w:val="002B52A2"/>
    <w:rsid w:val="002B6DA7"/>
    <w:rsid w:val="002B72D3"/>
    <w:rsid w:val="002C0254"/>
    <w:rsid w:val="002C03A9"/>
    <w:rsid w:val="002C099A"/>
    <w:rsid w:val="002C0B29"/>
    <w:rsid w:val="002C517F"/>
    <w:rsid w:val="002C53CA"/>
    <w:rsid w:val="002C5B78"/>
    <w:rsid w:val="002C63F4"/>
    <w:rsid w:val="002C70A5"/>
    <w:rsid w:val="002C7AAB"/>
    <w:rsid w:val="002D1558"/>
    <w:rsid w:val="002D1AAD"/>
    <w:rsid w:val="002D1CD8"/>
    <w:rsid w:val="002D2417"/>
    <w:rsid w:val="002D2B48"/>
    <w:rsid w:val="002D624D"/>
    <w:rsid w:val="002E097F"/>
    <w:rsid w:val="002E1896"/>
    <w:rsid w:val="002E32CF"/>
    <w:rsid w:val="002E6186"/>
    <w:rsid w:val="002E653E"/>
    <w:rsid w:val="002E780B"/>
    <w:rsid w:val="002F16FD"/>
    <w:rsid w:val="002F17D9"/>
    <w:rsid w:val="002F2279"/>
    <w:rsid w:val="002F23F6"/>
    <w:rsid w:val="002F2D95"/>
    <w:rsid w:val="002F5ACA"/>
    <w:rsid w:val="002F5D60"/>
    <w:rsid w:val="002F777B"/>
    <w:rsid w:val="003014A7"/>
    <w:rsid w:val="00303CFA"/>
    <w:rsid w:val="00305798"/>
    <w:rsid w:val="00305D37"/>
    <w:rsid w:val="00306E35"/>
    <w:rsid w:val="00307A36"/>
    <w:rsid w:val="00312EA2"/>
    <w:rsid w:val="00315C94"/>
    <w:rsid w:val="00316215"/>
    <w:rsid w:val="00317CCB"/>
    <w:rsid w:val="00320D8E"/>
    <w:rsid w:val="00321966"/>
    <w:rsid w:val="0032252D"/>
    <w:rsid w:val="00322A0F"/>
    <w:rsid w:val="00322C9B"/>
    <w:rsid w:val="0032318D"/>
    <w:rsid w:val="003241E2"/>
    <w:rsid w:val="0032428B"/>
    <w:rsid w:val="00324940"/>
    <w:rsid w:val="00324D89"/>
    <w:rsid w:val="003263A2"/>
    <w:rsid w:val="00327B13"/>
    <w:rsid w:val="00331DD5"/>
    <w:rsid w:val="003324E3"/>
    <w:rsid w:val="003325F0"/>
    <w:rsid w:val="00333C0D"/>
    <w:rsid w:val="00334876"/>
    <w:rsid w:val="00334A54"/>
    <w:rsid w:val="0033702C"/>
    <w:rsid w:val="00340447"/>
    <w:rsid w:val="0034066C"/>
    <w:rsid w:val="003407AE"/>
    <w:rsid w:val="003408E1"/>
    <w:rsid w:val="00341480"/>
    <w:rsid w:val="0034152B"/>
    <w:rsid w:val="003433E4"/>
    <w:rsid w:val="003470C0"/>
    <w:rsid w:val="0035056F"/>
    <w:rsid w:val="00351190"/>
    <w:rsid w:val="0035258B"/>
    <w:rsid w:val="003532F7"/>
    <w:rsid w:val="003539B9"/>
    <w:rsid w:val="003539CD"/>
    <w:rsid w:val="00354F5F"/>
    <w:rsid w:val="00355D43"/>
    <w:rsid w:val="00356CF9"/>
    <w:rsid w:val="003572A6"/>
    <w:rsid w:val="00357E11"/>
    <w:rsid w:val="00361945"/>
    <w:rsid w:val="00362394"/>
    <w:rsid w:val="0036250F"/>
    <w:rsid w:val="00362D68"/>
    <w:rsid w:val="003635D2"/>
    <w:rsid w:val="00363EA5"/>
    <w:rsid w:val="003642C5"/>
    <w:rsid w:val="00367FD4"/>
    <w:rsid w:val="0037004D"/>
    <w:rsid w:val="0037038C"/>
    <w:rsid w:val="003706A2"/>
    <w:rsid w:val="00371B37"/>
    <w:rsid w:val="00372E59"/>
    <w:rsid w:val="00373A42"/>
    <w:rsid w:val="00373F8E"/>
    <w:rsid w:val="00374B98"/>
    <w:rsid w:val="0037501B"/>
    <w:rsid w:val="0037711F"/>
    <w:rsid w:val="00380354"/>
    <w:rsid w:val="00380D53"/>
    <w:rsid w:val="00383D2B"/>
    <w:rsid w:val="00384FAE"/>
    <w:rsid w:val="00385E09"/>
    <w:rsid w:val="003865E2"/>
    <w:rsid w:val="003868FB"/>
    <w:rsid w:val="0038693F"/>
    <w:rsid w:val="00387F3E"/>
    <w:rsid w:val="003904CF"/>
    <w:rsid w:val="00390A07"/>
    <w:rsid w:val="00391212"/>
    <w:rsid w:val="00392983"/>
    <w:rsid w:val="00393976"/>
    <w:rsid w:val="00393D59"/>
    <w:rsid w:val="00394011"/>
    <w:rsid w:val="00394380"/>
    <w:rsid w:val="00394468"/>
    <w:rsid w:val="003946F7"/>
    <w:rsid w:val="003961BC"/>
    <w:rsid w:val="00396A19"/>
    <w:rsid w:val="00396E27"/>
    <w:rsid w:val="00397B40"/>
    <w:rsid w:val="003A0561"/>
    <w:rsid w:val="003A0ABF"/>
    <w:rsid w:val="003A11CF"/>
    <w:rsid w:val="003A1DDF"/>
    <w:rsid w:val="003A2666"/>
    <w:rsid w:val="003A3909"/>
    <w:rsid w:val="003B0229"/>
    <w:rsid w:val="003B0475"/>
    <w:rsid w:val="003B1C2C"/>
    <w:rsid w:val="003B2233"/>
    <w:rsid w:val="003B29FD"/>
    <w:rsid w:val="003B33E3"/>
    <w:rsid w:val="003C0ADF"/>
    <w:rsid w:val="003C1540"/>
    <w:rsid w:val="003C1F92"/>
    <w:rsid w:val="003C2AF5"/>
    <w:rsid w:val="003C4FDE"/>
    <w:rsid w:val="003C6F5E"/>
    <w:rsid w:val="003D14B5"/>
    <w:rsid w:val="003D2011"/>
    <w:rsid w:val="003D258B"/>
    <w:rsid w:val="003D28B4"/>
    <w:rsid w:val="003D3DFA"/>
    <w:rsid w:val="003D4135"/>
    <w:rsid w:val="003D4B83"/>
    <w:rsid w:val="003D7EB4"/>
    <w:rsid w:val="003D7FB3"/>
    <w:rsid w:val="003E020F"/>
    <w:rsid w:val="003E09F6"/>
    <w:rsid w:val="003E1A6E"/>
    <w:rsid w:val="003E279F"/>
    <w:rsid w:val="003E3567"/>
    <w:rsid w:val="003E442F"/>
    <w:rsid w:val="003E5EB8"/>
    <w:rsid w:val="003E743E"/>
    <w:rsid w:val="003F0B70"/>
    <w:rsid w:val="003F34F1"/>
    <w:rsid w:val="003F48B6"/>
    <w:rsid w:val="003F5438"/>
    <w:rsid w:val="003F6393"/>
    <w:rsid w:val="003F6DA9"/>
    <w:rsid w:val="0040003C"/>
    <w:rsid w:val="00400914"/>
    <w:rsid w:val="00401567"/>
    <w:rsid w:val="00401572"/>
    <w:rsid w:val="00402072"/>
    <w:rsid w:val="004027FA"/>
    <w:rsid w:val="004040C4"/>
    <w:rsid w:val="00406392"/>
    <w:rsid w:val="00407073"/>
    <w:rsid w:val="00407B22"/>
    <w:rsid w:val="00407D93"/>
    <w:rsid w:val="00412D18"/>
    <w:rsid w:val="00413653"/>
    <w:rsid w:val="00417A44"/>
    <w:rsid w:val="00417E16"/>
    <w:rsid w:val="00420532"/>
    <w:rsid w:val="004239CA"/>
    <w:rsid w:val="0042406E"/>
    <w:rsid w:val="00424923"/>
    <w:rsid w:val="00424C25"/>
    <w:rsid w:val="00427FD3"/>
    <w:rsid w:val="00431046"/>
    <w:rsid w:val="004315FB"/>
    <w:rsid w:val="00431DD5"/>
    <w:rsid w:val="004326A9"/>
    <w:rsid w:val="00432862"/>
    <w:rsid w:val="00432B21"/>
    <w:rsid w:val="00433272"/>
    <w:rsid w:val="00434049"/>
    <w:rsid w:val="00436044"/>
    <w:rsid w:val="0043632A"/>
    <w:rsid w:val="00436890"/>
    <w:rsid w:val="00441346"/>
    <w:rsid w:val="0044155D"/>
    <w:rsid w:val="004421B1"/>
    <w:rsid w:val="004463C4"/>
    <w:rsid w:val="0045043A"/>
    <w:rsid w:val="00450F2F"/>
    <w:rsid w:val="00451B43"/>
    <w:rsid w:val="004534F4"/>
    <w:rsid w:val="0045395C"/>
    <w:rsid w:val="0045402B"/>
    <w:rsid w:val="00454C49"/>
    <w:rsid w:val="00454D91"/>
    <w:rsid w:val="0045584F"/>
    <w:rsid w:val="0045604A"/>
    <w:rsid w:val="00456146"/>
    <w:rsid w:val="004563C9"/>
    <w:rsid w:val="004567C1"/>
    <w:rsid w:val="00456DC9"/>
    <w:rsid w:val="00456DFC"/>
    <w:rsid w:val="00456FE5"/>
    <w:rsid w:val="0046184F"/>
    <w:rsid w:val="00461F11"/>
    <w:rsid w:val="004627F1"/>
    <w:rsid w:val="0046387D"/>
    <w:rsid w:val="00464AF3"/>
    <w:rsid w:val="0046616B"/>
    <w:rsid w:val="00466E85"/>
    <w:rsid w:val="0046798B"/>
    <w:rsid w:val="004679BE"/>
    <w:rsid w:val="00471104"/>
    <w:rsid w:val="00471AA7"/>
    <w:rsid w:val="00471F03"/>
    <w:rsid w:val="00472A34"/>
    <w:rsid w:val="00475479"/>
    <w:rsid w:val="00475C11"/>
    <w:rsid w:val="004767F2"/>
    <w:rsid w:val="00477FCA"/>
    <w:rsid w:val="0048024D"/>
    <w:rsid w:val="004803DB"/>
    <w:rsid w:val="00480BD2"/>
    <w:rsid w:val="00482BC0"/>
    <w:rsid w:val="00482D46"/>
    <w:rsid w:val="00483BE4"/>
    <w:rsid w:val="00483E71"/>
    <w:rsid w:val="0048463F"/>
    <w:rsid w:val="00484A94"/>
    <w:rsid w:val="00486686"/>
    <w:rsid w:val="00487FA2"/>
    <w:rsid w:val="00490EC8"/>
    <w:rsid w:val="00491E0E"/>
    <w:rsid w:val="0049221F"/>
    <w:rsid w:val="004927E3"/>
    <w:rsid w:val="004946E9"/>
    <w:rsid w:val="00497723"/>
    <w:rsid w:val="004A1679"/>
    <w:rsid w:val="004A191E"/>
    <w:rsid w:val="004A32E6"/>
    <w:rsid w:val="004A4F88"/>
    <w:rsid w:val="004A6117"/>
    <w:rsid w:val="004A68A7"/>
    <w:rsid w:val="004A72F4"/>
    <w:rsid w:val="004B2BE5"/>
    <w:rsid w:val="004B460B"/>
    <w:rsid w:val="004B5D2B"/>
    <w:rsid w:val="004B6B3E"/>
    <w:rsid w:val="004B6BC7"/>
    <w:rsid w:val="004B7487"/>
    <w:rsid w:val="004B7DF5"/>
    <w:rsid w:val="004C0147"/>
    <w:rsid w:val="004C0C17"/>
    <w:rsid w:val="004C1444"/>
    <w:rsid w:val="004C3171"/>
    <w:rsid w:val="004C3A4B"/>
    <w:rsid w:val="004C40BF"/>
    <w:rsid w:val="004C579D"/>
    <w:rsid w:val="004C6C21"/>
    <w:rsid w:val="004D0842"/>
    <w:rsid w:val="004D1E40"/>
    <w:rsid w:val="004D2283"/>
    <w:rsid w:val="004D260B"/>
    <w:rsid w:val="004D31C5"/>
    <w:rsid w:val="004D4434"/>
    <w:rsid w:val="004D497C"/>
    <w:rsid w:val="004D53DF"/>
    <w:rsid w:val="004D5851"/>
    <w:rsid w:val="004D73C4"/>
    <w:rsid w:val="004D779D"/>
    <w:rsid w:val="004E1FF0"/>
    <w:rsid w:val="004E2795"/>
    <w:rsid w:val="004E3295"/>
    <w:rsid w:val="004E34B2"/>
    <w:rsid w:val="004E3C39"/>
    <w:rsid w:val="004E5076"/>
    <w:rsid w:val="004E5260"/>
    <w:rsid w:val="004E56AD"/>
    <w:rsid w:val="004E60CE"/>
    <w:rsid w:val="004E7077"/>
    <w:rsid w:val="004E7B50"/>
    <w:rsid w:val="004F1C70"/>
    <w:rsid w:val="004F2380"/>
    <w:rsid w:val="004F243D"/>
    <w:rsid w:val="004F3387"/>
    <w:rsid w:val="004F5394"/>
    <w:rsid w:val="004F541D"/>
    <w:rsid w:val="004F613C"/>
    <w:rsid w:val="004F6ACD"/>
    <w:rsid w:val="004F7D8D"/>
    <w:rsid w:val="004F7F4D"/>
    <w:rsid w:val="005004A2"/>
    <w:rsid w:val="0050050D"/>
    <w:rsid w:val="0050088A"/>
    <w:rsid w:val="005020FD"/>
    <w:rsid w:val="00502BBA"/>
    <w:rsid w:val="00502EE0"/>
    <w:rsid w:val="005038E1"/>
    <w:rsid w:val="00503B36"/>
    <w:rsid w:val="00504061"/>
    <w:rsid w:val="005070AE"/>
    <w:rsid w:val="00515D2B"/>
    <w:rsid w:val="005203DA"/>
    <w:rsid w:val="00521896"/>
    <w:rsid w:val="00523120"/>
    <w:rsid w:val="00523F42"/>
    <w:rsid w:val="0052429C"/>
    <w:rsid w:val="00525201"/>
    <w:rsid w:val="0052530A"/>
    <w:rsid w:val="0052540F"/>
    <w:rsid w:val="00525CC9"/>
    <w:rsid w:val="0052721C"/>
    <w:rsid w:val="0053100B"/>
    <w:rsid w:val="00532BD1"/>
    <w:rsid w:val="00533371"/>
    <w:rsid w:val="005344F5"/>
    <w:rsid w:val="00534D8F"/>
    <w:rsid w:val="005354C9"/>
    <w:rsid w:val="00536225"/>
    <w:rsid w:val="00536335"/>
    <w:rsid w:val="0053694B"/>
    <w:rsid w:val="00536F64"/>
    <w:rsid w:val="00536FC6"/>
    <w:rsid w:val="0053714A"/>
    <w:rsid w:val="005375DF"/>
    <w:rsid w:val="00540F73"/>
    <w:rsid w:val="00542F13"/>
    <w:rsid w:val="00544D80"/>
    <w:rsid w:val="005454CE"/>
    <w:rsid w:val="00545BEA"/>
    <w:rsid w:val="00545D45"/>
    <w:rsid w:val="0054621A"/>
    <w:rsid w:val="005465C7"/>
    <w:rsid w:val="005469C6"/>
    <w:rsid w:val="005473EA"/>
    <w:rsid w:val="00547DA4"/>
    <w:rsid w:val="00547EA3"/>
    <w:rsid w:val="00550EDF"/>
    <w:rsid w:val="005521AD"/>
    <w:rsid w:val="005524F4"/>
    <w:rsid w:val="00552C1B"/>
    <w:rsid w:val="00552E8C"/>
    <w:rsid w:val="005531F7"/>
    <w:rsid w:val="00554120"/>
    <w:rsid w:val="00555FE6"/>
    <w:rsid w:val="00557852"/>
    <w:rsid w:val="0056008D"/>
    <w:rsid w:val="00561A0F"/>
    <w:rsid w:val="005625FF"/>
    <w:rsid w:val="00564C65"/>
    <w:rsid w:val="00566CA4"/>
    <w:rsid w:val="00567CE3"/>
    <w:rsid w:val="0057062A"/>
    <w:rsid w:val="0057249E"/>
    <w:rsid w:val="005729A4"/>
    <w:rsid w:val="00574A22"/>
    <w:rsid w:val="00574D71"/>
    <w:rsid w:val="00574DD6"/>
    <w:rsid w:val="00575645"/>
    <w:rsid w:val="00576DC0"/>
    <w:rsid w:val="00577B7E"/>
    <w:rsid w:val="005816BB"/>
    <w:rsid w:val="00581D30"/>
    <w:rsid w:val="00581D92"/>
    <w:rsid w:val="00581E65"/>
    <w:rsid w:val="005824D0"/>
    <w:rsid w:val="005831E6"/>
    <w:rsid w:val="00584815"/>
    <w:rsid w:val="0058541C"/>
    <w:rsid w:val="00587CE3"/>
    <w:rsid w:val="005905C8"/>
    <w:rsid w:val="005910C3"/>
    <w:rsid w:val="00591CF8"/>
    <w:rsid w:val="00593787"/>
    <w:rsid w:val="0059443C"/>
    <w:rsid w:val="005967A0"/>
    <w:rsid w:val="00597E49"/>
    <w:rsid w:val="005A09C2"/>
    <w:rsid w:val="005A108B"/>
    <w:rsid w:val="005A1F0C"/>
    <w:rsid w:val="005A374A"/>
    <w:rsid w:val="005A3A52"/>
    <w:rsid w:val="005A4BC0"/>
    <w:rsid w:val="005A7828"/>
    <w:rsid w:val="005B0325"/>
    <w:rsid w:val="005B1357"/>
    <w:rsid w:val="005B1793"/>
    <w:rsid w:val="005B2753"/>
    <w:rsid w:val="005B2ECE"/>
    <w:rsid w:val="005B48F6"/>
    <w:rsid w:val="005B68B6"/>
    <w:rsid w:val="005B6BD7"/>
    <w:rsid w:val="005C07C7"/>
    <w:rsid w:val="005C1480"/>
    <w:rsid w:val="005C1E93"/>
    <w:rsid w:val="005C28CB"/>
    <w:rsid w:val="005C3111"/>
    <w:rsid w:val="005C4A62"/>
    <w:rsid w:val="005C556C"/>
    <w:rsid w:val="005C59F8"/>
    <w:rsid w:val="005C5F76"/>
    <w:rsid w:val="005C6C74"/>
    <w:rsid w:val="005D0CD9"/>
    <w:rsid w:val="005D337C"/>
    <w:rsid w:val="005D34D8"/>
    <w:rsid w:val="005D41B5"/>
    <w:rsid w:val="005D4BF6"/>
    <w:rsid w:val="005D4C23"/>
    <w:rsid w:val="005D54B5"/>
    <w:rsid w:val="005D5975"/>
    <w:rsid w:val="005D5F48"/>
    <w:rsid w:val="005D62AF"/>
    <w:rsid w:val="005E2940"/>
    <w:rsid w:val="005E2EF9"/>
    <w:rsid w:val="005E7530"/>
    <w:rsid w:val="005F081C"/>
    <w:rsid w:val="005F2869"/>
    <w:rsid w:val="005F3369"/>
    <w:rsid w:val="005F3AD3"/>
    <w:rsid w:val="005F4587"/>
    <w:rsid w:val="005F4664"/>
    <w:rsid w:val="005F5C1D"/>
    <w:rsid w:val="005F6EB1"/>
    <w:rsid w:val="005F77BF"/>
    <w:rsid w:val="00600132"/>
    <w:rsid w:val="00600C88"/>
    <w:rsid w:val="0060376E"/>
    <w:rsid w:val="00607038"/>
    <w:rsid w:val="00607A45"/>
    <w:rsid w:val="00611700"/>
    <w:rsid w:val="006124F2"/>
    <w:rsid w:val="00612753"/>
    <w:rsid w:val="00614DC1"/>
    <w:rsid w:val="00615A46"/>
    <w:rsid w:val="006160B7"/>
    <w:rsid w:val="006175E2"/>
    <w:rsid w:val="00620CB5"/>
    <w:rsid w:val="00621394"/>
    <w:rsid w:val="00622989"/>
    <w:rsid w:val="00622ECD"/>
    <w:rsid w:val="0062358D"/>
    <w:rsid w:val="00623EDE"/>
    <w:rsid w:val="00626773"/>
    <w:rsid w:val="00627690"/>
    <w:rsid w:val="00627988"/>
    <w:rsid w:val="00627F06"/>
    <w:rsid w:val="0063199E"/>
    <w:rsid w:val="00631F22"/>
    <w:rsid w:val="006331D4"/>
    <w:rsid w:val="0063343A"/>
    <w:rsid w:val="00633BDF"/>
    <w:rsid w:val="0063539D"/>
    <w:rsid w:val="006402D8"/>
    <w:rsid w:val="00643446"/>
    <w:rsid w:val="006436BD"/>
    <w:rsid w:val="0064398D"/>
    <w:rsid w:val="00645432"/>
    <w:rsid w:val="00645603"/>
    <w:rsid w:val="00646A6A"/>
    <w:rsid w:val="006505ED"/>
    <w:rsid w:val="00650B96"/>
    <w:rsid w:val="00650EFB"/>
    <w:rsid w:val="00651201"/>
    <w:rsid w:val="006523AB"/>
    <w:rsid w:val="00652998"/>
    <w:rsid w:val="00653719"/>
    <w:rsid w:val="00653CC3"/>
    <w:rsid w:val="006568E2"/>
    <w:rsid w:val="006574A2"/>
    <w:rsid w:val="0066293E"/>
    <w:rsid w:val="006641CD"/>
    <w:rsid w:val="0066576A"/>
    <w:rsid w:val="00667A66"/>
    <w:rsid w:val="00671518"/>
    <w:rsid w:val="00673979"/>
    <w:rsid w:val="00674BDA"/>
    <w:rsid w:val="00675037"/>
    <w:rsid w:val="006764F6"/>
    <w:rsid w:val="0068011D"/>
    <w:rsid w:val="00682E9F"/>
    <w:rsid w:val="0068340B"/>
    <w:rsid w:val="00685742"/>
    <w:rsid w:val="006909C6"/>
    <w:rsid w:val="00690F81"/>
    <w:rsid w:val="0069659E"/>
    <w:rsid w:val="00696BFD"/>
    <w:rsid w:val="006974D0"/>
    <w:rsid w:val="006A0050"/>
    <w:rsid w:val="006A30F7"/>
    <w:rsid w:val="006A3924"/>
    <w:rsid w:val="006A3BAE"/>
    <w:rsid w:val="006A3C08"/>
    <w:rsid w:val="006A6971"/>
    <w:rsid w:val="006A7FD0"/>
    <w:rsid w:val="006B0330"/>
    <w:rsid w:val="006B3978"/>
    <w:rsid w:val="006B3F77"/>
    <w:rsid w:val="006B4EAB"/>
    <w:rsid w:val="006B59F5"/>
    <w:rsid w:val="006B6207"/>
    <w:rsid w:val="006B6B02"/>
    <w:rsid w:val="006B743E"/>
    <w:rsid w:val="006B7F1E"/>
    <w:rsid w:val="006C12E4"/>
    <w:rsid w:val="006C1A03"/>
    <w:rsid w:val="006C2AFE"/>
    <w:rsid w:val="006C3C2B"/>
    <w:rsid w:val="006C3ED9"/>
    <w:rsid w:val="006C484B"/>
    <w:rsid w:val="006C5354"/>
    <w:rsid w:val="006C5F61"/>
    <w:rsid w:val="006C5FEB"/>
    <w:rsid w:val="006C6325"/>
    <w:rsid w:val="006D0C64"/>
    <w:rsid w:val="006D332F"/>
    <w:rsid w:val="006D4BE2"/>
    <w:rsid w:val="006D4F9A"/>
    <w:rsid w:val="006D54FD"/>
    <w:rsid w:val="006D5823"/>
    <w:rsid w:val="006D6AA0"/>
    <w:rsid w:val="006D7024"/>
    <w:rsid w:val="006E026B"/>
    <w:rsid w:val="006E0893"/>
    <w:rsid w:val="006E233B"/>
    <w:rsid w:val="006E2B5F"/>
    <w:rsid w:val="006E3301"/>
    <w:rsid w:val="006E3987"/>
    <w:rsid w:val="006E468D"/>
    <w:rsid w:val="006E5559"/>
    <w:rsid w:val="006E631E"/>
    <w:rsid w:val="006E6D35"/>
    <w:rsid w:val="006E79BF"/>
    <w:rsid w:val="006F1464"/>
    <w:rsid w:val="006F2512"/>
    <w:rsid w:val="006F2E99"/>
    <w:rsid w:val="006F2FCB"/>
    <w:rsid w:val="006F502E"/>
    <w:rsid w:val="006F7406"/>
    <w:rsid w:val="006F79EE"/>
    <w:rsid w:val="0070025D"/>
    <w:rsid w:val="00701EC6"/>
    <w:rsid w:val="0070253E"/>
    <w:rsid w:val="00703C77"/>
    <w:rsid w:val="007050C2"/>
    <w:rsid w:val="007050FB"/>
    <w:rsid w:val="00705EC5"/>
    <w:rsid w:val="00707852"/>
    <w:rsid w:val="0070793A"/>
    <w:rsid w:val="00710510"/>
    <w:rsid w:val="0071182B"/>
    <w:rsid w:val="007129A9"/>
    <w:rsid w:val="0071424E"/>
    <w:rsid w:val="00714433"/>
    <w:rsid w:val="00714F1D"/>
    <w:rsid w:val="0071509A"/>
    <w:rsid w:val="00716253"/>
    <w:rsid w:val="007215E8"/>
    <w:rsid w:val="007217EB"/>
    <w:rsid w:val="00722211"/>
    <w:rsid w:val="00723909"/>
    <w:rsid w:val="00724039"/>
    <w:rsid w:val="0072441B"/>
    <w:rsid w:val="007257BB"/>
    <w:rsid w:val="007261C7"/>
    <w:rsid w:val="007268CC"/>
    <w:rsid w:val="0072705B"/>
    <w:rsid w:val="0072705F"/>
    <w:rsid w:val="00727566"/>
    <w:rsid w:val="00727EC0"/>
    <w:rsid w:val="00730086"/>
    <w:rsid w:val="00730611"/>
    <w:rsid w:val="00736E68"/>
    <w:rsid w:val="00737060"/>
    <w:rsid w:val="0073799E"/>
    <w:rsid w:val="00740875"/>
    <w:rsid w:val="00740D97"/>
    <w:rsid w:val="00740F15"/>
    <w:rsid w:val="007425E7"/>
    <w:rsid w:val="00745253"/>
    <w:rsid w:val="00746052"/>
    <w:rsid w:val="007514B2"/>
    <w:rsid w:val="00753E5D"/>
    <w:rsid w:val="00760DC6"/>
    <w:rsid w:val="00765AB0"/>
    <w:rsid w:val="007664CF"/>
    <w:rsid w:val="0076672C"/>
    <w:rsid w:val="00767458"/>
    <w:rsid w:val="007711C5"/>
    <w:rsid w:val="007714FD"/>
    <w:rsid w:val="00771D8B"/>
    <w:rsid w:val="00773CB5"/>
    <w:rsid w:val="0077473E"/>
    <w:rsid w:val="00775FBB"/>
    <w:rsid w:val="007814E9"/>
    <w:rsid w:val="0078517A"/>
    <w:rsid w:val="007853B2"/>
    <w:rsid w:val="007862B0"/>
    <w:rsid w:val="00787B1A"/>
    <w:rsid w:val="00787D4C"/>
    <w:rsid w:val="007911E9"/>
    <w:rsid w:val="00791A6A"/>
    <w:rsid w:val="00792461"/>
    <w:rsid w:val="007926A3"/>
    <w:rsid w:val="007930DF"/>
    <w:rsid w:val="00794647"/>
    <w:rsid w:val="007A0347"/>
    <w:rsid w:val="007A26BD"/>
    <w:rsid w:val="007A26E1"/>
    <w:rsid w:val="007A308F"/>
    <w:rsid w:val="007A364F"/>
    <w:rsid w:val="007A3BFD"/>
    <w:rsid w:val="007A436F"/>
    <w:rsid w:val="007A6AE5"/>
    <w:rsid w:val="007B0A0E"/>
    <w:rsid w:val="007B0F5C"/>
    <w:rsid w:val="007B1EE0"/>
    <w:rsid w:val="007B1FE6"/>
    <w:rsid w:val="007B2F5A"/>
    <w:rsid w:val="007B504D"/>
    <w:rsid w:val="007B523A"/>
    <w:rsid w:val="007B58F1"/>
    <w:rsid w:val="007B5943"/>
    <w:rsid w:val="007B68B6"/>
    <w:rsid w:val="007B6EBE"/>
    <w:rsid w:val="007B739C"/>
    <w:rsid w:val="007B78AD"/>
    <w:rsid w:val="007C0548"/>
    <w:rsid w:val="007C08ED"/>
    <w:rsid w:val="007C12BD"/>
    <w:rsid w:val="007C14CF"/>
    <w:rsid w:val="007C172C"/>
    <w:rsid w:val="007C260F"/>
    <w:rsid w:val="007C2DAB"/>
    <w:rsid w:val="007C2F3B"/>
    <w:rsid w:val="007C302B"/>
    <w:rsid w:val="007C3EF4"/>
    <w:rsid w:val="007C5251"/>
    <w:rsid w:val="007C52AD"/>
    <w:rsid w:val="007D3467"/>
    <w:rsid w:val="007D4866"/>
    <w:rsid w:val="007E40DC"/>
    <w:rsid w:val="007E48CE"/>
    <w:rsid w:val="007E4E88"/>
    <w:rsid w:val="007E52CF"/>
    <w:rsid w:val="007E62D5"/>
    <w:rsid w:val="007E6C2D"/>
    <w:rsid w:val="007F0A0F"/>
    <w:rsid w:val="007F480C"/>
    <w:rsid w:val="007F5BD8"/>
    <w:rsid w:val="007F5C17"/>
    <w:rsid w:val="007F5E6E"/>
    <w:rsid w:val="007F5EC7"/>
    <w:rsid w:val="007F6919"/>
    <w:rsid w:val="007F7C9D"/>
    <w:rsid w:val="008004AC"/>
    <w:rsid w:val="00800E0A"/>
    <w:rsid w:val="0080160B"/>
    <w:rsid w:val="00805E34"/>
    <w:rsid w:val="008067A4"/>
    <w:rsid w:val="00806E71"/>
    <w:rsid w:val="008075B9"/>
    <w:rsid w:val="008114DA"/>
    <w:rsid w:val="0081282E"/>
    <w:rsid w:val="00812BC2"/>
    <w:rsid w:val="00813080"/>
    <w:rsid w:val="00814191"/>
    <w:rsid w:val="00816976"/>
    <w:rsid w:val="00820D0A"/>
    <w:rsid w:val="00821B25"/>
    <w:rsid w:val="00822078"/>
    <w:rsid w:val="00822D75"/>
    <w:rsid w:val="00824D4D"/>
    <w:rsid w:val="00825293"/>
    <w:rsid w:val="008255F6"/>
    <w:rsid w:val="00826D8E"/>
    <w:rsid w:val="00830A75"/>
    <w:rsid w:val="00831583"/>
    <w:rsid w:val="00832606"/>
    <w:rsid w:val="00832D97"/>
    <w:rsid w:val="00832F9E"/>
    <w:rsid w:val="008334F6"/>
    <w:rsid w:val="00833600"/>
    <w:rsid w:val="00833691"/>
    <w:rsid w:val="00835A19"/>
    <w:rsid w:val="00836522"/>
    <w:rsid w:val="00836B09"/>
    <w:rsid w:val="00836C04"/>
    <w:rsid w:val="00836EC0"/>
    <w:rsid w:val="0084033F"/>
    <w:rsid w:val="0084110A"/>
    <w:rsid w:val="00841163"/>
    <w:rsid w:val="0084318B"/>
    <w:rsid w:val="00843EE3"/>
    <w:rsid w:val="00844DA4"/>
    <w:rsid w:val="0085024F"/>
    <w:rsid w:val="00851D70"/>
    <w:rsid w:val="0085359A"/>
    <w:rsid w:val="00853B85"/>
    <w:rsid w:val="00853C03"/>
    <w:rsid w:val="00854BFA"/>
    <w:rsid w:val="00856445"/>
    <w:rsid w:val="0085698D"/>
    <w:rsid w:val="00860344"/>
    <w:rsid w:val="008607C4"/>
    <w:rsid w:val="0086102A"/>
    <w:rsid w:val="00861219"/>
    <w:rsid w:val="008637CA"/>
    <w:rsid w:val="008666B4"/>
    <w:rsid w:val="008667F3"/>
    <w:rsid w:val="00867AB0"/>
    <w:rsid w:val="008708D1"/>
    <w:rsid w:val="00870957"/>
    <w:rsid w:val="00871D06"/>
    <w:rsid w:val="00873027"/>
    <w:rsid w:val="00873370"/>
    <w:rsid w:val="00873762"/>
    <w:rsid w:val="008738B4"/>
    <w:rsid w:val="00874E4A"/>
    <w:rsid w:val="008763D3"/>
    <w:rsid w:val="00877D72"/>
    <w:rsid w:val="00880221"/>
    <w:rsid w:val="008804D0"/>
    <w:rsid w:val="00880934"/>
    <w:rsid w:val="00880DAC"/>
    <w:rsid w:val="00881FF2"/>
    <w:rsid w:val="008835ED"/>
    <w:rsid w:val="00884BED"/>
    <w:rsid w:val="00885461"/>
    <w:rsid w:val="00885F6B"/>
    <w:rsid w:val="008862DD"/>
    <w:rsid w:val="008867C9"/>
    <w:rsid w:val="00886964"/>
    <w:rsid w:val="0088719C"/>
    <w:rsid w:val="008907C1"/>
    <w:rsid w:val="008910FF"/>
    <w:rsid w:val="00891854"/>
    <w:rsid w:val="0089294C"/>
    <w:rsid w:val="00892C7F"/>
    <w:rsid w:val="0089332A"/>
    <w:rsid w:val="00894C7B"/>
    <w:rsid w:val="0089677C"/>
    <w:rsid w:val="008A09C7"/>
    <w:rsid w:val="008A1DE2"/>
    <w:rsid w:val="008A2BB6"/>
    <w:rsid w:val="008A2EF4"/>
    <w:rsid w:val="008A381E"/>
    <w:rsid w:val="008A58C7"/>
    <w:rsid w:val="008A6ECE"/>
    <w:rsid w:val="008B1EC8"/>
    <w:rsid w:val="008B41BF"/>
    <w:rsid w:val="008B6009"/>
    <w:rsid w:val="008B6B01"/>
    <w:rsid w:val="008B739A"/>
    <w:rsid w:val="008C0198"/>
    <w:rsid w:val="008C0B81"/>
    <w:rsid w:val="008C0F2C"/>
    <w:rsid w:val="008C12AF"/>
    <w:rsid w:val="008C34B5"/>
    <w:rsid w:val="008C4CCE"/>
    <w:rsid w:val="008C6B21"/>
    <w:rsid w:val="008C6B4E"/>
    <w:rsid w:val="008C6DB7"/>
    <w:rsid w:val="008C6E11"/>
    <w:rsid w:val="008C756A"/>
    <w:rsid w:val="008C780B"/>
    <w:rsid w:val="008C78EF"/>
    <w:rsid w:val="008C7E12"/>
    <w:rsid w:val="008C7E96"/>
    <w:rsid w:val="008D282E"/>
    <w:rsid w:val="008D39B1"/>
    <w:rsid w:val="008D3AE6"/>
    <w:rsid w:val="008D3E43"/>
    <w:rsid w:val="008D5E02"/>
    <w:rsid w:val="008D5EBF"/>
    <w:rsid w:val="008D6007"/>
    <w:rsid w:val="008D71E0"/>
    <w:rsid w:val="008D7380"/>
    <w:rsid w:val="008E5D3F"/>
    <w:rsid w:val="008E6CBB"/>
    <w:rsid w:val="008E7563"/>
    <w:rsid w:val="008F1965"/>
    <w:rsid w:val="008F1AFC"/>
    <w:rsid w:val="008F249A"/>
    <w:rsid w:val="008F26B7"/>
    <w:rsid w:val="008F32A0"/>
    <w:rsid w:val="008F3678"/>
    <w:rsid w:val="008F47F1"/>
    <w:rsid w:val="008F5BBE"/>
    <w:rsid w:val="008F6F35"/>
    <w:rsid w:val="008F7A39"/>
    <w:rsid w:val="009001B5"/>
    <w:rsid w:val="00901805"/>
    <w:rsid w:val="009018DE"/>
    <w:rsid w:val="009022AF"/>
    <w:rsid w:val="00903649"/>
    <w:rsid w:val="00903ABB"/>
    <w:rsid w:val="00905C7B"/>
    <w:rsid w:val="00906238"/>
    <w:rsid w:val="009103F3"/>
    <w:rsid w:val="00910DA8"/>
    <w:rsid w:val="00912503"/>
    <w:rsid w:val="00913565"/>
    <w:rsid w:val="009148F1"/>
    <w:rsid w:val="00914C74"/>
    <w:rsid w:val="00924236"/>
    <w:rsid w:val="00925CC0"/>
    <w:rsid w:val="0092681A"/>
    <w:rsid w:val="00927315"/>
    <w:rsid w:val="009275E0"/>
    <w:rsid w:val="00927951"/>
    <w:rsid w:val="00930658"/>
    <w:rsid w:val="009315FC"/>
    <w:rsid w:val="009331C9"/>
    <w:rsid w:val="00933349"/>
    <w:rsid w:val="00933873"/>
    <w:rsid w:val="009355F6"/>
    <w:rsid w:val="00937901"/>
    <w:rsid w:val="00940C3A"/>
    <w:rsid w:val="00940E3A"/>
    <w:rsid w:val="00943385"/>
    <w:rsid w:val="0094508C"/>
    <w:rsid w:val="009456CA"/>
    <w:rsid w:val="00945AAF"/>
    <w:rsid w:val="00946C4B"/>
    <w:rsid w:val="00950288"/>
    <w:rsid w:val="009524D4"/>
    <w:rsid w:val="00952ECB"/>
    <w:rsid w:val="009546FA"/>
    <w:rsid w:val="00954D07"/>
    <w:rsid w:val="0095593F"/>
    <w:rsid w:val="0095625E"/>
    <w:rsid w:val="00956937"/>
    <w:rsid w:val="00957CFC"/>
    <w:rsid w:val="00960936"/>
    <w:rsid w:val="00961593"/>
    <w:rsid w:val="00961D41"/>
    <w:rsid w:val="009639C0"/>
    <w:rsid w:val="00963ACA"/>
    <w:rsid w:val="00963FB1"/>
    <w:rsid w:val="00964DA6"/>
    <w:rsid w:val="00965E52"/>
    <w:rsid w:val="009671FE"/>
    <w:rsid w:val="00967641"/>
    <w:rsid w:val="00967709"/>
    <w:rsid w:val="0096785B"/>
    <w:rsid w:val="00970CE4"/>
    <w:rsid w:val="0097273F"/>
    <w:rsid w:val="009732FF"/>
    <w:rsid w:val="009744D6"/>
    <w:rsid w:val="00974585"/>
    <w:rsid w:val="00977507"/>
    <w:rsid w:val="00977EA2"/>
    <w:rsid w:val="0098225F"/>
    <w:rsid w:val="00982D72"/>
    <w:rsid w:val="009846F2"/>
    <w:rsid w:val="00984AE7"/>
    <w:rsid w:val="00987658"/>
    <w:rsid w:val="00987D3D"/>
    <w:rsid w:val="00990BDA"/>
    <w:rsid w:val="00991211"/>
    <w:rsid w:val="009920D9"/>
    <w:rsid w:val="00992A8E"/>
    <w:rsid w:val="00992AF8"/>
    <w:rsid w:val="00992C88"/>
    <w:rsid w:val="009934C6"/>
    <w:rsid w:val="0099393A"/>
    <w:rsid w:val="00995047"/>
    <w:rsid w:val="00995EE1"/>
    <w:rsid w:val="00996C83"/>
    <w:rsid w:val="009977E0"/>
    <w:rsid w:val="00997B4E"/>
    <w:rsid w:val="00997EA4"/>
    <w:rsid w:val="009A375F"/>
    <w:rsid w:val="009A43A4"/>
    <w:rsid w:val="009A5806"/>
    <w:rsid w:val="009B2817"/>
    <w:rsid w:val="009B368A"/>
    <w:rsid w:val="009B3971"/>
    <w:rsid w:val="009B4399"/>
    <w:rsid w:val="009B57CC"/>
    <w:rsid w:val="009B5AE6"/>
    <w:rsid w:val="009B6BE8"/>
    <w:rsid w:val="009B6CDE"/>
    <w:rsid w:val="009B72A8"/>
    <w:rsid w:val="009B73FC"/>
    <w:rsid w:val="009C06BC"/>
    <w:rsid w:val="009C22E3"/>
    <w:rsid w:val="009C2975"/>
    <w:rsid w:val="009C32DC"/>
    <w:rsid w:val="009C7821"/>
    <w:rsid w:val="009D192E"/>
    <w:rsid w:val="009D24A2"/>
    <w:rsid w:val="009D32DF"/>
    <w:rsid w:val="009D3623"/>
    <w:rsid w:val="009D3F9C"/>
    <w:rsid w:val="009D5210"/>
    <w:rsid w:val="009D5C9C"/>
    <w:rsid w:val="009D5D14"/>
    <w:rsid w:val="009D5DDB"/>
    <w:rsid w:val="009D5FE3"/>
    <w:rsid w:val="009D67F8"/>
    <w:rsid w:val="009E049E"/>
    <w:rsid w:val="009E07EC"/>
    <w:rsid w:val="009E12FE"/>
    <w:rsid w:val="009E1C5E"/>
    <w:rsid w:val="009E21A8"/>
    <w:rsid w:val="009E23DA"/>
    <w:rsid w:val="009E289C"/>
    <w:rsid w:val="009E3ACF"/>
    <w:rsid w:val="009E462B"/>
    <w:rsid w:val="009E558E"/>
    <w:rsid w:val="009E6A1D"/>
    <w:rsid w:val="009E7BC2"/>
    <w:rsid w:val="009E7EF5"/>
    <w:rsid w:val="009F0B6B"/>
    <w:rsid w:val="009F402F"/>
    <w:rsid w:val="009F4881"/>
    <w:rsid w:val="009F4D0B"/>
    <w:rsid w:val="009F5663"/>
    <w:rsid w:val="009F5DEF"/>
    <w:rsid w:val="00A00F6B"/>
    <w:rsid w:val="00A02710"/>
    <w:rsid w:val="00A02A32"/>
    <w:rsid w:val="00A04922"/>
    <w:rsid w:val="00A053FE"/>
    <w:rsid w:val="00A06507"/>
    <w:rsid w:val="00A075E7"/>
    <w:rsid w:val="00A07839"/>
    <w:rsid w:val="00A100E0"/>
    <w:rsid w:val="00A10695"/>
    <w:rsid w:val="00A1077C"/>
    <w:rsid w:val="00A117E1"/>
    <w:rsid w:val="00A123B4"/>
    <w:rsid w:val="00A12DFC"/>
    <w:rsid w:val="00A13297"/>
    <w:rsid w:val="00A138CB"/>
    <w:rsid w:val="00A14B7B"/>
    <w:rsid w:val="00A14C18"/>
    <w:rsid w:val="00A153CE"/>
    <w:rsid w:val="00A16B69"/>
    <w:rsid w:val="00A16B73"/>
    <w:rsid w:val="00A201C8"/>
    <w:rsid w:val="00A22243"/>
    <w:rsid w:val="00A230C3"/>
    <w:rsid w:val="00A24EF1"/>
    <w:rsid w:val="00A27788"/>
    <w:rsid w:val="00A27AE7"/>
    <w:rsid w:val="00A27B2A"/>
    <w:rsid w:val="00A27B2F"/>
    <w:rsid w:val="00A30CCC"/>
    <w:rsid w:val="00A31766"/>
    <w:rsid w:val="00A31F47"/>
    <w:rsid w:val="00A32163"/>
    <w:rsid w:val="00A3216E"/>
    <w:rsid w:val="00A3281F"/>
    <w:rsid w:val="00A32EE3"/>
    <w:rsid w:val="00A3474E"/>
    <w:rsid w:val="00A34ABF"/>
    <w:rsid w:val="00A35373"/>
    <w:rsid w:val="00A35785"/>
    <w:rsid w:val="00A3624A"/>
    <w:rsid w:val="00A36288"/>
    <w:rsid w:val="00A36462"/>
    <w:rsid w:val="00A37024"/>
    <w:rsid w:val="00A37164"/>
    <w:rsid w:val="00A4246B"/>
    <w:rsid w:val="00A43535"/>
    <w:rsid w:val="00A43BA2"/>
    <w:rsid w:val="00A44206"/>
    <w:rsid w:val="00A453E4"/>
    <w:rsid w:val="00A45DEF"/>
    <w:rsid w:val="00A46FE8"/>
    <w:rsid w:val="00A51D27"/>
    <w:rsid w:val="00A521D0"/>
    <w:rsid w:val="00A52E42"/>
    <w:rsid w:val="00A54889"/>
    <w:rsid w:val="00A55792"/>
    <w:rsid w:val="00A55A91"/>
    <w:rsid w:val="00A55E3B"/>
    <w:rsid w:val="00A55F1D"/>
    <w:rsid w:val="00A561FB"/>
    <w:rsid w:val="00A56519"/>
    <w:rsid w:val="00A56D81"/>
    <w:rsid w:val="00A56FF6"/>
    <w:rsid w:val="00A57D98"/>
    <w:rsid w:val="00A60AC3"/>
    <w:rsid w:val="00A629B6"/>
    <w:rsid w:val="00A6372F"/>
    <w:rsid w:val="00A63F11"/>
    <w:rsid w:val="00A672C7"/>
    <w:rsid w:val="00A67841"/>
    <w:rsid w:val="00A67B08"/>
    <w:rsid w:val="00A7370B"/>
    <w:rsid w:val="00A7417E"/>
    <w:rsid w:val="00A74223"/>
    <w:rsid w:val="00A75991"/>
    <w:rsid w:val="00A75C80"/>
    <w:rsid w:val="00A76CCE"/>
    <w:rsid w:val="00A778C8"/>
    <w:rsid w:val="00A80A68"/>
    <w:rsid w:val="00A81654"/>
    <w:rsid w:val="00A825C0"/>
    <w:rsid w:val="00A82DB9"/>
    <w:rsid w:val="00A846F6"/>
    <w:rsid w:val="00A84B5D"/>
    <w:rsid w:val="00A8576E"/>
    <w:rsid w:val="00A85E43"/>
    <w:rsid w:val="00A85F3D"/>
    <w:rsid w:val="00A860C2"/>
    <w:rsid w:val="00A8666B"/>
    <w:rsid w:val="00A8704B"/>
    <w:rsid w:val="00A8753A"/>
    <w:rsid w:val="00A90C6D"/>
    <w:rsid w:val="00A91089"/>
    <w:rsid w:val="00A91FE5"/>
    <w:rsid w:val="00A92885"/>
    <w:rsid w:val="00A9320F"/>
    <w:rsid w:val="00A9528A"/>
    <w:rsid w:val="00A95CB1"/>
    <w:rsid w:val="00A96732"/>
    <w:rsid w:val="00A96C88"/>
    <w:rsid w:val="00A97343"/>
    <w:rsid w:val="00AA23B2"/>
    <w:rsid w:val="00AA3400"/>
    <w:rsid w:val="00AA3A97"/>
    <w:rsid w:val="00AA4AF8"/>
    <w:rsid w:val="00AA5336"/>
    <w:rsid w:val="00AA59C5"/>
    <w:rsid w:val="00AA5E6F"/>
    <w:rsid w:val="00AB00D6"/>
    <w:rsid w:val="00AB0270"/>
    <w:rsid w:val="00AB0713"/>
    <w:rsid w:val="00AB2C90"/>
    <w:rsid w:val="00AB5957"/>
    <w:rsid w:val="00AB74E5"/>
    <w:rsid w:val="00AC02ED"/>
    <w:rsid w:val="00AC08D2"/>
    <w:rsid w:val="00AC1996"/>
    <w:rsid w:val="00AC2ACF"/>
    <w:rsid w:val="00AC3710"/>
    <w:rsid w:val="00AC4DB3"/>
    <w:rsid w:val="00AC4E9D"/>
    <w:rsid w:val="00AC69B3"/>
    <w:rsid w:val="00AC794A"/>
    <w:rsid w:val="00AD37C6"/>
    <w:rsid w:val="00AD4257"/>
    <w:rsid w:val="00AD5E5F"/>
    <w:rsid w:val="00AD5ED1"/>
    <w:rsid w:val="00AD5FC4"/>
    <w:rsid w:val="00AD5FD1"/>
    <w:rsid w:val="00AE280A"/>
    <w:rsid w:val="00AE2DCA"/>
    <w:rsid w:val="00AE3350"/>
    <w:rsid w:val="00AE66F0"/>
    <w:rsid w:val="00AE7269"/>
    <w:rsid w:val="00AE7B4A"/>
    <w:rsid w:val="00AF0756"/>
    <w:rsid w:val="00AF562F"/>
    <w:rsid w:val="00AF576D"/>
    <w:rsid w:val="00AF58A3"/>
    <w:rsid w:val="00AF59DC"/>
    <w:rsid w:val="00AF5E5C"/>
    <w:rsid w:val="00AF688F"/>
    <w:rsid w:val="00B0159F"/>
    <w:rsid w:val="00B0194D"/>
    <w:rsid w:val="00B025EA"/>
    <w:rsid w:val="00B02A5E"/>
    <w:rsid w:val="00B02D95"/>
    <w:rsid w:val="00B030FD"/>
    <w:rsid w:val="00B033EA"/>
    <w:rsid w:val="00B04321"/>
    <w:rsid w:val="00B04C7C"/>
    <w:rsid w:val="00B0607F"/>
    <w:rsid w:val="00B06153"/>
    <w:rsid w:val="00B065D4"/>
    <w:rsid w:val="00B07810"/>
    <w:rsid w:val="00B10866"/>
    <w:rsid w:val="00B1096F"/>
    <w:rsid w:val="00B10A0B"/>
    <w:rsid w:val="00B11C10"/>
    <w:rsid w:val="00B11D21"/>
    <w:rsid w:val="00B11E97"/>
    <w:rsid w:val="00B12817"/>
    <w:rsid w:val="00B133D0"/>
    <w:rsid w:val="00B136DD"/>
    <w:rsid w:val="00B161C7"/>
    <w:rsid w:val="00B16DA8"/>
    <w:rsid w:val="00B1739B"/>
    <w:rsid w:val="00B17846"/>
    <w:rsid w:val="00B17D54"/>
    <w:rsid w:val="00B20F8A"/>
    <w:rsid w:val="00B21156"/>
    <w:rsid w:val="00B23098"/>
    <w:rsid w:val="00B23D10"/>
    <w:rsid w:val="00B26C14"/>
    <w:rsid w:val="00B30D83"/>
    <w:rsid w:val="00B30EE5"/>
    <w:rsid w:val="00B31FA9"/>
    <w:rsid w:val="00B32022"/>
    <w:rsid w:val="00B32B97"/>
    <w:rsid w:val="00B33D2B"/>
    <w:rsid w:val="00B34366"/>
    <w:rsid w:val="00B3451B"/>
    <w:rsid w:val="00B34FE1"/>
    <w:rsid w:val="00B35722"/>
    <w:rsid w:val="00B36CEA"/>
    <w:rsid w:val="00B402D2"/>
    <w:rsid w:val="00B428CD"/>
    <w:rsid w:val="00B448F6"/>
    <w:rsid w:val="00B44EA4"/>
    <w:rsid w:val="00B4636B"/>
    <w:rsid w:val="00B468AF"/>
    <w:rsid w:val="00B514FF"/>
    <w:rsid w:val="00B546FC"/>
    <w:rsid w:val="00B547B5"/>
    <w:rsid w:val="00B5555A"/>
    <w:rsid w:val="00B55CB3"/>
    <w:rsid w:val="00B57266"/>
    <w:rsid w:val="00B62041"/>
    <w:rsid w:val="00B65020"/>
    <w:rsid w:val="00B679E3"/>
    <w:rsid w:val="00B67F47"/>
    <w:rsid w:val="00B713D0"/>
    <w:rsid w:val="00B729B8"/>
    <w:rsid w:val="00B74079"/>
    <w:rsid w:val="00B740DA"/>
    <w:rsid w:val="00B76635"/>
    <w:rsid w:val="00B80193"/>
    <w:rsid w:val="00B80B58"/>
    <w:rsid w:val="00B8440D"/>
    <w:rsid w:val="00B8466B"/>
    <w:rsid w:val="00B85ADF"/>
    <w:rsid w:val="00B9022E"/>
    <w:rsid w:val="00B921B9"/>
    <w:rsid w:val="00B921CA"/>
    <w:rsid w:val="00B933BE"/>
    <w:rsid w:val="00B96F82"/>
    <w:rsid w:val="00B97007"/>
    <w:rsid w:val="00BA2402"/>
    <w:rsid w:val="00BA249F"/>
    <w:rsid w:val="00BA29C5"/>
    <w:rsid w:val="00BA30B6"/>
    <w:rsid w:val="00BA4352"/>
    <w:rsid w:val="00BA454A"/>
    <w:rsid w:val="00BA4903"/>
    <w:rsid w:val="00BB0060"/>
    <w:rsid w:val="00BB1954"/>
    <w:rsid w:val="00BB2C18"/>
    <w:rsid w:val="00BB3C0E"/>
    <w:rsid w:val="00BB41F4"/>
    <w:rsid w:val="00BB4C38"/>
    <w:rsid w:val="00BB4EAA"/>
    <w:rsid w:val="00BB51F5"/>
    <w:rsid w:val="00BB5869"/>
    <w:rsid w:val="00BB638F"/>
    <w:rsid w:val="00BB6C2C"/>
    <w:rsid w:val="00BC12EE"/>
    <w:rsid w:val="00BC3670"/>
    <w:rsid w:val="00BC39B1"/>
    <w:rsid w:val="00BC53B8"/>
    <w:rsid w:val="00BC6005"/>
    <w:rsid w:val="00BC6D9B"/>
    <w:rsid w:val="00BD1C91"/>
    <w:rsid w:val="00BD2E06"/>
    <w:rsid w:val="00BD45DC"/>
    <w:rsid w:val="00BD4DCE"/>
    <w:rsid w:val="00BD5159"/>
    <w:rsid w:val="00BD64C3"/>
    <w:rsid w:val="00BD7114"/>
    <w:rsid w:val="00BD74D9"/>
    <w:rsid w:val="00BE090F"/>
    <w:rsid w:val="00BE289A"/>
    <w:rsid w:val="00BE3AF9"/>
    <w:rsid w:val="00BE6278"/>
    <w:rsid w:val="00BE6805"/>
    <w:rsid w:val="00BE68B1"/>
    <w:rsid w:val="00BE7FCE"/>
    <w:rsid w:val="00BF1760"/>
    <w:rsid w:val="00BF1E6F"/>
    <w:rsid w:val="00BF35BE"/>
    <w:rsid w:val="00BF4F83"/>
    <w:rsid w:val="00BF51E2"/>
    <w:rsid w:val="00BF7980"/>
    <w:rsid w:val="00C0092E"/>
    <w:rsid w:val="00C00FA2"/>
    <w:rsid w:val="00C01F10"/>
    <w:rsid w:val="00C03D22"/>
    <w:rsid w:val="00C04323"/>
    <w:rsid w:val="00C04C01"/>
    <w:rsid w:val="00C055B4"/>
    <w:rsid w:val="00C065AA"/>
    <w:rsid w:val="00C06DE3"/>
    <w:rsid w:val="00C07A0E"/>
    <w:rsid w:val="00C12023"/>
    <w:rsid w:val="00C127B0"/>
    <w:rsid w:val="00C15F18"/>
    <w:rsid w:val="00C16EAE"/>
    <w:rsid w:val="00C17EC8"/>
    <w:rsid w:val="00C20B0E"/>
    <w:rsid w:val="00C24055"/>
    <w:rsid w:val="00C24268"/>
    <w:rsid w:val="00C24AC8"/>
    <w:rsid w:val="00C24BFF"/>
    <w:rsid w:val="00C26213"/>
    <w:rsid w:val="00C31411"/>
    <w:rsid w:val="00C31A34"/>
    <w:rsid w:val="00C31F14"/>
    <w:rsid w:val="00C32316"/>
    <w:rsid w:val="00C335CC"/>
    <w:rsid w:val="00C35426"/>
    <w:rsid w:val="00C35B5B"/>
    <w:rsid w:val="00C372D4"/>
    <w:rsid w:val="00C428DB"/>
    <w:rsid w:val="00C432F0"/>
    <w:rsid w:val="00C441D2"/>
    <w:rsid w:val="00C4516C"/>
    <w:rsid w:val="00C46182"/>
    <w:rsid w:val="00C47908"/>
    <w:rsid w:val="00C508FA"/>
    <w:rsid w:val="00C50C76"/>
    <w:rsid w:val="00C50CA4"/>
    <w:rsid w:val="00C50E2F"/>
    <w:rsid w:val="00C511BE"/>
    <w:rsid w:val="00C51AA6"/>
    <w:rsid w:val="00C527D4"/>
    <w:rsid w:val="00C52DE1"/>
    <w:rsid w:val="00C52F59"/>
    <w:rsid w:val="00C53D3A"/>
    <w:rsid w:val="00C542FE"/>
    <w:rsid w:val="00C547AA"/>
    <w:rsid w:val="00C552D7"/>
    <w:rsid w:val="00C555B3"/>
    <w:rsid w:val="00C55C05"/>
    <w:rsid w:val="00C55D96"/>
    <w:rsid w:val="00C577DF"/>
    <w:rsid w:val="00C60168"/>
    <w:rsid w:val="00C602BB"/>
    <w:rsid w:val="00C633E8"/>
    <w:rsid w:val="00C65311"/>
    <w:rsid w:val="00C65A0D"/>
    <w:rsid w:val="00C66D35"/>
    <w:rsid w:val="00C67933"/>
    <w:rsid w:val="00C67973"/>
    <w:rsid w:val="00C67E2F"/>
    <w:rsid w:val="00C7176A"/>
    <w:rsid w:val="00C7505F"/>
    <w:rsid w:val="00C75904"/>
    <w:rsid w:val="00C75FEB"/>
    <w:rsid w:val="00C76889"/>
    <w:rsid w:val="00C77140"/>
    <w:rsid w:val="00C8163E"/>
    <w:rsid w:val="00C82A38"/>
    <w:rsid w:val="00C847B0"/>
    <w:rsid w:val="00C85DF6"/>
    <w:rsid w:val="00C86DE8"/>
    <w:rsid w:val="00C873A6"/>
    <w:rsid w:val="00C87630"/>
    <w:rsid w:val="00C903C1"/>
    <w:rsid w:val="00C92AE7"/>
    <w:rsid w:val="00C94C72"/>
    <w:rsid w:val="00C94E04"/>
    <w:rsid w:val="00C979C5"/>
    <w:rsid w:val="00C97B67"/>
    <w:rsid w:val="00CA0B0C"/>
    <w:rsid w:val="00CA172A"/>
    <w:rsid w:val="00CA1868"/>
    <w:rsid w:val="00CA1BD7"/>
    <w:rsid w:val="00CA1C2D"/>
    <w:rsid w:val="00CA310A"/>
    <w:rsid w:val="00CA475B"/>
    <w:rsid w:val="00CA58F3"/>
    <w:rsid w:val="00CA6399"/>
    <w:rsid w:val="00CB05A2"/>
    <w:rsid w:val="00CB0E33"/>
    <w:rsid w:val="00CB1B06"/>
    <w:rsid w:val="00CB2245"/>
    <w:rsid w:val="00CB3965"/>
    <w:rsid w:val="00CB4415"/>
    <w:rsid w:val="00CB5F87"/>
    <w:rsid w:val="00CB711F"/>
    <w:rsid w:val="00CB7D77"/>
    <w:rsid w:val="00CC0778"/>
    <w:rsid w:val="00CC1BCD"/>
    <w:rsid w:val="00CC1EB8"/>
    <w:rsid w:val="00CC2036"/>
    <w:rsid w:val="00CC21AA"/>
    <w:rsid w:val="00CC296A"/>
    <w:rsid w:val="00CC29A0"/>
    <w:rsid w:val="00CC2F63"/>
    <w:rsid w:val="00CC3C32"/>
    <w:rsid w:val="00CC3E92"/>
    <w:rsid w:val="00CC418C"/>
    <w:rsid w:val="00CC5E78"/>
    <w:rsid w:val="00CC710C"/>
    <w:rsid w:val="00CD0016"/>
    <w:rsid w:val="00CD04B9"/>
    <w:rsid w:val="00CD36CB"/>
    <w:rsid w:val="00CD43CE"/>
    <w:rsid w:val="00CD4ACA"/>
    <w:rsid w:val="00CD58CF"/>
    <w:rsid w:val="00CD5ED7"/>
    <w:rsid w:val="00CD66EE"/>
    <w:rsid w:val="00CD6913"/>
    <w:rsid w:val="00CD7391"/>
    <w:rsid w:val="00CD750C"/>
    <w:rsid w:val="00CE04C5"/>
    <w:rsid w:val="00CE057A"/>
    <w:rsid w:val="00CE10A0"/>
    <w:rsid w:val="00CE2038"/>
    <w:rsid w:val="00CE5F5C"/>
    <w:rsid w:val="00CE7AF0"/>
    <w:rsid w:val="00CE7E79"/>
    <w:rsid w:val="00CE7E7F"/>
    <w:rsid w:val="00CF2EC9"/>
    <w:rsid w:val="00CF4D58"/>
    <w:rsid w:val="00CF72BB"/>
    <w:rsid w:val="00CF740E"/>
    <w:rsid w:val="00D0324E"/>
    <w:rsid w:val="00D07305"/>
    <w:rsid w:val="00D07C4C"/>
    <w:rsid w:val="00D100E0"/>
    <w:rsid w:val="00D11131"/>
    <w:rsid w:val="00D11276"/>
    <w:rsid w:val="00D11F38"/>
    <w:rsid w:val="00D12996"/>
    <w:rsid w:val="00D13228"/>
    <w:rsid w:val="00D1410D"/>
    <w:rsid w:val="00D147AE"/>
    <w:rsid w:val="00D154A6"/>
    <w:rsid w:val="00D16C1B"/>
    <w:rsid w:val="00D17599"/>
    <w:rsid w:val="00D20556"/>
    <w:rsid w:val="00D208F5"/>
    <w:rsid w:val="00D21977"/>
    <w:rsid w:val="00D23365"/>
    <w:rsid w:val="00D24A10"/>
    <w:rsid w:val="00D265DC"/>
    <w:rsid w:val="00D26795"/>
    <w:rsid w:val="00D2734D"/>
    <w:rsid w:val="00D27B03"/>
    <w:rsid w:val="00D303E3"/>
    <w:rsid w:val="00D30FDC"/>
    <w:rsid w:val="00D310D0"/>
    <w:rsid w:val="00D32CA2"/>
    <w:rsid w:val="00D33169"/>
    <w:rsid w:val="00D3591D"/>
    <w:rsid w:val="00D35D88"/>
    <w:rsid w:val="00D36227"/>
    <w:rsid w:val="00D41109"/>
    <w:rsid w:val="00D43443"/>
    <w:rsid w:val="00D43503"/>
    <w:rsid w:val="00D4443E"/>
    <w:rsid w:val="00D456B3"/>
    <w:rsid w:val="00D45AAB"/>
    <w:rsid w:val="00D518FE"/>
    <w:rsid w:val="00D532A3"/>
    <w:rsid w:val="00D53FDB"/>
    <w:rsid w:val="00D552E0"/>
    <w:rsid w:val="00D5666F"/>
    <w:rsid w:val="00D56B87"/>
    <w:rsid w:val="00D60610"/>
    <w:rsid w:val="00D60CB8"/>
    <w:rsid w:val="00D61548"/>
    <w:rsid w:val="00D6349A"/>
    <w:rsid w:val="00D64251"/>
    <w:rsid w:val="00D6524E"/>
    <w:rsid w:val="00D653A2"/>
    <w:rsid w:val="00D66F66"/>
    <w:rsid w:val="00D70EB0"/>
    <w:rsid w:val="00D71F7E"/>
    <w:rsid w:val="00D74C6D"/>
    <w:rsid w:val="00D803D9"/>
    <w:rsid w:val="00D80C71"/>
    <w:rsid w:val="00D81979"/>
    <w:rsid w:val="00D82A35"/>
    <w:rsid w:val="00D85885"/>
    <w:rsid w:val="00D85C2C"/>
    <w:rsid w:val="00D85CA5"/>
    <w:rsid w:val="00D87C7D"/>
    <w:rsid w:val="00D90555"/>
    <w:rsid w:val="00D90992"/>
    <w:rsid w:val="00D90A8D"/>
    <w:rsid w:val="00D92D7B"/>
    <w:rsid w:val="00D933FC"/>
    <w:rsid w:val="00D94760"/>
    <w:rsid w:val="00D95407"/>
    <w:rsid w:val="00D9736E"/>
    <w:rsid w:val="00DA0110"/>
    <w:rsid w:val="00DA081F"/>
    <w:rsid w:val="00DA1652"/>
    <w:rsid w:val="00DB2879"/>
    <w:rsid w:val="00DB341C"/>
    <w:rsid w:val="00DB3A41"/>
    <w:rsid w:val="00DB43C7"/>
    <w:rsid w:val="00DB4800"/>
    <w:rsid w:val="00DB64DA"/>
    <w:rsid w:val="00DB65DC"/>
    <w:rsid w:val="00DB6D04"/>
    <w:rsid w:val="00DB6E3E"/>
    <w:rsid w:val="00DC0ADB"/>
    <w:rsid w:val="00DC17A4"/>
    <w:rsid w:val="00DC22B8"/>
    <w:rsid w:val="00DC2636"/>
    <w:rsid w:val="00DC2C57"/>
    <w:rsid w:val="00DC3A84"/>
    <w:rsid w:val="00DC42DB"/>
    <w:rsid w:val="00DC594C"/>
    <w:rsid w:val="00DC616A"/>
    <w:rsid w:val="00DC6863"/>
    <w:rsid w:val="00DC6E15"/>
    <w:rsid w:val="00DC7054"/>
    <w:rsid w:val="00DD0156"/>
    <w:rsid w:val="00DD0B20"/>
    <w:rsid w:val="00DD16E4"/>
    <w:rsid w:val="00DD29A3"/>
    <w:rsid w:val="00DD34A5"/>
    <w:rsid w:val="00DD4D68"/>
    <w:rsid w:val="00DD5ED2"/>
    <w:rsid w:val="00DD677F"/>
    <w:rsid w:val="00DD6AE4"/>
    <w:rsid w:val="00DE1BF4"/>
    <w:rsid w:val="00DE1D18"/>
    <w:rsid w:val="00DE206F"/>
    <w:rsid w:val="00DE2596"/>
    <w:rsid w:val="00DE2B6A"/>
    <w:rsid w:val="00DE313D"/>
    <w:rsid w:val="00DE38CF"/>
    <w:rsid w:val="00DE4AAF"/>
    <w:rsid w:val="00DE54D1"/>
    <w:rsid w:val="00DE5D1B"/>
    <w:rsid w:val="00DE5F81"/>
    <w:rsid w:val="00DF0652"/>
    <w:rsid w:val="00DF072D"/>
    <w:rsid w:val="00DF3100"/>
    <w:rsid w:val="00DF489C"/>
    <w:rsid w:val="00DF67AA"/>
    <w:rsid w:val="00DF6A4C"/>
    <w:rsid w:val="00DF6AEA"/>
    <w:rsid w:val="00DF6DE6"/>
    <w:rsid w:val="00DF725D"/>
    <w:rsid w:val="00E011C0"/>
    <w:rsid w:val="00E030FD"/>
    <w:rsid w:val="00E033D4"/>
    <w:rsid w:val="00E0340E"/>
    <w:rsid w:val="00E03C2E"/>
    <w:rsid w:val="00E04595"/>
    <w:rsid w:val="00E052FE"/>
    <w:rsid w:val="00E068B1"/>
    <w:rsid w:val="00E0721A"/>
    <w:rsid w:val="00E07393"/>
    <w:rsid w:val="00E07E8F"/>
    <w:rsid w:val="00E07E9E"/>
    <w:rsid w:val="00E10228"/>
    <w:rsid w:val="00E106AB"/>
    <w:rsid w:val="00E11085"/>
    <w:rsid w:val="00E1193D"/>
    <w:rsid w:val="00E11985"/>
    <w:rsid w:val="00E132E3"/>
    <w:rsid w:val="00E1442E"/>
    <w:rsid w:val="00E14BA1"/>
    <w:rsid w:val="00E16DE9"/>
    <w:rsid w:val="00E172FA"/>
    <w:rsid w:val="00E17516"/>
    <w:rsid w:val="00E17A53"/>
    <w:rsid w:val="00E17C7B"/>
    <w:rsid w:val="00E20061"/>
    <w:rsid w:val="00E21600"/>
    <w:rsid w:val="00E247AB"/>
    <w:rsid w:val="00E2486C"/>
    <w:rsid w:val="00E24902"/>
    <w:rsid w:val="00E25604"/>
    <w:rsid w:val="00E25FD4"/>
    <w:rsid w:val="00E267BD"/>
    <w:rsid w:val="00E277B2"/>
    <w:rsid w:val="00E27C7A"/>
    <w:rsid w:val="00E30C6C"/>
    <w:rsid w:val="00E320C7"/>
    <w:rsid w:val="00E33849"/>
    <w:rsid w:val="00E33869"/>
    <w:rsid w:val="00E36845"/>
    <w:rsid w:val="00E41DF0"/>
    <w:rsid w:val="00E42F53"/>
    <w:rsid w:val="00E43778"/>
    <w:rsid w:val="00E43C30"/>
    <w:rsid w:val="00E43F32"/>
    <w:rsid w:val="00E4528D"/>
    <w:rsid w:val="00E45C02"/>
    <w:rsid w:val="00E46BD4"/>
    <w:rsid w:val="00E500A8"/>
    <w:rsid w:val="00E50E7B"/>
    <w:rsid w:val="00E511F5"/>
    <w:rsid w:val="00E52C2B"/>
    <w:rsid w:val="00E55785"/>
    <w:rsid w:val="00E5604B"/>
    <w:rsid w:val="00E560F2"/>
    <w:rsid w:val="00E6177C"/>
    <w:rsid w:val="00E61A5F"/>
    <w:rsid w:val="00E61FF3"/>
    <w:rsid w:val="00E63846"/>
    <w:rsid w:val="00E64B38"/>
    <w:rsid w:val="00E64E27"/>
    <w:rsid w:val="00E6708C"/>
    <w:rsid w:val="00E673CE"/>
    <w:rsid w:val="00E67724"/>
    <w:rsid w:val="00E67C18"/>
    <w:rsid w:val="00E67FAF"/>
    <w:rsid w:val="00E70F82"/>
    <w:rsid w:val="00E713DC"/>
    <w:rsid w:val="00E71555"/>
    <w:rsid w:val="00E719C3"/>
    <w:rsid w:val="00E74D9A"/>
    <w:rsid w:val="00E75172"/>
    <w:rsid w:val="00E755F5"/>
    <w:rsid w:val="00E815A6"/>
    <w:rsid w:val="00E82B66"/>
    <w:rsid w:val="00E838C5"/>
    <w:rsid w:val="00E85EF3"/>
    <w:rsid w:val="00E86FCE"/>
    <w:rsid w:val="00E871B9"/>
    <w:rsid w:val="00E875A3"/>
    <w:rsid w:val="00E878F7"/>
    <w:rsid w:val="00E87E59"/>
    <w:rsid w:val="00E9058B"/>
    <w:rsid w:val="00E90ED7"/>
    <w:rsid w:val="00E916AB"/>
    <w:rsid w:val="00E921E9"/>
    <w:rsid w:val="00E922DC"/>
    <w:rsid w:val="00E92B05"/>
    <w:rsid w:val="00E93777"/>
    <w:rsid w:val="00E93A16"/>
    <w:rsid w:val="00E93A70"/>
    <w:rsid w:val="00E94A12"/>
    <w:rsid w:val="00E94B13"/>
    <w:rsid w:val="00E95821"/>
    <w:rsid w:val="00E958B3"/>
    <w:rsid w:val="00E96B7A"/>
    <w:rsid w:val="00E96F8A"/>
    <w:rsid w:val="00E97D43"/>
    <w:rsid w:val="00EA29D0"/>
    <w:rsid w:val="00EA3DA0"/>
    <w:rsid w:val="00EA41E6"/>
    <w:rsid w:val="00EA64C4"/>
    <w:rsid w:val="00EA73E3"/>
    <w:rsid w:val="00EB00B0"/>
    <w:rsid w:val="00EB088D"/>
    <w:rsid w:val="00EB19E4"/>
    <w:rsid w:val="00EB1CFD"/>
    <w:rsid w:val="00EB31AB"/>
    <w:rsid w:val="00EB4E34"/>
    <w:rsid w:val="00EB7236"/>
    <w:rsid w:val="00EB75A5"/>
    <w:rsid w:val="00EB794F"/>
    <w:rsid w:val="00EC010C"/>
    <w:rsid w:val="00EC18B6"/>
    <w:rsid w:val="00EC2CEE"/>
    <w:rsid w:val="00EC4D0A"/>
    <w:rsid w:val="00EC599B"/>
    <w:rsid w:val="00EC5ACC"/>
    <w:rsid w:val="00EC70CA"/>
    <w:rsid w:val="00ED06ED"/>
    <w:rsid w:val="00ED136C"/>
    <w:rsid w:val="00ED1DD7"/>
    <w:rsid w:val="00ED2CCD"/>
    <w:rsid w:val="00ED30B3"/>
    <w:rsid w:val="00ED48C6"/>
    <w:rsid w:val="00ED5073"/>
    <w:rsid w:val="00ED50AD"/>
    <w:rsid w:val="00ED69E7"/>
    <w:rsid w:val="00ED7656"/>
    <w:rsid w:val="00ED7A5B"/>
    <w:rsid w:val="00ED7B04"/>
    <w:rsid w:val="00EE0582"/>
    <w:rsid w:val="00EE1661"/>
    <w:rsid w:val="00EE2540"/>
    <w:rsid w:val="00EE3733"/>
    <w:rsid w:val="00EE3C03"/>
    <w:rsid w:val="00EE4E58"/>
    <w:rsid w:val="00EE5B8F"/>
    <w:rsid w:val="00EE7C2D"/>
    <w:rsid w:val="00EF15E9"/>
    <w:rsid w:val="00EF3407"/>
    <w:rsid w:val="00EF4591"/>
    <w:rsid w:val="00EF4D9B"/>
    <w:rsid w:val="00EF55DE"/>
    <w:rsid w:val="00EF5E06"/>
    <w:rsid w:val="00EF6425"/>
    <w:rsid w:val="00EF77B7"/>
    <w:rsid w:val="00F011D1"/>
    <w:rsid w:val="00F03B0D"/>
    <w:rsid w:val="00F05EBE"/>
    <w:rsid w:val="00F065B7"/>
    <w:rsid w:val="00F11A80"/>
    <w:rsid w:val="00F13C98"/>
    <w:rsid w:val="00F14407"/>
    <w:rsid w:val="00F1627F"/>
    <w:rsid w:val="00F17263"/>
    <w:rsid w:val="00F20281"/>
    <w:rsid w:val="00F2119D"/>
    <w:rsid w:val="00F2162C"/>
    <w:rsid w:val="00F21952"/>
    <w:rsid w:val="00F23BCA"/>
    <w:rsid w:val="00F23FA2"/>
    <w:rsid w:val="00F24013"/>
    <w:rsid w:val="00F26E57"/>
    <w:rsid w:val="00F308C9"/>
    <w:rsid w:val="00F3340B"/>
    <w:rsid w:val="00F33664"/>
    <w:rsid w:val="00F346D4"/>
    <w:rsid w:val="00F35406"/>
    <w:rsid w:val="00F3543C"/>
    <w:rsid w:val="00F35FCD"/>
    <w:rsid w:val="00F37027"/>
    <w:rsid w:val="00F407F9"/>
    <w:rsid w:val="00F432E6"/>
    <w:rsid w:val="00F43F09"/>
    <w:rsid w:val="00F43F53"/>
    <w:rsid w:val="00F44EFE"/>
    <w:rsid w:val="00F47138"/>
    <w:rsid w:val="00F475E8"/>
    <w:rsid w:val="00F4791E"/>
    <w:rsid w:val="00F51393"/>
    <w:rsid w:val="00F51D31"/>
    <w:rsid w:val="00F51E9B"/>
    <w:rsid w:val="00F52636"/>
    <w:rsid w:val="00F52AF1"/>
    <w:rsid w:val="00F52E9B"/>
    <w:rsid w:val="00F530EE"/>
    <w:rsid w:val="00F552C4"/>
    <w:rsid w:val="00F55B73"/>
    <w:rsid w:val="00F573DE"/>
    <w:rsid w:val="00F60839"/>
    <w:rsid w:val="00F608FA"/>
    <w:rsid w:val="00F616D5"/>
    <w:rsid w:val="00F6349B"/>
    <w:rsid w:val="00F63931"/>
    <w:rsid w:val="00F66544"/>
    <w:rsid w:val="00F70A7A"/>
    <w:rsid w:val="00F71ABC"/>
    <w:rsid w:val="00F72527"/>
    <w:rsid w:val="00F7387B"/>
    <w:rsid w:val="00F7481D"/>
    <w:rsid w:val="00F760BD"/>
    <w:rsid w:val="00F77F87"/>
    <w:rsid w:val="00F823AD"/>
    <w:rsid w:val="00F824D2"/>
    <w:rsid w:val="00F82C5D"/>
    <w:rsid w:val="00F831BF"/>
    <w:rsid w:val="00F83394"/>
    <w:rsid w:val="00F849C4"/>
    <w:rsid w:val="00F84D76"/>
    <w:rsid w:val="00F858DD"/>
    <w:rsid w:val="00F860BA"/>
    <w:rsid w:val="00F9061B"/>
    <w:rsid w:val="00F91664"/>
    <w:rsid w:val="00F91731"/>
    <w:rsid w:val="00F9267C"/>
    <w:rsid w:val="00F93A1E"/>
    <w:rsid w:val="00F94BBC"/>
    <w:rsid w:val="00F94CBC"/>
    <w:rsid w:val="00F95903"/>
    <w:rsid w:val="00F96B7C"/>
    <w:rsid w:val="00F96CAE"/>
    <w:rsid w:val="00F96D45"/>
    <w:rsid w:val="00FA01D5"/>
    <w:rsid w:val="00FA2723"/>
    <w:rsid w:val="00FA2F18"/>
    <w:rsid w:val="00FA382F"/>
    <w:rsid w:val="00FA6729"/>
    <w:rsid w:val="00FB0926"/>
    <w:rsid w:val="00FB31EC"/>
    <w:rsid w:val="00FB3A62"/>
    <w:rsid w:val="00FB5683"/>
    <w:rsid w:val="00FB7536"/>
    <w:rsid w:val="00FB79C5"/>
    <w:rsid w:val="00FC088C"/>
    <w:rsid w:val="00FC28E0"/>
    <w:rsid w:val="00FC3D1F"/>
    <w:rsid w:val="00FC5263"/>
    <w:rsid w:val="00FC5994"/>
    <w:rsid w:val="00FD1710"/>
    <w:rsid w:val="00FD18F1"/>
    <w:rsid w:val="00FD34BC"/>
    <w:rsid w:val="00FD354F"/>
    <w:rsid w:val="00FD52E0"/>
    <w:rsid w:val="00FD5FE5"/>
    <w:rsid w:val="00FD610F"/>
    <w:rsid w:val="00FE4336"/>
    <w:rsid w:val="00FE61CE"/>
    <w:rsid w:val="00FE6233"/>
    <w:rsid w:val="00FE6AB3"/>
    <w:rsid w:val="00FE6D67"/>
    <w:rsid w:val="00FE7AF0"/>
    <w:rsid w:val="00FF00B0"/>
    <w:rsid w:val="00FF2EB0"/>
    <w:rsid w:val="00FF3178"/>
    <w:rsid w:val="00FF3555"/>
    <w:rsid w:val="00FF4B7D"/>
    <w:rsid w:val="00FF5D94"/>
    <w:rsid w:val="00FF6EF2"/>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docId w15:val="{BC24FD74-2257-4E6B-98DC-E1E20F916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GB" w:eastAsia="en-US" w:bidi="hi-IN"/>
      </w:rPr>
    </w:rPrDefault>
    <w:pPrDefault>
      <w:pPr>
        <w:spacing w:before="120"/>
      </w:pPr>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C3C"/>
    <w:pPr>
      <w:spacing w:after="120" w:line="276" w:lineRule="auto"/>
    </w:pPr>
    <w:rPr>
      <w:rFonts w:ascii="ApexSansBookT" w:hAnsi="ApexSansBookT"/>
      <w:spacing w:val="-2"/>
      <w:sz w:val="22"/>
      <w:szCs w:val="22"/>
    </w:rPr>
  </w:style>
  <w:style w:type="paragraph" w:styleId="Heading1">
    <w:name w:val="heading 1"/>
    <w:basedOn w:val="Normal"/>
    <w:next w:val="Normal"/>
    <w:link w:val="Heading1Char"/>
    <w:autoRedefine/>
    <w:qFormat/>
    <w:rsid w:val="00033C3C"/>
    <w:pPr>
      <w:keepNext/>
      <w:spacing w:before="240" w:after="60"/>
      <w:outlineLvl w:val="0"/>
    </w:pPr>
    <w:rPr>
      <w:rFonts w:ascii="ApexSansBoldT" w:eastAsia="Arial Unicode MS" w:hAnsi="ApexSansBoldT"/>
      <w:color w:val="4F81BD" w:themeColor="accent1"/>
      <w:sz w:val="44"/>
      <w:szCs w:val="40"/>
    </w:rPr>
  </w:style>
  <w:style w:type="paragraph" w:styleId="Heading2">
    <w:name w:val="heading 2"/>
    <w:basedOn w:val="Normal"/>
    <w:next w:val="Normal"/>
    <w:link w:val="Heading2Char"/>
    <w:uiPriority w:val="9"/>
    <w:unhideWhenUsed/>
    <w:qFormat/>
    <w:rsid w:val="00033C3C"/>
    <w:pPr>
      <w:keepNext/>
      <w:keepLines/>
      <w:spacing w:before="200"/>
      <w:outlineLvl w:val="1"/>
    </w:pPr>
    <w:rPr>
      <w:rFonts w:ascii="Cambria" w:hAnsi="Cambria"/>
      <w:b/>
      <w:bCs/>
      <w:color w:val="4F81BD"/>
      <w:sz w:val="26"/>
      <w:szCs w:val="26"/>
      <w:lang w:val="x-none"/>
    </w:rPr>
  </w:style>
  <w:style w:type="paragraph" w:styleId="Heading3">
    <w:name w:val="heading 3"/>
    <w:basedOn w:val="Normal"/>
    <w:next w:val="Normal"/>
    <w:link w:val="Heading3Char"/>
    <w:uiPriority w:val="9"/>
    <w:semiHidden/>
    <w:unhideWhenUsed/>
    <w:qFormat/>
    <w:rsid w:val="00033C3C"/>
    <w:pPr>
      <w:keepNext/>
      <w:keepLines/>
      <w:spacing w:before="200"/>
      <w:outlineLvl w:val="2"/>
    </w:pPr>
    <w:rPr>
      <w:rFonts w:ascii="Cambria" w:hAnsi="Cambria"/>
      <w:b/>
      <w:bCs/>
      <w:color w:val="4F81BD"/>
      <w:lang w:val="x-none"/>
    </w:rPr>
  </w:style>
  <w:style w:type="paragraph" w:styleId="Heading4">
    <w:name w:val="heading 4"/>
    <w:basedOn w:val="Normal"/>
    <w:next w:val="Normal"/>
    <w:link w:val="Heading4Char"/>
    <w:uiPriority w:val="9"/>
    <w:semiHidden/>
    <w:unhideWhenUsed/>
    <w:qFormat/>
    <w:rsid w:val="00033C3C"/>
    <w:pPr>
      <w:keepNext/>
      <w:keepLines/>
      <w:spacing w:before="200"/>
      <w:outlineLvl w:val="3"/>
    </w:pPr>
    <w:rPr>
      <w:rFonts w:ascii="Cambria" w:hAnsi="Cambria"/>
      <w:b/>
      <w:bCs/>
      <w:i/>
      <w:iCs/>
      <w:color w:val="4F81BD"/>
      <w:lang w:val="x-none"/>
    </w:rPr>
  </w:style>
  <w:style w:type="paragraph" w:styleId="Heading5">
    <w:name w:val="heading 5"/>
    <w:basedOn w:val="Normal"/>
    <w:next w:val="Normal"/>
    <w:link w:val="Heading5Char"/>
    <w:uiPriority w:val="9"/>
    <w:semiHidden/>
    <w:unhideWhenUsed/>
    <w:qFormat/>
    <w:rsid w:val="00033C3C"/>
    <w:pPr>
      <w:keepNext/>
      <w:keepLines/>
      <w:spacing w:before="200"/>
      <w:outlineLvl w:val="4"/>
    </w:pPr>
    <w:rPr>
      <w:rFonts w:ascii="Cambria" w:hAnsi="Cambria"/>
      <w:color w:val="243F60"/>
      <w:lang w:val="x-none"/>
    </w:rPr>
  </w:style>
  <w:style w:type="paragraph" w:styleId="Heading6">
    <w:name w:val="heading 6"/>
    <w:basedOn w:val="Normal"/>
    <w:next w:val="Normal"/>
    <w:link w:val="Heading6Char"/>
    <w:uiPriority w:val="9"/>
    <w:semiHidden/>
    <w:unhideWhenUsed/>
    <w:qFormat/>
    <w:rsid w:val="00033C3C"/>
    <w:pPr>
      <w:keepNext/>
      <w:keepLines/>
      <w:spacing w:before="200"/>
      <w:outlineLvl w:val="5"/>
    </w:pPr>
    <w:rPr>
      <w:rFonts w:ascii="Cambria" w:hAnsi="Cambria"/>
      <w:i/>
      <w:iCs/>
      <w:color w:val="243F60"/>
      <w:lang w:val="x-none"/>
    </w:rPr>
  </w:style>
  <w:style w:type="paragraph" w:styleId="Heading7">
    <w:name w:val="heading 7"/>
    <w:basedOn w:val="Normal"/>
    <w:next w:val="Normal"/>
    <w:link w:val="Heading7Char"/>
    <w:uiPriority w:val="9"/>
    <w:semiHidden/>
    <w:unhideWhenUsed/>
    <w:qFormat/>
    <w:rsid w:val="00033C3C"/>
    <w:pPr>
      <w:keepNext/>
      <w:keepLines/>
      <w:spacing w:before="200"/>
      <w:outlineLvl w:val="6"/>
    </w:pPr>
    <w:rPr>
      <w:rFonts w:ascii="Cambria" w:hAnsi="Cambria"/>
      <w:i/>
      <w:iCs/>
      <w:color w:val="404040"/>
      <w:lang w:val="x-none"/>
    </w:rPr>
  </w:style>
  <w:style w:type="paragraph" w:styleId="Heading8">
    <w:name w:val="heading 8"/>
    <w:basedOn w:val="Normal"/>
    <w:next w:val="Normal"/>
    <w:link w:val="Heading8Char"/>
    <w:uiPriority w:val="9"/>
    <w:semiHidden/>
    <w:unhideWhenUsed/>
    <w:qFormat/>
    <w:rsid w:val="00033C3C"/>
    <w:pPr>
      <w:keepNext/>
      <w:keepLines/>
      <w:spacing w:before="200"/>
      <w:outlineLvl w:val="7"/>
    </w:pPr>
    <w:rPr>
      <w:rFonts w:ascii="Cambria" w:hAnsi="Cambria"/>
      <w:color w:val="404040"/>
      <w:sz w:val="20"/>
      <w:szCs w:val="20"/>
      <w:lang w:val="x-none"/>
    </w:rPr>
  </w:style>
  <w:style w:type="paragraph" w:styleId="Heading9">
    <w:name w:val="heading 9"/>
    <w:basedOn w:val="Normal"/>
    <w:next w:val="Normal"/>
    <w:link w:val="Heading9Char"/>
    <w:uiPriority w:val="9"/>
    <w:semiHidden/>
    <w:unhideWhenUsed/>
    <w:qFormat/>
    <w:rsid w:val="00033C3C"/>
    <w:pPr>
      <w:keepNext/>
      <w:keepLines/>
      <w:spacing w:before="200"/>
      <w:outlineLvl w:val="8"/>
    </w:pPr>
    <w:rPr>
      <w:rFonts w:ascii="Cambria" w:hAnsi="Cambria"/>
      <w:i/>
      <w:iCs/>
      <w:color w:val="404040"/>
      <w:sz w:val="20"/>
      <w:szCs w:val="20"/>
      <w:lang w:val="x-none"/>
    </w:rPr>
  </w:style>
  <w:style w:type="character" w:default="1" w:styleId="DefaultParagraphFont">
    <w:name w:val="Default Paragraph Font"/>
    <w:uiPriority w:val="1"/>
    <w:semiHidden/>
    <w:unhideWhenUsed/>
    <w:rsid w:val="00033C3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33C3C"/>
  </w:style>
  <w:style w:type="character" w:customStyle="1" w:styleId="Heading1Char">
    <w:name w:val="Heading 1 Char"/>
    <w:link w:val="Heading1"/>
    <w:rsid w:val="00033C3C"/>
    <w:rPr>
      <w:rFonts w:ascii="ApexSansBoldT" w:eastAsia="Arial Unicode MS" w:hAnsi="ApexSansBoldT"/>
      <w:color w:val="4F81BD" w:themeColor="accent1"/>
      <w:spacing w:val="-2"/>
      <w:sz w:val="44"/>
      <w:szCs w:val="40"/>
    </w:rPr>
  </w:style>
  <w:style w:type="character" w:customStyle="1" w:styleId="Heading2Char">
    <w:name w:val="Heading 2 Char"/>
    <w:basedOn w:val="DefaultParagraphFont"/>
    <w:link w:val="Heading2"/>
    <w:uiPriority w:val="9"/>
    <w:rsid w:val="00033C3C"/>
    <w:rPr>
      <w:rFonts w:ascii="Cambria" w:hAnsi="Cambria"/>
      <w:b/>
      <w:bCs/>
      <w:color w:val="4F81BD"/>
      <w:spacing w:val="-2"/>
      <w:sz w:val="26"/>
      <w:szCs w:val="26"/>
      <w:lang w:val="x-none"/>
    </w:rPr>
  </w:style>
  <w:style w:type="character" w:customStyle="1" w:styleId="Heading3Char">
    <w:name w:val="Heading 3 Char"/>
    <w:basedOn w:val="DefaultParagraphFont"/>
    <w:link w:val="Heading3"/>
    <w:uiPriority w:val="9"/>
    <w:semiHidden/>
    <w:rsid w:val="00033C3C"/>
    <w:rPr>
      <w:rFonts w:ascii="Cambria" w:hAnsi="Cambria"/>
      <w:b/>
      <w:bCs/>
      <w:color w:val="4F81BD"/>
      <w:spacing w:val="-2"/>
      <w:sz w:val="22"/>
      <w:szCs w:val="22"/>
      <w:lang w:val="x-none"/>
    </w:rPr>
  </w:style>
  <w:style w:type="character" w:customStyle="1" w:styleId="Heading4Char">
    <w:name w:val="Heading 4 Char"/>
    <w:basedOn w:val="DefaultParagraphFont"/>
    <w:link w:val="Heading4"/>
    <w:uiPriority w:val="9"/>
    <w:semiHidden/>
    <w:rsid w:val="00033C3C"/>
    <w:rPr>
      <w:rFonts w:ascii="Cambria" w:hAnsi="Cambria"/>
      <w:b/>
      <w:bCs/>
      <w:i/>
      <w:iCs/>
      <w:color w:val="4F81BD"/>
      <w:spacing w:val="-2"/>
      <w:sz w:val="22"/>
      <w:szCs w:val="22"/>
      <w:lang w:val="x-none"/>
    </w:rPr>
  </w:style>
  <w:style w:type="character" w:customStyle="1" w:styleId="Heading5Char">
    <w:name w:val="Heading 5 Char"/>
    <w:basedOn w:val="DefaultParagraphFont"/>
    <w:link w:val="Heading5"/>
    <w:uiPriority w:val="9"/>
    <w:semiHidden/>
    <w:rsid w:val="00033C3C"/>
    <w:rPr>
      <w:rFonts w:ascii="Cambria" w:hAnsi="Cambria"/>
      <w:color w:val="243F60"/>
      <w:spacing w:val="-2"/>
      <w:sz w:val="22"/>
      <w:szCs w:val="22"/>
      <w:lang w:val="x-none"/>
    </w:rPr>
  </w:style>
  <w:style w:type="character" w:customStyle="1" w:styleId="Heading6Char">
    <w:name w:val="Heading 6 Char"/>
    <w:basedOn w:val="DefaultParagraphFont"/>
    <w:link w:val="Heading6"/>
    <w:uiPriority w:val="9"/>
    <w:semiHidden/>
    <w:rsid w:val="00033C3C"/>
    <w:rPr>
      <w:rFonts w:ascii="Cambria" w:hAnsi="Cambria"/>
      <w:i/>
      <w:iCs/>
      <w:color w:val="243F60"/>
      <w:spacing w:val="-2"/>
      <w:sz w:val="22"/>
      <w:szCs w:val="22"/>
      <w:lang w:val="x-none"/>
    </w:rPr>
  </w:style>
  <w:style w:type="character" w:customStyle="1" w:styleId="Heading7Char">
    <w:name w:val="Heading 7 Char"/>
    <w:basedOn w:val="DefaultParagraphFont"/>
    <w:link w:val="Heading7"/>
    <w:uiPriority w:val="9"/>
    <w:semiHidden/>
    <w:rsid w:val="00033C3C"/>
    <w:rPr>
      <w:rFonts w:ascii="Cambria" w:hAnsi="Cambria"/>
      <w:i/>
      <w:iCs/>
      <w:color w:val="404040"/>
      <w:spacing w:val="-2"/>
      <w:sz w:val="22"/>
      <w:szCs w:val="22"/>
      <w:lang w:val="x-none"/>
    </w:rPr>
  </w:style>
  <w:style w:type="character" w:customStyle="1" w:styleId="Heading8Char">
    <w:name w:val="Heading 8 Char"/>
    <w:basedOn w:val="DefaultParagraphFont"/>
    <w:link w:val="Heading8"/>
    <w:uiPriority w:val="9"/>
    <w:semiHidden/>
    <w:rsid w:val="00033C3C"/>
    <w:rPr>
      <w:rFonts w:ascii="Cambria" w:hAnsi="Cambria"/>
      <w:color w:val="404040"/>
      <w:spacing w:val="-2"/>
      <w:lang w:val="x-none"/>
    </w:rPr>
  </w:style>
  <w:style w:type="character" w:customStyle="1" w:styleId="Heading9Char">
    <w:name w:val="Heading 9 Char"/>
    <w:basedOn w:val="DefaultParagraphFont"/>
    <w:link w:val="Heading9"/>
    <w:uiPriority w:val="9"/>
    <w:semiHidden/>
    <w:rsid w:val="00033C3C"/>
    <w:rPr>
      <w:rFonts w:ascii="Cambria" w:hAnsi="Cambria"/>
      <w:i/>
      <w:iCs/>
      <w:color w:val="404040"/>
      <w:spacing w:val="-2"/>
      <w:lang w:val="x-none"/>
    </w:rPr>
  </w:style>
  <w:style w:type="character" w:customStyle="1" w:styleId="ListLabel1">
    <w:name w:val="ListLabel 1"/>
    <w:rsid w:val="00033C3C"/>
    <w:rPr>
      <w:sz w:val="20"/>
    </w:rPr>
  </w:style>
  <w:style w:type="paragraph" w:customStyle="1" w:styleId="Heading">
    <w:name w:val="Heading"/>
    <w:basedOn w:val="Normal"/>
    <w:next w:val="BodyText"/>
    <w:rsid w:val="00033C3C"/>
    <w:pPr>
      <w:keepNext/>
      <w:spacing w:before="240"/>
    </w:pPr>
    <w:rPr>
      <w:rFonts w:ascii="Arial" w:eastAsia="Microsoft YaHei" w:hAnsi="Arial" w:cs="Mangal"/>
      <w:szCs w:val="28"/>
    </w:rPr>
  </w:style>
  <w:style w:type="paragraph" w:styleId="BodyText">
    <w:name w:val="Body Text"/>
    <w:basedOn w:val="Normal"/>
    <w:link w:val="BodyTextChar"/>
    <w:rsid w:val="00033C3C"/>
  </w:style>
  <w:style w:type="character" w:customStyle="1" w:styleId="BodyTextChar">
    <w:name w:val="Body Text Char"/>
    <w:basedOn w:val="DefaultParagraphFont"/>
    <w:link w:val="BodyText"/>
    <w:rsid w:val="00033C3C"/>
    <w:rPr>
      <w:rFonts w:ascii="ApexSansBookT" w:hAnsi="ApexSansBookT"/>
      <w:spacing w:val="-2"/>
      <w:sz w:val="22"/>
      <w:szCs w:val="22"/>
    </w:rPr>
  </w:style>
  <w:style w:type="paragraph" w:styleId="List">
    <w:name w:val="List"/>
    <w:basedOn w:val="BodyText"/>
    <w:rsid w:val="00033C3C"/>
    <w:rPr>
      <w:rFonts w:cs="Mangal"/>
    </w:rPr>
  </w:style>
  <w:style w:type="paragraph" w:styleId="Caption">
    <w:name w:val="caption"/>
    <w:basedOn w:val="Normal"/>
    <w:autoRedefine/>
    <w:qFormat/>
    <w:rsid w:val="00033C3C"/>
    <w:pPr>
      <w:suppressLineNumbers/>
    </w:pPr>
    <w:rPr>
      <w:rFonts w:cs="Mangal"/>
      <w:iCs/>
      <w:sz w:val="24"/>
    </w:rPr>
  </w:style>
  <w:style w:type="paragraph" w:customStyle="1" w:styleId="Index">
    <w:name w:val="Index"/>
    <w:basedOn w:val="Normal"/>
    <w:rsid w:val="00033C3C"/>
    <w:pPr>
      <w:suppressLineNumbers/>
    </w:pPr>
    <w:rPr>
      <w:rFonts w:cs="Mangal"/>
    </w:rPr>
  </w:style>
  <w:style w:type="paragraph" w:styleId="NormalWeb">
    <w:name w:val="Normal (Web)"/>
    <w:basedOn w:val="Normal"/>
    <w:link w:val="NormalWebChar"/>
    <w:rsid w:val="00033C3C"/>
    <w:pPr>
      <w:spacing w:before="28" w:line="360" w:lineRule="auto"/>
    </w:pPr>
    <w:rPr>
      <w:lang w:val="x-none"/>
    </w:rPr>
  </w:style>
  <w:style w:type="paragraph" w:styleId="Title">
    <w:name w:val="Title"/>
    <w:basedOn w:val="Normal"/>
    <w:next w:val="Normal"/>
    <w:link w:val="TitleChar"/>
    <w:uiPriority w:val="10"/>
    <w:qFormat/>
    <w:rsid w:val="00033C3C"/>
    <w:pPr>
      <w:pBdr>
        <w:bottom w:val="single" w:sz="8" w:space="4" w:color="4F81BD"/>
      </w:pBdr>
      <w:spacing w:after="300"/>
      <w:contextualSpacing/>
    </w:pPr>
    <w:rPr>
      <w:rFonts w:ascii="Cambria" w:hAnsi="Cambria"/>
      <w:color w:val="17365D"/>
      <w:spacing w:val="5"/>
      <w:kern w:val="28"/>
      <w:sz w:val="52"/>
      <w:szCs w:val="52"/>
      <w:lang w:val="x-none"/>
    </w:rPr>
  </w:style>
  <w:style w:type="character" w:customStyle="1" w:styleId="TitleChar">
    <w:name w:val="Title Char"/>
    <w:basedOn w:val="DefaultParagraphFont"/>
    <w:link w:val="Title"/>
    <w:uiPriority w:val="10"/>
    <w:rsid w:val="00033C3C"/>
    <w:rPr>
      <w:rFonts w:ascii="Cambria" w:hAnsi="Cambria"/>
      <w:color w:val="17365D"/>
      <w:spacing w:val="5"/>
      <w:kern w:val="28"/>
      <w:sz w:val="52"/>
      <w:szCs w:val="52"/>
      <w:lang w:val="x-none"/>
    </w:rPr>
  </w:style>
  <w:style w:type="paragraph" w:styleId="Subtitle">
    <w:name w:val="Subtitle"/>
    <w:basedOn w:val="Normal"/>
    <w:next w:val="Normal"/>
    <w:link w:val="SubtitleChar"/>
    <w:autoRedefine/>
    <w:qFormat/>
    <w:rsid w:val="00033C3C"/>
    <w:pPr>
      <w:spacing w:after="60"/>
      <w:outlineLvl w:val="1"/>
    </w:pPr>
    <w:rPr>
      <w:rFonts w:eastAsiaTheme="majorEastAsia" w:cstheme="majorBidi"/>
    </w:rPr>
  </w:style>
  <w:style w:type="character" w:customStyle="1" w:styleId="SubtitleChar">
    <w:name w:val="Subtitle Char"/>
    <w:basedOn w:val="DefaultParagraphFont"/>
    <w:link w:val="Subtitle"/>
    <w:rsid w:val="00033C3C"/>
    <w:rPr>
      <w:rFonts w:ascii="ApexSansBookT" w:eastAsiaTheme="majorEastAsia" w:hAnsi="ApexSansBookT" w:cstheme="majorBidi"/>
      <w:spacing w:val="-2"/>
      <w:sz w:val="22"/>
      <w:szCs w:val="22"/>
    </w:rPr>
  </w:style>
  <w:style w:type="character" w:styleId="Strong">
    <w:name w:val="Strong"/>
    <w:aliases w:val="Activity header"/>
    <w:qFormat/>
    <w:rsid w:val="00033C3C"/>
    <w:rPr>
      <w:rFonts w:ascii="ApexSansMediumT" w:hAnsi="ApexSansMediumT"/>
      <w:b/>
      <w:bCs/>
      <w:color w:val="E36C0A" w:themeColor="accent6" w:themeShade="BF"/>
      <w:sz w:val="32"/>
    </w:rPr>
  </w:style>
  <w:style w:type="character" w:styleId="Emphasis">
    <w:name w:val="Emphasis"/>
    <w:qFormat/>
    <w:rsid w:val="00033C3C"/>
    <w:rPr>
      <w:b/>
      <w:i/>
      <w:iCs/>
    </w:rPr>
  </w:style>
  <w:style w:type="paragraph" w:styleId="NoSpacing">
    <w:name w:val="No Spacing"/>
    <w:basedOn w:val="Normal"/>
    <w:uiPriority w:val="1"/>
    <w:qFormat/>
    <w:rsid w:val="00033C3C"/>
  </w:style>
  <w:style w:type="paragraph" w:styleId="ListParagraph">
    <w:name w:val="List Paragraph"/>
    <w:basedOn w:val="Normal"/>
    <w:link w:val="ListParagraphChar"/>
    <w:uiPriority w:val="34"/>
    <w:qFormat/>
    <w:rsid w:val="00033C3C"/>
    <w:pPr>
      <w:ind w:left="720"/>
      <w:contextualSpacing/>
    </w:pPr>
    <w:rPr>
      <w:lang w:val="x-none"/>
    </w:rPr>
  </w:style>
  <w:style w:type="paragraph" w:styleId="Quote">
    <w:name w:val="Quote"/>
    <w:basedOn w:val="Normal"/>
    <w:next w:val="Normal"/>
    <w:link w:val="QuoteChar"/>
    <w:uiPriority w:val="29"/>
    <w:qFormat/>
    <w:rsid w:val="00033C3C"/>
    <w:rPr>
      <w:i/>
      <w:iCs/>
      <w:color w:val="000000"/>
      <w:lang w:val="x-none"/>
    </w:rPr>
  </w:style>
  <w:style w:type="character" w:customStyle="1" w:styleId="QuoteChar">
    <w:name w:val="Quote Char"/>
    <w:basedOn w:val="DefaultParagraphFont"/>
    <w:link w:val="Quote"/>
    <w:uiPriority w:val="29"/>
    <w:rsid w:val="00033C3C"/>
    <w:rPr>
      <w:rFonts w:ascii="ApexSansBookT" w:hAnsi="ApexSansBookT"/>
      <w:i/>
      <w:iCs/>
      <w:color w:val="000000"/>
      <w:spacing w:val="-2"/>
      <w:sz w:val="22"/>
      <w:szCs w:val="22"/>
      <w:lang w:val="x-none"/>
    </w:rPr>
  </w:style>
  <w:style w:type="paragraph" w:styleId="IntenseQuote">
    <w:name w:val="Intense Quote"/>
    <w:basedOn w:val="Normal"/>
    <w:next w:val="Normal"/>
    <w:link w:val="IntenseQuoteChar"/>
    <w:uiPriority w:val="30"/>
    <w:qFormat/>
    <w:rsid w:val="00033C3C"/>
    <w:pPr>
      <w:pBdr>
        <w:bottom w:val="single" w:sz="4" w:space="4" w:color="4F81BD"/>
      </w:pBdr>
      <w:spacing w:before="200" w:after="280"/>
      <w:ind w:left="936" w:right="936"/>
    </w:pPr>
    <w:rPr>
      <w:b/>
      <w:bCs/>
      <w:i/>
      <w:iCs/>
      <w:color w:val="4F81BD"/>
      <w:lang w:val="x-none"/>
    </w:rPr>
  </w:style>
  <w:style w:type="character" w:customStyle="1" w:styleId="IntenseQuoteChar">
    <w:name w:val="Intense Quote Char"/>
    <w:basedOn w:val="DefaultParagraphFont"/>
    <w:link w:val="IntenseQuote"/>
    <w:uiPriority w:val="30"/>
    <w:rsid w:val="00033C3C"/>
    <w:rPr>
      <w:rFonts w:ascii="ApexSansBookT" w:hAnsi="ApexSansBookT"/>
      <w:b/>
      <w:bCs/>
      <w:i/>
      <w:iCs/>
      <w:color w:val="4F81BD"/>
      <w:spacing w:val="-2"/>
      <w:sz w:val="22"/>
      <w:szCs w:val="22"/>
      <w:lang w:val="x-none"/>
    </w:rPr>
  </w:style>
  <w:style w:type="character" w:styleId="SubtleEmphasis">
    <w:name w:val="Subtle Emphasis"/>
    <w:uiPriority w:val="19"/>
    <w:qFormat/>
    <w:rsid w:val="00033C3C"/>
    <w:rPr>
      <w:i/>
      <w:iCs/>
      <w:color w:val="808080"/>
    </w:rPr>
  </w:style>
  <w:style w:type="character" w:styleId="IntenseEmphasis">
    <w:name w:val="Intense Emphasis"/>
    <w:uiPriority w:val="21"/>
    <w:qFormat/>
    <w:rsid w:val="00033C3C"/>
    <w:rPr>
      <w:b/>
      <w:bCs/>
      <w:i/>
      <w:iCs/>
      <w:color w:val="4F81BD"/>
    </w:rPr>
  </w:style>
  <w:style w:type="character" w:styleId="SubtleReference">
    <w:name w:val="Subtle Reference"/>
    <w:uiPriority w:val="31"/>
    <w:qFormat/>
    <w:rsid w:val="00033C3C"/>
    <w:rPr>
      <w:smallCaps/>
      <w:color w:val="C0504D"/>
      <w:u w:val="single"/>
    </w:rPr>
  </w:style>
  <w:style w:type="character" w:styleId="IntenseReference">
    <w:name w:val="Intense Reference"/>
    <w:uiPriority w:val="32"/>
    <w:qFormat/>
    <w:rsid w:val="00033C3C"/>
    <w:rPr>
      <w:b/>
      <w:bCs/>
      <w:smallCaps/>
      <w:color w:val="C0504D"/>
      <w:spacing w:val="5"/>
      <w:u w:val="single"/>
    </w:rPr>
  </w:style>
  <w:style w:type="character" w:styleId="BookTitle">
    <w:name w:val="Book Title"/>
    <w:uiPriority w:val="33"/>
    <w:qFormat/>
    <w:rsid w:val="00033C3C"/>
    <w:rPr>
      <w:b/>
      <w:bCs/>
      <w:smallCaps/>
      <w:spacing w:val="5"/>
    </w:rPr>
  </w:style>
  <w:style w:type="paragraph" w:styleId="TOCHeading">
    <w:name w:val="TOC Heading"/>
    <w:basedOn w:val="Heading1"/>
    <w:next w:val="Normal"/>
    <w:uiPriority w:val="39"/>
    <w:semiHidden/>
    <w:unhideWhenUsed/>
    <w:qFormat/>
    <w:rsid w:val="00033C3C"/>
    <w:pPr>
      <w:outlineLvl w:val="9"/>
    </w:pPr>
  </w:style>
  <w:style w:type="paragraph" w:customStyle="1" w:styleId="Style1">
    <w:name w:val="Style1"/>
    <w:basedOn w:val="NormalWeb"/>
    <w:link w:val="Style1Char"/>
    <w:qFormat/>
    <w:rsid w:val="00033C3C"/>
  </w:style>
  <w:style w:type="paragraph" w:customStyle="1" w:styleId="Style2">
    <w:name w:val="Style2"/>
    <w:basedOn w:val="NormalWeb"/>
    <w:rsid w:val="00033C3C"/>
    <w:pPr>
      <w:framePr w:wrap="around" w:vAnchor="text" w:hAnchor="text" w:y="1"/>
    </w:pPr>
  </w:style>
  <w:style w:type="character" w:customStyle="1" w:styleId="NormalWebChar">
    <w:name w:val="Normal (Web) Char"/>
    <w:link w:val="NormalWeb"/>
    <w:rsid w:val="00033C3C"/>
    <w:rPr>
      <w:rFonts w:ascii="ApexSansBookT" w:hAnsi="ApexSansBookT"/>
      <w:spacing w:val="-2"/>
      <w:sz w:val="22"/>
      <w:szCs w:val="22"/>
      <w:lang w:val="x-none"/>
    </w:rPr>
  </w:style>
  <w:style w:type="character" w:customStyle="1" w:styleId="Style1Char">
    <w:name w:val="Style1 Char"/>
    <w:basedOn w:val="NormalWebChar"/>
    <w:link w:val="Style1"/>
    <w:rsid w:val="00033C3C"/>
    <w:rPr>
      <w:rFonts w:ascii="ApexSansBookT" w:hAnsi="ApexSansBookT"/>
      <w:spacing w:val="-2"/>
      <w:sz w:val="22"/>
      <w:szCs w:val="22"/>
      <w:lang w:val="x-none"/>
    </w:rPr>
  </w:style>
  <w:style w:type="paragraph" w:customStyle="1" w:styleId="Style3">
    <w:name w:val="Style3"/>
    <w:basedOn w:val="ListParagraph"/>
    <w:link w:val="Style3Char"/>
    <w:qFormat/>
    <w:rsid w:val="00033C3C"/>
    <w:pPr>
      <w:pBdr>
        <w:top w:val="single" w:sz="4" w:space="1" w:color="auto"/>
        <w:left w:val="single" w:sz="4" w:space="4" w:color="auto"/>
        <w:bottom w:val="single" w:sz="4" w:space="1" w:color="auto"/>
        <w:right w:val="single" w:sz="4" w:space="4" w:color="auto"/>
      </w:pBdr>
      <w:shd w:val="clear" w:color="auto" w:fill="DBE5F1"/>
    </w:pPr>
  </w:style>
  <w:style w:type="table" w:styleId="TableGrid">
    <w:name w:val="Table Grid"/>
    <w:basedOn w:val="TableNormal"/>
    <w:uiPriority w:val="59"/>
    <w:rsid w:val="00033C3C"/>
    <w:pPr>
      <w:spacing w:after="120" w:line="276" w:lineRule="auto"/>
    </w:pPr>
    <w:rPr>
      <w:rFonts w:asciiTheme="minorHAnsi" w:eastAsia="Times New Roman" w:hAnsiTheme="minorHAnsi"/>
      <w:sz w:val="22"/>
      <w:szCs w:val="22"/>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link w:val="ListParagraph"/>
    <w:uiPriority w:val="34"/>
    <w:rsid w:val="00033C3C"/>
    <w:rPr>
      <w:rFonts w:ascii="ApexSansBookT" w:hAnsi="ApexSansBookT"/>
      <w:spacing w:val="-2"/>
      <w:sz w:val="22"/>
      <w:szCs w:val="22"/>
      <w:lang w:val="x-none"/>
    </w:rPr>
  </w:style>
  <w:style w:type="character" w:customStyle="1" w:styleId="Style3Char">
    <w:name w:val="Style3 Char"/>
    <w:link w:val="Style3"/>
    <w:rsid w:val="00033C3C"/>
    <w:rPr>
      <w:rFonts w:ascii="ApexSansBookT" w:hAnsi="ApexSansBookT"/>
      <w:spacing w:val="-2"/>
      <w:sz w:val="22"/>
      <w:szCs w:val="22"/>
      <w:shd w:val="clear" w:color="auto" w:fill="DBE5F1"/>
      <w:lang w:val="x-none"/>
    </w:rPr>
  </w:style>
  <w:style w:type="character" w:styleId="Hyperlink">
    <w:name w:val="Hyperlink"/>
    <w:uiPriority w:val="99"/>
    <w:unhideWhenUsed/>
    <w:rsid w:val="00033C3C"/>
    <w:rPr>
      <w:color w:val="0000FF"/>
      <w:u w:val="single"/>
    </w:rPr>
  </w:style>
  <w:style w:type="paragraph" w:styleId="BalloonText">
    <w:name w:val="Balloon Text"/>
    <w:basedOn w:val="Normal"/>
    <w:link w:val="BalloonTextChar"/>
    <w:uiPriority w:val="99"/>
    <w:unhideWhenUsed/>
    <w:rsid w:val="00033C3C"/>
    <w:rPr>
      <w:rFonts w:ascii="Tahoma" w:hAnsi="Tahoma"/>
      <w:sz w:val="16"/>
      <w:szCs w:val="16"/>
    </w:rPr>
  </w:style>
  <w:style w:type="character" w:customStyle="1" w:styleId="BalloonTextChar">
    <w:name w:val="Balloon Text Char"/>
    <w:basedOn w:val="DefaultParagraphFont"/>
    <w:link w:val="BalloonText"/>
    <w:uiPriority w:val="99"/>
    <w:rsid w:val="00033C3C"/>
    <w:rPr>
      <w:rFonts w:ascii="Tahoma" w:hAnsi="Tahoma"/>
      <w:spacing w:val="-2"/>
      <w:sz w:val="16"/>
      <w:szCs w:val="16"/>
    </w:rPr>
  </w:style>
  <w:style w:type="character" w:styleId="CommentReference">
    <w:name w:val="annotation reference"/>
    <w:unhideWhenUsed/>
    <w:rsid w:val="00033C3C"/>
    <w:rPr>
      <w:sz w:val="16"/>
      <w:szCs w:val="16"/>
    </w:rPr>
  </w:style>
  <w:style w:type="paragraph" w:styleId="CommentText">
    <w:name w:val="annotation text"/>
    <w:basedOn w:val="Normal"/>
    <w:link w:val="CommentTextChar"/>
    <w:unhideWhenUsed/>
    <w:rsid w:val="00033C3C"/>
    <w:rPr>
      <w:sz w:val="20"/>
      <w:szCs w:val="20"/>
    </w:rPr>
  </w:style>
  <w:style w:type="character" w:customStyle="1" w:styleId="CommentTextChar">
    <w:name w:val="Comment Text Char"/>
    <w:basedOn w:val="DefaultParagraphFont"/>
    <w:link w:val="CommentText"/>
    <w:rsid w:val="00033C3C"/>
    <w:rPr>
      <w:rFonts w:ascii="ApexSansBookT" w:hAnsi="ApexSansBookT"/>
      <w:spacing w:val="-2"/>
    </w:rPr>
  </w:style>
  <w:style w:type="paragraph" w:styleId="CommentSubject">
    <w:name w:val="annotation subject"/>
    <w:basedOn w:val="CommentText"/>
    <w:next w:val="CommentText"/>
    <w:link w:val="CommentSubjectChar"/>
    <w:uiPriority w:val="99"/>
    <w:unhideWhenUsed/>
    <w:rsid w:val="00033C3C"/>
    <w:rPr>
      <w:b/>
      <w:bCs/>
    </w:rPr>
  </w:style>
  <w:style w:type="character" w:customStyle="1" w:styleId="CommentSubjectChar">
    <w:name w:val="Comment Subject Char"/>
    <w:basedOn w:val="CommentTextChar"/>
    <w:link w:val="CommentSubject"/>
    <w:uiPriority w:val="99"/>
    <w:rsid w:val="00033C3C"/>
    <w:rPr>
      <w:rFonts w:ascii="ApexSansBookT" w:hAnsi="ApexSansBookT"/>
      <w:b/>
      <w:bCs/>
      <w:spacing w:val="-2"/>
    </w:rPr>
  </w:style>
  <w:style w:type="character" w:styleId="FollowedHyperlink">
    <w:name w:val="FollowedHyperlink"/>
    <w:uiPriority w:val="99"/>
    <w:unhideWhenUsed/>
    <w:rsid w:val="00033C3C"/>
    <w:rPr>
      <w:color w:val="800080"/>
      <w:u w:val="single"/>
    </w:rPr>
  </w:style>
  <w:style w:type="paragraph" w:customStyle="1" w:styleId="StyleArialLeft026Hanging151After6ptLinespac">
    <w:name w:val="Style Arial Left:  0.26&quot; Hanging:  1.51&quot; After:  6 pt Line spac..."/>
    <w:basedOn w:val="Normal"/>
    <w:autoRedefine/>
    <w:rsid w:val="00033C3C"/>
    <w:pPr>
      <w:shd w:val="clear" w:color="auto" w:fill="DAEEF3"/>
      <w:ind w:left="2548" w:hanging="2174"/>
    </w:pPr>
    <w:rPr>
      <w:szCs w:val="20"/>
    </w:rPr>
  </w:style>
  <w:style w:type="paragraph" w:styleId="ListBullet">
    <w:name w:val="List Bullet"/>
    <w:basedOn w:val="Normal"/>
    <w:uiPriority w:val="99"/>
    <w:unhideWhenUsed/>
    <w:rsid w:val="00033C3C"/>
    <w:pPr>
      <w:numPr>
        <w:numId w:val="1"/>
      </w:numPr>
      <w:contextualSpacing/>
    </w:pPr>
  </w:style>
  <w:style w:type="paragraph" w:customStyle="1" w:styleId="Headingunnumbered">
    <w:name w:val="Heading unnumbered"/>
    <w:basedOn w:val="Normal"/>
    <w:autoRedefine/>
    <w:qFormat/>
    <w:rsid w:val="00033C3C"/>
    <w:rPr>
      <w:rFonts w:ascii="Arial" w:hAnsi="Arial"/>
    </w:rPr>
  </w:style>
  <w:style w:type="paragraph" w:customStyle="1" w:styleId="SectionHeading">
    <w:name w:val="Section Heading"/>
    <w:basedOn w:val="Normal"/>
    <w:autoRedefine/>
    <w:qFormat/>
    <w:rsid w:val="00033C3C"/>
    <w:rPr>
      <w:sz w:val="36"/>
    </w:rPr>
  </w:style>
  <w:style w:type="paragraph" w:customStyle="1" w:styleId="SessionHeading">
    <w:name w:val="Session Heading"/>
    <w:basedOn w:val="Heading1"/>
    <w:autoRedefine/>
    <w:qFormat/>
    <w:rsid w:val="00033C3C"/>
  </w:style>
  <w:style w:type="paragraph" w:customStyle="1" w:styleId="CasestudyHeading">
    <w:name w:val="Casestudy Heading"/>
    <w:basedOn w:val="Normal"/>
    <w:autoRedefine/>
    <w:qFormat/>
    <w:rsid w:val="00033C3C"/>
    <w:rPr>
      <w:b/>
      <w:color w:val="F79646" w:themeColor="accent6"/>
      <w:sz w:val="32"/>
    </w:rPr>
  </w:style>
  <w:style w:type="paragraph" w:customStyle="1" w:styleId="Pauseforthought">
    <w:name w:val="Pause for thought"/>
    <w:basedOn w:val="Heading"/>
    <w:autoRedefine/>
    <w:qFormat/>
    <w:rsid w:val="00033C3C"/>
    <w:pPr>
      <w:spacing w:before="120"/>
    </w:pPr>
    <w:rPr>
      <w:rFonts w:asciiTheme="minorHAnsi" w:hAnsiTheme="minorHAnsi"/>
      <w:lang w:eastAsia="en-GB"/>
    </w:rPr>
  </w:style>
  <w:style w:type="paragraph" w:customStyle="1" w:styleId="CCE">
    <w:name w:val="CCE"/>
    <w:basedOn w:val="Normal"/>
    <w:autoRedefine/>
    <w:qFormat/>
    <w:rsid w:val="00033C3C"/>
    <w:pPr>
      <w:jc w:val="center"/>
    </w:pPr>
    <w:rPr>
      <w:u w:val="single"/>
    </w:rPr>
  </w:style>
  <w:style w:type="paragraph" w:styleId="TOC1">
    <w:name w:val="toc 1"/>
    <w:basedOn w:val="Normal"/>
    <w:next w:val="Normal"/>
    <w:autoRedefine/>
    <w:uiPriority w:val="39"/>
    <w:rsid w:val="00033C3C"/>
    <w:pPr>
      <w:spacing w:after="100"/>
    </w:pPr>
  </w:style>
  <w:style w:type="paragraph" w:styleId="TOC2">
    <w:name w:val="toc 2"/>
    <w:basedOn w:val="Normal"/>
    <w:next w:val="Normal"/>
    <w:autoRedefine/>
    <w:uiPriority w:val="39"/>
    <w:rsid w:val="00033C3C"/>
    <w:pPr>
      <w:spacing w:after="100"/>
      <w:ind w:left="220"/>
    </w:pPr>
  </w:style>
  <w:style w:type="paragraph" w:styleId="Header">
    <w:name w:val="header"/>
    <w:basedOn w:val="Normal"/>
    <w:link w:val="HeaderChar"/>
    <w:rsid w:val="00033C3C"/>
    <w:pPr>
      <w:tabs>
        <w:tab w:val="center" w:pos="4513"/>
        <w:tab w:val="right" w:pos="9026"/>
      </w:tabs>
    </w:pPr>
  </w:style>
  <w:style w:type="character" w:customStyle="1" w:styleId="HeaderChar">
    <w:name w:val="Header Char"/>
    <w:basedOn w:val="DefaultParagraphFont"/>
    <w:link w:val="Header"/>
    <w:rsid w:val="00033C3C"/>
    <w:rPr>
      <w:rFonts w:ascii="ApexSansBookT" w:hAnsi="ApexSansBookT"/>
      <w:spacing w:val="-2"/>
      <w:sz w:val="22"/>
      <w:szCs w:val="22"/>
    </w:rPr>
  </w:style>
  <w:style w:type="paragraph" w:styleId="Footer">
    <w:name w:val="footer"/>
    <w:basedOn w:val="Normal"/>
    <w:link w:val="FooterChar"/>
    <w:uiPriority w:val="99"/>
    <w:rsid w:val="00033C3C"/>
    <w:pPr>
      <w:tabs>
        <w:tab w:val="center" w:pos="4513"/>
        <w:tab w:val="right" w:pos="9026"/>
      </w:tabs>
    </w:pPr>
  </w:style>
  <w:style w:type="character" w:customStyle="1" w:styleId="FooterChar">
    <w:name w:val="Footer Char"/>
    <w:basedOn w:val="DefaultParagraphFont"/>
    <w:link w:val="Footer"/>
    <w:uiPriority w:val="99"/>
    <w:rsid w:val="00033C3C"/>
    <w:rPr>
      <w:rFonts w:ascii="ApexSansBookT" w:hAnsi="ApexSansBookT"/>
      <w:spacing w:val="-2"/>
      <w:sz w:val="22"/>
      <w:szCs w:val="22"/>
    </w:rPr>
  </w:style>
  <w:style w:type="character" w:styleId="PlaceholderText">
    <w:name w:val="Placeholder Text"/>
    <w:basedOn w:val="DefaultParagraphFont"/>
    <w:uiPriority w:val="99"/>
    <w:semiHidden/>
    <w:rsid w:val="00033C3C"/>
    <w:rPr>
      <w:color w:val="808080"/>
    </w:rPr>
  </w:style>
  <w:style w:type="character" w:customStyle="1" w:styleId="CommentTextChar1">
    <w:name w:val="Comment Text Char1"/>
    <w:uiPriority w:val="99"/>
    <w:semiHidden/>
    <w:rsid w:val="00E07E9E"/>
    <w:rPr>
      <w:rFonts w:ascii="Calibri" w:eastAsia="SimSun" w:hAnsi="Calibri" w:cs="Calibri"/>
      <w:kern w:val="1"/>
      <w:lang w:val="en-GB" w:eastAsia="ar-SA"/>
    </w:rPr>
  </w:style>
  <w:style w:type="paragraph" w:customStyle="1" w:styleId="Normal0">
    <w:name w:val="[Normal]"/>
    <w:rsid w:val="0027794B"/>
    <w:pPr>
      <w:autoSpaceDE w:val="0"/>
      <w:autoSpaceDN w:val="0"/>
      <w:adjustRightInd w:val="0"/>
      <w:spacing w:before="0"/>
    </w:pPr>
    <w:rPr>
      <w:rFonts w:ascii="Arial" w:hAnsi="Arial" w:cs="Arial"/>
      <w:sz w:val="24"/>
      <w:szCs w:val="24"/>
      <w:lang w:bidi="ar-SA"/>
    </w:rPr>
  </w:style>
  <w:style w:type="paragraph" w:customStyle="1" w:styleId="StyleLeftAfter6ptLinespacingMultiple115li">
    <w:name w:val="Style Left After:  6 pt Line spacing:  Multiple 1.15 li"/>
    <w:basedOn w:val="Normal"/>
    <w:rsid w:val="0027794B"/>
    <w:rPr>
      <w:szCs w:val="20"/>
    </w:rPr>
  </w:style>
  <w:style w:type="paragraph" w:customStyle="1" w:styleId="StyleAfter6ptLinespacingMultiple115li">
    <w:name w:val="Style After:  6 pt Line spacing:  Multiple 1.15 li"/>
    <w:basedOn w:val="Normal"/>
    <w:rsid w:val="002E653E"/>
    <w:rPr>
      <w:szCs w:val="20"/>
    </w:rPr>
  </w:style>
  <w:style w:type="paragraph" w:customStyle="1" w:styleId="StyleHeadingunnumberedLeft">
    <w:name w:val="Style Heading unnumbered + Left"/>
    <w:basedOn w:val="Headingunnumbered"/>
    <w:rsid w:val="002E653E"/>
    <w:rPr>
      <w:rFonts w:ascii="ApexSansMediumT" w:hAnsi="ApexSansMediumT"/>
      <w:szCs w:val="20"/>
    </w:rPr>
  </w:style>
  <w:style w:type="paragraph" w:customStyle="1" w:styleId="StylePauseforthoughtLeftLinespacingMultiple115li">
    <w:name w:val="Style Pause for thought + Left Line spacing:  Multiple 1.15 li"/>
    <w:basedOn w:val="Pauseforthought"/>
    <w:rsid w:val="00033C3C"/>
    <w:rPr>
      <w:rFonts w:ascii="ApexSansMediumT" w:eastAsia="Times New Roman" w:hAnsi="ApexSansMediumT"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397525">
      <w:bodyDiv w:val="1"/>
      <w:marLeft w:val="0"/>
      <w:marRight w:val="0"/>
      <w:marTop w:val="0"/>
      <w:marBottom w:val="0"/>
      <w:divBdr>
        <w:top w:val="none" w:sz="0" w:space="0" w:color="auto"/>
        <w:left w:val="none" w:sz="0" w:space="0" w:color="auto"/>
        <w:bottom w:val="none" w:sz="0" w:space="0" w:color="auto"/>
        <w:right w:val="none" w:sz="0" w:space="0" w:color="auto"/>
      </w:divBdr>
    </w:div>
    <w:div w:id="512302572">
      <w:bodyDiv w:val="1"/>
      <w:marLeft w:val="0"/>
      <w:marRight w:val="0"/>
      <w:marTop w:val="0"/>
      <w:marBottom w:val="0"/>
      <w:divBdr>
        <w:top w:val="none" w:sz="0" w:space="0" w:color="auto"/>
        <w:left w:val="none" w:sz="0" w:space="0" w:color="auto"/>
        <w:bottom w:val="none" w:sz="0" w:space="0" w:color="auto"/>
        <w:right w:val="none" w:sz="0" w:space="0" w:color="auto"/>
      </w:divBdr>
    </w:div>
    <w:div w:id="1265191047">
      <w:bodyDiv w:val="1"/>
      <w:marLeft w:val="0"/>
      <w:marRight w:val="0"/>
      <w:marTop w:val="0"/>
      <w:marBottom w:val="0"/>
      <w:divBdr>
        <w:top w:val="none" w:sz="0" w:space="0" w:color="auto"/>
        <w:left w:val="none" w:sz="0" w:space="0" w:color="auto"/>
        <w:bottom w:val="none" w:sz="0" w:space="0" w:color="auto"/>
        <w:right w:val="none" w:sz="0" w:space="0" w:color="auto"/>
      </w:divBdr>
    </w:div>
    <w:div w:id="1649240492">
      <w:bodyDiv w:val="1"/>
      <w:marLeft w:val="0"/>
      <w:marRight w:val="0"/>
      <w:marTop w:val="0"/>
      <w:marBottom w:val="0"/>
      <w:divBdr>
        <w:top w:val="none" w:sz="0" w:space="0" w:color="auto"/>
        <w:left w:val="none" w:sz="0" w:space="0" w:color="auto"/>
        <w:bottom w:val="none" w:sz="0" w:space="0" w:color="auto"/>
        <w:right w:val="none" w:sz="0" w:space="0" w:color="auto"/>
      </w:divBdr>
    </w:div>
    <w:div w:id="182376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microsoft.com/office/2007/relationships/hdphoto" Target="media/hdphoto1.wdp"/><Relationship Id="rId26" Type="http://schemas.openxmlformats.org/officeDocument/2006/relationships/hyperlink" Target="http://webfronter.com/waltham-forest/stoneydown/menu6/Early_Years_Foundation_Stage/Early_Years_Foundation_Stage_Page.html" TargetMode="External"/><Relationship Id="rId3" Type="http://schemas.openxmlformats.org/officeDocument/2006/relationships/styles" Target="styles.xml"/><Relationship Id="rId21" Type="http://schemas.openxmlformats.org/officeDocument/2006/relationships/hyperlink" Target="http://www.greatschools.org/students/academic-skills/384-invented-spelling.g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reativecommons.org/licenses/by-sa/3.0/" TargetMode="External"/><Relationship Id="rId17" Type="http://schemas.openxmlformats.org/officeDocument/2006/relationships/image" Target="media/image5.jpeg"/><Relationship Id="rId25" Type="http://schemas.openxmlformats.org/officeDocument/2006/relationships/hyperlink" Target="http://www.childrens-mathematics.net/gallery_pastgraphics.htm"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tinyurl.com/video-assessingprogres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ss-india.edu.in/" TargetMode="External"/><Relationship Id="rId24" Type="http://schemas.openxmlformats.org/officeDocument/2006/relationships/hyperlink" Target="http://theguilletots.blogspot.co.uk" TargetMode="Externa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3.tiff"/><Relationship Id="rId23" Type="http://schemas.openxmlformats.org/officeDocument/2006/relationships/hyperlink" Target="http://creativecommons.org/licenses/by-sa/3.0/" TargetMode="External"/><Relationship Id="rId28" Type="http://schemas.openxmlformats.org/officeDocument/2006/relationships/hyperlink" Target="http://montessoriteachings.blogspot.co.uk/" TargetMode="External"/><Relationship Id="rId10" Type="http://schemas.openxmlformats.org/officeDocument/2006/relationships/image" Target="media/image2.png"/><Relationship Id="rId19" Type="http://schemas.openxmlformats.org/officeDocument/2006/relationships/image" Target="media/image6.png"/><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tess-india.edu.in/" TargetMode="External"/><Relationship Id="rId14" Type="http://schemas.openxmlformats.org/officeDocument/2006/relationships/footer" Target="footer2.xml"/><Relationship Id="rId22" Type="http://schemas.openxmlformats.org/officeDocument/2006/relationships/hyperlink" Target="http://www.teachersofindia.org/en" TargetMode="External"/><Relationship Id="rId27" Type="http://schemas.openxmlformats.org/officeDocument/2006/relationships/hyperlink" Target="http://earlyyearsmaths.e2bn.org/library/" TargetMode="External"/><Relationship Id="rId30" Type="http://schemas.openxmlformats.org/officeDocument/2006/relationships/header" Target="header2.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og\printlive\Corporate\TESS-India\TDUs\Version%202%20units\EE\03%20In%20Templat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SS - India">
      <a:majorFont>
        <a:latin typeface="ApexSansBoldT"/>
        <a:ea typeface=""/>
        <a:cs typeface=""/>
      </a:majorFont>
      <a:minorFont>
        <a:latin typeface="ApexSansBook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7ADAC-F970-4B0F-A13E-30D5DBA79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Template.dotx</Template>
  <TotalTime>249</TotalTime>
  <Pages>10</Pages>
  <Words>3441</Words>
  <Characters>19618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www.TESS-India.edu.in</Company>
  <LinksUpToDate>false</LinksUpToDate>
  <CharactersWithSpaces>23013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Katy.Nyaaba</dc:creator>
  <cp:lastModifiedBy>Michael.Collins</cp:lastModifiedBy>
  <cp:revision>30</cp:revision>
  <cp:lastPrinted>2014-05-16T09:39:00Z</cp:lastPrinted>
  <dcterms:created xsi:type="dcterms:W3CDTF">2014-07-09T08:49:00Z</dcterms:created>
  <dcterms:modified xsi:type="dcterms:W3CDTF">2016-01-11T13:57:00Z</dcterms:modified>
</cp:coreProperties>
</file>