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4A" w:rsidRPr="00653997" w:rsidRDefault="00FB284A">
      <w:pPr>
        <w:jc w:val="left"/>
        <w:rPr>
          <w:rFonts w:ascii="Arial" w:hAnsi="Arial" w:cs="Arial"/>
          <w:i/>
          <w:iCs/>
        </w:rPr>
      </w:pPr>
      <w:r w:rsidRPr="00653997">
        <w:rPr>
          <w:rFonts w:ascii="Arial" w:hAnsi="Arial" w:cs="Arial"/>
          <w:i/>
          <w:iCs/>
          <w:noProof/>
        </w:rPr>
        <w:drawing>
          <wp:anchor distT="0" distB="0" distL="114300" distR="114300" simplePos="0" relativeHeight="251663360" behindDoc="0" locked="0" layoutInCell="1" allowOverlap="1" wp14:anchorId="6CF4413D" wp14:editId="7177A928">
            <wp:simplePos x="0" y="0"/>
            <wp:positionH relativeFrom="column">
              <wp:posOffset>-457201</wp:posOffset>
            </wp:positionH>
            <wp:positionV relativeFrom="paragraph">
              <wp:posOffset>-100941</wp:posOffset>
            </wp:positionV>
            <wp:extent cx="7559663" cy="9690265"/>
            <wp:effectExtent l="0" t="0" r="381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4-Mathematical stor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68" cy="9696168"/>
                    </a:xfrm>
                    <a:prstGeom prst="rect">
                      <a:avLst/>
                    </a:prstGeom>
                  </pic:spPr>
                </pic:pic>
              </a:graphicData>
            </a:graphic>
            <wp14:sizeRelH relativeFrom="page">
              <wp14:pctWidth>0</wp14:pctWidth>
            </wp14:sizeRelH>
            <wp14:sizeRelV relativeFrom="page">
              <wp14:pctHeight>0</wp14:pctHeight>
            </wp14:sizeRelV>
          </wp:anchor>
        </w:drawing>
      </w:r>
      <w:r w:rsidRPr="00653997">
        <w:rPr>
          <w:rFonts w:ascii="Arial" w:hAnsi="Arial" w:cs="Arial"/>
          <w:i/>
          <w:iCs/>
        </w:rPr>
        <w:br w:type="page"/>
      </w:r>
    </w:p>
    <w:p w:rsidR="00A7370B" w:rsidRPr="00653997" w:rsidRDefault="00477FCA" w:rsidP="007D04B4">
      <w:pPr>
        <w:spacing w:after="120" w:line="276" w:lineRule="auto"/>
        <w:jc w:val="left"/>
        <w:rPr>
          <w:rFonts w:ascii="Arial" w:hAnsi="Arial" w:cs="Arial"/>
          <w:i/>
          <w:iCs/>
        </w:rPr>
      </w:pPr>
      <w:r w:rsidRPr="00653997">
        <w:rPr>
          <w:rFonts w:ascii="Arial" w:hAnsi="Arial" w:cs="Arial"/>
          <w:i/>
          <w:iCs/>
        </w:rPr>
        <w:lastRenderedPageBreak/>
        <w:t>T</w:t>
      </w:r>
      <w:r w:rsidR="00A7370B" w:rsidRPr="00653997">
        <w:rPr>
          <w:rFonts w:ascii="Arial" w:hAnsi="Arial" w:cs="Arial"/>
          <w:i/>
          <w:iCs/>
        </w:rPr>
        <w:t>ESS-India (</w:t>
      </w:r>
      <w:r w:rsidR="00A7370B" w:rsidRPr="00653997">
        <w:rPr>
          <w:rFonts w:ascii="Arial" w:hAnsi="Arial" w:cs="Arial"/>
          <w:i/>
          <w:iCs/>
          <w:lang w:val="en-US"/>
        </w:rPr>
        <w:t>Teacher Education through School-based Support</w:t>
      </w:r>
      <w:r w:rsidR="00A7370B" w:rsidRPr="00653997">
        <w:rPr>
          <w:rFonts w:ascii="Arial" w:hAnsi="Arial" w:cs="Arial"/>
          <w:i/>
          <w:iCs/>
        </w:rPr>
        <w:t>) aims to improve the classroom practices of elementary and secondary teachers in India through the provision of Open Educational Resources (OER</w:t>
      </w:r>
      <w:r w:rsidR="00933873" w:rsidRPr="00653997">
        <w:rPr>
          <w:rFonts w:ascii="Arial" w:hAnsi="Arial" w:cs="Arial"/>
          <w:i/>
          <w:iCs/>
        </w:rPr>
        <w:t>s</w:t>
      </w:r>
      <w:r w:rsidR="00A7370B" w:rsidRPr="00653997">
        <w:rPr>
          <w:rFonts w:ascii="Arial" w:hAnsi="Arial" w:cs="Arial"/>
          <w:i/>
          <w:iCs/>
        </w:rPr>
        <w:t>) to support</w:t>
      </w:r>
      <w:r w:rsidR="00CC3C32" w:rsidRPr="00653997">
        <w:rPr>
          <w:rFonts w:ascii="Arial" w:hAnsi="Arial" w:cs="Arial"/>
          <w:i/>
          <w:iCs/>
        </w:rPr>
        <w:t xml:space="preserve"> teachers in developing student</w:t>
      </w:r>
      <w:r w:rsidR="00F573DE" w:rsidRPr="00653997">
        <w:rPr>
          <w:rFonts w:ascii="Arial" w:hAnsi="Arial" w:cs="Arial"/>
          <w:i/>
          <w:iCs/>
        </w:rPr>
        <w:t>-</w:t>
      </w:r>
      <w:r w:rsidR="00A7370B" w:rsidRPr="00653997">
        <w:rPr>
          <w:rFonts w:ascii="Arial" w:hAnsi="Arial" w:cs="Arial"/>
          <w:i/>
          <w:iCs/>
        </w:rPr>
        <w:t>centred, participatory approaches. The TESS-India OER</w:t>
      </w:r>
      <w:r w:rsidR="00933873" w:rsidRPr="00653997">
        <w:rPr>
          <w:rFonts w:ascii="Arial" w:hAnsi="Arial" w:cs="Arial"/>
          <w:i/>
          <w:iCs/>
        </w:rPr>
        <w:t>s provide</w:t>
      </w:r>
      <w:r w:rsidR="00A7370B" w:rsidRPr="00653997">
        <w:rPr>
          <w:rFonts w:ascii="Arial" w:hAnsi="Arial" w:cs="Arial"/>
          <w:i/>
          <w:iCs/>
        </w:rPr>
        <w:t xml:space="preserve"> teachers with</w:t>
      </w:r>
      <w:r w:rsidR="00DA0110" w:rsidRPr="00653997">
        <w:rPr>
          <w:rFonts w:ascii="Arial" w:hAnsi="Arial" w:cs="Arial"/>
          <w:i/>
          <w:iCs/>
        </w:rPr>
        <w:t xml:space="preserve"> a companion to the school text</w:t>
      </w:r>
      <w:r w:rsidR="00A7370B" w:rsidRPr="00653997">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653997" w:rsidRDefault="00A7370B" w:rsidP="007D04B4">
      <w:pPr>
        <w:spacing w:after="120" w:line="276" w:lineRule="auto"/>
        <w:jc w:val="left"/>
        <w:rPr>
          <w:rFonts w:ascii="Arial" w:hAnsi="Arial" w:cs="Arial"/>
          <w:i/>
          <w:iCs/>
        </w:rPr>
      </w:pPr>
      <w:r w:rsidRPr="00653997">
        <w:rPr>
          <w:rFonts w:ascii="Arial" w:hAnsi="Arial" w:cs="Arial"/>
          <w:i/>
          <w:iCs/>
        </w:rPr>
        <w:t>TESS-India OER</w:t>
      </w:r>
      <w:r w:rsidR="00933873" w:rsidRPr="00653997">
        <w:rPr>
          <w:rFonts w:ascii="Arial" w:hAnsi="Arial" w:cs="Arial"/>
          <w:i/>
          <w:iCs/>
        </w:rPr>
        <w:t>s</w:t>
      </w:r>
      <w:r w:rsidRPr="00653997">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653997">
          <w:rPr>
            <w:rStyle w:val="Hyperlink"/>
            <w:rFonts w:ascii="Arial" w:hAnsi="Arial" w:cs="Arial"/>
            <w:i/>
          </w:rPr>
          <w:t>http://www.tess-india.edu.in/</w:t>
        </w:r>
      </w:hyperlink>
      <w:r w:rsidRPr="00653997">
        <w:rPr>
          <w:rFonts w:ascii="Arial" w:hAnsi="Arial" w:cs="Arial"/>
          <w:i/>
          <w:iCs/>
        </w:rPr>
        <w:t>). The OER</w:t>
      </w:r>
      <w:r w:rsidR="00933873" w:rsidRPr="00653997">
        <w:rPr>
          <w:rFonts w:ascii="Arial" w:hAnsi="Arial" w:cs="Arial"/>
          <w:i/>
          <w:iCs/>
        </w:rPr>
        <w:t>s</w:t>
      </w:r>
      <w:r w:rsidRPr="00653997">
        <w:rPr>
          <w:rFonts w:ascii="Arial" w:hAnsi="Arial" w:cs="Arial"/>
          <w:i/>
          <w:iCs/>
        </w:rPr>
        <w:t xml:space="preserve"> are available in several versions, appropriate for each participating Indian state and users are invited to adapt and localise the OER</w:t>
      </w:r>
      <w:r w:rsidR="00933873" w:rsidRPr="00653997">
        <w:rPr>
          <w:rFonts w:ascii="Arial" w:hAnsi="Arial" w:cs="Arial"/>
          <w:i/>
          <w:iCs/>
        </w:rPr>
        <w:t>s</w:t>
      </w:r>
      <w:r w:rsidRPr="00653997">
        <w:rPr>
          <w:rFonts w:ascii="Arial" w:hAnsi="Arial" w:cs="Arial"/>
          <w:i/>
          <w:iCs/>
        </w:rPr>
        <w:t xml:space="preserve"> further to meet local needs and contexts.</w:t>
      </w:r>
    </w:p>
    <w:p w:rsidR="00B44EA4" w:rsidRPr="00653997" w:rsidRDefault="00AB3ADE" w:rsidP="007D04B4">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BB0D73" w:rsidRPr="00653997" w:rsidRDefault="00BB0D73" w:rsidP="007D04B4">
      <w:pPr>
        <w:spacing w:after="120" w:line="276" w:lineRule="auto"/>
        <w:jc w:val="left"/>
        <w:rPr>
          <w:rFonts w:ascii="Arial" w:hAnsi="Arial" w:cs="Arial"/>
          <w:b/>
          <w:bCs/>
          <w:i/>
          <w:iCs/>
        </w:rPr>
      </w:pPr>
      <w:r w:rsidRPr="00653997">
        <w:rPr>
          <w:rFonts w:ascii="Arial" w:hAnsi="Arial" w:cs="Arial"/>
          <w:b/>
          <w:bCs/>
          <w:i/>
          <w:iCs/>
        </w:rPr>
        <w:t xml:space="preserve">Video resources </w:t>
      </w:r>
    </w:p>
    <w:p w:rsidR="00BB0D73" w:rsidRPr="00653997" w:rsidRDefault="00BB0D73" w:rsidP="007D04B4">
      <w:pPr>
        <w:spacing w:after="120" w:line="276" w:lineRule="auto"/>
        <w:jc w:val="left"/>
        <w:rPr>
          <w:rFonts w:ascii="Arial" w:hAnsi="Arial" w:cs="Arial"/>
          <w:i/>
          <w:iCs/>
        </w:rPr>
      </w:pPr>
      <w:r w:rsidRPr="00653997">
        <w:rPr>
          <w:rFonts w:ascii="Arial" w:hAnsi="Arial" w:cs="Arial"/>
          <w:i/>
          <w:iCs/>
        </w:rPr>
        <w:t xml:space="preserve">Some of the activities in this unit are accompanied by the following icon: </w:t>
      </w:r>
      <w:r w:rsidRPr="00653997">
        <w:rPr>
          <w:rFonts w:ascii="Arial" w:hAnsi="Arial" w:cs="Arial"/>
          <w:i/>
          <w:iCs/>
          <w:noProof/>
          <w:position w:val="-4"/>
        </w:rPr>
        <w:drawing>
          <wp:inline distT="0" distB="0" distL="0" distR="0" wp14:anchorId="16A1683B" wp14:editId="49286D49">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653997">
        <w:rPr>
          <w:rFonts w:ascii="Arial" w:hAnsi="Arial" w:cs="Arial"/>
          <w:i/>
          <w:iCs/>
        </w:rPr>
        <w:t xml:space="preserve">. This indicates that you will find it helpful to view the TESS-India video resources for the specified pedagogic theme. </w:t>
      </w:r>
    </w:p>
    <w:p w:rsidR="00BB0D73" w:rsidRPr="00653997" w:rsidRDefault="00BB0D73" w:rsidP="007D04B4">
      <w:pPr>
        <w:spacing w:after="120" w:line="276" w:lineRule="auto"/>
        <w:jc w:val="left"/>
        <w:rPr>
          <w:rFonts w:ascii="Arial" w:hAnsi="Arial" w:cs="Arial"/>
          <w:i/>
          <w:iCs/>
        </w:rPr>
      </w:pPr>
      <w:r w:rsidRPr="00653997">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BB0D73" w:rsidRPr="00653997" w:rsidRDefault="00BB0D73" w:rsidP="007D04B4">
      <w:pPr>
        <w:spacing w:after="120" w:line="276" w:lineRule="auto"/>
        <w:jc w:val="left"/>
        <w:rPr>
          <w:rFonts w:ascii="Arial" w:hAnsi="Arial" w:cs="Arial"/>
          <w:i/>
          <w:iCs/>
        </w:rPr>
      </w:pPr>
      <w:r w:rsidRPr="00653997">
        <w:rPr>
          <w:rFonts w:ascii="Arial" w:hAnsi="Arial" w:cs="Arial"/>
          <w:i/>
          <w:iCs/>
        </w:rPr>
        <w:t xml:space="preserve">TESS-India video resources may be viewed online or downloaded from the TESS-India website, </w:t>
      </w:r>
      <w:hyperlink r:id="rId12" w:history="1">
        <w:r w:rsidRPr="00653997">
          <w:rPr>
            <w:rStyle w:val="Hyperlink"/>
            <w:rFonts w:ascii="Arial" w:eastAsia="Arial Unicode MS" w:hAnsi="Arial" w:cs="Arial"/>
            <w:i/>
            <w:iCs/>
          </w:rPr>
          <w:t>http://www.tess-india.edu.in/</w:t>
        </w:r>
      </w:hyperlink>
      <w:r w:rsidRPr="00653997">
        <w:rPr>
          <w:rFonts w:ascii="Arial" w:hAnsi="Arial" w:cs="Arial"/>
          <w:i/>
          <w:iCs/>
        </w:rPr>
        <w:t xml:space="preserve">). Alternatively, you may have access to these videos on a CD or memory card. </w:t>
      </w:r>
    </w:p>
    <w:p w:rsidR="00B44EA4" w:rsidRPr="00653997" w:rsidRDefault="00B44EA4" w:rsidP="00C36DB3">
      <w:pPr>
        <w:spacing w:after="120" w:line="276" w:lineRule="auto"/>
        <w:jc w:val="left"/>
        <w:rPr>
          <w:rFonts w:ascii="Arial" w:hAnsi="Arial" w:cs="Arial"/>
          <w:i/>
        </w:rPr>
      </w:pPr>
    </w:p>
    <w:p w:rsidR="00961593" w:rsidRPr="00653997" w:rsidRDefault="00961593" w:rsidP="00C36DB3">
      <w:pPr>
        <w:spacing w:after="120" w:line="276" w:lineRule="auto"/>
        <w:jc w:val="left"/>
        <w:rPr>
          <w:rFonts w:ascii="Arial" w:hAnsi="Arial" w:cs="Arial"/>
          <w:i/>
          <w:lang w:val="en-US"/>
        </w:rPr>
      </w:pPr>
    </w:p>
    <w:p w:rsidR="005344F5" w:rsidRPr="00653997" w:rsidRDefault="005344F5" w:rsidP="00C36DB3">
      <w:pPr>
        <w:spacing w:after="120" w:line="276" w:lineRule="auto"/>
        <w:jc w:val="left"/>
        <w:rPr>
          <w:rFonts w:ascii="Arial" w:hAnsi="Arial" w:cs="Arial"/>
          <w:i/>
          <w:lang w:val="en-US"/>
        </w:rPr>
      </w:pPr>
    </w:p>
    <w:p w:rsidR="005344F5" w:rsidRPr="00653997" w:rsidRDefault="005344F5" w:rsidP="00C36DB3">
      <w:pPr>
        <w:spacing w:after="120" w:line="276" w:lineRule="auto"/>
        <w:jc w:val="left"/>
        <w:rPr>
          <w:rFonts w:ascii="Arial" w:hAnsi="Arial" w:cs="Arial"/>
          <w:i/>
          <w:lang w:val="en-US"/>
        </w:rPr>
      </w:pPr>
    </w:p>
    <w:p w:rsidR="00BB0D73" w:rsidRPr="00653997" w:rsidRDefault="00BB0D73" w:rsidP="00C36DB3">
      <w:pPr>
        <w:spacing w:after="120" w:line="276" w:lineRule="auto"/>
        <w:jc w:val="left"/>
        <w:rPr>
          <w:rFonts w:ascii="Arial" w:hAnsi="Arial" w:cs="Arial"/>
          <w:i/>
          <w:lang w:eastAsia="en-US"/>
        </w:rPr>
      </w:pPr>
    </w:p>
    <w:p w:rsidR="00B44EA4" w:rsidRPr="00653997" w:rsidRDefault="00B44EA4" w:rsidP="00C36DB3">
      <w:pPr>
        <w:spacing w:after="120" w:line="276" w:lineRule="auto"/>
        <w:jc w:val="left"/>
        <w:rPr>
          <w:rFonts w:ascii="Arial" w:hAnsi="Arial" w:cs="Arial"/>
          <w:i/>
          <w:lang w:eastAsia="en-US"/>
        </w:rPr>
      </w:pPr>
    </w:p>
    <w:p w:rsidR="00A7370B" w:rsidRDefault="00A7370B" w:rsidP="00C36DB3">
      <w:pPr>
        <w:spacing w:after="120" w:line="276" w:lineRule="auto"/>
        <w:jc w:val="left"/>
        <w:rPr>
          <w:rFonts w:ascii="Arial" w:hAnsi="Arial" w:cs="Arial"/>
          <w:i/>
          <w:lang w:eastAsia="en-US"/>
        </w:rPr>
      </w:pPr>
    </w:p>
    <w:p w:rsidR="00653997" w:rsidRDefault="00653997" w:rsidP="00C36DB3">
      <w:pPr>
        <w:spacing w:after="120" w:line="276" w:lineRule="auto"/>
        <w:jc w:val="left"/>
        <w:rPr>
          <w:rFonts w:ascii="Arial" w:hAnsi="Arial" w:cs="Arial"/>
          <w:i/>
          <w:lang w:eastAsia="en-US"/>
        </w:rPr>
      </w:pPr>
    </w:p>
    <w:p w:rsidR="00653997" w:rsidRDefault="00653997" w:rsidP="00C36DB3">
      <w:pPr>
        <w:spacing w:after="120" w:line="276" w:lineRule="auto"/>
        <w:jc w:val="left"/>
        <w:rPr>
          <w:rFonts w:ascii="Arial" w:hAnsi="Arial" w:cs="Arial"/>
          <w:i/>
          <w:lang w:eastAsia="en-US"/>
        </w:rPr>
      </w:pPr>
    </w:p>
    <w:p w:rsidR="00653997" w:rsidRDefault="00653997" w:rsidP="00C36DB3">
      <w:pPr>
        <w:spacing w:after="120" w:line="276" w:lineRule="auto"/>
        <w:jc w:val="left"/>
        <w:rPr>
          <w:rFonts w:ascii="Arial" w:hAnsi="Arial" w:cs="Arial"/>
          <w:i/>
          <w:lang w:eastAsia="en-US"/>
        </w:rPr>
      </w:pPr>
    </w:p>
    <w:p w:rsidR="00A7370B" w:rsidRPr="00653997" w:rsidRDefault="00A7370B" w:rsidP="00C36DB3">
      <w:pPr>
        <w:spacing w:after="120" w:line="276" w:lineRule="auto"/>
        <w:jc w:val="left"/>
        <w:rPr>
          <w:rFonts w:ascii="Arial" w:hAnsi="Arial" w:cs="Arial"/>
          <w:i/>
          <w:lang w:eastAsia="en-US"/>
        </w:rPr>
      </w:pPr>
    </w:p>
    <w:p w:rsidR="007D04B4" w:rsidRPr="00653997" w:rsidRDefault="007D04B4" w:rsidP="00C36DB3">
      <w:pPr>
        <w:spacing w:after="120" w:line="276" w:lineRule="auto"/>
        <w:jc w:val="left"/>
        <w:rPr>
          <w:rFonts w:ascii="Arial" w:hAnsi="Arial" w:cs="Arial"/>
          <w:i/>
          <w:lang w:eastAsia="en-US"/>
        </w:rPr>
      </w:pPr>
    </w:p>
    <w:p w:rsidR="00DA0110" w:rsidRPr="00653997" w:rsidRDefault="00DA0110" w:rsidP="00C36DB3">
      <w:pPr>
        <w:spacing w:after="120" w:line="276" w:lineRule="auto"/>
        <w:jc w:val="left"/>
        <w:rPr>
          <w:rFonts w:ascii="Arial" w:hAnsi="Arial" w:cs="Arial"/>
          <w:i/>
          <w:lang w:eastAsia="en-US"/>
        </w:rPr>
      </w:pPr>
    </w:p>
    <w:p w:rsidR="00C36DB3" w:rsidRPr="00653997" w:rsidRDefault="00C36DB3" w:rsidP="00C36DB3">
      <w:pPr>
        <w:spacing w:after="120" w:line="276" w:lineRule="auto"/>
        <w:jc w:val="left"/>
        <w:rPr>
          <w:rFonts w:ascii="Arial" w:hAnsi="Arial" w:cs="Arial"/>
          <w:i/>
          <w:lang w:eastAsia="en-US"/>
        </w:rPr>
      </w:pPr>
    </w:p>
    <w:p w:rsidR="00C36DB3" w:rsidRPr="00653997" w:rsidRDefault="00C36DB3" w:rsidP="00C36DB3">
      <w:pPr>
        <w:spacing w:after="120" w:line="276" w:lineRule="auto"/>
        <w:jc w:val="left"/>
        <w:rPr>
          <w:rFonts w:ascii="Arial" w:hAnsi="Arial" w:cs="Arial"/>
          <w:i/>
          <w:lang w:eastAsia="en-US"/>
        </w:rPr>
      </w:pPr>
    </w:p>
    <w:p w:rsidR="00477FCA" w:rsidRPr="00653997" w:rsidRDefault="00477FCA" w:rsidP="00C36DB3">
      <w:pPr>
        <w:spacing w:after="120" w:line="276" w:lineRule="auto"/>
        <w:jc w:val="left"/>
        <w:rPr>
          <w:rFonts w:ascii="Arial" w:hAnsi="Arial" w:cs="Arial"/>
          <w:i/>
          <w:lang w:eastAsia="en-US"/>
        </w:rPr>
      </w:pPr>
    </w:p>
    <w:p w:rsidR="00B44EA4" w:rsidRPr="00653997" w:rsidRDefault="00B44EA4" w:rsidP="00C36DB3">
      <w:pPr>
        <w:spacing w:after="120" w:line="276" w:lineRule="auto"/>
        <w:jc w:val="left"/>
        <w:rPr>
          <w:rFonts w:ascii="Arial" w:hAnsi="Arial" w:cs="Arial"/>
          <w:i/>
          <w:lang w:eastAsia="en-US"/>
        </w:rPr>
      </w:pPr>
      <w:r w:rsidRPr="00653997">
        <w:rPr>
          <w:rFonts w:ascii="Arial" w:hAnsi="Arial" w:cs="Arial"/>
          <w:i/>
          <w:lang w:eastAsia="en-US"/>
        </w:rPr>
        <w:t>Version 2.0</w:t>
      </w:r>
      <w:r w:rsidR="00083A4A" w:rsidRPr="00653997">
        <w:rPr>
          <w:rFonts w:ascii="Arial" w:hAnsi="Arial" w:cs="Arial"/>
          <w:i/>
          <w:lang w:eastAsia="en-US"/>
        </w:rPr>
        <w:t xml:space="preserve"> </w:t>
      </w:r>
      <w:r w:rsidR="00083A4A" w:rsidRPr="00653997">
        <w:rPr>
          <w:rFonts w:ascii="Arial" w:hAnsi="Arial" w:cs="Arial"/>
          <w:i/>
          <w:lang w:eastAsia="en-US"/>
        </w:rPr>
        <w:tab/>
        <w:t>EM04</w:t>
      </w:r>
      <w:r w:rsidR="006E5559" w:rsidRPr="00653997">
        <w:rPr>
          <w:rFonts w:ascii="Arial" w:hAnsi="Arial" w:cs="Arial"/>
          <w:i/>
          <w:lang w:eastAsia="en-US"/>
        </w:rPr>
        <w:t>v1</w:t>
      </w:r>
    </w:p>
    <w:p w:rsidR="00B44EA4" w:rsidRPr="00653997" w:rsidRDefault="00AB3ADE" w:rsidP="00C36DB3">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653997" w:rsidRDefault="00B44EA4" w:rsidP="00C36DB3">
      <w:pPr>
        <w:spacing w:after="120" w:line="276" w:lineRule="auto"/>
        <w:jc w:val="left"/>
        <w:rPr>
          <w:rStyle w:val="Hyperlink"/>
          <w:rFonts w:ascii="Arial" w:eastAsia="Arial Unicode MS" w:hAnsi="Arial" w:cs="Arial"/>
        </w:rPr>
      </w:pPr>
      <w:r w:rsidRPr="00653997">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653997">
          <w:rPr>
            <w:rStyle w:val="Hyperlink"/>
            <w:rFonts w:ascii="Arial" w:eastAsia="Arial Unicode MS" w:hAnsi="Arial" w:cs="Arial"/>
            <w:i/>
            <w:iCs/>
          </w:rPr>
          <w:t>http://creativecommons.org/licenses/by-sa/3.0/</w:t>
        </w:r>
      </w:hyperlink>
    </w:p>
    <w:p w:rsidR="00F573DE" w:rsidRPr="00653997" w:rsidRDefault="00F573DE" w:rsidP="00C36DB3">
      <w:pPr>
        <w:spacing w:after="120" w:line="276" w:lineRule="auto"/>
        <w:jc w:val="left"/>
        <w:rPr>
          <w:rStyle w:val="Hyperlink"/>
          <w:rFonts w:ascii="Arial" w:eastAsia="Arial Unicode MS" w:hAnsi="Arial" w:cs="Arial"/>
          <w:i/>
          <w:color w:val="auto"/>
          <w:sz w:val="24"/>
          <w:lang w:eastAsia="en-US"/>
        </w:rPr>
        <w:sectPr w:rsidR="00F573DE" w:rsidRPr="00653997"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653997" w:rsidRDefault="00FE6233" w:rsidP="00C36DB3">
      <w:pPr>
        <w:pStyle w:val="SessionHeading"/>
        <w:spacing w:before="120" w:after="120" w:line="276" w:lineRule="auto"/>
        <w:rPr>
          <w:rFonts w:ascii="Arial" w:hAnsi="Arial" w:cs="Arial"/>
        </w:rPr>
      </w:pPr>
      <w:bookmarkStart w:id="1" w:name="_Toc387394868"/>
      <w:r w:rsidRPr="00653997">
        <w:rPr>
          <w:rFonts w:ascii="Arial" w:hAnsi="Arial" w:cs="Arial"/>
        </w:rPr>
        <w:lastRenderedPageBreak/>
        <w:t>What this unit is about</w:t>
      </w:r>
      <w:bookmarkEnd w:id="1"/>
    </w:p>
    <w:p w:rsidR="00D64998" w:rsidRPr="00653997" w:rsidRDefault="00D64998" w:rsidP="00C36DB3">
      <w:pPr>
        <w:spacing w:after="120" w:line="276" w:lineRule="auto"/>
        <w:jc w:val="left"/>
        <w:rPr>
          <w:rFonts w:ascii="Arial" w:hAnsi="Arial" w:cs="Arial"/>
        </w:rPr>
      </w:pPr>
      <w:bookmarkStart w:id="2" w:name="_Toc387394869"/>
      <w:r w:rsidRPr="00653997">
        <w:rPr>
          <w:rFonts w:ascii="Arial" w:hAnsi="Arial" w:cs="Arial"/>
        </w:rPr>
        <w:t>Word problems are often seen as a way to bridge the divide between real life and the mathematics classroom. However, students across the world often perform poorly in tests involving word problems. Even when students have mastered the technical competencies of doing mathematical operations such as addition, subtraction, multiplication or division, they can still find it hard to work out solutions to word problems that involve appl</w:t>
      </w:r>
      <w:r w:rsidR="00DC0EB9" w:rsidRPr="00653997">
        <w:rPr>
          <w:rFonts w:ascii="Arial" w:hAnsi="Arial" w:cs="Arial"/>
        </w:rPr>
        <w:t>ying</w:t>
      </w:r>
      <w:r w:rsidRPr="00653997">
        <w:rPr>
          <w:rFonts w:ascii="Arial" w:hAnsi="Arial" w:cs="Arial"/>
        </w:rPr>
        <w:t xml:space="preserve"> of those mastered techniques (Morales et al., 1985). </w:t>
      </w:r>
    </w:p>
    <w:p w:rsidR="00D64998" w:rsidRPr="00653997" w:rsidRDefault="00D64998" w:rsidP="00C36DB3">
      <w:pPr>
        <w:spacing w:after="120" w:line="276" w:lineRule="auto"/>
        <w:jc w:val="left"/>
        <w:rPr>
          <w:rFonts w:ascii="Arial" w:hAnsi="Arial" w:cs="Arial"/>
        </w:rPr>
      </w:pPr>
      <w:r w:rsidRPr="00653997">
        <w:rPr>
          <w:rFonts w:ascii="Arial" w:hAnsi="Arial" w:cs="Arial"/>
        </w:rPr>
        <w:t xml:space="preserve">This unit will focus on helping students to make sense of this subject by: </w:t>
      </w:r>
    </w:p>
    <w:p w:rsidR="00D64998" w:rsidRPr="00653997" w:rsidRDefault="00D64998"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rephrasing word problems </w:t>
      </w:r>
    </w:p>
    <w:p w:rsidR="00D64998" w:rsidRPr="00653997" w:rsidRDefault="00D64998" w:rsidP="00C36DB3">
      <w:pPr>
        <w:pStyle w:val="ListParagraph"/>
        <w:numPr>
          <w:ilvl w:val="0"/>
          <w:numId w:val="2"/>
        </w:numPr>
        <w:spacing w:after="120" w:line="276" w:lineRule="auto"/>
        <w:jc w:val="left"/>
        <w:rPr>
          <w:rFonts w:ascii="Arial" w:hAnsi="Arial" w:cs="Arial"/>
        </w:rPr>
      </w:pPr>
      <w:r w:rsidRPr="00653997">
        <w:rPr>
          <w:rFonts w:ascii="Arial" w:hAnsi="Arial" w:cs="Arial"/>
        </w:rPr>
        <w:t>asking the students to construct word problems themselves by creating stories.</w:t>
      </w:r>
    </w:p>
    <w:p w:rsidR="00FE6233" w:rsidRPr="00653997" w:rsidRDefault="00FE6233" w:rsidP="00C36DB3">
      <w:pPr>
        <w:pStyle w:val="SessionHeading"/>
        <w:spacing w:before="120" w:after="120" w:line="276" w:lineRule="auto"/>
        <w:rPr>
          <w:rFonts w:ascii="Arial" w:hAnsi="Arial" w:cs="Arial"/>
        </w:rPr>
      </w:pPr>
      <w:r w:rsidRPr="00653997">
        <w:rPr>
          <w:rFonts w:ascii="Arial" w:hAnsi="Arial" w:cs="Arial"/>
        </w:rPr>
        <w:t>What you can learn in this unit</w:t>
      </w:r>
      <w:bookmarkEnd w:id="2"/>
    </w:p>
    <w:p w:rsidR="00D64998" w:rsidRPr="00653997" w:rsidRDefault="00D64998" w:rsidP="00C36DB3">
      <w:pPr>
        <w:pStyle w:val="ListParagraph"/>
        <w:numPr>
          <w:ilvl w:val="0"/>
          <w:numId w:val="2"/>
        </w:numPr>
        <w:spacing w:after="120" w:line="276" w:lineRule="auto"/>
        <w:jc w:val="left"/>
        <w:rPr>
          <w:rFonts w:ascii="Arial" w:hAnsi="Arial" w:cs="Arial"/>
        </w:rPr>
      </w:pPr>
      <w:bookmarkStart w:id="3" w:name="section__learningoutcomes"/>
      <w:bookmarkStart w:id="4" w:name="_Toc387394870"/>
      <w:bookmarkEnd w:id="3"/>
      <w:r w:rsidRPr="00653997">
        <w:rPr>
          <w:rFonts w:ascii="Arial" w:hAnsi="Arial" w:cs="Arial"/>
        </w:rPr>
        <w:t>How to help your students interpret word problems more effectively.</w:t>
      </w:r>
    </w:p>
    <w:p w:rsidR="00D64998" w:rsidRPr="00653997" w:rsidRDefault="00D64998"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Some ideas to guide your students in using storytelling as a tool for understanding word problems. </w:t>
      </w:r>
    </w:p>
    <w:p w:rsidR="00D64998" w:rsidRPr="00653997" w:rsidRDefault="00D64998"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How to help your students in representing mathematical statements by creating stories. </w:t>
      </w:r>
    </w:p>
    <w:p w:rsidR="00D64998" w:rsidRPr="00653997" w:rsidRDefault="00D64998" w:rsidP="00C36DB3">
      <w:pPr>
        <w:spacing w:after="120" w:line="276" w:lineRule="auto"/>
        <w:jc w:val="left"/>
        <w:rPr>
          <w:rFonts w:ascii="Arial" w:hAnsi="Arial" w:cs="Arial"/>
        </w:rPr>
      </w:pPr>
      <w:r w:rsidRPr="00653997">
        <w:rPr>
          <w:rFonts w:ascii="Arial" w:hAnsi="Arial" w:cs="Arial"/>
        </w:rPr>
        <w:t xml:space="preserve">This unit links to the teaching requirements of the NCF (2005) and NCFTE (2009) outlined in Resource </w:t>
      </w:r>
      <w:r w:rsidR="007D04B4" w:rsidRPr="00653997">
        <w:rPr>
          <w:rFonts w:ascii="Arial" w:hAnsi="Arial" w:cs="Arial"/>
        </w:rPr>
        <w:t>1</w:t>
      </w:r>
      <w:r w:rsidRPr="00653997">
        <w:rPr>
          <w:rFonts w:ascii="Arial" w:hAnsi="Arial" w:cs="Arial"/>
        </w:rPr>
        <w:t>.</w:t>
      </w:r>
    </w:p>
    <w:p w:rsidR="00FE6233" w:rsidRPr="00653997" w:rsidRDefault="00FE6233" w:rsidP="00C36DB3">
      <w:pPr>
        <w:pStyle w:val="SessionHeading"/>
        <w:spacing w:before="120" w:after="120" w:line="276" w:lineRule="auto"/>
        <w:rPr>
          <w:rFonts w:ascii="Arial" w:hAnsi="Arial" w:cs="Arial"/>
        </w:rPr>
      </w:pPr>
      <w:bookmarkStart w:id="5" w:name="section1"/>
      <w:bookmarkStart w:id="6" w:name="_Toc387394871"/>
      <w:bookmarkEnd w:id="4"/>
      <w:bookmarkEnd w:id="5"/>
      <w:r w:rsidRPr="00653997">
        <w:rPr>
          <w:rFonts w:ascii="Arial" w:hAnsi="Arial" w:cs="Arial"/>
        </w:rPr>
        <w:t xml:space="preserve">1 </w:t>
      </w:r>
      <w:bookmarkEnd w:id="6"/>
      <w:r w:rsidR="00D64998" w:rsidRPr="00653997">
        <w:rPr>
          <w:rFonts w:ascii="Arial" w:hAnsi="Arial" w:cs="Arial"/>
        </w:rPr>
        <w:t>Word problems seen as stories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653997" w:rsidTr="00401572">
        <w:tc>
          <w:tcPr>
            <w:tcW w:w="1260" w:type="dxa"/>
          </w:tcPr>
          <w:p w:rsidR="006C12E4" w:rsidRPr="00653997" w:rsidRDefault="00401572" w:rsidP="00C36DB3">
            <w:pPr>
              <w:spacing w:after="120" w:line="276" w:lineRule="auto"/>
              <w:jc w:val="left"/>
              <w:outlineLvl w:val="3"/>
              <w:rPr>
                <w:rFonts w:ascii="Arial" w:hAnsi="Arial" w:cs="Arial"/>
                <w:b/>
                <w:bCs/>
                <w:color w:val="000000"/>
                <w:sz w:val="21"/>
                <w:szCs w:val="21"/>
              </w:rPr>
            </w:pPr>
            <w:r w:rsidRPr="00653997">
              <w:rPr>
                <w:rFonts w:ascii="Arial" w:hAnsi="Arial" w:cs="Arial"/>
                <w:b/>
                <w:bCs/>
                <w:noProof/>
                <w:color w:val="000000"/>
                <w:sz w:val="21"/>
                <w:szCs w:val="21"/>
              </w:rPr>
              <w:drawing>
                <wp:inline distT="0" distB="0" distL="0" distR="0" wp14:anchorId="2EF558CC" wp14:editId="155C4455">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653997" w:rsidRDefault="00A138CB" w:rsidP="00C1297C">
            <w:pPr>
              <w:pStyle w:val="Pauseforthought"/>
              <w:rPr>
                <w:rFonts w:ascii="Arial" w:hAnsi="Arial" w:cs="Arial"/>
              </w:rPr>
            </w:pPr>
            <w:r w:rsidRPr="00653997">
              <w:rPr>
                <w:rFonts w:ascii="Arial" w:hAnsi="Arial" w:cs="Arial"/>
              </w:rPr>
              <w:t xml:space="preserve">Pause for thought </w:t>
            </w:r>
          </w:p>
          <w:p w:rsidR="00D64998" w:rsidRPr="00653997" w:rsidRDefault="00D64998" w:rsidP="00C36DB3">
            <w:pPr>
              <w:spacing w:after="120" w:line="276" w:lineRule="auto"/>
              <w:jc w:val="left"/>
              <w:rPr>
                <w:rFonts w:ascii="Arial" w:hAnsi="Arial" w:cs="Arial"/>
              </w:rPr>
            </w:pPr>
            <w:r w:rsidRPr="00653997">
              <w:rPr>
                <w:rFonts w:ascii="Arial" w:hAnsi="Arial" w:cs="Arial"/>
              </w:rPr>
              <w:t>Thinking about your</w:t>
            </w:r>
            <w:r w:rsidR="00DC0EB9" w:rsidRPr="00653997">
              <w:rPr>
                <w:rFonts w:ascii="Arial" w:hAnsi="Arial" w:cs="Arial"/>
              </w:rPr>
              <w:t xml:space="preserve"> own</w:t>
            </w:r>
            <w:r w:rsidRPr="00653997">
              <w:rPr>
                <w:rFonts w:ascii="Arial" w:hAnsi="Arial" w:cs="Arial"/>
              </w:rPr>
              <w:t xml:space="preserve"> classroom, how are word problems perceived by your students? Do they like them? Do they struggle with them? Why do you think this is? </w:t>
            </w:r>
          </w:p>
          <w:p w:rsidR="00D64998" w:rsidRPr="00653997" w:rsidRDefault="00DC0EB9" w:rsidP="00C36DB3">
            <w:pPr>
              <w:spacing w:after="120" w:line="276" w:lineRule="auto"/>
              <w:jc w:val="left"/>
              <w:rPr>
                <w:rFonts w:ascii="Arial" w:hAnsi="Arial" w:cs="Arial"/>
                <w:u w:val="single"/>
              </w:rPr>
            </w:pPr>
            <w:r w:rsidRPr="00653997">
              <w:rPr>
                <w:rFonts w:ascii="Arial" w:hAnsi="Arial" w:cs="Arial"/>
              </w:rPr>
              <w:t>Think</w:t>
            </w:r>
            <w:r w:rsidR="00D64998" w:rsidRPr="00653997">
              <w:rPr>
                <w:rFonts w:ascii="Arial" w:hAnsi="Arial" w:cs="Arial"/>
              </w:rPr>
              <w:t xml:space="preserve"> back about your experiences as a mathematics learner, how did you perceive word problems? What helped you to understand how to approach them?</w:t>
            </w:r>
          </w:p>
        </w:tc>
      </w:tr>
    </w:tbl>
    <w:p w:rsidR="00D64998"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Word problems can play a significant role in making school mathematics meaningful and contextual for students. Along with connecting everyday reasoning with classroom context, they can also connect school mathematics with everyday situations and everyday problems, and vice versa. It is therefore very important that students are exposed not only to solving word problems</w:t>
      </w:r>
      <w:r w:rsidR="00DC0EB9" w:rsidRPr="00653997">
        <w:rPr>
          <w:rFonts w:ascii="Arial" w:hAnsi="Arial" w:cs="Arial"/>
          <w:sz w:val="22"/>
        </w:rPr>
        <w:t>,</w:t>
      </w:r>
      <w:r w:rsidRPr="00653997">
        <w:rPr>
          <w:rFonts w:ascii="Arial" w:hAnsi="Arial" w:cs="Arial"/>
          <w:sz w:val="22"/>
        </w:rPr>
        <w:t xml:space="preserve"> but also to constructing them themselves.</w:t>
      </w:r>
    </w:p>
    <w:p w:rsidR="00D64998"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 xml:space="preserve">When working with word problems, difficulties can occur as students try to make sense of the context and come across words and expressions that are not familiar to them, or when they cannot </w:t>
      </w:r>
      <w:r w:rsidR="00DC0EB9" w:rsidRPr="00653997">
        <w:rPr>
          <w:rFonts w:ascii="Arial" w:hAnsi="Arial" w:cs="Arial"/>
          <w:sz w:val="22"/>
        </w:rPr>
        <w:t>visualise</w:t>
      </w:r>
      <w:r w:rsidRPr="00653997">
        <w:rPr>
          <w:rFonts w:ascii="Arial" w:hAnsi="Arial" w:cs="Arial"/>
          <w:sz w:val="22"/>
        </w:rPr>
        <w:t xml:space="preserve"> the context of the word problem.</w:t>
      </w:r>
    </w:p>
    <w:p w:rsidR="00D64998"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 xml:space="preserve">An effective way to help students is by considering word problems as stories. Students tend to like stories and are familiar with them. Stories often catch the interest and attention of the students, who might even be well versed in creating stories themselves. They know that stories can be </w:t>
      </w:r>
      <w:r w:rsidR="00DC0EB9" w:rsidRPr="00653997">
        <w:rPr>
          <w:rFonts w:ascii="Arial" w:hAnsi="Arial" w:cs="Arial"/>
          <w:sz w:val="22"/>
        </w:rPr>
        <w:t xml:space="preserve">completely </w:t>
      </w:r>
      <w:r w:rsidRPr="00653997">
        <w:rPr>
          <w:rFonts w:ascii="Arial" w:hAnsi="Arial" w:cs="Arial"/>
          <w:sz w:val="22"/>
        </w:rPr>
        <w:t xml:space="preserve">fictitious – but </w:t>
      </w:r>
      <w:r w:rsidR="00DC0EB9" w:rsidRPr="00653997">
        <w:rPr>
          <w:rFonts w:ascii="Arial" w:hAnsi="Arial" w:cs="Arial"/>
          <w:sz w:val="22"/>
        </w:rPr>
        <w:t xml:space="preserve">equally </w:t>
      </w:r>
      <w:r w:rsidRPr="00653997">
        <w:rPr>
          <w:rFonts w:ascii="Arial" w:hAnsi="Arial" w:cs="Arial"/>
          <w:sz w:val="22"/>
        </w:rPr>
        <w:t>the</w:t>
      </w:r>
      <w:r w:rsidR="00DC0EB9" w:rsidRPr="00653997">
        <w:rPr>
          <w:rFonts w:ascii="Arial" w:hAnsi="Arial" w:cs="Arial"/>
          <w:sz w:val="22"/>
        </w:rPr>
        <w:t>y</w:t>
      </w:r>
      <w:r w:rsidRPr="00653997">
        <w:rPr>
          <w:rFonts w:ascii="Arial" w:hAnsi="Arial" w:cs="Arial"/>
          <w:sz w:val="22"/>
        </w:rPr>
        <w:t xml:space="preserve"> can take place in contexts that are familiar to the students. </w:t>
      </w:r>
    </w:p>
    <w:p w:rsidR="00D64998"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 xml:space="preserve">Research shows that asking students to develop a story or narrative as part of their learning activities can help understanding. Bruner (1986), an influential educationalist, argues this is the case because ‘human beings are essentially narrative beings, telling stories to themselves and others as a way of making sense of the world’ (Mason and Johnson-Wilder, 2004, p. 68). </w:t>
      </w:r>
    </w:p>
    <w:p w:rsidR="00D64998"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Making drawings or using hands-on teaching aids (manipulatives</w:t>
      </w:r>
      <w:r w:rsidR="005218D1" w:rsidRPr="00653997">
        <w:rPr>
          <w:rFonts w:ascii="Arial" w:hAnsi="Arial" w:cs="Arial"/>
          <w:sz w:val="22"/>
        </w:rPr>
        <w:t xml:space="preserve"> or props</w:t>
      </w:r>
      <w:r w:rsidRPr="00653997">
        <w:rPr>
          <w:rFonts w:ascii="Arial" w:hAnsi="Arial" w:cs="Arial"/>
          <w:sz w:val="22"/>
        </w:rPr>
        <w:t>) to depict the story or word problem can also help students to understand the problem and</w:t>
      </w:r>
      <w:r w:rsidR="005218D1" w:rsidRPr="00653997">
        <w:rPr>
          <w:rFonts w:ascii="Arial" w:hAnsi="Arial" w:cs="Arial"/>
          <w:sz w:val="22"/>
        </w:rPr>
        <w:t xml:space="preserve"> physically </w:t>
      </w:r>
      <w:r w:rsidRPr="00653997">
        <w:rPr>
          <w:rFonts w:ascii="Arial" w:hAnsi="Arial" w:cs="Arial"/>
          <w:sz w:val="22"/>
        </w:rPr>
        <w:t>see the relationships between different variables.</w:t>
      </w:r>
    </w:p>
    <w:p w:rsidR="00FE6233" w:rsidRPr="00653997" w:rsidRDefault="00D64998" w:rsidP="00C36DB3">
      <w:pPr>
        <w:pStyle w:val="SectionHeading"/>
        <w:spacing w:after="120" w:line="276" w:lineRule="auto"/>
        <w:jc w:val="left"/>
        <w:rPr>
          <w:rFonts w:ascii="Arial" w:hAnsi="Arial" w:cs="Arial"/>
          <w:sz w:val="22"/>
        </w:rPr>
      </w:pPr>
      <w:r w:rsidRPr="00653997">
        <w:rPr>
          <w:rFonts w:ascii="Arial" w:hAnsi="Arial" w:cs="Arial"/>
          <w:sz w:val="22"/>
        </w:rPr>
        <w:t>The first case study describes how</w:t>
      </w:r>
      <w:r w:rsidR="000D4106" w:rsidRPr="00653997">
        <w:rPr>
          <w:rFonts w:ascii="Arial" w:hAnsi="Arial" w:cs="Arial"/>
          <w:sz w:val="22"/>
        </w:rPr>
        <w:t xml:space="preserve"> Mrs Chadha</w:t>
      </w:r>
      <w:r w:rsidRPr="00653997">
        <w:rPr>
          <w:rFonts w:ascii="Arial" w:hAnsi="Arial" w:cs="Arial"/>
          <w:sz w:val="22"/>
        </w:rPr>
        <w:t xml:space="preserve"> used stories to introduce the mathema</w:t>
      </w:r>
      <w:r w:rsidR="00754264" w:rsidRPr="00653997">
        <w:rPr>
          <w:rFonts w:ascii="Arial" w:hAnsi="Arial" w:cs="Arial"/>
          <w:sz w:val="22"/>
        </w:rPr>
        <w:t>tical concept of addition to her</w:t>
      </w:r>
      <w:r w:rsidRPr="00653997">
        <w:rPr>
          <w:rFonts w:ascii="Arial" w:hAnsi="Arial" w:cs="Arial"/>
          <w:sz w:val="22"/>
        </w:rPr>
        <w:t xml:space="preserve"> students.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50218" w:rsidRPr="00653997" w:rsidTr="004A5112">
        <w:tc>
          <w:tcPr>
            <w:tcW w:w="10575" w:type="dxa"/>
            <w:gridSpan w:val="2"/>
          </w:tcPr>
          <w:p w:rsidR="00250218" w:rsidRPr="00653997" w:rsidRDefault="00250218" w:rsidP="00C36DB3">
            <w:pPr>
              <w:pStyle w:val="CasestudyHeading"/>
              <w:spacing w:after="120" w:line="276" w:lineRule="auto"/>
              <w:jc w:val="left"/>
              <w:rPr>
                <w:rFonts w:ascii="Arial" w:hAnsi="Arial" w:cs="Arial"/>
              </w:rPr>
            </w:pPr>
            <w:r w:rsidRPr="00653997">
              <w:rPr>
                <w:rFonts w:ascii="Arial" w:hAnsi="Arial" w:cs="Arial"/>
              </w:rPr>
              <w:lastRenderedPageBreak/>
              <w:t>Case Study 1: The story of Aditi</w:t>
            </w:r>
          </w:p>
          <w:p w:rsidR="00250218" w:rsidRPr="00653997" w:rsidRDefault="00250218" w:rsidP="00C36DB3">
            <w:pPr>
              <w:spacing w:after="120" w:line="276" w:lineRule="auto"/>
              <w:jc w:val="left"/>
              <w:rPr>
                <w:rFonts w:ascii="Arial" w:hAnsi="Arial" w:cs="Arial"/>
              </w:rPr>
            </w:pPr>
            <w:r w:rsidRPr="00653997">
              <w:rPr>
                <w:rFonts w:ascii="Arial" w:hAnsi="Arial" w:cs="Arial"/>
              </w:rPr>
              <w:t xml:space="preserve">I am </w:t>
            </w:r>
            <w:r w:rsidR="000D4106" w:rsidRPr="00653997">
              <w:rPr>
                <w:rFonts w:ascii="Arial" w:hAnsi="Arial" w:cs="Arial"/>
              </w:rPr>
              <w:t>Mrs Chadha</w:t>
            </w:r>
            <w:r w:rsidRPr="00653997">
              <w:rPr>
                <w:rFonts w:ascii="Arial" w:hAnsi="Arial" w:cs="Arial"/>
              </w:rPr>
              <w:t xml:space="preserve">, a teacher of Class I. </w:t>
            </w:r>
          </w:p>
          <w:p w:rsidR="00250218" w:rsidRPr="00653997" w:rsidRDefault="00250218" w:rsidP="00C36DB3">
            <w:pPr>
              <w:spacing w:after="120" w:line="276" w:lineRule="auto"/>
              <w:jc w:val="left"/>
              <w:rPr>
                <w:rFonts w:ascii="Arial" w:hAnsi="Arial" w:cs="Arial"/>
              </w:rPr>
            </w:pPr>
            <w:r w:rsidRPr="00653997">
              <w:rPr>
                <w:rFonts w:ascii="Arial" w:hAnsi="Arial" w:cs="Arial"/>
              </w:rPr>
              <w:t>I planned to start teaching addition to my students. I believe that for mathematics to make sense to the students, they need to place mathematical concepts in a context; hence, I try to give plenty of concrete experiences whenever I start with any new mathematical topic. So when starting my lessons on addition, I told a short story about a girl named Aditi who loved collecting marbles. I had a box of marbles on my desk.</w:t>
            </w:r>
          </w:p>
          <w:p w:rsidR="00250218" w:rsidRPr="00653997" w:rsidRDefault="00250218" w:rsidP="00C36DB3">
            <w:pPr>
              <w:spacing w:after="120" w:line="276" w:lineRule="auto"/>
              <w:jc w:val="left"/>
              <w:rPr>
                <w:rFonts w:ascii="Arial" w:hAnsi="Arial" w:cs="Arial"/>
              </w:rPr>
            </w:pPr>
            <w:r w:rsidRPr="00653997">
              <w:rPr>
                <w:rFonts w:ascii="Arial" w:hAnsi="Arial" w:cs="Arial"/>
              </w:rPr>
              <w:t>One fine day Aditi was playing in the garden and saw some marbles lying on the ground. She was very happy and decided to collect them. She found three marbles at first. (Now I ask Varun, a student, to count three marbles loudly and take them out of my collection of marbles.)</w:t>
            </w:r>
          </w:p>
          <w:p w:rsidR="00250218" w:rsidRPr="00653997" w:rsidRDefault="00250218" w:rsidP="00C36DB3">
            <w:pPr>
              <w:spacing w:after="120" w:line="276" w:lineRule="auto"/>
              <w:jc w:val="left"/>
              <w:rPr>
                <w:rFonts w:ascii="Arial" w:hAnsi="Arial" w:cs="Arial"/>
              </w:rPr>
            </w:pPr>
            <w:r w:rsidRPr="00653997">
              <w:rPr>
                <w:rFonts w:ascii="Arial" w:hAnsi="Arial" w:cs="Arial"/>
              </w:rPr>
              <w:t>I continued with the story: as Aditi moved around and looked for more, she found four more marbles. (Now Varun takes out four more marbles.)</w:t>
            </w:r>
          </w:p>
          <w:p w:rsidR="00250218" w:rsidRPr="00653997" w:rsidRDefault="00250218" w:rsidP="00C36DB3">
            <w:pPr>
              <w:spacing w:after="120" w:line="276" w:lineRule="auto"/>
              <w:jc w:val="left"/>
              <w:rPr>
                <w:rFonts w:ascii="Arial" w:hAnsi="Arial" w:cs="Arial"/>
              </w:rPr>
            </w:pPr>
            <w:r w:rsidRPr="00653997">
              <w:rPr>
                <w:rFonts w:ascii="Arial" w:hAnsi="Arial" w:cs="Arial"/>
              </w:rPr>
              <w:t>I then asked the students: how many marbles did Aditi find in total?</w:t>
            </w:r>
          </w:p>
          <w:p w:rsidR="00250218" w:rsidRPr="00653997" w:rsidRDefault="00250218" w:rsidP="00C36DB3">
            <w:pPr>
              <w:spacing w:after="120" w:line="276" w:lineRule="auto"/>
              <w:jc w:val="left"/>
              <w:rPr>
                <w:rFonts w:ascii="Arial" w:hAnsi="Arial" w:cs="Arial"/>
              </w:rPr>
            </w:pPr>
            <w:r w:rsidRPr="00653997">
              <w:rPr>
                <w:rFonts w:ascii="Arial" w:hAnsi="Arial" w:cs="Arial"/>
              </w:rPr>
              <w:t xml:space="preserve">Varun raised his hand to answer. I asked Varun to share with the whole group how he found the answer. Varun explains how he counted to find out the total number of marbles. </w:t>
            </w:r>
          </w:p>
          <w:p w:rsidR="00250218" w:rsidRPr="00653997" w:rsidRDefault="00250218" w:rsidP="00C36DB3">
            <w:pPr>
              <w:spacing w:after="120" w:line="276" w:lineRule="auto"/>
              <w:jc w:val="left"/>
              <w:rPr>
                <w:rFonts w:ascii="Arial" w:hAnsi="Arial" w:cs="Arial"/>
              </w:rPr>
            </w:pPr>
            <w:r w:rsidRPr="00653997">
              <w:rPr>
                <w:rFonts w:ascii="Arial" w:hAnsi="Arial" w:cs="Arial"/>
              </w:rPr>
              <w:t xml:space="preserve">Continuing the story, I said that Aditi kept moving as she thought she should check the whole garden. As she neared a bench she saw that there were some more marbles lying under it. She found two more marbles. I then asked the students to count and tell me how many marbles Aditi would now have. I added two more similar steps. </w:t>
            </w:r>
          </w:p>
          <w:p w:rsidR="00250218" w:rsidRPr="00653997" w:rsidRDefault="00250218" w:rsidP="00C36DB3">
            <w:pPr>
              <w:spacing w:after="120" w:line="276" w:lineRule="auto"/>
              <w:jc w:val="left"/>
              <w:rPr>
                <w:rFonts w:ascii="Arial" w:hAnsi="Arial" w:cs="Arial"/>
              </w:rPr>
            </w:pPr>
            <w:r w:rsidRPr="00653997">
              <w:rPr>
                <w:rFonts w:ascii="Arial" w:hAnsi="Arial" w:cs="Arial"/>
              </w:rPr>
              <w:t xml:space="preserve">I then shared similar short stories with my students and asked them to find out the total number of things, such as buttons, pencils, pebbles, etc. </w:t>
            </w:r>
          </w:p>
          <w:p w:rsidR="00250218" w:rsidRPr="00653997" w:rsidRDefault="00250218" w:rsidP="00C36DB3">
            <w:pPr>
              <w:spacing w:after="120" w:line="276" w:lineRule="auto"/>
              <w:jc w:val="left"/>
              <w:rPr>
                <w:rFonts w:ascii="Arial" w:hAnsi="Arial" w:cs="Arial"/>
              </w:rPr>
            </w:pPr>
            <w:r w:rsidRPr="00653997">
              <w:rPr>
                <w:rFonts w:ascii="Arial" w:hAnsi="Arial" w:cs="Arial"/>
              </w:rPr>
              <w:t>After this I started asking how many biscuits there will be in total if one student has three biscuits and another one has two biscuits, and so on. For each problem, I first drew the objects [</w:t>
            </w:r>
            <w:r w:rsidR="005218D1" w:rsidRPr="00653997">
              <w:rPr>
                <w:rFonts w:ascii="Arial" w:hAnsi="Arial" w:cs="Arial"/>
              </w:rPr>
              <w:t xml:space="preserve">see </w:t>
            </w:r>
            <w:r w:rsidRPr="00653997">
              <w:rPr>
                <w:rFonts w:ascii="Arial" w:hAnsi="Arial" w:cs="Arial"/>
              </w:rPr>
              <w:t>Figure 1].</w:t>
            </w:r>
          </w:p>
          <w:p w:rsidR="00250218" w:rsidRPr="00653997" w:rsidRDefault="004A5112" w:rsidP="00C36DB3">
            <w:pPr>
              <w:spacing w:after="120" w:line="276" w:lineRule="auto"/>
              <w:jc w:val="center"/>
              <w:rPr>
                <w:rFonts w:ascii="Arial" w:hAnsi="Arial" w:cs="Arial"/>
              </w:rPr>
            </w:pPr>
            <w:r w:rsidRPr="00653997">
              <w:rPr>
                <w:rFonts w:ascii="Arial" w:hAnsi="Arial" w:cs="Arial"/>
                <w:noProof/>
              </w:rPr>
              <w:drawing>
                <wp:inline distT="0" distB="0" distL="0" distR="0" wp14:anchorId="77996726" wp14:editId="5317209A">
                  <wp:extent cx="4009292" cy="87202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04_fig001.tif"/>
                          <pic:cNvPicPr/>
                        </pic:nvPicPr>
                        <pic:blipFill>
                          <a:blip r:embed="rId17">
                            <a:extLst>
                              <a:ext uri="{28A0092B-C50C-407E-A947-70E740481C1C}">
                                <a14:useLocalDpi xmlns:a14="http://schemas.microsoft.com/office/drawing/2010/main" val="0"/>
                              </a:ext>
                            </a:extLst>
                          </a:blip>
                          <a:stretch>
                            <a:fillRect/>
                          </a:stretch>
                        </pic:blipFill>
                        <pic:spPr>
                          <a:xfrm>
                            <a:off x="0" y="0"/>
                            <a:ext cx="4030901" cy="876721"/>
                          </a:xfrm>
                          <a:prstGeom prst="rect">
                            <a:avLst/>
                          </a:prstGeom>
                        </pic:spPr>
                      </pic:pic>
                    </a:graphicData>
                  </a:graphic>
                </wp:inline>
              </w:drawing>
            </w:r>
          </w:p>
          <w:p w:rsidR="004A5112" w:rsidRPr="00653997" w:rsidRDefault="004A5112" w:rsidP="00C36DB3">
            <w:pPr>
              <w:spacing w:after="120" w:line="276" w:lineRule="auto"/>
              <w:jc w:val="center"/>
              <w:rPr>
                <w:rFonts w:ascii="Arial" w:hAnsi="Arial" w:cs="Arial"/>
              </w:rPr>
            </w:pPr>
            <w:r w:rsidRPr="00653997">
              <w:rPr>
                <w:rFonts w:ascii="Arial" w:hAnsi="Arial" w:cs="Arial"/>
                <w:b/>
              </w:rPr>
              <w:t>Figure 1</w:t>
            </w:r>
            <w:r w:rsidRPr="00653997">
              <w:rPr>
                <w:rFonts w:ascii="Arial" w:hAnsi="Arial" w:cs="Arial"/>
              </w:rPr>
              <w:t xml:space="preserve"> Three biscuits and two biscuits</w:t>
            </w:r>
            <w:r w:rsidR="00C36DB3" w:rsidRPr="00653997">
              <w:rPr>
                <w:rFonts w:ascii="Arial" w:hAnsi="Arial" w:cs="Arial"/>
              </w:rPr>
              <w:t>.</w:t>
            </w:r>
          </w:p>
          <w:p w:rsidR="004A5112" w:rsidRPr="00653997" w:rsidRDefault="004A5112" w:rsidP="00C36DB3">
            <w:pPr>
              <w:spacing w:after="120" w:line="276" w:lineRule="auto"/>
              <w:jc w:val="left"/>
              <w:rPr>
                <w:rFonts w:ascii="Arial" w:hAnsi="Arial" w:cs="Arial"/>
              </w:rPr>
            </w:pPr>
            <w:r w:rsidRPr="00653997">
              <w:rPr>
                <w:rFonts w:ascii="Arial" w:hAnsi="Arial" w:cs="Arial"/>
              </w:rPr>
              <w:t>Then I wrote the numerical representation on the blackboard as I spoke:</w:t>
            </w:r>
          </w:p>
          <w:p w:rsidR="004A5112" w:rsidRPr="00653997" w:rsidRDefault="004A5112" w:rsidP="00C36DB3">
            <w:pPr>
              <w:spacing w:after="120" w:line="276" w:lineRule="auto"/>
              <w:ind w:left="720"/>
              <w:jc w:val="left"/>
              <w:rPr>
                <w:rFonts w:ascii="Arial" w:hAnsi="Arial" w:cs="Arial"/>
              </w:rPr>
            </w:pPr>
            <w:r w:rsidRPr="00653997">
              <w:rPr>
                <w:rFonts w:ascii="Arial" w:hAnsi="Arial" w:cs="Arial"/>
              </w:rPr>
              <w:t>Three biscuits a</w:t>
            </w:r>
            <w:r w:rsidR="005218D1" w:rsidRPr="00653997">
              <w:rPr>
                <w:rFonts w:ascii="Arial" w:hAnsi="Arial" w:cs="Arial"/>
              </w:rPr>
              <w:t>nd two biscuits together become</w:t>
            </w:r>
            <w:r w:rsidRPr="00653997">
              <w:rPr>
                <w:rFonts w:ascii="Arial" w:hAnsi="Arial" w:cs="Arial"/>
              </w:rPr>
              <w:t xml:space="preserve"> five biscuits.</w:t>
            </w:r>
          </w:p>
          <w:p w:rsidR="004A5112" w:rsidRPr="00653997" w:rsidRDefault="004A5112" w:rsidP="00C36DB3">
            <w:pPr>
              <w:spacing w:after="120" w:line="276" w:lineRule="auto"/>
              <w:ind w:left="720"/>
              <w:jc w:val="left"/>
              <w:rPr>
                <w:rFonts w:ascii="Arial" w:hAnsi="Arial" w:cs="Arial"/>
              </w:rPr>
            </w:pPr>
            <w:r w:rsidRPr="00653997">
              <w:rPr>
                <w:rFonts w:ascii="Arial" w:hAnsi="Arial" w:cs="Arial"/>
              </w:rPr>
              <w:t xml:space="preserve">3 biscuits + 2 biscuits gives 5 biscuits </w:t>
            </w:r>
          </w:p>
          <w:p w:rsidR="00250218" w:rsidRPr="00653997" w:rsidRDefault="004A5112" w:rsidP="00C36DB3">
            <w:pPr>
              <w:spacing w:after="120" w:line="276" w:lineRule="auto"/>
              <w:jc w:val="left"/>
              <w:rPr>
                <w:rFonts w:ascii="Arial" w:hAnsi="Arial" w:cs="Arial"/>
              </w:rPr>
            </w:pPr>
            <w:r w:rsidRPr="00653997">
              <w:rPr>
                <w:rFonts w:ascii="Arial" w:hAnsi="Arial" w:cs="Arial"/>
              </w:rPr>
              <w:t>At this point, I introduced the symbol ‘+’ for addition and then I introduced the symbol ‘=‘ for equivalence [Figure 2].</w:t>
            </w:r>
          </w:p>
          <w:p w:rsidR="004A5112" w:rsidRPr="00653997" w:rsidRDefault="004A5112" w:rsidP="00C36DB3">
            <w:pPr>
              <w:spacing w:after="120" w:line="276" w:lineRule="auto"/>
              <w:jc w:val="left"/>
              <w:rPr>
                <w:rFonts w:ascii="Arial" w:hAnsi="Arial" w:cs="Arial"/>
              </w:rPr>
            </w:pPr>
          </w:p>
          <w:p w:rsidR="004A5112" w:rsidRPr="00653997" w:rsidRDefault="004A5112" w:rsidP="00C36DB3">
            <w:pPr>
              <w:spacing w:after="120" w:line="276" w:lineRule="auto"/>
              <w:jc w:val="center"/>
              <w:rPr>
                <w:rFonts w:ascii="Arial" w:hAnsi="Arial" w:cs="Arial"/>
              </w:rPr>
            </w:pPr>
            <w:r w:rsidRPr="00653997">
              <w:rPr>
                <w:rFonts w:ascii="Arial" w:hAnsi="Arial" w:cs="Arial"/>
                <w:noProof/>
              </w:rPr>
              <w:drawing>
                <wp:inline distT="0" distB="0" distL="0" distR="0" wp14:anchorId="394AA144" wp14:editId="7F198810">
                  <wp:extent cx="4431323" cy="875187"/>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04_fig002.tif"/>
                          <pic:cNvPicPr/>
                        </pic:nvPicPr>
                        <pic:blipFill>
                          <a:blip r:embed="rId18">
                            <a:extLst>
                              <a:ext uri="{28A0092B-C50C-407E-A947-70E740481C1C}">
                                <a14:useLocalDpi xmlns:a14="http://schemas.microsoft.com/office/drawing/2010/main" val="0"/>
                              </a:ext>
                            </a:extLst>
                          </a:blip>
                          <a:stretch>
                            <a:fillRect/>
                          </a:stretch>
                        </pic:blipFill>
                        <pic:spPr>
                          <a:xfrm>
                            <a:off x="0" y="0"/>
                            <a:ext cx="4468688" cy="882567"/>
                          </a:xfrm>
                          <a:prstGeom prst="rect">
                            <a:avLst/>
                          </a:prstGeom>
                        </pic:spPr>
                      </pic:pic>
                    </a:graphicData>
                  </a:graphic>
                </wp:inline>
              </w:drawing>
            </w:r>
          </w:p>
          <w:p w:rsidR="004A5112" w:rsidRPr="00653997" w:rsidRDefault="004A5112" w:rsidP="00C36DB3">
            <w:pPr>
              <w:spacing w:after="120" w:line="276" w:lineRule="auto"/>
              <w:jc w:val="center"/>
              <w:rPr>
                <w:rFonts w:ascii="Arial" w:hAnsi="Arial" w:cs="Arial"/>
              </w:rPr>
            </w:pPr>
            <w:r w:rsidRPr="00653997">
              <w:rPr>
                <w:rFonts w:ascii="Arial" w:hAnsi="Arial" w:cs="Arial"/>
                <w:b/>
              </w:rPr>
              <w:t>Figure 2</w:t>
            </w:r>
            <w:r w:rsidRPr="00653997">
              <w:rPr>
                <w:rFonts w:ascii="Arial" w:hAnsi="Arial" w:cs="Arial"/>
              </w:rPr>
              <w:t xml:space="preserve"> Three biscuits and two biscuits, with ‘+’ and ‘=‘ symbols added</w:t>
            </w:r>
            <w:r w:rsidR="00C36DB3" w:rsidRPr="00653997">
              <w:rPr>
                <w:rFonts w:ascii="Arial" w:hAnsi="Arial" w:cs="Arial"/>
              </w:rPr>
              <w:t>.</w:t>
            </w:r>
          </w:p>
          <w:p w:rsidR="004A5112" w:rsidRPr="00653997" w:rsidRDefault="004A5112" w:rsidP="00C36DB3">
            <w:pPr>
              <w:spacing w:after="120" w:line="276" w:lineRule="auto"/>
              <w:jc w:val="left"/>
              <w:rPr>
                <w:rFonts w:ascii="Arial" w:hAnsi="Arial" w:cs="Arial"/>
              </w:rPr>
            </w:pPr>
            <w:r w:rsidRPr="00653997">
              <w:rPr>
                <w:rFonts w:ascii="Arial" w:hAnsi="Arial" w:cs="Arial"/>
              </w:rPr>
              <w:t>Then I wrote the expression ‘3 + 2 = 5’.</w:t>
            </w:r>
          </w:p>
          <w:p w:rsidR="004A5112" w:rsidRPr="00653997" w:rsidRDefault="004A5112" w:rsidP="00C36DB3">
            <w:pPr>
              <w:spacing w:after="120" w:line="276" w:lineRule="auto"/>
              <w:jc w:val="left"/>
              <w:rPr>
                <w:rFonts w:ascii="Arial" w:hAnsi="Arial" w:cs="Arial"/>
              </w:rPr>
            </w:pPr>
            <w:r w:rsidRPr="00653997">
              <w:rPr>
                <w:rFonts w:ascii="Arial" w:hAnsi="Arial" w:cs="Arial"/>
              </w:rPr>
              <w:t>I then reminded the students of the story of Aditi and the marbles, and asked them how I should draw this. On their instructions I drew the marbles on the blackboard and wrote the mathematical expression. Together we drew many more ‘adding’ stories on the blackboard using the ‘+’ and ‘=</w:t>
            </w:r>
            <w:r w:rsidR="00C36DB3" w:rsidRPr="00653997">
              <w:rPr>
                <w:rFonts w:ascii="Arial" w:hAnsi="Arial" w:cs="Arial"/>
              </w:rPr>
              <w:t>’</w:t>
            </w:r>
            <w:r w:rsidRPr="00653997">
              <w:rPr>
                <w:rFonts w:ascii="Arial" w:hAnsi="Arial" w:cs="Arial"/>
              </w:rPr>
              <w:t xml:space="preserve"> symbols.</w:t>
            </w:r>
          </w:p>
        </w:tc>
      </w:tr>
      <w:tr w:rsidR="00754264" w:rsidRPr="00653997" w:rsidTr="00754264">
        <w:tblPrEx>
          <w:tblBorders>
            <w:left w:val="none" w:sz="0" w:space="0" w:color="auto"/>
          </w:tblBorders>
        </w:tblPrEx>
        <w:tc>
          <w:tcPr>
            <w:tcW w:w="1266" w:type="dxa"/>
          </w:tcPr>
          <w:p w:rsidR="00754264" w:rsidRPr="00653997" w:rsidRDefault="00754264" w:rsidP="00140658">
            <w:pPr>
              <w:pStyle w:val="Pauseforthought"/>
              <w:rPr>
                <w:rFonts w:ascii="Arial" w:hAnsi="Arial" w:cs="Arial"/>
              </w:rPr>
            </w:pPr>
            <w:r w:rsidRPr="00653997">
              <w:rPr>
                <w:rFonts w:ascii="Arial" w:hAnsi="Arial" w:cs="Arial"/>
                <w:noProof/>
              </w:rPr>
              <w:drawing>
                <wp:inline distT="0" distB="0" distL="0" distR="0" wp14:anchorId="1185D044" wp14:editId="55937D52">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754264" w:rsidRDefault="00754264" w:rsidP="00140658">
            <w:pPr>
              <w:pStyle w:val="Pauseforthought"/>
              <w:rPr>
                <w:rFonts w:ascii="Arial" w:hAnsi="Arial" w:cs="Arial"/>
              </w:rPr>
            </w:pPr>
            <w:r w:rsidRPr="00653997">
              <w:rPr>
                <w:rFonts w:ascii="Arial" w:hAnsi="Arial" w:cs="Arial"/>
              </w:rPr>
              <w:t>Video: Storytelling, songs, role play and drama</w:t>
            </w:r>
          </w:p>
          <w:p w:rsidR="007F46B8" w:rsidRPr="007F46B8" w:rsidRDefault="00AB3ADE" w:rsidP="00140658">
            <w:pPr>
              <w:pStyle w:val="Pauseforthought"/>
              <w:rPr>
                <w:rFonts w:ascii="Arial" w:hAnsi="Arial" w:cs="Arial"/>
                <w:sz w:val="22"/>
                <w:szCs w:val="22"/>
              </w:rPr>
            </w:pPr>
            <w:hyperlink r:id="rId20" w:history="1">
              <w:r w:rsidR="007F46B8" w:rsidRPr="007F46B8">
                <w:rPr>
                  <w:rStyle w:val="Hyperlink"/>
                  <w:rFonts w:ascii="Arial" w:hAnsi="Arial" w:cs="Arial"/>
                  <w:sz w:val="22"/>
                  <w:szCs w:val="22"/>
                </w:rPr>
                <w:t>http://tinyurl.com/video-ssrpd</w:t>
              </w:r>
            </w:hyperlink>
            <w:r w:rsidR="007F46B8" w:rsidRPr="007F46B8">
              <w:rPr>
                <w:rFonts w:ascii="Arial" w:hAnsi="Arial" w:cs="Arial"/>
                <w:sz w:val="22"/>
                <w:szCs w:val="22"/>
              </w:rPr>
              <w:t xml:space="preserve"> </w:t>
            </w:r>
          </w:p>
        </w:tc>
      </w:tr>
    </w:tbl>
    <w:p w:rsidR="004A5112" w:rsidRPr="00653997" w:rsidRDefault="004A5112" w:rsidP="00C36DB3">
      <w:pPr>
        <w:spacing w:after="120" w:line="276" w:lineRule="auto"/>
        <w:jc w:val="left"/>
        <w:rPr>
          <w:rFonts w:ascii="Arial" w:hAnsi="Arial" w:cs="Arial"/>
        </w:rPr>
      </w:pPr>
      <w:r w:rsidRPr="00653997">
        <w:rPr>
          <w:rFonts w:ascii="Arial" w:hAnsi="Arial" w:cs="Arial"/>
        </w:rPr>
        <w:t xml:space="preserve">In Case Study 1, </w:t>
      </w:r>
      <w:r w:rsidR="000D4106" w:rsidRPr="00653997">
        <w:rPr>
          <w:rFonts w:ascii="Arial" w:hAnsi="Arial" w:cs="Arial"/>
        </w:rPr>
        <w:t xml:space="preserve">Mrs Chadha </w:t>
      </w:r>
      <w:r w:rsidRPr="00653997">
        <w:rPr>
          <w:rFonts w:ascii="Arial" w:hAnsi="Arial" w:cs="Arial"/>
        </w:rPr>
        <w:t xml:space="preserve">is building links between the mathematical concept of addition and a real-life context that is familiar to the students. At the same time </w:t>
      </w:r>
      <w:r w:rsidR="00754264" w:rsidRPr="00653997">
        <w:rPr>
          <w:rFonts w:ascii="Arial" w:hAnsi="Arial" w:cs="Arial"/>
        </w:rPr>
        <w:t>s</w:t>
      </w:r>
      <w:r w:rsidRPr="00653997">
        <w:rPr>
          <w:rFonts w:ascii="Arial" w:hAnsi="Arial" w:cs="Arial"/>
        </w:rPr>
        <w:t xml:space="preserve">he lets the students be active participants in the narration of the story. </w:t>
      </w:r>
    </w:p>
    <w:p w:rsidR="005465D2" w:rsidRPr="00653997" w:rsidRDefault="005465D2" w:rsidP="00C36DB3">
      <w:pPr>
        <w:spacing w:after="120" w:line="276" w:lineRule="auto"/>
        <w:jc w:val="left"/>
        <w:rPr>
          <w:rFonts w:ascii="Arial" w:hAnsi="Arial" w:cs="Arial"/>
        </w:rPr>
      </w:pPr>
      <w:r w:rsidRPr="00653997">
        <w:rPr>
          <w:rFonts w:ascii="Arial" w:hAnsi="Arial" w:cs="Arial"/>
        </w:rPr>
        <w:t>Bruner (1966), an influential educationalist, suggested that learning for understanding happens by going through three modes or stages of representation: enactive (activity-based), iconic (image-based) and symbolic (symbol- or language-based). He argues that these modes of representation are the ways in which information or knowledge is stored and encoded in memory (McLeod, 2008).</w:t>
      </w:r>
    </w:p>
    <w:p w:rsidR="004A5112" w:rsidRPr="00653997" w:rsidRDefault="000D4106" w:rsidP="00C36DB3">
      <w:pPr>
        <w:spacing w:after="120" w:line="276" w:lineRule="auto"/>
        <w:jc w:val="left"/>
        <w:rPr>
          <w:rFonts w:ascii="Arial" w:hAnsi="Arial" w:cs="Arial"/>
        </w:rPr>
      </w:pPr>
      <w:r w:rsidRPr="00653997">
        <w:rPr>
          <w:rFonts w:ascii="Arial" w:hAnsi="Arial" w:cs="Arial"/>
        </w:rPr>
        <w:t xml:space="preserve">Mrs Chadha </w:t>
      </w:r>
      <w:r w:rsidR="004A5112" w:rsidRPr="00653997">
        <w:rPr>
          <w:rFonts w:ascii="Arial" w:hAnsi="Arial" w:cs="Arial"/>
        </w:rPr>
        <w:t xml:space="preserve">first provides actual marbles so that the students can physically count and add marbles to find the answers. Later, </w:t>
      </w:r>
      <w:r w:rsidR="00754264" w:rsidRPr="00653997">
        <w:rPr>
          <w:rFonts w:ascii="Arial" w:hAnsi="Arial" w:cs="Arial"/>
        </w:rPr>
        <w:t>s</w:t>
      </w:r>
      <w:r w:rsidR="004A5112" w:rsidRPr="00653997">
        <w:rPr>
          <w:rFonts w:ascii="Arial" w:hAnsi="Arial" w:cs="Arial"/>
        </w:rPr>
        <w:t xml:space="preserve">he represents the same on the blackboard with the help of images of the objects (biscuits), and then moves to write what he says first in words and then in symbols. </w:t>
      </w:r>
    </w:p>
    <w:p w:rsidR="000C27B3" w:rsidRPr="00653997" w:rsidRDefault="004A5112" w:rsidP="00C36DB3">
      <w:pPr>
        <w:spacing w:after="120" w:line="276" w:lineRule="auto"/>
        <w:jc w:val="left"/>
        <w:rPr>
          <w:rFonts w:ascii="Arial" w:hAnsi="Arial" w:cs="Arial"/>
        </w:rPr>
      </w:pPr>
      <w:r w:rsidRPr="00653997">
        <w:rPr>
          <w:rFonts w:ascii="Arial" w:hAnsi="Arial" w:cs="Arial"/>
        </w:rPr>
        <w:t xml:space="preserve">At the same time, </w:t>
      </w:r>
      <w:r w:rsidR="000D4106" w:rsidRPr="00653997">
        <w:rPr>
          <w:rFonts w:ascii="Arial" w:hAnsi="Arial" w:cs="Arial"/>
        </w:rPr>
        <w:t xml:space="preserve">Mrs Chadha </w:t>
      </w:r>
      <w:r w:rsidRPr="00653997">
        <w:rPr>
          <w:rFonts w:ascii="Arial" w:hAnsi="Arial" w:cs="Arial"/>
        </w:rPr>
        <w:t xml:space="preserve">links these three representations by constantly talking about them. For example, </w:t>
      </w:r>
      <w:r w:rsidR="00754264" w:rsidRPr="00653997">
        <w:rPr>
          <w:rFonts w:ascii="Arial" w:hAnsi="Arial" w:cs="Arial"/>
        </w:rPr>
        <w:t>s</w:t>
      </w:r>
      <w:r w:rsidRPr="00653997">
        <w:rPr>
          <w:rFonts w:ascii="Arial" w:hAnsi="Arial" w:cs="Arial"/>
        </w:rPr>
        <w:t>he introduces the words ‘add’, ‘altogether’ and ‘plus’ gradually, and associates these with the action of addition. This gives the students an opportunity to encounter the vocabulary many times in different contexts.</w:t>
      </w:r>
    </w:p>
    <w:p w:rsidR="00754264" w:rsidRPr="00653997" w:rsidRDefault="00754264" w:rsidP="00653997">
      <w:pPr>
        <w:spacing w:before="0"/>
        <w:rPr>
          <w:rFonts w:ascii="Arial" w:hAnsi="Arial" w:cs="Arial"/>
          <w:sz w:val="16"/>
          <w:szCs w:val="16"/>
        </w:rPr>
      </w:pPr>
      <w:bookmarkStart w:id="7" w:name="longdesc_idp17061904"/>
      <w:bookmarkStart w:id="8" w:name="thumbnail_idp17056880"/>
      <w:bookmarkStart w:id="9" w:name="section2"/>
      <w:bookmarkStart w:id="10" w:name="_Toc387394873"/>
      <w:bookmarkEnd w:id="7"/>
      <w:bookmarkEnd w:id="8"/>
      <w:bookmarkEnd w:id="9"/>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754264" w:rsidRPr="00653997" w:rsidTr="00140658">
        <w:tc>
          <w:tcPr>
            <w:tcW w:w="1260" w:type="dxa"/>
          </w:tcPr>
          <w:p w:rsidR="00754264" w:rsidRPr="00653997" w:rsidRDefault="00754264" w:rsidP="00140658">
            <w:pPr>
              <w:pStyle w:val="Pauseforthought"/>
              <w:rPr>
                <w:rFonts w:ascii="Arial" w:hAnsi="Arial" w:cs="Arial"/>
              </w:rPr>
            </w:pPr>
            <w:r w:rsidRPr="00653997">
              <w:rPr>
                <w:rFonts w:ascii="Arial" w:hAnsi="Arial" w:cs="Arial"/>
              </w:rPr>
              <w:br w:type="page"/>
            </w:r>
            <w:r w:rsidRPr="00653997">
              <w:rPr>
                <w:rFonts w:ascii="Arial" w:hAnsi="Arial" w:cs="Arial"/>
                <w:noProof/>
              </w:rPr>
              <w:drawing>
                <wp:inline distT="0" distB="0" distL="0" distR="0" wp14:anchorId="163B8A9C" wp14:editId="054131A8">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754264" w:rsidRPr="00653997" w:rsidRDefault="00754264" w:rsidP="00140658">
            <w:pPr>
              <w:pStyle w:val="Pauseforthought"/>
              <w:rPr>
                <w:rFonts w:ascii="Arial" w:hAnsi="Arial" w:cs="Arial"/>
              </w:rPr>
            </w:pPr>
            <w:r w:rsidRPr="00653997">
              <w:rPr>
                <w:rFonts w:ascii="Arial" w:hAnsi="Arial" w:cs="Arial"/>
              </w:rPr>
              <w:t>Pause for thought</w:t>
            </w:r>
          </w:p>
          <w:p w:rsidR="00754264" w:rsidRPr="00653997" w:rsidRDefault="00754264" w:rsidP="007B6E80">
            <w:pPr>
              <w:pStyle w:val="ListParagraph"/>
              <w:numPr>
                <w:ilvl w:val="0"/>
                <w:numId w:val="7"/>
              </w:numPr>
              <w:spacing w:after="120" w:line="276" w:lineRule="auto"/>
              <w:jc w:val="left"/>
              <w:rPr>
                <w:rFonts w:ascii="Arial" w:hAnsi="Arial" w:cs="Arial"/>
              </w:rPr>
            </w:pPr>
            <w:r w:rsidRPr="00653997">
              <w:rPr>
                <w:rFonts w:ascii="Arial" w:hAnsi="Arial" w:cs="Arial"/>
              </w:rPr>
              <w:t>Can you think of an example in your own teaching practice where you could use a similar approach to that of Mrs Chadha?</w:t>
            </w:r>
          </w:p>
          <w:p w:rsidR="00754264" w:rsidRPr="00653997" w:rsidRDefault="007B6E80" w:rsidP="007B6E80">
            <w:pPr>
              <w:pStyle w:val="ListParagraph"/>
              <w:numPr>
                <w:ilvl w:val="0"/>
                <w:numId w:val="7"/>
              </w:numPr>
              <w:spacing w:after="120" w:line="276" w:lineRule="auto"/>
              <w:jc w:val="left"/>
              <w:rPr>
                <w:rFonts w:ascii="Arial" w:hAnsi="Arial" w:cs="Arial"/>
              </w:rPr>
            </w:pPr>
            <w:r w:rsidRPr="00653997">
              <w:rPr>
                <w:rFonts w:ascii="Arial" w:hAnsi="Arial" w:cs="Arial"/>
              </w:rPr>
              <w:t>How might Mrs Chadha have adapted these activities to make help all of the students remain fully engaged throughout the lesson?</w:t>
            </w:r>
          </w:p>
        </w:tc>
      </w:tr>
    </w:tbl>
    <w:p w:rsidR="00754264" w:rsidRPr="00653997" w:rsidRDefault="00754264" w:rsidP="00754264">
      <w:pPr>
        <w:rPr>
          <w:rFonts w:ascii="Arial" w:hAnsi="Arial" w:cs="Arial"/>
        </w:rPr>
      </w:pPr>
    </w:p>
    <w:p w:rsidR="00FE6233" w:rsidRPr="00653997" w:rsidRDefault="00FE6233" w:rsidP="00C36DB3">
      <w:pPr>
        <w:pStyle w:val="SessionHeading"/>
        <w:spacing w:before="120" w:after="120" w:line="276" w:lineRule="auto"/>
        <w:rPr>
          <w:rFonts w:ascii="Arial" w:hAnsi="Arial" w:cs="Arial"/>
        </w:rPr>
      </w:pPr>
      <w:r w:rsidRPr="00653997">
        <w:rPr>
          <w:rFonts w:ascii="Arial" w:hAnsi="Arial" w:cs="Arial"/>
        </w:rPr>
        <w:t xml:space="preserve">2 </w:t>
      </w:r>
      <w:bookmarkEnd w:id="10"/>
      <w:r w:rsidR="004A5112" w:rsidRPr="00653997">
        <w:rPr>
          <w:rFonts w:ascii="Arial" w:hAnsi="Arial" w:cs="Arial"/>
        </w:rPr>
        <w:t>Constructing stories to help make sense of mathematical concepts</w:t>
      </w:r>
    </w:p>
    <w:p w:rsidR="004A5112" w:rsidRPr="00653997" w:rsidRDefault="004A5112" w:rsidP="00C36DB3">
      <w:pPr>
        <w:spacing w:after="120" w:line="276" w:lineRule="auto"/>
        <w:jc w:val="left"/>
        <w:rPr>
          <w:rFonts w:ascii="Arial" w:hAnsi="Arial" w:cs="Arial"/>
        </w:rPr>
      </w:pPr>
      <w:r w:rsidRPr="00653997">
        <w:rPr>
          <w:rFonts w:ascii="Arial" w:hAnsi="Arial" w:cs="Arial"/>
        </w:rPr>
        <w:t xml:space="preserve">Traditionally, word problems appear in textbooks or in classroom teaching at the end of a chapter. Often, little time and attention is spent on making sense of these word problems. Letting students create their own stories, or word problems, to narrate a mathematical sentence like 3 + 4 = 7 can help to build an understanding of the mathematical ideas and lead to greater problem solving skills. It can help students overcome </w:t>
      </w:r>
      <w:r w:rsidR="005218D1" w:rsidRPr="00653997">
        <w:rPr>
          <w:rFonts w:ascii="Arial" w:hAnsi="Arial" w:cs="Arial"/>
        </w:rPr>
        <w:t xml:space="preserve">the </w:t>
      </w:r>
      <w:r w:rsidRPr="00653997">
        <w:rPr>
          <w:rFonts w:ascii="Arial" w:hAnsi="Arial" w:cs="Arial"/>
        </w:rPr>
        <w:t>difficulties of making sense of the context of the word problems, because they will construct their own context and focus on making the story fit the mathematics. In that way it also helps them with identifying which mathematical representation to use.</w:t>
      </w:r>
    </w:p>
    <w:p w:rsidR="004A5112" w:rsidRPr="00653997" w:rsidRDefault="004A5112" w:rsidP="00C36DB3">
      <w:pPr>
        <w:spacing w:after="120" w:line="276" w:lineRule="auto"/>
        <w:jc w:val="left"/>
        <w:rPr>
          <w:rFonts w:ascii="Arial" w:hAnsi="Arial" w:cs="Arial"/>
          <w:spacing w:val="-2"/>
        </w:rPr>
      </w:pPr>
      <w:r w:rsidRPr="00653997">
        <w:rPr>
          <w:rFonts w:ascii="Arial" w:hAnsi="Arial" w:cs="Arial"/>
          <w:spacing w:val="-2"/>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for yourself will mean you get insights into a learner’s experiences that can</w:t>
      </w:r>
      <w:r w:rsidR="005218D1" w:rsidRPr="00653997">
        <w:rPr>
          <w:rFonts w:ascii="Arial" w:hAnsi="Arial" w:cs="Arial"/>
          <w:spacing w:val="-2"/>
        </w:rPr>
        <w:t>,</w:t>
      </w:r>
      <w:r w:rsidRPr="00653997">
        <w:rPr>
          <w:rFonts w:ascii="Arial" w:hAnsi="Arial" w:cs="Arial"/>
          <w:spacing w:val="-2"/>
        </w:rPr>
        <w:t xml:space="preserve"> in turn</w:t>
      </w:r>
      <w:r w:rsidR="005218D1" w:rsidRPr="00653997">
        <w:rPr>
          <w:rFonts w:ascii="Arial" w:hAnsi="Arial" w:cs="Arial"/>
          <w:spacing w:val="-2"/>
        </w:rPr>
        <w:t>,</w:t>
      </w:r>
      <w:r w:rsidRPr="00653997">
        <w:rPr>
          <w:rFonts w:ascii="Arial" w:hAnsi="Arial" w:cs="Arial"/>
          <w:spacing w:val="-2"/>
        </w:rPr>
        <w:t xml:space="preserve"> influence your teaching and your experiences as a teacher. When you are ready, use the activities with your students and once again, reflect on the way the activity went and the learning that happened. This will help you to develop a more learner-focused teaching environment.</w:t>
      </w:r>
    </w:p>
    <w:p w:rsidR="00956937" w:rsidRPr="00653997" w:rsidRDefault="004A5112" w:rsidP="00C36DB3">
      <w:pPr>
        <w:spacing w:after="120" w:line="276" w:lineRule="auto"/>
        <w:jc w:val="left"/>
        <w:rPr>
          <w:rFonts w:ascii="Arial" w:hAnsi="Arial" w:cs="Arial"/>
        </w:rPr>
      </w:pPr>
      <w:r w:rsidRPr="00653997">
        <w:rPr>
          <w:rFonts w:ascii="Arial" w:hAnsi="Arial" w:cs="Arial"/>
        </w:rPr>
        <w:t>The next two activities give ideas to help your students create their own stories for mathematical number sentences.</w:t>
      </w:r>
    </w:p>
    <w:tbl>
      <w:tblPr>
        <w:tblStyle w:val="TableGrid"/>
        <w:tblW w:w="0" w:type="auto"/>
        <w:tblInd w:w="108" w:type="dxa"/>
        <w:tblLook w:val="04A0" w:firstRow="1" w:lastRow="0" w:firstColumn="1" w:lastColumn="0" w:noHBand="0" w:noVBand="1"/>
      </w:tblPr>
      <w:tblGrid>
        <w:gridCol w:w="10575"/>
      </w:tblGrid>
      <w:tr w:rsidR="00D16C1B" w:rsidRPr="00653997" w:rsidTr="00AF688F">
        <w:tc>
          <w:tcPr>
            <w:tcW w:w="10575" w:type="dxa"/>
            <w:shd w:val="clear" w:color="auto" w:fill="D9D9D9" w:themeFill="background1" w:themeFillShade="D9"/>
          </w:tcPr>
          <w:p w:rsidR="00D16C1B" w:rsidRPr="00653997" w:rsidRDefault="00D16C1B" w:rsidP="00C36DB3">
            <w:pPr>
              <w:pStyle w:val="Heading2"/>
              <w:spacing w:before="120" w:after="120" w:line="276" w:lineRule="auto"/>
              <w:jc w:val="left"/>
              <w:outlineLvl w:val="1"/>
              <w:rPr>
                <w:rStyle w:val="Strong"/>
                <w:rFonts w:ascii="Arial" w:hAnsi="Arial" w:cs="Arial"/>
                <w:lang w:val="en-GB"/>
              </w:rPr>
            </w:pPr>
            <w:bookmarkStart w:id="11" w:name="_Toc387394874"/>
            <w:r w:rsidRPr="00653997">
              <w:rPr>
                <w:rStyle w:val="Strong"/>
                <w:rFonts w:ascii="Arial" w:hAnsi="Arial" w:cs="Arial"/>
              </w:rPr>
              <w:t xml:space="preserve">Activity </w:t>
            </w:r>
            <w:r w:rsidR="004A5112" w:rsidRPr="00653997">
              <w:rPr>
                <w:rStyle w:val="Strong"/>
                <w:rFonts w:ascii="Arial" w:hAnsi="Arial" w:cs="Arial"/>
              </w:rPr>
              <w:t>1: Making stories</w:t>
            </w:r>
            <w:bookmarkEnd w:id="11"/>
          </w:p>
        </w:tc>
      </w:tr>
      <w:tr w:rsidR="00653997" w:rsidRPr="00653997" w:rsidTr="00653997">
        <w:trPr>
          <w:trHeight w:val="7507"/>
        </w:trPr>
        <w:tc>
          <w:tcPr>
            <w:tcW w:w="10575" w:type="dxa"/>
          </w:tcPr>
          <w:p w:rsidR="00653997" w:rsidRPr="00653997" w:rsidRDefault="00653997" w:rsidP="00C36DB3">
            <w:pPr>
              <w:pStyle w:val="StyleHeadingunnumberedLeftAfter6ptLinespacingMulti"/>
              <w:rPr>
                <w:rFonts w:ascii="Arial" w:hAnsi="Arial" w:cs="Arial"/>
              </w:rPr>
            </w:pPr>
            <w:r w:rsidRPr="00653997">
              <w:rPr>
                <w:rFonts w:ascii="Arial" w:hAnsi="Arial" w:cs="Arial"/>
              </w:rPr>
              <w:t>Preparation</w:t>
            </w:r>
          </w:p>
          <w:p w:rsidR="00653997" w:rsidRPr="00653997" w:rsidRDefault="00653997" w:rsidP="00C36DB3">
            <w:pPr>
              <w:spacing w:after="120" w:line="276" w:lineRule="auto"/>
              <w:jc w:val="left"/>
              <w:rPr>
                <w:rFonts w:ascii="Arial" w:hAnsi="Arial" w:cs="Arial"/>
              </w:rPr>
            </w:pPr>
            <w:r w:rsidRPr="00653997">
              <w:rPr>
                <w:rFonts w:ascii="Arial" w:hAnsi="Arial" w:cs="Arial"/>
              </w:rPr>
              <w:t>Read Case Study 2. Adapt the mathematics in the questions to fit the level of learning of your students. Think about how you will organise your students when they work on the activity. You may wish to have a look at the key resource ‘Using groupwork’</w:t>
            </w:r>
            <w:r w:rsidR="00422235">
              <w:rPr>
                <w:rFonts w:ascii="Arial" w:hAnsi="Arial" w:cs="Arial"/>
              </w:rPr>
              <w:t xml:space="preserve"> (</w:t>
            </w:r>
            <w:hyperlink r:id="rId21" w:history="1">
              <w:r w:rsidR="00422235" w:rsidRPr="006907F2">
                <w:rPr>
                  <w:rStyle w:val="Hyperlink"/>
                  <w:rFonts w:ascii="Arial" w:eastAsiaTheme="minorHAnsi" w:hAnsi="Arial" w:cs="Arial"/>
                  <w:szCs w:val="22"/>
                  <w:lang w:eastAsia="en-US"/>
                </w:rPr>
                <w:t>http://tinyurl.com/kr-usinggroupwork</w:t>
              </w:r>
            </w:hyperlink>
            <w:r w:rsidR="00422235">
              <w:rPr>
                <w:rFonts w:ascii="Arial" w:eastAsiaTheme="minorHAnsi" w:hAnsi="Arial" w:cs="Arial"/>
                <w:szCs w:val="22"/>
                <w:lang w:eastAsia="en-US"/>
              </w:rPr>
              <w:t>).</w:t>
            </w:r>
          </w:p>
          <w:p w:rsidR="00653997" w:rsidRPr="00653997" w:rsidRDefault="00653997" w:rsidP="00C36DB3">
            <w:pPr>
              <w:pStyle w:val="StyleHeadingunnumberedLeftAfter6ptLinespacingMulti"/>
              <w:rPr>
                <w:rFonts w:ascii="Arial" w:hAnsi="Arial" w:cs="Arial"/>
              </w:rPr>
            </w:pPr>
            <w:r w:rsidRPr="00653997">
              <w:rPr>
                <w:rFonts w:ascii="Arial" w:hAnsi="Arial" w:cs="Arial"/>
              </w:rPr>
              <w:t>The activity</w:t>
            </w:r>
          </w:p>
          <w:p w:rsidR="00653997" w:rsidRPr="00653997" w:rsidRDefault="00653997" w:rsidP="00C36DB3">
            <w:pPr>
              <w:spacing w:after="120" w:line="276" w:lineRule="auto"/>
              <w:jc w:val="left"/>
              <w:rPr>
                <w:rFonts w:ascii="Arial" w:hAnsi="Arial" w:cs="Arial"/>
              </w:rPr>
            </w:pPr>
            <w:r w:rsidRPr="00653997">
              <w:rPr>
                <w:rFonts w:ascii="Arial" w:hAnsi="Arial" w:cs="Arial"/>
              </w:rPr>
              <w:t xml:space="preserve">Tell your students to choose a problem from Table 1 and use their imagination to create a story around the given problem. </w:t>
            </w:r>
          </w:p>
          <w:p w:rsidR="00653997" w:rsidRPr="00653997" w:rsidRDefault="00653997" w:rsidP="00C36DB3">
            <w:pPr>
              <w:spacing w:after="120" w:line="276" w:lineRule="auto"/>
              <w:jc w:val="left"/>
              <w:rPr>
                <w:rFonts w:ascii="Arial" w:hAnsi="Arial" w:cs="Arial"/>
                <w:i/>
              </w:rPr>
            </w:pPr>
            <w:r w:rsidRPr="00653997">
              <w:rPr>
                <w:rFonts w:ascii="Arial" w:hAnsi="Arial" w:cs="Arial"/>
                <w:b/>
                <w:i/>
              </w:rPr>
              <w:t>Table 1</w:t>
            </w:r>
            <w:r w:rsidRPr="00653997">
              <w:rPr>
                <w:rFonts w:ascii="Arial" w:hAnsi="Arial" w:cs="Arial"/>
                <w:i/>
              </w:rPr>
              <w:t xml:space="preserve"> Maths problems and the first line of stories.</w:t>
            </w:r>
            <w:bookmarkStart w:id="12" w:name="section3"/>
            <w:bookmarkEnd w:id="12"/>
          </w:p>
          <w:tbl>
            <w:tblPr>
              <w:tblStyle w:val="TableGrid"/>
              <w:tblW w:w="0" w:type="auto"/>
              <w:tblLook w:val="04A0" w:firstRow="1" w:lastRow="0" w:firstColumn="1" w:lastColumn="0" w:noHBand="0" w:noVBand="1"/>
            </w:tblPr>
            <w:tblGrid>
              <w:gridCol w:w="5117"/>
              <w:gridCol w:w="5118"/>
            </w:tblGrid>
            <w:tr w:rsidR="00653997" w:rsidRPr="00653997" w:rsidTr="007D04B4">
              <w:tc>
                <w:tcPr>
                  <w:tcW w:w="5117" w:type="dxa"/>
                  <w:shd w:val="clear" w:color="auto" w:fill="C6D9F1" w:themeFill="text2" w:themeFillTint="33"/>
                </w:tcPr>
                <w:p w:rsidR="00653997" w:rsidRPr="00653997" w:rsidRDefault="00653997" w:rsidP="007D04B4">
                  <w:pPr>
                    <w:spacing w:before="60" w:after="60" w:line="264" w:lineRule="auto"/>
                    <w:jc w:val="left"/>
                    <w:rPr>
                      <w:rFonts w:ascii="Arial" w:hAnsi="Arial" w:cs="Arial"/>
                      <w:b/>
                    </w:rPr>
                  </w:pPr>
                  <w:r w:rsidRPr="00653997">
                    <w:rPr>
                      <w:rFonts w:ascii="Arial" w:hAnsi="Arial" w:cs="Arial"/>
                      <w:b/>
                    </w:rPr>
                    <w:t>Maths problem</w:t>
                  </w:r>
                </w:p>
              </w:tc>
              <w:tc>
                <w:tcPr>
                  <w:tcW w:w="5118" w:type="dxa"/>
                  <w:shd w:val="clear" w:color="auto" w:fill="C6D9F1" w:themeFill="text2" w:themeFillTint="33"/>
                </w:tcPr>
                <w:p w:rsidR="00653997" w:rsidRPr="00653997" w:rsidRDefault="00653997" w:rsidP="007D04B4">
                  <w:pPr>
                    <w:spacing w:before="60" w:after="60" w:line="264" w:lineRule="auto"/>
                    <w:jc w:val="left"/>
                    <w:rPr>
                      <w:rFonts w:ascii="Arial" w:hAnsi="Arial" w:cs="Arial"/>
                      <w:b/>
                    </w:rPr>
                  </w:pPr>
                  <w:r w:rsidRPr="00653997">
                    <w:rPr>
                      <w:rFonts w:ascii="Arial" w:hAnsi="Arial" w:cs="Arial"/>
                      <w:b/>
                    </w:rPr>
                    <w:t>The first line of a story</w:t>
                  </w:r>
                </w:p>
              </w:tc>
            </w:tr>
            <w:tr w:rsidR="00653997" w:rsidRPr="00653997" w:rsidTr="00C36DB3">
              <w:tc>
                <w:tcPr>
                  <w:tcW w:w="5117"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4 + 7 = …</w:t>
                  </w:r>
                </w:p>
              </w:tc>
              <w:tc>
                <w:tcPr>
                  <w:tcW w:w="5118"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A girl was playing ‘Snakes and Ladders’ with her brother …</w:t>
                  </w:r>
                </w:p>
              </w:tc>
            </w:tr>
            <w:tr w:rsidR="00653997" w:rsidRPr="00653997" w:rsidTr="00C36DB3">
              <w:tc>
                <w:tcPr>
                  <w:tcW w:w="5117"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A box has three white balls and six red balls. How many balls are there in all?</w:t>
                  </w:r>
                </w:p>
              </w:tc>
              <w:tc>
                <w:tcPr>
                  <w:tcW w:w="5118"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Shyam is very fond of collecting balls …</w:t>
                  </w:r>
                </w:p>
              </w:tc>
            </w:tr>
            <w:tr w:rsidR="00653997" w:rsidRPr="00653997" w:rsidTr="00C36DB3">
              <w:tc>
                <w:tcPr>
                  <w:tcW w:w="5117"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9 – 7 = …</w:t>
                  </w:r>
                </w:p>
              </w:tc>
              <w:tc>
                <w:tcPr>
                  <w:tcW w:w="5118"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My aunt lives a few houses away from my home. Her house is …</w:t>
                  </w:r>
                </w:p>
              </w:tc>
            </w:tr>
            <w:tr w:rsidR="00653997" w:rsidRPr="00653997" w:rsidTr="00C36DB3">
              <w:tc>
                <w:tcPr>
                  <w:tcW w:w="5117"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If 5 is subtracted from 8, what is the answer?</w:t>
                  </w:r>
                </w:p>
              </w:tc>
              <w:tc>
                <w:tcPr>
                  <w:tcW w:w="5118" w:type="dxa"/>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Our dog …</w:t>
                  </w:r>
                </w:p>
              </w:tc>
            </w:tr>
            <w:tr w:rsidR="00653997" w:rsidRPr="00653997" w:rsidTr="00BA5D57">
              <w:tc>
                <w:tcPr>
                  <w:tcW w:w="5117" w:type="dxa"/>
                  <w:tcBorders>
                    <w:bottom w:val="single" w:sz="4" w:space="0" w:color="000000"/>
                  </w:tcBorders>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2 × 4 = …</w:t>
                  </w:r>
                </w:p>
              </w:tc>
              <w:tc>
                <w:tcPr>
                  <w:tcW w:w="5118" w:type="dxa"/>
                  <w:tcBorders>
                    <w:bottom w:val="single" w:sz="4" w:space="0" w:color="000000"/>
                  </w:tcBorders>
                </w:tcPr>
                <w:p w:rsidR="00653997" w:rsidRPr="00653997" w:rsidRDefault="00653997" w:rsidP="007D04B4">
                  <w:pPr>
                    <w:spacing w:before="60" w:after="60" w:line="264" w:lineRule="auto"/>
                    <w:jc w:val="left"/>
                    <w:rPr>
                      <w:rFonts w:ascii="Arial" w:hAnsi="Arial" w:cs="Arial"/>
                    </w:rPr>
                  </w:pPr>
                  <w:r w:rsidRPr="00653997">
                    <w:rPr>
                      <w:rFonts w:ascii="Arial" w:eastAsia="Calibri" w:hAnsi="Arial" w:cs="Arial"/>
                      <w:szCs w:val="22"/>
                      <w:lang w:val="en-IN" w:eastAsia="en-US"/>
                    </w:rPr>
                    <w:t>A group of friends were playing cards …</w:t>
                  </w:r>
                </w:p>
              </w:tc>
            </w:tr>
          </w:tbl>
          <w:p w:rsidR="00653997" w:rsidRPr="00653997" w:rsidRDefault="00653997" w:rsidP="00BA5D57">
            <w:pPr>
              <w:spacing w:after="120" w:line="276" w:lineRule="auto"/>
              <w:jc w:val="left"/>
              <w:rPr>
                <w:rFonts w:ascii="Arial" w:hAnsi="Arial" w:cs="Arial"/>
              </w:rPr>
            </w:pPr>
            <w:r w:rsidRPr="00653997">
              <w:rPr>
                <w:rFonts w:ascii="Arial" w:hAnsi="Arial" w:cs="Arial"/>
              </w:rPr>
              <w:t>Then ask the students to get into pairs, tell each other their stories and comment on them.</w:t>
            </w:r>
          </w:p>
          <w:p w:rsidR="00653997" w:rsidRPr="00653997" w:rsidRDefault="00653997" w:rsidP="00BA5D57">
            <w:pPr>
              <w:pStyle w:val="ListParagraph"/>
              <w:numPr>
                <w:ilvl w:val="0"/>
                <w:numId w:val="2"/>
              </w:numPr>
              <w:spacing w:after="120" w:line="276" w:lineRule="auto"/>
              <w:jc w:val="left"/>
              <w:rPr>
                <w:rFonts w:ascii="Arial" w:hAnsi="Arial" w:cs="Arial"/>
              </w:rPr>
            </w:pPr>
            <w:r w:rsidRPr="00653997">
              <w:rPr>
                <w:rFonts w:ascii="Arial" w:hAnsi="Arial" w:cs="Arial"/>
              </w:rPr>
              <w:t xml:space="preserve">Some more complex </w:t>
            </w:r>
            <w:r w:rsidRPr="00653997">
              <w:rPr>
                <w:rFonts w:ascii="Arial" w:hAnsi="Arial" w:cs="Arial"/>
                <w:lang w:val="en-GB"/>
              </w:rPr>
              <w:t>examples</w:t>
            </w:r>
            <w:r w:rsidRPr="00653997">
              <w:rPr>
                <w:rFonts w:ascii="Arial" w:hAnsi="Arial" w:cs="Arial"/>
              </w:rPr>
              <w:t>:</w:t>
            </w:r>
          </w:p>
          <w:p w:rsidR="00653997" w:rsidRPr="00653997" w:rsidRDefault="00653997" w:rsidP="00BA5D57">
            <w:pPr>
              <w:pStyle w:val="ListParagraph"/>
              <w:numPr>
                <w:ilvl w:val="1"/>
                <w:numId w:val="3"/>
              </w:numPr>
              <w:spacing w:after="120" w:line="276" w:lineRule="auto"/>
              <w:ind w:left="1077" w:hanging="357"/>
              <w:jc w:val="left"/>
              <w:rPr>
                <w:rFonts w:ascii="Arial" w:hAnsi="Arial" w:cs="Arial"/>
              </w:rPr>
            </w:pPr>
            <w:r w:rsidRPr="00653997">
              <w:rPr>
                <w:rFonts w:ascii="Arial" w:hAnsi="Arial" w:cs="Arial"/>
              </w:rPr>
              <w:t>4 + 7 = 3 + 8</w:t>
            </w:r>
          </w:p>
          <w:p w:rsidR="00653997" w:rsidRPr="00653997" w:rsidRDefault="00653997" w:rsidP="00BA5D57">
            <w:pPr>
              <w:pStyle w:val="ListParagraph"/>
              <w:numPr>
                <w:ilvl w:val="1"/>
                <w:numId w:val="3"/>
              </w:numPr>
              <w:spacing w:after="120" w:line="276" w:lineRule="auto"/>
              <w:ind w:left="1077" w:hanging="357"/>
              <w:jc w:val="left"/>
              <w:rPr>
                <w:rFonts w:ascii="Arial" w:hAnsi="Arial" w:cs="Arial"/>
              </w:rPr>
            </w:pPr>
            <w:r w:rsidRPr="00653997">
              <w:rPr>
                <w:rFonts w:ascii="Arial" w:hAnsi="Arial" w:cs="Arial"/>
              </w:rPr>
              <w:t>2(3 + 1) = 2 × 4</w:t>
            </w:r>
          </w:p>
          <w:p w:rsidR="00653997" w:rsidRPr="00653997" w:rsidRDefault="00653997" w:rsidP="00BA5D57">
            <w:pPr>
              <w:pStyle w:val="ListParagraph"/>
              <w:numPr>
                <w:ilvl w:val="1"/>
                <w:numId w:val="3"/>
              </w:numPr>
              <w:spacing w:after="120" w:line="276" w:lineRule="auto"/>
              <w:ind w:left="1077" w:hanging="357"/>
              <w:jc w:val="left"/>
              <w:rPr>
                <w:rFonts w:ascii="Arial" w:hAnsi="Arial" w:cs="Arial"/>
              </w:rPr>
            </w:pPr>
            <w:r w:rsidRPr="00653997">
              <w:rPr>
                <w:rFonts w:ascii="Arial" w:hAnsi="Arial" w:cs="Arial"/>
              </w:rPr>
              <w:t>2(3 + 1) = 6 + 2</w:t>
            </w:r>
          </w:p>
          <w:p w:rsidR="00653997" w:rsidRPr="00653997" w:rsidRDefault="00653997" w:rsidP="00BA5D57">
            <w:pPr>
              <w:pStyle w:val="ListParagraph"/>
              <w:numPr>
                <w:ilvl w:val="0"/>
                <w:numId w:val="2"/>
              </w:numPr>
              <w:spacing w:after="120" w:line="276" w:lineRule="auto"/>
              <w:jc w:val="left"/>
              <w:rPr>
                <w:rFonts w:ascii="Arial" w:hAnsi="Arial" w:cs="Arial"/>
                <w:lang w:val="en-GB"/>
              </w:rPr>
            </w:pPr>
            <w:r w:rsidRPr="00653997">
              <w:rPr>
                <w:rFonts w:ascii="Arial" w:hAnsi="Arial" w:cs="Arial"/>
              </w:rPr>
              <w:t>Make up some more of your own. At least one should be an easy one to work out, and at least one should be a difficult one. Remember you have to be able to work out the answers yourself as well!</w:t>
            </w:r>
          </w:p>
        </w:tc>
      </w:tr>
    </w:tbl>
    <w:p w:rsidR="00B9529F" w:rsidRPr="00653997" w:rsidRDefault="00B9529F" w:rsidP="00C36DB3">
      <w:pPr>
        <w:spacing w:before="0"/>
        <w:jc w:val="left"/>
        <w:rPr>
          <w:rFonts w:ascii="Arial" w:hAnsi="Arial" w:cs="Arial"/>
          <w:sz w:val="16"/>
          <w:szCs w:val="16"/>
        </w:rPr>
      </w:pPr>
      <w:bookmarkStart w:id="13" w:name="_Toc387394875"/>
    </w:p>
    <w:tbl>
      <w:tblPr>
        <w:tblStyle w:val="TableGrid"/>
        <w:tblW w:w="0" w:type="auto"/>
        <w:tblInd w:w="108" w:type="dxa"/>
        <w:tblLook w:val="04A0" w:firstRow="1" w:lastRow="0" w:firstColumn="1" w:lastColumn="0" w:noHBand="0" w:noVBand="1"/>
      </w:tblPr>
      <w:tblGrid>
        <w:gridCol w:w="10569"/>
      </w:tblGrid>
      <w:tr w:rsidR="008C766A" w:rsidRPr="00653997" w:rsidTr="00653997">
        <w:tc>
          <w:tcPr>
            <w:tcW w:w="10569" w:type="dxa"/>
            <w:tcBorders>
              <w:bottom w:val="single" w:sz="4" w:space="0" w:color="000000"/>
            </w:tcBorders>
            <w:shd w:val="clear" w:color="auto" w:fill="D9D9D9" w:themeFill="background1" w:themeFillShade="D9"/>
          </w:tcPr>
          <w:p w:rsidR="008C766A" w:rsidRPr="00653997" w:rsidRDefault="008C766A" w:rsidP="00C36DB3">
            <w:pPr>
              <w:pStyle w:val="Heading2"/>
              <w:spacing w:before="120" w:after="120" w:line="276" w:lineRule="auto"/>
              <w:jc w:val="left"/>
              <w:outlineLvl w:val="1"/>
              <w:rPr>
                <w:rStyle w:val="Strong"/>
                <w:rFonts w:ascii="Arial" w:hAnsi="Arial" w:cs="Arial"/>
                <w:lang w:val="en-GB"/>
              </w:rPr>
            </w:pPr>
            <w:r w:rsidRPr="00653997">
              <w:rPr>
                <w:rStyle w:val="Strong"/>
                <w:rFonts w:ascii="Arial" w:hAnsi="Arial" w:cs="Arial"/>
              </w:rPr>
              <w:t>Activity 2: Making many stories for the same number sentence</w:t>
            </w:r>
          </w:p>
        </w:tc>
      </w:tr>
      <w:tr w:rsidR="008C766A" w:rsidRPr="00653997" w:rsidTr="00653997">
        <w:tc>
          <w:tcPr>
            <w:tcW w:w="10569" w:type="dxa"/>
            <w:tcBorders>
              <w:bottom w:val="nil"/>
            </w:tcBorders>
          </w:tcPr>
          <w:p w:rsidR="008C766A" w:rsidRPr="00653997" w:rsidRDefault="008C766A" w:rsidP="00C36DB3">
            <w:pPr>
              <w:spacing w:after="120" w:line="276" w:lineRule="auto"/>
              <w:jc w:val="left"/>
              <w:rPr>
                <w:rFonts w:ascii="Arial" w:hAnsi="Arial" w:cs="Arial"/>
              </w:rPr>
            </w:pPr>
            <w:r w:rsidRPr="00653997">
              <w:rPr>
                <w:rFonts w:ascii="Arial" w:hAnsi="Arial" w:cs="Arial"/>
              </w:rPr>
              <w:t>Tell your students</w:t>
            </w:r>
            <w:r w:rsidR="00C36DB3" w:rsidRPr="00653997">
              <w:rPr>
                <w:rFonts w:ascii="Arial" w:hAnsi="Arial" w:cs="Arial"/>
              </w:rPr>
              <w:t xml:space="preserve"> the following.</w:t>
            </w:r>
          </w:p>
          <w:p w:rsidR="008C766A" w:rsidRPr="00653997" w:rsidRDefault="008C766A" w:rsidP="00C36DB3">
            <w:pPr>
              <w:spacing w:after="120" w:line="276" w:lineRule="auto"/>
              <w:jc w:val="left"/>
              <w:rPr>
                <w:rFonts w:ascii="Arial" w:hAnsi="Arial" w:cs="Arial"/>
              </w:rPr>
            </w:pPr>
            <w:r w:rsidRPr="00653997">
              <w:rPr>
                <w:rFonts w:ascii="Arial" w:hAnsi="Arial" w:cs="Arial"/>
              </w:rPr>
              <w:t>Consider this number sentence:</w:t>
            </w:r>
          </w:p>
          <w:p w:rsidR="008C766A" w:rsidRPr="00653997" w:rsidRDefault="008C766A" w:rsidP="00C36DB3">
            <w:pPr>
              <w:spacing w:after="120" w:line="276" w:lineRule="auto"/>
              <w:ind w:left="720"/>
              <w:jc w:val="left"/>
              <w:rPr>
                <w:rFonts w:ascii="Arial" w:hAnsi="Arial" w:cs="Arial"/>
              </w:rPr>
            </w:pPr>
            <w:r w:rsidRPr="00653997">
              <w:rPr>
                <w:rFonts w:ascii="Arial" w:hAnsi="Arial" w:cs="Arial"/>
              </w:rPr>
              <w:t xml:space="preserve">3 + 4 = 7 </w:t>
            </w:r>
          </w:p>
          <w:p w:rsidR="008C766A" w:rsidRPr="00653997" w:rsidRDefault="008C766A" w:rsidP="00C36DB3">
            <w:pPr>
              <w:spacing w:after="120" w:line="276" w:lineRule="auto"/>
              <w:jc w:val="left"/>
              <w:rPr>
                <w:rFonts w:ascii="Arial" w:hAnsi="Arial" w:cs="Arial"/>
              </w:rPr>
            </w:pPr>
            <w:r w:rsidRPr="00653997">
              <w:rPr>
                <w:rFonts w:ascii="Arial" w:hAnsi="Arial" w:cs="Arial"/>
              </w:rPr>
              <w:t xml:space="preserve">This number sentence could be represent by several mathematical relationships, such as: </w:t>
            </w:r>
          </w:p>
          <w:p w:rsidR="008C766A" w:rsidRPr="00653997" w:rsidRDefault="008C766A" w:rsidP="00C36DB3">
            <w:pPr>
              <w:pStyle w:val="ListParagraph"/>
              <w:numPr>
                <w:ilvl w:val="0"/>
                <w:numId w:val="4"/>
              </w:numPr>
              <w:spacing w:after="120" w:line="276" w:lineRule="auto"/>
              <w:jc w:val="left"/>
              <w:rPr>
                <w:rFonts w:ascii="Arial" w:hAnsi="Arial" w:cs="Arial"/>
              </w:rPr>
            </w:pPr>
            <w:r w:rsidRPr="00653997">
              <w:rPr>
                <w:rFonts w:ascii="Arial" w:hAnsi="Arial" w:cs="Arial"/>
              </w:rPr>
              <w:t xml:space="preserve">adding 3 and 4 together makes 7 </w:t>
            </w:r>
          </w:p>
          <w:p w:rsidR="008C766A" w:rsidRPr="00653997" w:rsidRDefault="008C766A" w:rsidP="00C36DB3">
            <w:pPr>
              <w:pStyle w:val="ListParagraph"/>
              <w:numPr>
                <w:ilvl w:val="0"/>
                <w:numId w:val="4"/>
              </w:numPr>
              <w:spacing w:after="120" w:line="276" w:lineRule="auto"/>
              <w:jc w:val="left"/>
              <w:rPr>
                <w:rFonts w:ascii="Arial" w:hAnsi="Arial" w:cs="Arial"/>
              </w:rPr>
            </w:pPr>
            <w:r w:rsidRPr="00653997">
              <w:rPr>
                <w:rFonts w:ascii="Arial" w:hAnsi="Arial" w:cs="Arial"/>
              </w:rPr>
              <w:t xml:space="preserve">4 more added to 3 gives 7 </w:t>
            </w:r>
          </w:p>
          <w:p w:rsidR="008C766A" w:rsidRPr="00653997" w:rsidRDefault="008C766A" w:rsidP="00C36DB3">
            <w:pPr>
              <w:pStyle w:val="ListParagraph"/>
              <w:numPr>
                <w:ilvl w:val="0"/>
                <w:numId w:val="4"/>
              </w:numPr>
              <w:spacing w:after="120" w:line="276" w:lineRule="auto"/>
              <w:jc w:val="left"/>
              <w:rPr>
                <w:rFonts w:ascii="Arial" w:hAnsi="Arial" w:cs="Arial"/>
              </w:rPr>
            </w:pPr>
            <w:r w:rsidRPr="00653997">
              <w:rPr>
                <w:rFonts w:ascii="Arial" w:hAnsi="Arial" w:cs="Arial"/>
              </w:rPr>
              <w:t>the total number of things is 3 + 4 = 7</w:t>
            </w:r>
          </w:p>
          <w:p w:rsidR="008C766A" w:rsidRPr="00653997" w:rsidRDefault="008C766A" w:rsidP="00653997">
            <w:pPr>
              <w:pStyle w:val="ListParagraph"/>
              <w:numPr>
                <w:ilvl w:val="0"/>
                <w:numId w:val="4"/>
              </w:numPr>
              <w:spacing w:after="120" w:line="276" w:lineRule="auto"/>
              <w:jc w:val="left"/>
              <w:rPr>
                <w:rFonts w:ascii="Arial" w:hAnsi="Arial" w:cs="Arial"/>
              </w:rPr>
            </w:pPr>
            <w:r w:rsidRPr="00653997">
              <w:rPr>
                <w:rFonts w:ascii="Arial" w:hAnsi="Arial" w:cs="Arial"/>
              </w:rPr>
              <w:t>4 less from something leaves 3.</w:t>
            </w:r>
          </w:p>
        </w:tc>
      </w:tr>
      <w:tr w:rsidR="00653997" w:rsidRPr="00653997" w:rsidTr="00653997">
        <w:tc>
          <w:tcPr>
            <w:tcW w:w="10569" w:type="dxa"/>
            <w:tcBorders>
              <w:top w:val="nil"/>
            </w:tcBorders>
          </w:tcPr>
          <w:p w:rsidR="00653997" w:rsidRPr="00653997" w:rsidRDefault="00653997" w:rsidP="00653997">
            <w:pPr>
              <w:keepNext/>
              <w:spacing w:after="120" w:line="276" w:lineRule="auto"/>
              <w:jc w:val="left"/>
              <w:rPr>
                <w:rFonts w:ascii="Arial" w:hAnsi="Arial" w:cs="Arial"/>
              </w:rPr>
            </w:pPr>
            <w:r w:rsidRPr="00653997">
              <w:rPr>
                <w:rFonts w:ascii="Arial" w:hAnsi="Arial" w:cs="Arial"/>
              </w:rPr>
              <w:t>Now ask your students to formulate a story or word problem for each of these relationships. Encourage them to use their imagination! For example, for the first relationship, the story or word problem could be something like this:</w:t>
            </w:r>
          </w:p>
          <w:p w:rsidR="00653997" w:rsidRPr="00653997" w:rsidRDefault="00653997" w:rsidP="00653997">
            <w:pPr>
              <w:keepNext/>
              <w:spacing w:after="120" w:line="276" w:lineRule="auto"/>
              <w:ind w:left="720"/>
              <w:jc w:val="left"/>
              <w:rPr>
                <w:rFonts w:ascii="Arial" w:hAnsi="Arial" w:cs="Arial"/>
              </w:rPr>
            </w:pPr>
            <w:r w:rsidRPr="00653997">
              <w:rPr>
                <w:rFonts w:ascii="Arial" w:hAnsi="Arial" w:cs="Arial"/>
              </w:rPr>
              <w:t xml:space="preserve">Mohini and Rohini were playing together and making balls from clay. Mohini made three balls from the clay and Rohini made four balls. They wanted to know how many balls they had made in all. They kept them together in a box. Can you help them to find out how many balls they made in total? </w:t>
            </w:r>
          </w:p>
          <w:p w:rsidR="00653997" w:rsidRPr="00653997" w:rsidRDefault="00653997" w:rsidP="00653997">
            <w:pPr>
              <w:keepNext/>
              <w:spacing w:after="120" w:line="276" w:lineRule="auto"/>
              <w:jc w:val="left"/>
              <w:rPr>
                <w:rFonts w:ascii="Arial" w:hAnsi="Arial" w:cs="Arial"/>
              </w:rPr>
            </w:pPr>
            <w:r w:rsidRPr="00653997">
              <w:rPr>
                <w:rFonts w:ascii="Arial" w:hAnsi="Arial" w:cs="Arial"/>
              </w:rPr>
              <w:t>To link in with Bruner’s modes of representation, you could also ask the students to make a drawing depicting their stories.</w:t>
            </w:r>
          </w:p>
        </w:tc>
      </w:tr>
    </w:tbl>
    <w:p w:rsidR="008C766A" w:rsidRPr="00653997" w:rsidRDefault="008C766A" w:rsidP="00C36DB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E6481" w:rsidRPr="00653997" w:rsidTr="00DD5F24">
        <w:tc>
          <w:tcPr>
            <w:tcW w:w="10575" w:type="dxa"/>
          </w:tcPr>
          <w:p w:rsidR="00CE6481" w:rsidRPr="00653997" w:rsidRDefault="00CE6481" w:rsidP="00C36DB3">
            <w:pPr>
              <w:pStyle w:val="CasestudyHeading"/>
              <w:spacing w:after="120" w:line="276" w:lineRule="auto"/>
              <w:jc w:val="left"/>
              <w:rPr>
                <w:rFonts w:ascii="Arial" w:hAnsi="Arial" w:cs="Arial"/>
              </w:rPr>
            </w:pPr>
            <w:r w:rsidRPr="00653997">
              <w:rPr>
                <w:rFonts w:ascii="Arial" w:hAnsi="Arial" w:cs="Arial"/>
              </w:rPr>
              <w:t xml:space="preserve">Case Study 2: </w:t>
            </w:r>
            <w:r w:rsidR="000D4106" w:rsidRPr="00653997">
              <w:rPr>
                <w:rFonts w:ascii="Arial" w:hAnsi="Arial" w:cs="Arial"/>
              </w:rPr>
              <w:t>Mrs Meganathan</w:t>
            </w:r>
            <w:r w:rsidRPr="00653997">
              <w:rPr>
                <w:rFonts w:ascii="Arial" w:hAnsi="Arial" w:cs="Arial"/>
              </w:rPr>
              <w:t xml:space="preserve"> reflects on using Activities 1 and 2</w:t>
            </w:r>
          </w:p>
          <w:p w:rsidR="00CE6481" w:rsidRPr="00653997" w:rsidRDefault="00CE6481" w:rsidP="00C36DB3">
            <w:pPr>
              <w:spacing w:after="120" w:line="276" w:lineRule="auto"/>
              <w:jc w:val="left"/>
              <w:rPr>
                <w:rFonts w:ascii="Arial" w:hAnsi="Arial" w:cs="Arial"/>
                <w:i/>
              </w:rPr>
            </w:pPr>
            <w:r w:rsidRPr="00653997">
              <w:rPr>
                <w:rFonts w:ascii="Arial" w:hAnsi="Arial" w:cs="Arial"/>
                <w:i/>
              </w:rPr>
              <w:t>This is the account of a teacher who tried Activities 1 and 2 with his elementary students.</w:t>
            </w:r>
          </w:p>
          <w:p w:rsidR="00CE6481" w:rsidRPr="00653997" w:rsidRDefault="00CE6481" w:rsidP="00C36DB3">
            <w:pPr>
              <w:spacing w:after="120" w:line="276" w:lineRule="auto"/>
              <w:jc w:val="left"/>
              <w:rPr>
                <w:rFonts w:ascii="Arial" w:hAnsi="Arial" w:cs="Arial"/>
              </w:rPr>
            </w:pPr>
            <w:r w:rsidRPr="00653997">
              <w:rPr>
                <w:rFonts w:ascii="Arial" w:hAnsi="Arial" w:cs="Arial"/>
              </w:rPr>
              <w:t>For both activities, I asked my students to work in the groups of three or four because I thought that would give them more ideas to share. They could also support each other if one of them was stuck. We had a go at the first three questions of Activity 1 as a whole class because my students never had done something like this before. I think this helped them to understand what I wanted them to do. It also opened up their imagination to think of all kinds of examples. Some involved monsters, stars, going to the market or being in a Bollywood movie. I then ask them to come up with their own group examples and that they were not to use the examples we had already mentioned as a whole class. I did change some of the harder questions because my students have not come across brackets in mathematical sentences yet.</w:t>
            </w:r>
          </w:p>
          <w:p w:rsidR="007D04B4" w:rsidRPr="00653997" w:rsidRDefault="00CE6481" w:rsidP="00C36DB3">
            <w:pPr>
              <w:spacing w:after="120" w:line="276" w:lineRule="auto"/>
              <w:jc w:val="left"/>
              <w:rPr>
                <w:rFonts w:ascii="Arial" w:hAnsi="Arial" w:cs="Arial"/>
              </w:rPr>
            </w:pPr>
            <w:r w:rsidRPr="00653997">
              <w:rPr>
                <w:rFonts w:ascii="Arial" w:hAnsi="Arial" w:cs="Arial"/>
              </w:rPr>
              <w:t xml:space="preserve">The students did not find the second activity that easy to start with. They could understand the differences in mathematical relationships when I read them out, but found it hard to come up with stories that would fit these relationships. I decided to write it up on the blackboard instead of just reading it out to them, and then asked one of the students to read out loud what I had written. That seemed to help them realise that there were subtle differences. </w:t>
            </w:r>
          </w:p>
          <w:p w:rsidR="00CE6481" w:rsidRPr="00653997" w:rsidRDefault="00CE6481" w:rsidP="00C36DB3">
            <w:pPr>
              <w:spacing w:after="120" w:line="276" w:lineRule="auto"/>
              <w:jc w:val="left"/>
              <w:rPr>
                <w:rFonts w:ascii="Arial" w:hAnsi="Arial" w:cs="Arial"/>
                <w:spacing w:val="-4"/>
              </w:rPr>
            </w:pPr>
            <w:r w:rsidRPr="00653997">
              <w:rPr>
                <w:rFonts w:ascii="Arial" w:hAnsi="Arial" w:cs="Arial"/>
                <w:spacing w:val="-4"/>
              </w:rPr>
              <w:t xml:space="preserve">When each group had come up with something for every equation, we shared them with the whole class. I asked the students whether they agreed with each of the examples. This helped to clear up some misconceptions. </w:t>
            </w:r>
          </w:p>
          <w:p w:rsidR="00CE6481" w:rsidRPr="00653997" w:rsidRDefault="00CE6481" w:rsidP="005218D1">
            <w:pPr>
              <w:spacing w:after="120" w:line="276" w:lineRule="auto"/>
              <w:jc w:val="left"/>
              <w:rPr>
                <w:rFonts w:ascii="Arial" w:hAnsi="Arial" w:cs="Arial"/>
              </w:rPr>
            </w:pPr>
            <w:r w:rsidRPr="00653997">
              <w:rPr>
                <w:rFonts w:ascii="Arial" w:hAnsi="Arial" w:cs="Arial"/>
              </w:rPr>
              <w:t>I then asked them ‘Which one was most difficult and why?’ This meant that the students had to think about how they thought about their mathematics – that is called ‘metacognition’, I think. Asking them to take this overview also meant I became more aware of what they found difficult</w:t>
            </w:r>
            <w:r w:rsidR="005218D1" w:rsidRPr="00653997">
              <w:rPr>
                <w:rFonts w:ascii="Arial" w:hAnsi="Arial" w:cs="Arial"/>
              </w:rPr>
              <w:t>,</w:t>
            </w:r>
            <w:r w:rsidRPr="00653997">
              <w:rPr>
                <w:rFonts w:ascii="Arial" w:hAnsi="Arial" w:cs="Arial"/>
              </w:rPr>
              <w:t xml:space="preserve"> and therefore where more practice would be needed.</w:t>
            </w:r>
          </w:p>
        </w:tc>
      </w:tr>
    </w:tbl>
    <w:p w:rsidR="00CE6481" w:rsidRPr="00653997" w:rsidRDefault="00DD5F24" w:rsidP="00C36DB3">
      <w:pPr>
        <w:pStyle w:val="SectionHeading"/>
        <w:spacing w:after="120" w:line="276" w:lineRule="auto"/>
        <w:jc w:val="left"/>
        <w:rPr>
          <w:rFonts w:ascii="Arial" w:hAnsi="Arial" w:cs="Arial"/>
        </w:rPr>
      </w:pPr>
      <w:r w:rsidRPr="00653997">
        <w:rPr>
          <w:rFonts w:ascii="Arial" w:hAnsi="Arial" w:cs="Arial"/>
        </w:rPr>
        <w:t>Reflecting on your teaching practice</w:t>
      </w:r>
    </w:p>
    <w:p w:rsidR="00DD5F24" w:rsidRPr="00653997" w:rsidRDefault="00DD5F24" w:rsidP="00C36DB3">
      <w:pPr>
        <w:spacing w:after="120" w:line="276" w:lineRule="auto"/>
        <w:jc w:val="left"/>
        <w:rPr>
          <w:rFonts w:ascii="Arial" w:hAnsi="Arial" w:cs="Arial"/>
        </w:rPr>
      </w:pPr>
      <w:r w:rsidRPr="00653997">
        <w:rPr>
          <w:rFonts w:ascii="Arial" w:hAnsi="Arial" w:cs="Arial"/>
        </w:rPr>
        <w:t xml:space="preserve">When you do such an exercise with your class, reflect afterwards on what went well and what went less well. Consider the questions that led to the students being interested and being able to progress, and those you needed to clarify.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 as </w:t>
      </w:r>
      <w:r w:rsidR="000D4106" w:rsidRPr="00653997">
        <w:rPr>
          <w:rFonts w:ascii="Arial" w:hAnsi="Arial" w:cs="Arial"/>
        </w:rPr>
        <w:t>Mrs Meganathan</w:t>
      </w:r>
      <w:r w:rsidRPr="00653997">
        <w:rPr>
          <w:rFonts w:ascii="Arial" w:hAnsi="Arial" w:cs="Arial"/>
        </w:rPr>
        <w:t xml:space="preserve"> did some quite small things that made a difference.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D5F24" w:rsidRPr="00653997" w:rsidTr="0077146C">
        <w:tc>
          <w:tcPr>
            <w:tcW w:w="1268" w:type="dxa"/>
          </w:tcPr>
          <w:p w:rsidR="00DD5F24" w:rsidRPr="00653997" w:rsidRDefault="00DD5F24" w:rsidP="00653997">
            <w:pPr>
              <w:keepNext/>
              <w:spacing w:after="120" w:line="276" w:lineRule="auto"/>
              <w:jc w:val="left"/>
              <w:outlineLvl w:val="3"/>
              <w:rPr>
                <w:rFonts w:ascii="Arial" w:hAnsi="Arial" w:cs="Arial"/>
                <w:b/>
                <w:bCs/>
                <w:color w:val="000000"/>
                <w:sz w:val="21"/>
                <w:szCs w:val="21"/>
              </w:rPr>
            </w:pPr>
            <w:r w:rsidRPr="00653997">
              <w:rPr>
                <w:rFonts w:ascii="Arial" w:hAnsi="Arial" w:cs="Arial"/>
                <w:b/>
                <w:bCs/>
                <w:noProof/>
                <w:color w:val="000000"/>
                <w:sz w:val="21"/>
                <w:szCs w:val="21"/>
              </w:rPr>
              <w:drawing>
                <wp:inline distT="0" distB="0" distL="0" distR="0" wp14:anchorId="311AA93D" wp14:editId="66DB4D45">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DD5F24" w:rsidRPr="00653997" w:rsidRDefault="00DD5F24" w:rsidP="00653997">
            <w:pPr>
              <w:pStyle w:val="Pauseforthought"/>
              <w:rPr>
                <w:rFonts w:ascii="Arial" w:hAnsi="Arial" w:cs="Arial"/>
              </w:rPr>
            </w:pPr>
            <w:r w:rsidRPr="00653997">
              <w:rPr>
                <w:rFonts w:ascii="Arial" w:hAnsi="Arial" w:cs="Arial"/>
              </w:rPr>
              <w:t xml:space="preserve">Pause for thought </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 xml:space="preserve">How did it go with your class? </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What responses from students were unexpected? Why?</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 xml:space="preserve">What questions did you use to probe your students’ understanding? </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Did you modify the task in any way? If so, what was your reasoning for doing so?</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What did you notice about your students understanding of the mathematics?</w:t>
            </w:r>
          </w:p>
          <w:p w:rsidR="00DD5F24" w:rsidRPr="00653997" w:rsidRDefault="00DD5F24" w:rsidP="00653997">
            <w:pPr>
              <w:pStyle w:val="ListParagraph"/>
              <w:keepNext/>
              <w:numPr>
                <w:ilvl w:val="0"/>
                <w:numId w:val="2"/>
              </w:numPr>
              <w:spacing w:after="120" w:line="276" w:lineRule="auto"/>
              <w:jc w:val="left"/>
              <w:rPr>
                <w:rFonts w:ascii="Arial" w:hAnsi="Arial" w:cs="Arial"/>
              </w:rPr>
            </w:pPr>
            <w:r w:rsidRPr="00653997">
              <w:rPr>
                <w:rFonts w:ascii="Arial" w:hAnsi="Arial" w:cs="Arial"/>
              </w:rPr>
              <w:t xml:space="preserve">Which </w:t>
            </w:r>
            <w:r w:rsidR="005218D1" w:rsidRPr="00653997">
              <w:rPr>
                <w:rFonts w:ascii="Arial" w:hAnsi="Arial" w:cs="Arial"/>
                <w:lang w:val="en-GB"/>
              </w:rPr>
              <w:t xml:space="preserve">of your </w:t>
            </w:r>
            <w:r w:rsidRPr="00653997">
              <w:rPr>
                <w:rFonts w:ascii="Arial" w:hAnsi="Arial" w:cs="Arial"/>
              </w:rPr>
              <w:t>students are less confident about the concept of addition?</w:t>
            </w:r>
          </w:p>
        </w:tc>
      </w:tr>
    </w:tbl>
    <w:p w:rsidR="00FE6233" w:rsidRPr="00653997" w:rsidRDefault="00FE6233" w:rsidP="00C36DB3">
      <w:pPr>
        <w:pStyle w:val="SessionHeading"/>
        <w:spacing w:before="120" w:after="120" w:line="276" w:lineRule="auto"/>
        <w:rPr>
          <w:rFonts w:ascii="Arial" w:hAnsi="Arial" w:cs="Arial"/>
        </w:rPr>
      </w:pPr>
      <w:r w:rsidRPr="00653997">
        <w:rPr>
          <w:rFonts w:ascii="Arial" w:hAnsi="Arial" w:cs="Arial"/>
        </w:rPr>
        <w:t xml:space="preserve">3 </w:t>
      </w:r>
      <w:bookmarkEnd w:id="13"/>
      <w:r w:rsidR="00D45188" w:rsidRPr="00653997">
        <w:rPr>
          <w:rFonts w:ascii="Arial" w:hAnsi="Arial" w:cs="Arial"/>
        </w:rPr>
        <w:t>Rephrasing word problems</w:t>
      </w:r>
    </w:p>
    <w:p w:rsidR="00D45188" w:rsidRPr="00653997" w:rsidRDefault="00D45188" w:rsidP="00C36DB3">
      <w:pPr>
        <w:spacing w:after="120" w:line="276" w:lineRule="auto"/>
        <w:jc w:val="left"/>
        <w:rPr>
          <w:rFonts w:ascii="Arial" w:hAnsi="Arial" w:cs="Arial"/>
        </w:rPr>
      </w:pPr>
      <w:r w:rsidRPr="00653997">
        <w:rPr>
          <w:rFonts w:ascii="Arial" w:hAnsi="Arial" w:cs="Arial"/>
        </w:rPr>
        <w:t xml:space="preserve">Word problems have been around for a very long time. Consider these two </w:t>
      </w:r>
      <w:r w:rsidR="005218D1" w:rsidRPr="00653997">
        <w:rPr>
          <w:rFonts w:ascii="Arial" w:hAnsi="Arial" w:cs="Arial"/>
        </w:rPr>
        <w:t>specific examples</w:t>
      </w:r>
      <w:r w:rsidRPr="00653997">
        <w:rPr>
          <w:rFonts w:ascii="Arial" w:hAnsi="Arial" w:cs="Arial"/>
        </w:rPr>
        <w:t>:</w:t>
      </w:r>
    </w:p>
    <w:p w:rsidR="00D45188" w:rsidRPr="00653997" w:rsidRDefault="00D45188" w:rsidP="00C36DB3">
      <w:pPr>
        <w:pStyle w:val="ListParagraph"/>
        <w:numPr>
          <w:ilvl w:val="0"/>
          <w:numId w:val="2"/>
        </w:numPr>
        <w:spacing w:after="120" w:line="276" w:lineRule="auto"/>
        <w:jc w:val="left"/>
        <w:rPr>
          <w:rFonts w:ascii="Arial" w:hAnsi="Arial" w:cs="Arial"/>
        </w:rPr>
      </w:pPr>
      <w:r w:rsidRPr="00653997">
        <w:rPr>
          <w:rFonts w:ascii="Arial" w:hAnsi="Arial" w:cs="Arial"/>
        </w:rPr>
        <w:t>‘It takes three men six hours to dig a ditch. How long does it take two men to dig the same ditch?’ (Traditional)</w:t>
      </w:r>
    </w:p>
    <w:p w:rsidR="00D45188" w:rsidRPr="00653997" w:rsidRDefault="00D45188"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‘Suppose a scribe says to thee, four overseers have drawn one hundred great quadruple hekat of grain, their gangs consisting, respectively, of twelve, eight, six and four men. How much does each overseer receive?’ (Problem 68, Rhind Mathematical Papyrus, c. 1700 BC) </w:t>
      </w:r>
    </w:p>
    <w:p w:rsidR="00D45188" w:rsidRPr="00653997" w:rsidRDefault="00D45188" w:rsidP="00C36DB3">
      <w:pPr>
        <w:spacing w:after="120" w:line="276" w:lineRule="auto"/>
        <w:jc w:val="left"/>
        <w:rPr>
          <w:rFonts w:ascii="Arial" w:hAnsi="Arial" w:cs="Arial"/>
        </w:rPr>
      </w:pPr>
      <w:r w:rsidRPr="00653997">
        <w:rPr>
          <w:rFonts w:ascii="Arial" w:hAnsi="Arial" w:cs="Arial"/>
        </w:rPr>
        <w:t>You probably found the second problem more difficult to understand because the context is less familiar. Many students find difficulties with this.</w:t>
      </w:r>
    </w:p>
    <w:p w:rsidR="00D45188" w:rsidRPr="00653997" w:rsidRDefault="005465D2" w:rsidP="00C36DB3">
      <w:pPr>
        <w:spacing w:after="120" w:line="276" w:lineRule="auto"/>
        <w:jc w:val="left"/>
        <w:rPr>
          <w:rFonts w:ascii="Arial" w:hAnsi="Arial" w:cs="Arial"/>
        </w:rPr>
      </w:pPr>
      <w:r w:rsidRPr="00653997">
        <w:rPr>
          <w:rFonts w:ascii="Arial" w:hAnsi="Arial" w:cs="Arial"/>
        </w:rPr>
        <w:t>Difficulties with w</w:t>
      </w:r>
      <w:r w:rsidR="00D45188" w:rsidRPr="00653997">
        <w:rPr>
          <w:rFonts w:ascii="Arial" w:hAnsi="Arial" w:cs="Arial"/>
        </w:rPr>
        <w:t xml:space="preserve">ord problems arise because: </w:t>
      </w:r>
    </w:p>
    <w:p w:rsidR="00D45188" w:rsidRPr="00653997" w:rsidRDefault="00D45188" w:rsidP="00C36DB3">
      <w:pPr>
        <w:pStyle w:val="ListParagraph"/>
        <w:numPr>
          <w:ilvl w:val="0"/>
          <w:numId w:val="2"/>
        </w:numPr>
        <w:spacing w:after="120" w:line="276" w:lineRule="auto"/>
        <w:jc w:val="left"/>
        <w:rPr>
          <w:rFonts w:ascii="Arial" w:hAnsi="Arial" w:cs="Arial"/>
        </w:rPr>
      </w:pPr>
      <w:r w:rsidRPr="00653997">
        <w:rPr>
          <w:rFonts w:ascii="Arial" w:hAnsi="Arial" w:cs="Arial"/>
        </w:rPr>
        <w:t>the students are not yet fluent readers</w:t>
      </w:r>
    </w:p>
    <w:p w:rsidR="00D45188" w:rsidRPr="00653997" w:rsidRDefault="00D45188" w:rsidP="00C36DB3">
      <w:pPr>
        <w:pStyle w:val="ListParagraph"/>
        <w:numPr>
          <w:ilvl w:val="0"/>
          <w:numId w:val="2"/>
        </w:numPr>
        <w:spacing w:after="120" w:line="276" w:lineRule="auto"/>
        <w:jc w:val="left"/>
        <w:rPr>
          <w:rFonts w:ascii="Arial" w:hAnsi="Arial" w:cs="Arial"/>
        </w:rPr>
      </w:pPr>
      <w:r w:rsidRPr="00653997">
        <w:rPr>
          <w:rFonts w:ascii="Arial" w:hAnsi="Arial" w:cs="Arial"/>
        </w:rPr>
        <w:t>the language of instruction is not their mother tongue</w:t>
      </w:r>
    </w:p>
    <w:p w:rsidR="00D45188" w:rsidRPr="00653997" w:rsidRDefault="00D45188"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they do not understand the language used because </w:t>
      </w:r>
      <w:r w:rsidR="005218D1" w:rsidRPr="00653997">
        <w:rPr>
          <w:rFonts w:ascii="Arial" w:hAnsi="Arial" w:cs="Arial"/>
          <w:lang w:val="en-GB"/>
        </w:rPr>
        <w:t>the vocabulary</w:t>
      </w:r>
      <w:r w:rsidRPr="00653997">
        <w:rPr>
          <w:rFonts w:ascii="Arial" w:hAnsi="Arial" w:cs="Arial"/>
        </w:rPr>
        <w:t xml:space="preserve"> is not familiar to them. </w:t>
      </w:r>
    </w:p>
    <w:p w:rsidR="00D45188" w:rsidRPr="00653997" w:rsidRDefault="00D45188" w:rsidP="00C36DB3">
      <w:pPr>
        <w:spacing w:after="120" w:line="276" w:lineRule="auto"/>
        <w:jc w:val="left"/>
        <w:rPr>
          <w:rFonts w:ascii="Arial" w:hAnsi="Arial" w:cs="Arial"/>
        </w:rPr>
      </w:pPr>
      <w:r w:rsidRPr="00653997">
        <w:rPr>
          <w:rFonts w:ascii="Arial" w:hAnsi="Arial" w:cs="Arial"/>
        </w:rPr>
        <w:t xml:space="preserve">This can also mean that the students cannot imagine the context of the word problem (Nunes, 1993). Word problems are often essentially mathematical problems dressed up in everyday language. They can help students understand that mathematics can model the real world and they themselves </w:t>
      </w:r>
      <w:r w:rsidR="005218D1" w:rsidRPr="00653997">
        <w:rPr>
          <w:rFonts w:ascii="Arial" w:hAnsi="Arial" w:cs="Arial"/>
        </w:rPr>
        <w:t>become</w:t>
      </w:r>
      <w:r w:rsidRPr="00653997">
        <w:rPr>
          <w:rFonts w:ascii="Arial" w:hAnsi="Arial" w:cs="Arial"/>
        </w:rPr>
        <w:t xml:space="preserve"> mathematicians when they do this. This is why students </w:t>
      </w:r>
      <w:r w:rsidR="005218D1" w:rsidRPr="00653997">
        <w:rPr>
          <w:rFonts w:ascii="Arial" w:hAnsi="Arial" w:cs="Arial"/>
        </w:rPr>
        <w:t>need</w:t>
      </w:r>
      <w:r w:rsidRPr="00653997">
        <w:rPr>
          <w:rFonts w:ascii="Arial" w:hAnsi="Arial" w:cs="Arial"/>
        </w:rPr>
        <w:t xml:space="preserve"> to realise that the power of mathematics in real-world problems </w:t>
      </w:r>
      <w:r w:rsidR="005218D1" w:rsidRPr="00653997">
        <w:rPr>
          <w:rFonts w:ascii="Arial" w:hAnsi="Arial" w:cs="Arial"/>
        </w:rPr>
        <w:t>lies in</w:t>
      </w:r>
      <w:r w:rsidRPr="00653997">
        <w:rPr>
          <w:rFonts w:ascii="Arial" w:hAnsi="Arial" w:cs="Arial"/>
        </w:rPr>
        <w:t xml:space="preserve"> its ability to model complex situations</w:t>
      </w:r>
      <w:r w:rsidR="005218D1" w:rsidRPr="00653997">
        <w:rPr>
          <w:rFonts w:ascii="Arial" w:hAnsi="Arial" w:cs="Arial"/>
        </w:rPr>
        <w:t xml:space="preserve">, from which they must </w:t>
      </w:r>
      <w:r w:rsidRPr="00653997">
        <w:rPr>
          <w:rFonts w:ascii="Arial" w:hAnsi="Arial" w:cs="Arial"/>
        </w:rPr>
        <w:t xml:space="preserve">extract the essential elements </w:t>
      </w:r>
      <w:r w:rsidR="005218D1" w:rsidRPr="00653997">
        <w:rPr>
          <w:rFonts w:ascii="Arial" w:hAnsi="Arial" w:cs="Arial"/>
        </w:rPr>
        <w:t>in order to solve these problems</w:t>
      </w:r>
      <w:r w:rsidRPr="00653997">
        <w:rPr>
          <w:rFonts w:ascii="Arial" w:hAnsi="Arial" w:cs="Arial"/>
        </w:rPr>
        <w:t xml:space="preserve">. </w:t>
      </w:r>
    </w:p>
    <w:p w:rsidR="007E3968" w:rsidRPr="00653997" w:rsidRDefault="00D45188" w:rsidP="00C36DB3">
      <w:pPr>
        <w:spacing w:after="120" w:line="276" w:lineRule="auto"/>
        <w:jc w:val="left"/>
        <w:rPr>
          <w:rFonts w:ascii="Arial" w:hAnsi="Arial" w:cs="Arial"/>
        </w:rPr>
      </w:pPr>
      <w:r w:rsidRPr="00653997">
        <w:rPr>
          <w:rFonts w:ascii="Arial" w:hAnsi="Arial" w:cs="Arial"/>
        </w:rPr>
        <w:t>Focusing on the process of making sense of a complex situation and modelling it mathematically can also help students focus on making sense of word problems. Activity 3 looks at how to help students find out what they need to know more independently by rephrasing the word problems.</w:t>
      </w:r>
    </w:p>
    <w:tbl>
      <w:tblPr>
        <w:tblStyle w:val="TableGrid"/>
        <w:tblW w:w="0" w:type="auto"/>
        <w:tblInd w:w="108" w:type="dxa"/>
        <w:tblLook w:val="04A0" w:firstRow="1" w:lastRow="0" w:firstColumn="1" w:lastColumn="0" w:noHBand="0" w:noVBand="1"/>
      </w:tblPr>
      <w:tblGrid>
        <w:gridCol w:w="10575"/>
      </w:tblGrid>
      <w:tr w:rsidR="007E3968" w:rsidRPr="00653997" w:rsidTr="00653997">
        <w:tc>
          <w:tcPr>
            <w:tcW w:w="10575" w:type="dxa"/>
            <w:tcBorders>
              <w:bottom w:val="single" w:sz="4" w:space="0" w:color="000000"/>
            </w:tcBorders>
            <w:shd w:val="clear" w:color="auto" w:fill="D9D9D9" w:themeFill="background1" w:themeFillShade="D9"/>
          </w:tcPr>
          <w:p w:rsidR="007E3968" w:rsidRPr="00653997" w:rsidRDefault="007E3968" w:rsidP="00C36DB3">
            <w:pPr>
              <w:pStyle w:val="Heading2"/>
              <w:spacing w:before="120" w:after="120" w:line="276" w:lineRule="auto"/>
              <w:jc w:val="left"/>
              <w:outlineLvl w:val="1"/>
              <w:rPr>
                <w:rStyle w:val="Strong"/>
                <w:rFonts w:ascii="Arial" w:hAnsi="Arial" w:cs="Arial"/>
                <w:lang w:val="en-GB"/>
              </w:rPr>
            </w:pPr>
            <w:r w:rsidRPr="00653997">
              <w:rPr>
                <w:rStyle w:val="Strong"/>
                <w:rFonts w:ascii="Arial" w:hAnsi="Arial" w:cs="Arial"/>
              </w:rPr>
              <w:t>Activity 3: Making sense of the context and the mathematics in a word problem</w:t>
            </w:r>
          </w:p>
        </w:tc>
      </w:tr>
      <w:tr w:rsidR="007E3968" w:rsidRPr="00653997" w:rsidTr="00653997">
        <w:tc>
          <w:tcPr>
            <w:tcW w:w="10575" w:type="dxa"/>
            <w:tcBorders>
              <w:bottom w:val="nil"/>
            </w:tcBorders>
          </w:tcPr>
          <w:p w:rsidR="007E3968" w:rsidRPr="00653997" w:rsidRDefault="007E3968" w:rsidP="00C36DB3">
            <w:pPr>
              <w:spacing w:after="120" w:line="276" w:lineRule="auto"/>
              <w:jc w:val="left"/>
              <w:rPr>
                <w:rFonts w:ascii="Arial" w:hAnsi="Arial" w:cs="Arial"/>
              </w:rPr>
            </w:pPr>
            <w:r w:rsidRPr="00653997">
              <w:rPr>
                <w:rFonts w:ascii="Arial" w:hAnsi="Arial" w:cs="Arial"/>
              </w:rPr>
              <w:t xml:space="preserve">Adapt these word problems so that they fit the level of learning of your </w:t>
            </w:r>
            <w:r w:rsidR="00077DC0" w:rsidRPr="00653997">
              <w:rPr>
                <w:rFonts w:ascii="Arial" w:hAnsi="Arial" w:cs="Arial"/>
              </w:rPr>
              <w:t xml:space="preserve">own </w:t>
            </w:r>
            <w:r w:rsidRPr="00653997">
              <w:rPr>
                <w:rFonts w:ascii="Arial" w:hAnsi="Arial" w:cs="Arial"/>
              </w:rPr>
              <w:t>students.</w:t>
            </w:r>
          </w:p>
          <w:p w:rsidR="007E3968" w:rsidRPr="00653997" w:rsidRDefault="007E3968" w:rsidP="00C36DB3">
            <w:pPr>
              <w:pStyle w:val="StyleHeadingunnumberedLeftAfter6ptLinespacingMulti"/>
              <w:rPr>
                <w:rFonts w:ascii="Arial" w:hAnsi="Arial" w:cs="Arial"/>
              </w:rPr>
            </w:pPr>
            <w:r w:rsidRPr="00653997">
              <w:rPr>
                <w:rFonts w:ascii="Arial" w:hAnsi="Arial" w:cs="Arial"/>
              </w:rPr>
              <w:t>The activity</w:t>
            </w:r>
          </w:p>
          <w:p w:rsidR="007E3968" w:rsidRPr="00653997" w:rsidRDefault="007E3968" w:rsidP="00077DC0">
            <w:pPr>
              <w:spacing w:after="120" w:line="276" w:lineRule="auto"/>
              <w:jc w:val="left"/>
              <w:rPr>
                <w:rFonts w:ascii="Arial" w:hAnsi="Arial" w:cs="Arial"/>
              </w:rPr>
            </w:pPr>
            <w:r w:rsidRPr="00653997">
              <w:rPr>
                <w:rFonts w:ascii="Arial" w:hAnsi="Arial" w:cs="Arial"/>
              </w:rPr>
              <w:t>Tell your students</w:t>
            </w:r>
            <w:r w:rsidR="00077DC0" w:rsidRPr="00653997">
              <w:rPr>
                <w:rFonts w:ascii="Arial" w:hAnsi="Arial" w:cs="Arial"/>
              </w:rPr>
              <w:t xml:space="preserve"> to r</w:t>
            </w:r>
            <w:r w:rsidRPr="00653997">
              <w:rPr>
                <w:rFonts w:ascii="Arial" w:hAnsi="Arial" w:cs="Arial"/>
              </w:rPr>
              <w:t xml:space="preserve">ead each problem and answer the </w:t>
            </w:r>
            <w:r w:rsidR="00077DC0" w:rsidRPr="00653997">
              <w:rPr>
                <w:rFonts w:ascii="Arial" w:hAnsi="Arial" w:cs="Arial"/>
              </w:rPr>
              <w:t xml:space="preserve">following </w:t>
            </w:r>
            <w:r w:rsidRPr="00653997">
              <w:rPr>
                <w:rFonts w:ascii="Arial" w:hAnsi="Arial" w:cs="Arial"/>
              </w:rPr>
              <w:t>questions</w:t>
            </w:r>
            <w:r w:rsidR="00077DC0" w:rsidRPr="00653997">
              <w:rPr>
                <w:rFonts w:ascii="Arial" w:hAnsi="Arial" w:cs="Arial"/>
              </w:rPr>
              <w:t>:</w:t>
            </w:r>
          </w:p>
          <w:p w:rsidR="007E3968" w:rsidRPr="00653997" w:rsidRDefault="007E3968" w:rsidP="00C36DB3">
            <w:pPr>
              <w:pStyle w:val="ListParagraph"/>
              <w:numPr>
                <w:ilvl w:val="0"/>
                <w:numId w:val="5"/>
              </w:numPr>
              <w:spacing w:after="120" w:line="276" w:lineRule="auto"/>
              <w:ind w:left="743"/>
              <w:jc w:val="left"/>
              <w:rPr>
                <w:rFonts w:ascii="Arial" w:hAnsi="Arial" w:cs="Arial"/>
              </w:rPr>
            </w:pPr>
            <w:r w:rsidRPr="00653997">
              <w:rPr>
                <w:rFonts w:ascii="Arial" w:hAnsi="Arial" w:cs="Arial"/>
              </w:rPr>
              <w:t xml:space="preserve">Mandeep had 21 marbles. Simi had 18 </w:t>
            </w:r>
            <w:r w:rsidRPr="00653997">
              <w:rPr>
                <w:rFonts w:ascii="Arial" w:hAnsi="Arial" w:cs="Arial"/>
                <w:b/>
              </w:rPr>
              <w:t>fewer than</w:t>
            </w:r>
            <w:r w:rsidRPr="00653997">
              <w:rPr>
                <w:rFonts w:ascii="Arial" w:hAnsi="Arial" w:cs="Arial"/>
              </w:rPr>
              <w:t xml:space="preserve"> Mandeep. If they wanted to </w:t>
            </w:r>
            <w:r w:rsidRPr="00653997">
              <w:rPr>
                <w:rFonts w:ascii="Arial" w:hAnsi="Arial" w:cs="Arial"/>
                <w:b/>
              </w:rPr>
              <w:t>share</w:t>
            </w:r>
            <w:r w:rsidRPr="00653997">
              <w:rPr>
                <w:rFonts w:ascii="Arial" w:hAnsi="Arial" w:cs="Arial"/>
              </w:rPr>
              <w:t xml:space="preserve"> the marbles </w:t>
            </w:r>
            <w:r w:rsidRPr="00653997">
              <w:rPr>
                <w:rFonts w:ascii="Arial" w:hAnsi="Arial" w:cs="Arial"/>
                <w:b/>
              </w:rPr>
              <w:t>equally,</w:t>
            </w:r>
            <w:r w:rsidRPr="00653997">
              <w:rPr>
                <w:rFonts w:ascii="Arial" w:hAnsi="Arial" w:cs="Arial"/>
              </w:rPr>
              <w:t xml:space="preserve"> how many would they each have?</w:t>
            </w:r>
          </w:p>
          <w:p w:rsidR="007B6E80" w:rsidRPr="00653997" w:rsidRDefault="007E3968" w:rsidP="00653997">
            <w:pPr>
              <w:pStyle w:val="ListParagraph"/>
              <w:numPr>
                <w:ilvl w:val="0"/>
                <w:numId w:val="5"/>
              </w:numPr>
              <w:spacing w:after="120" w:line="276" w:lineRule="auto"/>
              <w:ind w:left="743"/>
              <w:jc w:val="left"/>
              <w:rPr>
                <w:rFonts w:ascii="Arial" w:hAnsi="Arial" w:cs="Arial"/>
              </w:rPr>
            </w:pPr>
            <w:r w:rsidRPr="00653997">
              <w:rPr>
                <w:rFonts w:ascii="Arial" w:hAnsi="Arial" w:cs="Arial"/>
              </w:rPr>
              <w:t xml:space="preserve">Rasheed’s mother baked three </w:t>
            </w:r>
            <w:r w:rsidRPr="00653997">
              <w:rPr>
                <w:rFonts w:ascii="Arial" w:hAnsi="Arial" w:cs="Arial"/>
                <w:b/>
              </w:rPr>
              <w:t>identical circular</w:t>
            </w:r>
            <w:r w:rsidRPr="00653997">
              <w:rPr>
                <w:rFonts w:ascii="Arial" w:hAnsi="Arial" w:cs="Arial"/>
              </w:rPr>
              <w:t xml:space="preserve"> cakes for his birthday to share with friends and family. Fourteen adults and 20 children came to his party. The </w:t>
            </w:r>
            <w:r w:rsidRPr="00653997">
              <w:rPr>
                <w:rFonts w:ascii="Arial" w:hAnsi="Arial" w:cs="Arial"/>
                <w:b/>
              </w:rPr>
              <w:t>size of the slice</w:t>
            </w:r>
            <w:r w:rsidRPr="00653997">
              <w:rPr>
                <w:rFonts w:ascii="Arial" w:hAnsi="Arial" w:cs="Arial"/>
              </w:rPr>
              <w:t xml:space="preserve"> of the cake the children got was </w:t>
            </w:r>
            <w:r w:rsidRPr="00653997">
              <w:rPr>
                <w:rFonts w:ascii="Arial" w:hAnsi="Arial" w:cs="Arial"/>
                <w:b/>
              </w:rPr>
              <w:t>half that of</w:t>
            </w:r>
            <w:r w:rsidRPr="00653997">
              <w:rPr>
                <w:rFonts w:ascii="Arial" w:hAnsi="Arial" w:cs="Arial"/>
              </w:rPr>
              <w:t xml:space="preserve"> an adult size. What </w:t>
            </w:r>
            <w:r w:rsidRPr="00653997">
              <w:rPr>
                <w:rFonts w:ascii="Arial" w:hAnsi="Arial" w:cs="Arial"/>
                <w:b/>
              </w:rPr>
              <w:t>fraction</w:t>
            </w:r>
            <w:r w:rsidRPr="00653997">
              <w:rPr>
                <w:rFonts w:ascii="Arial" w:hAnsi="Arial" w:cs="Arial"/>
              </w:rPr>
              <w:t xml:space="preserve"> of a cake was an adult </w:t>
            </w:r>
            <w:r w:rsidRPr="00653997">
              <w:rPr>
                <w:rFonts w:ascii="Arial" w:hAnsi="Arial" w:cs="Arial"/>
                <w:b/>
              </w:rPr>
              <w:t>portion</w:t>
            </w:r>
            <w:r w:rsidRPr="00653997">
              <w:rPr>
                <w:rFonts w:ascii="Arial" w:hAnsi="Arial" w:cs="Arial"/>
              </w:rPr>
              <w:t xml:space="preserve"> and what fraction of a cake was a child</w:t>
            </w:r>
            <w:r w:rsidRPr="00653997">
              <w:rPr>
                <w:rFonts w:ascii="Arial" w:hAnsi="Arial" w:cs="Arial"/>
                <w:b/>
              </w:rPr>
              <w:t xml:space="preserve"> portion</w:t>
            </w:r>
            <w:r w:rsidRPr="00653997">
              <w:rPr>
                <w:rFonts w:ascii="Arial" w:hAnsi="Arial" w:cs="Arial"/>
              </w:rPr>
              <w:t>?</w:t>
            </w:r>
          </w:p>
        </w:tc>
      </w:tr>
      <w:tr w:rsidR="00653997" w:rsidRPr="00653997" w:rsidTr="00653997">
        <w:tc>
          <w:tcPr>
            <w:tcW w:w="10575" w:type="dxa"/>
            <w:tcBorders>
              <w:top w:val="nil"/>
            </w:tcBorders>
          </w:tcPr>
          <w:p w:rsidR="00653997" w:rsidRPr="00653997" w:rsidRDefault="00653997" w:rsidP="00653997">
            <w:pPr>
              <w:pStyle w:val="ListParagraph"/>
              <w:numPr>
                <w:ilvl w:val="0"/>
                <w:numId w:val="5"/>
              </w:numPr>
              <w:spacing w:after="120" w:line="276" w:lineRule="auto"/>
              <w:ind w:left="743"/>
              <w:jc w:val="left"/>
              <w:rPr>
                <w:rFonts w:ascii="Arial" w:hAnsi="Arial" w:cs="Arial"/>
              </w:rPr>
            </w:pPr>
            <w:r w:rsidRPr="00653997">
              <w:rPr>
                <w:rFonts w:ascii="Arial" w:hAnsi="Arial" w:cs="Arial"/>
              </w:rPr>
              <w:t xml:space="preserve">Savitri had to </w:t>
            </w:r>
            <w:r w:rsidRPr="00653997">
              <w:rPr>
                <w:rFonts w:ascii="Arial" w:hAnsi="Arial" w:cs="Arial"/>
                <w:b/>
              </w:rPr>
              <w:t>make a model</w:t>
            </w:r>
            <w:r w:rsidRPr="00653997">
              <w:rPr>
                <w:rFonts w:ascii="Arial" w:hAnsi="Arial" w:cs="Arial"/>
              </w:rPr>
              <w:t xml:space="preserve"> of a </w:t>
            </w:r>
            <w:r w:rsidRPr="00653997">
              <w:rPr>
                <w:rFonts w:ascii="Arial" w:hAnsi="Arial" w:cs="Arial"/>
                <w:b/>
              </w:rPr>
              <w:t>cuboid kaleidoscope</w:t>
            </w:r>
            <w:r w:rsidRPr="00653997">
              <w:rPr>
                <w:rFonts w:ascii="Arial" w:hAnsi="Arial" w:cs="Arial"/>
              </w:rPr>
              <w:t xml:space="preserve"> for her </w:t>
            </w:r>
            <w:r w:rsidRPr="00653997">
              <w:rPr>
                <w:rFonts w:ascii="Arial" w:hAnsi="Arial" w:cs="Arial"/>
                <w:b/>
              </w:rPr>
              <w:t>science project</w:t>
            </w:r>
            <w:r w:rsidRPr="00653997">
              <w:rPr>
                <w:rFonts w:ascii="Arial" w:hAnsi="Arial" w:cs="Arial"/>
              </w:rPr>
              <w:t xml:space="preserve">. She wanted to </w:t>
            </w:r>
            <w:r w:rsidRPr="00653997">
              <w:rPr>
                <w:rFonts w:ascii="Arial" w:hAnsi="Arial" w:cs="Arial"/>
                <w:b/>
              </w:rPr>
              <w:t>use chart paper</w:t>
            </w:r>
            <w:r w:rsidRPr="00653997">
              <w:rPr>
                <w:rFonts w:ascii="Arial" w:hAnsi="Arial" w:cs="Arial"/>
              </w:rPr>
              <w:t xml:space="preserve"> to make </w:t>
            </w:r>
            <w:r w:rsidRPr="00653997">
              <w:rPr>
                <w:rFonts w:ascii="Arial" w:hAnsi="Arial" w:cs="Arial"/>
                <w:b/>
              </w:rPr>
              <w:t>the surface of the kaleidoscope</w:t>
            </w:r>
            <w:r w:rsidRPr="00653997">
              <w:rPr>
                <w:rFonts w:ascii="Arial" w:hAnsi="Arial" w:cs="Arial"/>
              </w:rPr>
              <w:t xml:space="preserve">. What </w:t>
            </w:r>
            <w:r w:rsidRPr="00653997">
              <w:rPr>
                <w:rFonts w:ascii="Arial" w:hAnsi="Arial" w:cs="Arial"/>
                <w:b/>
              </w:rPr>
              <w:t>area of chart paper</w:t>
            </w:r>
            <w:r w:rsidRPr="00653997">
              <w:rPr>
                <w:rFonts w:ascii="Arial" w:hAnsi="Arial" w:cs="Arial"/>
              </w:rPr>
              <w:t xml:space="preserve"> would she require if she wanted to </w:t>
            </w:r>
            <w:r w:rsidRPr="00653997">
              <w:rPr>
                <w:rFonts w:ascii="Arial" w:hAnsi="Arial" w:cs="Arial"/>
                <w:b/>
              </w:rPr>
              <w:t>make a kaleidoscope</w:t>
            </w:r>
            <w:r w:rsidRPr="00653997">
              <w:rPr>
                <w:rFonts w:ascii="Arial" w:hAnsi="Arial" w:cs="Arial"/>
              </w:rPr>
              <w:t xml:space="preserve"> with a </w:t>
            </w:r>
            <w:r w:rsidRPr="00653997">
              <w:rPr>
                <w:rFonts w:ascii="Arial" w:hAnsi="Arial" w:cs="Arial"/>
                <w:b/>
              </w:rPr>
              <w:t>length of 25 cm</w:t>
            </w:r>
            <w:r w:rsidRPr="00653997">
              <w:rPr>
                <w:rFonts w:ascii="Arial" w:hAnsi="Arial" w:cs="Arial"/>
              </w:rPr>
              <w:t xml:space="preserve"> </w:t>
            </w:r>
            <w:r w:rsidRPr="00653997">
              <w:rPr>
                <w:rFonts w:ascii="Arial" w:hAnsi="Arial" w:cs="Arial"/>
                <w:b/>
              </w:rPr>
              <w:t xml:space="preserve">and a breadth of 4 cm </w:t>
            </w:r>
            <w:r w:rsidRPr="00653997">
              <w:rPr>
                <w:rFonts w:ascii="Arial" w:hAnsi="Arial" w:cs="Arial"/>
              </w:rPr>
              <w:t xml:space="preserve">? </w:t>
            </w:r>
          </w:p>
          <w:p w:rsidR="00653997" w:rsidRPr="00653997" w:rsidRDefault="00653997" w:rsidP="00653997">
            <w:pPr>
              <w:pStyle w:val="ListParagraph"/>
              <w:numPr>
                <w:ilvl w:val="0"/>
                <w:numId w:val="5"/>
              </w:numPr>
              <w:spacing w:after="120" w:line="276" w:lineRule="auto"/>
              <w:ind w:left="743"/>
              <w:jc w:val="left"/>
              <w:rPr>
                <w:rFonts w:ascii="Arial" w:hAnsi="Arial" w:cs="Arial"/>
              </w:rPr>
            </w:pPr>
            <w:r w:rsidRPr="00653997">
              <w:rPr>
                <w:rFonts w:ascii="Arial" w:hAnsi="Arial" w:cs="Arial"/>
              </w:rPr>
              <w:t xml:space="preserve">Ramesh and Mahesh together can </w:t>
            </w:r>
            <w:r w:rsidRPr="00653997">
              <w:rPr>
                <w:rFonts w:ascii="Arial" w:hAnsi="Arial" w:cs="Arial"/>
                <w:b/>
              </w:rPr>
              <w:t>row a boat</w:t>
            </w:r>
            <w:r w:rsidRPr="00653997">
              <w:rPr>
                <w:rFonts w:ascii="Arial" w:hAnsi="Arial" w:cs="Arial"/>
              </w:rPr>
              <w:t xml:space="preserve"> at a </w:t>
            </w:r>
            <w:r w:rsidRPr="00653997">
              <w:rPr>
                <w:rFonts w:ascii="Arial" w:hAnsi="Arial" w:cs="Arial"/>
                <w:b/>
              </w:rPr>
              <w:t>speed of 12 kph</w:t>
            </w:r>
            <w:r w:rsidRPr="00653997">
              <w:rPr>
                <w:rFonts w:ascii="Arial" w:hAnsi="Arial" w:cs="Arial"/>
              </w:rPr>
              <w:t xml:space="preserve">. At that speed it takes them 30 minutes to cross the lake. If they row at 10 kph, </w:t>
            </w:r>
            <w:r w:rsidRPr="00653997">
              <w:rPr>
                <w:rFonts w:ascii="Arial" w:hAnsi="Arial" w:cs="Arial"/>
                <w:b/>
              </w:rPr>
              <w:t>how long would it take them</w:t>
            </w:r>
            <w:r w:rsidRPr="00653997">
              <w:rPr>
                <w:rFonts w:ascii="Arial" w:hAnsi="Arial" w:cs="Arial"/>
              </w:rPr>
              <w:t xml:space="preserve"> then to cross the lake? </w:t>
            </w:r>
          </w:p>
          <w:p w:rsidR="00653997" w:rsidRPr="00653997" w:rsidRDefault="00653997" w:rsidP="00653997">
            <w:pPr>
              <w:pStyle w:val="ListParagraph"/>
              <w:numPr>
                <w:ilvl w:val="0"/>
                <w:numId w:val="5"/>
              </w:numPr>
              <w:spacing w:after="120" w:line="276" w:lineRule="auto"/>
              <w:ind w:left="743"/>
              <w:jc w:val="left"/>
              <w:rPr>
                <w:rFonts w:ascii="Arial" w:hAnsi="Arial" w:cs="Arial"/>
              </w:rPr>
            </w:pPr>
            <w:r w:rsidRPr="00653997">
              <w:rPr>
                <w:rFonts w:ascii="Arial" w:hAnsi="Arial" w:cs="Arial"/>
              </w:rPr>
              <w:t xml:space="preserve">Lalita </w:t>
            </w:r>
            <w:r w:rsidRPr="00653997">
              <w:rPr>
                <w:rFonts w:ascii="Arial" w:hAnsi="Arial" w:cs="Arial"/>
                <w:b/>
              </w:rPr>
              <w:t>was awarded a 5 per cent increment</w:t>
            </w:r>
            <w:r w:rsidRPr="00653997">
              <w:rPr>
                <w:rFonts w:ascii="Arial" w:hAnsi="Arial" w:cs="Arial"/>
              </w:rPr>
              <w:t xml:space="preserve"> in </w:t>
            </w:r>
            <w:r w:rsidRPr="00653997">
              <w:rPr>
                <w:rFonts w:ascii="Arial" w:hAnsi="Arial" w:cs="Arial"/>
                <w:b/>
              </w:rPr>
              <w:t>her annual salary</w:t>
            </w:r>
            <w:r w:rsidRPr="00653997">
              <w:rPr>
                <w:rFonts w:ascii="Arial" w:hAnsi="Arial" w:cs="Arial"/>
              </w:rPr>
              <w:t xml:space="preserve"> because of her </w:t>
            </w:r>
            <w:r w:rsidRPr="00653997">
              <w:rPr>
                <w:rFonts w:ascii="Arial" w:hAnsi="Arial" w:cs="Arial"/>
                <w:b/>
              </w:rPr>
              <w:t>contribution to the water conservation project</w:t>
            </w:r>
            <w:r w:rsidRPr="00653997">
              <w:rPr>
                <w:rFonts w:ascii="Arial" w:hAnsi="Arial" w:cs="Arial"/>
              </w:rPr>
              <w:t xml:space="preserve"> for her company. If her </w:t>
            </w:r>
            <w:r w:rsidRPr="00653997">
              <w:rPr>
                <w:rFonts w:ascii="Arial" w:hAnsi="Arial" w:cs="Arial"/>
                <w:b/>
              </w:rPr>
              <w:t>base salary</w:t>
            </w:r>
            <w:r w:rsidRPr="00653997">
              <w:rPr>
                <w:rFonts w:ascii="Arial" w:hAnsi="Arial" w:cs="Arial"/>
              </w:rPr>
              <w:t xml:space="preserve"> was </w:t>
            </w:r>
            <w:r w:rsidRPr="00653997">
              <w:rPr>
                <w:rFonts w:ascii="Arial" w:hAnsi="Arial" w:cs="Arial"/>
                <w:b/>
              </w:rPr>
              <w:t>Rs. 3.5 lakh per annum</w:t>
            </w:r>
            <w:r w:rsidRPr="00653997">
              <w:rPr>
                <w:rFonts w:ascii="Arial" w:hAnsi="Arial" w:cs="Arial"/>
              </w:rPr>
              <w:t xml:space="preserve">, what is her </w:t>
            </w:r>
            <w:r w:rsidRPr="00653997">
              <w:rPr>
                <w:rFonts w:ascii="Arial" w:hAnsi="Arial" w:cs="Arial"/>
                <w:b/>
              </w:rPr>
              <w:t>revised monthly salary?</w:t>
            </w:r>
            <w:r w:rsidRPr="00653997">
              <w:rPr>
                <w:rFonts w:ascii="Arial" w:hAnsi="Arial" w:cs="Arial"/>
              </w:rPr>
              <w:t xml:space="preserve"> </w:t>
            </w:r>
          </w:p>
          <w:p w:rsidR="00653997" w:rsidRPr="00653997" w:rsidRDefault="00653997" w:rsidP="00653997">
            <w:pPr>
              <w:spacing w:after="120" w:line="276" w:lineRule="auto"/>
              <w:jc w:val="left"/>
              <w:rPr>
                <w:rFonts w:ascii="Arial" w:hAnsi="Arial" w:cs="Arial"/>
              </w:rPr>
            </w:pPr>
            <w:r w:rsidRPr="00653997">
              <w:rPr>
                <w:rFonts w:ascii="Arial" w:hAnsi="Arial" w:cs="Arial"/>
              </w:rPr>
              <w:t>For each problem, consider:</w:t>
            </w:r>
          </w:p>
          <w:p w:rsidR="00653997" w:rsidRPr="00653997" w:rsidRDefault="00653997" w:rsidP="00653997">
            <w:pPr>
              <w:pStyle w:val="ListParagraph"/>
              <w:numPr>
                <w:ilvl w:val="0"/>
                <w:numId w:val="2"/>
              </w:numPr>
              <w:spacing w:after="120" w:line="276" w:lineRule="auto"/>
              <w:jc w:val="left"/>
              <w:rPr>
                <w:rFonts w:ascii="Arial" w:hAnsi="Arial" w:cs="Arial"/>
              </w:rPr>
            </w:pPr>
            <w:r w:rsidRPr="00653997">
              <w:rPr>
                <w:rFonts w:ascii="Arial" w:hAnsi="Arial" w:cs="Arial"/>
              </w:rPr>
              <w:t xml:space="preserve">Do you know the meaning of each of the words or phrases highlighted in bold? Are there some terms or phrases that are new for you? Do you feel that these will be relevant to solving the problem? </w:t>
            </w:r>
          </w:p>
          <w:p w:rsidR="00653997" w:rsidRPr="00653997" w:rsidRDefault="00653997" w:rsidP="00653997">
            <w:pPr>
              <w:pStyle w:val="ListParagraph"/>
              <w:numPr>
                <w:ilvl w:val="0"/>
                <w:numId w:val="2"/>
              </w:numPr>
              <w:spacing w:after="120" w:line="276" w:lineRule="auto"/>
              <w:jc w:val="left"/>
              <w:rPr>
                <w:rFonts w:ascii="Arial" w:hAnsi="Arial" w:cs="Arial"/>
              </w:rPr>
            </w:pPr>
            <w:r w:rsidRPr="00653997">
              <w:rPr>
                <w:rFonts w:ascii="Arial" w:hAnsi="Arial" w:cs="Arial"/>
              </w:rPr>
              <w:t xml:space="preserve">How would you go about learning what these words or phrases mean, or the mathematical ideas you would need to work with them? </w:t>
            </w:r>
          </w:p>
          <w:p w:rsidR="00653997" w:rsidRPr="00653997" w:rsidRDefault="00653997" w:rsidP="00653997">
            <w:pPr>
              <w:pStyle w:val="ListParagraph"/>
              <w:numPr>
                <w:ilvl w:val="0"/>
                <w:numId w:val="2"/>
              </w:numPr>
              <w:spacing w:after="120" w:line="276" w:lineRule="auto"/>
              <w:jc w:val="left"/>
              <w:rPr>
                <w:rFonts w:ascii="Arial" w:hAnsi="Arial" w:cs="Arial"/>
              </w:rPr>
            </w:pPr>
            <w:r w:rsidRPr="00653997">
              <w:rPr>
                <w:rFonts w:ascii="Arial" w:hAnsi="Arial" w:cs="Arial"/>
              </w:rPr>
              <w:t xml:space="preserve">Rephrase the words and phrases highlighted in bold to simplify the word problem. If a particular term, word or phrase is not required, you may omit it. Which terms did you find difficult to rephrase? Why? </w:t>
            </w:r>
          </w:p>
          <w:p w:rsidR="00653997" w:rsidRPr="00653997" w:rsidRDefault="00653997" w:rsidP="00653997">
            <w:pPr>
              <w:spacing w:after="120" w:line="276" w:lineRule="auto"/>
              <w:jc w:val="left"/>
              <w:rPr>
                <w:rFonts w:ascii="Arial" w:hAnsi="Arial" w:cs="Arial"/>
              </w:rPr>
            </w:pPr>
            <w:r w:rsidRPr="00653997">
              <w:rPr>
                <w:rFonts w:ascii="Arial" w:hAnsi="Arial" w:cs="Arial"/>
              </w:rPr>
              <w:t>Your students will probably not all be at the same stage in their ability to make sense of the context and the mathematics in a word problem. This activity should provide you with an excellent opportunity to monitor their performance and provide them with constructive feedback. You may wish to have a look at Resource 2, ‘Monitoring and giving feedback’, to help you prepare for this aspect of the activity.</w:t>
            </w:r>
          </w:p>
        </w:tc>
      </w:tr>
    </w:tbl>
    <w:p w:rsidR="00D45188" w:rsidRPr="00653997" w:rsidRDefault="00D45188" w:rsidP="00C36DB3">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465D2" w:rsidRPr="00653997" w:rsidTr="002618E3">
        <w:tc>
          <w:tcPr>
            <w:tcW w:w="1266" w:type="dxa"/>
          </w:tcPr>
          <w:p w:rsidR="005465D2" w:rsidRPr="00653997" w:rsidRDefault="005465D2" w:rsidP="002618E3">
            <w:pPr>
              <w:pStyle w:val="Pauseforthought"/>
              <w:rPr>
                <w:rFonts w:ascii="Arial" w:hAnsi="Arial" w:cs="Arial"/>
              </w:rPr>
            </w:pPr>
            <w:r w:rsidRPr="00653997">
              <w:rPr>
                <w:rFonts w:ascii="Arial" w:hAnsi="Arial" w:cs="Arial"/>
                <w:noProof/>
              </w:rPr>
              <w:drawing>
                <wp:inline distT="0" distB="0" distL="0" distR="0" wp14:anchorId="06302E2E" wp14:editId="01685396">
                  <wp:extent cx="663678" cy="663678"/>
                  <wp:effectExtent l="0" t="0" r="3175"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5465D2" w:rsidRDefault="005465D2" w:rsidP="002618E3">
            <w:pPr>
              <w:pStyle w:val="Pauseforthought"/>
              <w:rPr>
                <w:rFonts w:ascii="Arial" w:hAnsi="Arial" w:cs="Arial"/>
              </w:rPr>
            </w:pPr>
            <w:r w:rsidRPr="00653997">
              <w:rPr>
                <w:rFonts w:ascii="Arial" w:hAnsi="Arial" w:cs="Arial"/>
              </w:rPr>
              <w:t xml:space="preserve">Video: Monitoring and </w:t>
            </w:r>
            <w:r w:rsidR="007B6E80" w:rsidRPr="00653997">
              <w:rPr>
                <w:rFonts w:ascii="Arial" w:hAnsi="Arial" w:cs="Arial"/>
              </w:rPr>
              <w:t xml:space="preserve">giving </w:t>
            </w:r>
            <w:r w:rsidRPr="00653997">
              <w:rPr>
                <w:rFonts w:ascii="Arial" w:hAnsi="Arial" w:cs="Arial"/>
              </w:rPr>
              <w:t>feedback</w:t>
            </w:r>
          </w:p>
          <w:p w:rsidR="007F46B8" w:rsidRPr="007F46B8" w:rsidRDefault="00AB3ADE" w:rsidP="002618E3">
            <w:pPr>
              <w:pStyle w:val="Pauseforthought"/>
              <w:rPr>
                <w:rFonts w:ascii="Arial" w:hAnsi="Arial" w:cs="Arial"/>
                <w:sz w:val="22"/>
                <w:szCs w:val="22"/>
              </w:rPr>
            </w:pPr>
            <w:hyperlink r:id="rId22" w:history="1">
              <w:r w:rsidR="007F46B8" w:rsidRPr="00EC704C">
                <w:rPr>
                  <w:rStyle w:val="Hyperlink"/>
                  <w:rFonts w:ascii="Arial" w:hAnsi="Arial" w:cs="Arial"/>
                  <w:sz w:val="22"/>
                  <w:szCs w:val="22"/>
                </w:rPr>
                <w:t>http://tinyurl.com/video-monitoringandfeedback</w:t>
              </w:r>
            </w:hyperlink>
            <w:r w:rsidR="007F46B8">
              <w:rPr>
                <w:rFonts w:ascii="Arial" w:hAnsi="Arial" w:cs="Arial"/>
                <w:sz w:val="22"/>
                <w:szCs w:val="22"/>
              </w:rPr>
              <w:t xml:space="preserve"> </w:t>
            </w:r>
          </w:p>
        </w:tc>
      </w:tr>
    </w:tbl>
    <w:p w:rsidR="005465D2" w:rsidRPr="00653997" w:rsidRDefault="005465D2" w:rsidP="00C36DB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653997" w:rsidTr="00BD7BE2">
        <w:tc>
          <w:tcPr>
            <w:tcW w:w="10575" w:type="dxa"/>
          </w:tcPr>
          <w:p w:rsidR="005625FF" w:rsidRPr="00653997" w:rsidRDefault="005625FF" w:rsidP="00C36DB3">
            <w:pPr>
              <w:pStyle w:val="CasestudyHeading"/>
              <w:keepNext/>
              <w:keepLines/>
              <w:spacing w:after="120" w:line="276" w:lineRule="auto"/>
              <w:jc w:val="left"/>
              <w:rPr>
                <w:rFonts w:ascii="Arial" w:hAnsi="Arial" w:cs="Arial"/>
              </w:rPr>
            </w:pPr>
            <w:r w:rsidRPr="00653997">
              <w:rPr>
                <w:rFonts w:ascii="Arial" w:hAnsi="Arial" w:cs="Arial"/>
              </w:rPr>
              <w:t>Case Study</w:t>
            </w:r>
            <w:r w:rsidR="000D4106" w:rsidRPr="00653997">
              <w:rPr>
                <w:rFonts w:ascii="Arial" w:hAnsi="Arial" w:cs="Arial"/>
              </w:rPr>
              <w:t xml:space="preserve"> 3</w:t>
            </w:r>
            <w:r w:rsidR="00BC070F" w:rsidRPr="00653997">
              <w:rPr>
                <w:rFonts w:ascii="Arial" w:hAnsi="Arial" w:cs="Arial"/>
              </w:rPr>
              <w:t xml:space="preserve">: </w:t>
            </w:r>
            <w:r w:rsidR="000D4106" w:rsidRPr="00653997">
              <w:rPr>
                <w:rFonts w:ascii="Arial" w:hAnsi="Arial" w:cs="Arial"/>
              </w:rPr>
              <w:t>Mrs Chakrakodi</w:t>
            </w:r>
            <w:r w:rsidR="00BC070F" w:rsidRPr="00653997">
              <w:rPr>
                <w:rFonts w:ascii="Arial" w:hAnsi="Arial" w:cs="Arial"/>
              </w:rPr>
              <w:t xml:space="preserve"> reflects on using Activity 3</w:t>
            </w:r>
          </w:p>
          <w:p w:rsidR="00BC070F" w:rsidRPr="00653997" w:rsidRDefault="00BC070F" w:rsidP="00C36DB3">
            <w:pPr>
              <w:keepNext/>
              <w:keepLines/>
              <w:spacing w:after="120" w:line="276" w:lineRule="auto"/>
              <w:jc w:val="left"/>
              <w:rPr>
                <w:rFonts w:ascii="Arial" w:hAnsi="Arial" w:cs="Arial"/>
              </w:rPr>
            </w:pPr>
            <w:r w:rsidRPr="00653997">
              <w:rPr>
                <w:rFonts w:ascii="Arial" w:hAnsi="Arial" w:cs="Arial"/>
              </w:rPr>
              <w:t xml:space="preserve">I am pleased that I used these three problems with my class. I have to say it was hard work getting them to focus at the start – they just seemed to find problems and say that they were stuck. However, I persevered. I told them to work in pairs, which I always think is helpful if the work is unfamiliar and likely to require a lot of thinking. I reminded them to note down anything that they did not know the meaning of and then think about how they could find out about these ideas. </w:t>
            </w:r>
          </w:p>
          <w:p w:rsidR="00BC070F" w:rsidRPr="00653997" w:rsidRDefault="00BC070F" w:rsidP="00C36DB3">
            <w:pPr>
              <w:keepNext/>
              <w:keepLines/>
              <w:spacing w:after="120" w:line="276" w:lineRule="auto"/>
              <w:jc w:val="left"/>
              <w:rPr>
                <w:rFonts w:ascii="Arial" w:hAnsi="Arial" w:cs="Arial"/>
              </w:rPr>
            </w:pPr>
            <w:r w:rsidRPr="00653997">
              <w:rPr>
                <w:rFonts w:ascii="Arial" w:hAnsi="Arial" w:cs="Arial"/>
              </w:rPr>
              <w:t xml:space="preserve">After everyone had done some thinking, we shared what we could use to find out about the ideas. They first said, ‘Ask the teacher’, but I banned that for this exercise and asked them to be more imaginative. One said, ‘Use the internet’, another ‘Look it up in the textbook’, so I suggested that they look up what they could in their textbooks and that if they brought me a note of anything they couldn’t find, I would be their internet search engine for today! I made sure to be awkward and only give information on what was actually ‘entered in the search bar’ in order to make them think about what they really needed to know. </w:t>
            </w:r>
          </w:p>
          <w:p w:rsidR="00BC070F" w:rsidRPr="00653997" w:rsidRDefault="00BC070F" w:rsidP="00C36DB3">
            <w:pPr>
              <w:keepNext/>
              <w:keepLines/>
              <w:spacing w:after="120" w:line="276" w:lineRule="auto"/>
              <w:jc w:val="left"/>
              <w:rPr>
                <w:rFonts w:ascii="Arial" w:hAnsi="Arial" w:cs="Arial"/>
                <w:spacing w:val="-2"/>
              </w:rPr>
            </w:pPr>
            <w:r w:rsidRPr="00653997">
              <w:rPr>
                <w:rFonts w:ascii="Arial" w:hAnsi="Arial" w:cs="Arial"/>
                <w:spacing w:val="-2"/>
              </w:rPr>
              <w:t xml:space="preserve">Once everyone felt they had the information they needed, they went onto the rephrasing exercise. It seemed that this was easy now because the class were working collaboratively and learning together by this time. </w:t>
            </w:r>
          </w:p>
          <w:p w:rsidR="005625FF" w:rsidRPr="00653997" w:rsidRDefault="00BC070F" w:rsidP="00C36DB3">
            <w:pPr>
              <w:keepNext/>
              <w:keepLines/>
              <w:spacing w:after="120" w:line="276" w:lineRule="auto"/>
              <w:jc w:val="left"/>
              <w:rPr>
                <w:rFonts w:ascii="Arial" w:hAnsi="Arial" w:cs="Arial"/>
              </w:rPr>
            </w:pPr>
            <w:r w:rsidRPr="00653997">
              <w:rPr>
                <w:rFonts w:ascii="Arial" w:hAnsi="Arial" w:cs="Arial"/>
              </w:rPr>
              <w:t>What I had not expected was that the students in my classroom who were multilingual really benefitted from the discussions of what the words meant. I told them to make sure to make a note of the meaning of the words in whatever language they are most comfortable with so they could refer to it later.</w:t>
            </w:r>
          </w:p>
        </w:tc>
      </w:tr>
    </w:tbl>
    <w:p w:rsidR="00C36DB3" w:rsidRPr="00653997" w:rsidRDefault="00C36DB3" w:rsidP="00C36DB3">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BD7BE2" w:rsidRPr="00653997" w:rsidTr="00BD7BE2">
        <w:tc>
          <w:tcPr>
            <w:tcW w:w="1266" w:type="dxa"/>
          </w:tcPr>
          <w:p w:rsidR="00BD7BE2" w:rsidRPr="00653997" w:rsidRDefault="00BD7BE2" w:rsidP="00C36DB3">
            <w:pPr>
              <w:spacing w:after="120" w:line="276" w:lineRule="auto"/>
              <w:jc w:val="left"/>
              <w:outlineLvl w:val="3"/>
              <w:rPr>
                <w:rFonts w:ascii="Arial" w:hAnsi="Arial" w:cs="Arial"/>
                <w:b/>
                <w:bCs/>
                <w:color w:val="000000"/>
                <w:sz w:val="21"/>
                <w:szCs w:val="21"/>
              </w:rPr>
            </w:pPr>
            <w:r w:rsidRPr="00653997">
              <w:rPr>
                <w:rFonts w:ascii="Arial" w:hAnsi="Arial" w:cs="Arial"/>
                <w:b/>
                <w:bCs/>
                <w:noProof/>
                <w:color w:val="000000"/>
                <w:sz w:val="21"/>
                <w:szCs w:val="21"/>
              </w:rPr>
              <w:drawing>
                <wp:inline distT="0" distB="0" distL="0" distR="0" wp14:anchorId="1A5B4FCD" wp14:editId="3C1128B1">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BD7BE2" w:rsidRPr="00653997" w:rsidRDefault="00BD7BE2" w:rsidP="00C1297C">
            <w:pPr>
              <w:pStyle w:val="Pauseforthought"/>
              <w:rPr>
                <w:rFonts w:ascii="Arial" w:hAnsi="Arial" w:cs="Arial"/>
              </w:rPr>
            </w:pPr>
            <w:r w:rsidRPr="00653997">
              <w:rPr>
                <w:rFonts w:ascii="Arial" w:hAnsi="Arial" w:cs="Arial"/>
              </w:rPr>
              <w:t xml:space="preserve">Pause for thought </w:t>
            </w:r>
          </w:p>
          <w:p w:rsidR="00B63A1F" w:rsidRPr="00653997" w:rsidRDefault="00B63A1F"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What questions did you use to probe your students’ understanding? </w:t>
            </w:r>
          </w:p>
          <w:p w:rsidR="00B63A1F" w:rsidRPr="00653997" w:rsidRDefault="00B63A1F"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Did you feel you had to intervene at any point? </w:t>
            </w:r>
          </w:p>
          <w:p w:rsidR="00BD7BE2" w:rsidRPr="00653997" w:rsidRDefault="00B63A1F" w:rsidP="00077DC0">
            <w:pPr>
              <w:pStyle w:val="ListParagraph"/>
              <w:numPr>
                <w:ilvl w:val="0"/>
                <w:numId w:val="2"/>
              </w:numPr>
              <w:spacing w:after="120" w:line="276" w:lineRule="auto"/>
              <w:jc w:val="left"/>
              <w:rPr>
                <w:rFonts w:ascii="Arial" w:hAnsi="Arial" w:cs="Arial"/>
              </w:rPr>
            </w:pPr>
            <w:r w:rsidRPr="00653997">
              <w:rPr>
                <w:rFonts w:ascii="Arial" w:hAnsi="Arial" w:cs="Arial"/>
              </w:rPr>
              <w:t xml:space="preserve">Did you modify the task in any way? If so, what was your reasoning for </w:t>
            </w:r>
            <w:r w:rsidR="00077DC0" w:rsidRPr="00653997">
              <w:rPr>
                <w:rFonts w:ascii="Arial" w:hAnsi="Arial" w:cs="Arial"/>
                <w:lang w:val="en-GB"/>
              </w:rPr>
              <w:t>this</w:t>
            </w:r>
            <w:r w:rsidRPr="00653997">
              <w:rPr>
                <w:rFonts w:ascii="Arial" w:hAnsi="Arial" w:cs="Arial"/>
              </w:rPr>
              <w:t>?</w:t>
            </w:r>
          </w:p>
        </w:tc>
      </w:tr>
    </w:tbl>
    <w:p w:rsidR="00FE6233" w:rsidRPr="00653997" w:rsidRDefault="00B63A1F" w:rsidP="00C36DB3">
      <w:pPr>
        <w:pStyle w:val="SessionHeading"/>
        <w:spacing w:before="120" w:after="120" w:line="276" w:lineRule="auto"/>
        <w:rPr>
          <w:rFonts w:ascii="Arial" w:hAnsi="Arial" w:cs="Arial"/>
        </w:rPr>
      </w:pPr>
      <w:bookmarkStart w:id="14" w:name="section4"/>
      <w:bookmarkStart w:id="15" w:name="section7"/>
      <w:bookmarkStart w:id="16" w:name="_Toc387394880"/>
      <w:bookmarkEnd w:id="14"/>
      <w:bookmarkEnd w:id="15"/>
      <w:r w:rsidRPr="00653997">
        <w:rPr>
          <w:rFonts w:ascii="Arial" w:hAnsi="Arial" w:cs="Arial"/>
        </w:rPr>
        <w:t>4</w:t>
      </w:r>
      <w:r w:rsidR="00FE6233" w:rsidRPr="00653997">
        <w:rPr>
          <w:rFonts w:ascii="Arial" w:hAnsi="Arial" w:cs="Arial"/>
        </w:rPr>
        <w:t xml:space="preserve"> Summary</w:t>
      </w:r>
      <w:bookmarkEnd w:id="16"/>
    </w:p>
    <w:p w:rsidR="00B63A1F" w:rsidRPr="00653997" w:rsidRDefault="00B63A1F" w:rsidP="00C36DB3">
      <w:pPr>
        <w:spacing w:after="120" w:line="276" w:lineRule="auto"/>
        <w:jc w:val="left"/>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653997">
        <w:rPr>
          <w:rFonts w:ascii="Arial" w:hAnsi="Arial" w:cs="Arial"/>
        </w:rPr>
        <w:t xml:space="preserve">This unit has explored some of the issues around word problems and their capacity for working on mathematical thinking processes. </w:t>
      </w:r>
    </w:p>
    <w:p w:rsidR="00B63A1F" w:rsidRPr="00653997" w:rsidRDefault="00B63A1F" w:rsidP="00C36DB3">
      <w:pPr>
        <w:spacing w:after="120" w:line="276" w:lineRule="auto"/>
        <w:jc w:val="left"/>
        <w:rPr>
          <w:rFonts w:ascii="Arial" w:hAnsi="Arial" w:cs="Arial"/>
        </w:rPr>
      </w:pPr>
      <w:r w:rsidRPr="00653997">
        <w:rPr>
          <w:rFonts w:ascii="Arial" w:hAnsi="Arial" w:cs="Arial"/>
        </w:rPr>
        <w:t xml:space="preserve">Students can find it hard to engage with and solve word problems; however, there are ways to overcome such barriers. Suggested approaches in this unit were: </w:t>
      </w:r>
    </w:p>
    <w:p w:rsidR="00B63A1F" w:rsidRPr="00653997" w:rsidRDefault="00B63A1F"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linking enactive/iconic/symbolic representations </w:t>
      </w:r>
    </w:p>
    <w:p w:rsidR="00B63A1F" w:rsidRPr="00653997" w:rsidRDefault="00B63A1F"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using imagination to create contextualised stories around mathematical statements </w:t>
      </w:r>
    </w:p>
    <w:p w:rsidR="00B63A1F" w:rsidRPr="00653997" w:rsidRDefault="00B63A1F" w:rsidP="00C36DB3">
      <w:pPr>
        <w:pStyle w:val="ListParagraph"/>
        <w:numPr>
          <w:ilvl w:val="0"/>
          <w:numId w:val="2"/>
        </w:numPr>
        <w:spacing w:after="120" w:line="276" w:lineRule="auto"/>
        <w:jc w:val="left"/>
        <w:rPr>
          <w:rFonts w:ascii="Arial" w:hAnsi="Arial" w:cs="Arial"/>
        </w:rPr>
      </w:pPr>
      <w:r w:rsidRPr="00653997">
        <w:rPr>
          <w:rFonts w:ascii="Arial" w:hAnsi="Arial" w:cs="Arial"/>
        </w:rPr>
        <w:t xml:space="preserve">rephrasing word problems.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E57D2" w:rsidRPr="00653997" w:rsidTr="0077146C">
        <w:tc>
          <w:tcPr>
            <w:tcW w:w="1266" w:type="dxa"/>
          </w:tcPr>
          <w:p w:rsidR="00AE57D2" w:rsidRPr="00653997" w:rsidRDefault="00AE57D2" w:rsidP="00C36DB3">
            <w:pPr>
              <w:spacing w:after="120" w:line="276" w:lineRule="auto"/>
              <w:jc w:val="left"/>
              <w:outlineLvl w:val="3"/>
              <w:rPr>
                <w:rFonts w:ascii="Arial" w:hAnsi="Arial" w:cs="Arial"/>
                <w:b/>
                <w:bCs/>
                <w:color w:val="000000"/>
                <w:sz w:val="21"/>
                <w:szCs w:val="21"/>
              </w:rPr>
            </w:pPr>
            <w:r w:rsidRPr="00653997">
              <w:rPr>
                <w:rFonts w:ascii="Arial" w:hAnsi="Arial" w:cs="Arial"/>
                <w:b/>
                <w:bCs/>
                <w:noProof/>
                <w:color w:val="000000"/>
                <w:sz w:val="21"/>
                <w:szCs w:val="21"/>
              </w:rPr>
              <w:drawing>
                <wp:inline distT="0" distB="0" distL="0" distR="0" wp14:anchorId="7952DCA3" wp14:editId="7AE742A3">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AE57D2" w:rsidRPr="00653997" w:rsidRDefault="00AE57D2" w:rsidP="00C1297C">
            <w:pPr>
              <w:pStyle w:val="Pauseforthought"/>
              <w:rPr>
                <w:rFonts w:ascii="Arial" w:hAnsi="Arial" w:cs="Arial"/>
              </w:rPr>
            </w:pPr>
            <w:r w:rsidRPr="00653997">
              <w:rPr>
                <w:rFonts w:ascii="Arial" w:hAnsi="Arial" w:cs="Arial"/>
              </w:rPr>
              <w:t xml:space="preserve">Pause for thought </w:t>
            </w:r>
          </w:p>
          <w:p w:rsidR="00AE57D2" w:rsidRPr="00653997" w:rsidRDefault="00AE57D2" w:rsidP="00C36DB3">
            <w:pPr>
              <w:spacing w:after="120" w:line="276" w:lineRule="auto"/>
              <w:jc w:val="left"/>
              <w:rPr>
                <w:rFonts w:ascii="Arial" w:hAnsi="Arial" w:cs="Arial"/>
              </w:rPr>
            </w:pPr>
            <w:r w:rsidRPr="00653997">
              <w:rPr>
                <w:rFonts w:ascii="Arial" w:hAnsi="Arial" w:cs="Arial"/>
              </w:rPr>
              <w:t>Identify the techniques or strategies you have learned in this unit that you might use in your classroom, and some ideas that you want to explore further.</w:t>
            </w:r>
          </w:p>
        </w:tc>
      </w:tr>
    </w:tbl>
    <w:p w:rsidR="00FE6233" w:rsidRPr="00653997" w:rsidRDefault="00933873" w:rsidP="005465D2">
      <w:pPr>
        <w:pStyle w:val="SessionHeading"/>
        <w:spacing w:before="120" w:after="120" w:line="276" w:lineRule="auto"/>
        <w:rPr>
          <w:rFonts w:ascii="Arial" w:hAnsi="Arial" w:cs="Arial"/>
        </w:rPr>
      </w:pPr>
      <w:r w:rsidRPr="00653997">
        <w:rPr>
          <w:rFonts w:ascii="Arial" w:hAnsi="Arial" w:cs="Arial"/>
        </w:rPr>
        <w:t>Re</w:t>
      </w:r>
      <w:r w:rsidR="00FE6233" w:rsidRPr="00653997">
        <w:rPr>
          <w:rFonts w:ascii="Arial" w:hAnsi="Arial" w:cs="Arial"/>
        </w:rPr>
        <w:t>sources</w:t>
      </w:r>
      <w:bookmarkEnd w:id="21"/>
    </w:p>
    <w:p w:rsidR="007D04B4" w:rsidRPr="00653997" w:rsidRDefault="007D04B4" w:rsidP="007D04B4">
      <w:pPr>
        <w:pStyle w:val="SectionHeading"/>
        <w:keepNext/>
        <w:spacing w:after="120" w:line="276" w:lineRule="auto"/>
        <w:jc w:val="left"/>
        <w:rPr>
          <w:rFonts w:ascii="Arial" w:hAnsi="Arial" w:cs="Arial"/>
        </w:rPr>
      </w:pPr>
      <w:r w:rsidRPr="00653997">
        <w:rPr>
          <w:rFonts w:ascii="Arial" w:hAnsi="Arial" w:cs="Arial"/>
        </w:rPr>
        <w:t>Resource 1: NCF/NCFTE teaching requirements</w:t>
      </w:r>
    </w:p>
    <w:p w:rsidR="007D04B4" w:rsidRPr="00653997" w:rsidRDefault="007D04B4" w:rsidP="007D04B4">
      <w:pPr>
        <w:spacing w:after="120" w:line="276" w:lineRule="auto"/>
        <w:jc w:val="left"/>
        <w:rPr>
          <w:rFonts w:ascii="Arial" w:hAnsi="Arial" w:cs="Arial"/>
        </w:rPr>
      </w:pPr>
      <w:r w:rsidRPr="00653997">
        <w:rPr>
          <w:rFonts w:ascii="Arial" w:hAnsi="Arial" w:cs="Arial"/>
        </w:rPr>
        <w:t>This unit links to the following teaching requirements of the NCF (2005) and NCFTE (2009) and will help you to meet those requirements:</w:t>
      </w:r>
    </w:p>
    <w:p w:rsidR="007D04B4" w:rsidRPr="00653997" w:rsidRDefault="007D04B4" w:rsidP="007D04B4">
      <w:pPr>
        <w:pStyle w:val="ListParagraph"/>
        <w:numPr>
          <w:ilvl w:val="0"/>
          <w:numId w:val="2"/>
        </w:numPr>
        <w:spacing w:after="120" w:line="276" w:lineRule="auto"/>
        <w:jc w:val="left"/>
        <w:rPr>
          <w:rFonts w:ascii="Arial" w:hAnsi="Arial" w:cs="Arial"/>
        </w:rPr>
      </w:pPr>
      <w:r w:rsidRPr="00653997">
        <w:rPr>
          <w:rFonts w:ascii="Arial" w:hAnsi="Arial" w:cs="Arial"/>
        </w:rPr>
        <w:t xml:space="preserve">View students as active participants in their own learning and not as mere recipients of knowledge; to encourage their capacity to construct knowledge; to ensure that learning shifts away from rote methods. </w:t>
      </w:r>
    </w:p>
    <w:p w:rsidR="007D04B4" w:rsidRPr="00653997" w:rsidRDefault="007D04B4" w:rsidP="007D04B4">
      <w:pPr>
        <w:pStyle w:val="ListParagraph"/>
        <w:numPr>
          <w:ilvl w:val="0"/>
          <w:numId w:val="2"/>
        </w:numPr>
        <w:spacing w:after="120" w:line="276" w:lineRule="auto"/>
        <w:jc w:val="left"/>
        <w:rPr>
          <w:rFonts w:ascii="Arial" w:hAnsi="Arial" w:cs="Arial"/>
        </w:rPr>
      </w:pPr>
      <w:r w:rsidRPr="00653997">
        <w:rPr>
          <w:rFonts w:ascii="Arial" w:hAnsi="Arial" w:cs="Arial"/>
        </w:rPr>
        <w:t>Organise student-centred, activity-based and participatory learning experiences for students.</w:t>
      </w:r>
    </w:p>
    <w:p w:rsidR="007D04B4" w:rsidRPr="00653997" w:rsidRDefault="007D04B4" w:rsidP="007D04B4">
      <w:pPr>
        <w:pStyle w:val="ListParagraph"/>
        <w:numPr>
          <w:ilvl w:val="0"/>
          <w:numId w:val="2"/>
        </w:numPr>
        <w:spacing w:after="120" w:line="276" w:lineRule="auto"/>
        <w:jc w:val="left"/>
        <w:rPr>
          <w:rFonts w:ascii="Arial" w:hAnsi="Arial" w:cs="Arial"/>
        </w:rPr>
      </w:pPr>
      <w:r w:rsidRPr="00653997">
        <w:rPr>
          <w:rFonts w:ascii="Arial" w:hAnsi="Arial" w:cs="Arial"/>
        </w:rPr>
        <w:t>Help students to see mathematics as something to talk about, to communicate through, to discuss among themselves and to work together on.</w:t>
      </w:r>
    </w:p>
    <w:p w:rsidR="007B6E80" w:rsidRPr="00653997" w:rsidRDefault="007B6E80" w:rsidP="005465D2">
      <w:pPr>
        <w:pStyle w:val="SectionHeading"/>
        <w:keepNext/>
        <w:spacing w:after="120" w:line="276" w:lineRule="auto"/>
        <w:jc w:val="left"/>
        <w:rPr>
          <w:rFonts w:ascii="Arial" w:hAnsi="Arial" w:cs="Arial"/>
        </w:rPr>
      </w:pPr>
      <w:r w:rsidRPr="00653997">
        <w:rPr>
          <w:rFonts w:ascii="Arial" w:hAnsi="Arial" w:cs="Arial"/>
        </w:rPr>
        <w:t xml:space="preserve">Resource </w:t>
      </w:r>
      <w:r w:rsidR="007D04B4" w:rsidRPr="00653997">
        <w:rPr>
          <w:rFonts w:ascii="Arial" w:hAnsi="Arial" w:cs="Arial"/>
        </w:rPr>
        <w:t>2</w:t>
      </w:r>
      <w:r w:rsidRPr="00653997">
        <w:rPr>
          <w:rFonts w:ascii="Arial" w:hAnsi="Arial" w:cs="Arial"/>
        </w:rPr>
        <w:t>: Monitoring and giving feedback</w:t>
      </w:r>
    </w:p>
    <w:p w:rsidR="007B6E80" w:rsidRPr="00653997" w:rsidRDefault="007B6E80" w:rsidP="007B6E80">
      <w:pPr>
        <w:spacing w:after="120" w:line="276" w:lineRule="auto"/>
        <w:jc w:val="left"/>
        <w:rPr>
          <w:rFonts w:ascii="Arial" w:hAnsi="Arial" w:cs="Arial"/>
        </w:rPr>
      </w:pPr>
      <w:r w:rsidRPr="00653997">
        <w:rPr>
          <w:rFonts w:ascii="Arial" w:hAnsi="Arial" w:cs="Arial"/>
          <w:lang w:val="en-AU"/>
        </w:rPr>
        <w:t>Improving students’ performance involves constantly monitoring and responding to them, so that they know what is expected of them and they get feedback after completing tasks. They can improve their performance through your constructive feedback.</w:t>
      </w:r>
    </w:p>
    <w:p w:rsidR="007B6E80" w:rsidRPr="00653997" w:rsidRDefault="007B6E80" w:rsidP="007B6E80">
      <w:pPr>
        <w:pStyle w:val="Subtitle"/>
        <w:rPr>
          <w:rFonts w:ascii="Arial" w:hAnsi="Arial" w:cs="Arial"/>
        </w:rPr>
      </w:pPr>
      <w:r w:rsidRPr="00653997">
        <w:rPr>
          <w:rFonts w:ascii="Arial" w:hAnsi="Arial" w:cs="Arial"/>
        </w:rPr>
        <w:t>Monitoring</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Effective teachers monitor their students most of the time. Generally, most teachers monitor their students’ work by listening and observing what they do in class. Monitoring students’ progress is critical because it helps them to:</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rPr>
      </w:pPr>
      <w:r w:rsidRPr="00653997">
        <w:rPr>
          <w:rFonts w:ascii="Arial" w:hAnsi="Arial" w:cs="Arial"/>
          <w:szCs w:val="22"/>
          <w:lang w:val="en-GB"/>
        </w:rPr>
        <w:t>a</w:t>
      </w:r>
      <w:r w:rsidRPr="00653997">
        <w:rPr>
          <w:rFonts w:ascii="Arial" w:hAnsi="Arial" w:cs="Arial"/>
          <w:szCs w:val="22"/>
        </w:rPr>
        <w:t xml:space="preserve">chieve higher grades </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rPr>
      </w:pPr>
      <w:r w:rsidRPr="00653997">
        <w:rPr>
          <w:rFonts w:ascii="Arial" w:hAnsi="Arial" w:cs="Arial"/>
          <w:szCs w:val="22"/>
        </w:rPr>
        <w:t>be more aware of their performance and more responsible for their learning</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rPr>
      </w:pPr>
      <w:r w:rsidRPr="00653997">
        <w:rPr>
          <w:rFonts w:ascii="Arial" w:hAnsi="Arial" w:cs="Arial"/>
          <w:szCs w:val="22"/>
          <w:lang w:val="en-GB"/>
        </w:rPr>
        <w:t>i</w:t>
      </w:r>
      <w:r w:rsidRPr="00653997">
        <w:rPr>
          <w:rFonts w:ascii="Arial" w:hAnsi="Arial" w:cs="Arial"/>
          <w:szCs w:val="22"/>
        </w:rPr>
        <w:t>mprove their learning</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rPr>
      </w:pPr>
      <w:r w:rsidRPr="00653997">
        <w:rPr>
          <w:rFonts w:ascii="Arial" w:hAnsi="Arial" w:cs="Arial"/>
          <w:szCs w:val="22"/>
        </w:rPr>
        <w:t>predict achievement on state and local standardi</w:t>
      </w:r>
      <w:r w:rsidRPr="00653997">
        <w:rPr>
          <w:rFonts w:ascii="Arial" w:hAnsi="Arial" w:cs="Arial"/>
          <w:szCs w:val="22"/>
          <w:lang w:val="en-GB"/>
        </w:rPr>
        <w:t>s</w:t>
      </w:r>
      <w:r w:rsidRPr="00653997">
        <w:rPr>
          <w:rFonts w:ascii="Arial" w:hAnsi="Arial" w:cs="Arial"/>
          <w:szCs w:val="22"/>
        </w:rPr>
        <w:t xml:space="preserve">ed tests.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It will also help you as a teacher to decide: </w:t>
      </w:r>
    </w:p>
    <w:p w:rsidR="007B6E80" w:rsidRPr="00653997" w:rsidRDefault="007B6E80" w:rsidP="007B6E80">
      <w:pPr>
        <w:pStyle w:val="ListParagraph"/>
        <w:numPr>
          <w:ilvl w:val="0"/>
          <w:numId w:val="9"/>
        </w:numPr>
        <w:spacing w:after="120" w:line="276" w:lineRule="auto"/>
        <w:jc w:val="left"/>
        <w:rPr>
          <w:rFonts w:ascii="Arial" w:hAnsi="Arial" w:cs="Arial"/>
          <w:lang w:val="en-AU"/>
        </w:rPr>
      </w:pPr>
      <w:r w:rsidRPr="00653997">
        <w:rPr>
          <w:rFonts w:ascii="Arial" w:hAnsi="Arial" w:cs="Arial"/>
          <w:lang w:val="en-AU"/>
        </w:rPr>
        <w:t>when to ask a question or give a prompt</w:t>
      </w:r>
    </w:p>
    <w:p w:rsidR="007B6E80" w:rsidRPr="00653997" w:rsidRDefault="007B6E80" w:rsidP="007B6E80">
      <w:pPr>
        <w:pStyle w:val="ListParagraph"/>
        <w:numPr>
          <w:ilvl w:val="0"/>
          <w:numId w:val="9"/>
        </w:numPr>
        <w:spacing w:after="120" w:line="276" w:lineRule="auto"/>
        <w:jc w:val="left"/>
        <w:rPr>
          <w:rFonts w:ascii="Arial" w:hAnsi="Arial" w:cs="Arial"/>
          <w:lang w:val="en-AU"/>
        </w:rPr>
      </w:pPr>
      <w:r w:rsidRPr="00653997">
        <w:rPr>
          <w:rFonts w:ascii="Arial" w:hAnsi="Arial" w:cs="Arial"/>
          <w:lang w:val="en-AU"/>
        </w:rPr>
        <w:t>when to praise</w:t>
      </w:r>
    </w:p>
    <w:p w:rsidR="007B6E80" w:rsidRPr="00653997" w:rsidRDefault="007B6E80" w:rsidP="007B6E80">
      <w:pPr>
        <w:pStyle w:val="ListParagraph"/>
        <w:numPr>
          <w:ilvl w:val="0"/>
          <w:numId w:val="9"/>
        </w:numPr>
        <w:spacing w:after="120" w:line="276" w:lineRule="auto"/>
        <w:jc w:val="left"/>
        <w:rPr>
          <w:rFonts w:ascii="Arial" w:hAnsi="Arial" w:cs="Arial"/>
          <w:lang w:val="en-AU"/>
        </w:rPr>
      </w:pPr>
      <w:r w:rsidRPr="00653997">
        <w:rPr>
          <w:rFonts w:ascii="Arial" w:hAnsi="Arial" w:cs="Arial"/>
          <w:lang w:val="en-AU"/>
        </w:rPr>
        <w:t>whether to challenge</w:t>
      </w:r>
    </w:p>
    <w:p w:rsidR="007B6E80" w:rsidRPr="00653997" w:rsidRDefault="007B6E80" w:rsidP="007B6E80">
      <w:pPr>
        <w:pStyle w:val="ListParagraph"/>
        <w:numPr>
          <w:ilvl w:val="0"/>
          <w:numId w:val="9"/>
        </w:numPr>
        <w:spacing w:after="120" w:line="276" w:lineRule="auto"/>
        <w:jc w:val="left"/>
        <w:rPr>
          <w:rFonts w:ascii="Arial" w:hAnsi="Arial" w:cs="Arial"/>
          <w:lang w:val="en-AU"/>
        </w:rPr>
      </w:pPr>
      <w:r w:rsidRPr="00653997">
        <w:rPr>
          <w:rFonts w:ascii="Arial" w:hAnsi="Arial" w:cs="Arial"/>
          <w:lang w:val="en-AU"/>
        </w:rPr>
        <w:t xml:space="preserve">how to include different groups of students in a task </w:t>
      </w:r>
    </w:p>
    <w:p w:rsidR="007B6E80" w:rsidRPr="00653997" w:rsidRDefault="007B6E80" w:rsidP="007B6E80">
      <w:pPr>
        <w:pStyle w:val="ListParagraph"/>
        <w:numPr>
          <w:ilvl w:val="0"/>
          <w:numId w:val="9"/>
        </w:numPr>
        <w:spacing w:after="120" w:line="276" w:lineRule="auto"/>
        <w:jc w:val="left"/>
        <w:rPr>
          <w:rFonts w:ascii="Arial" w:hAnsi="Arial" w:cs="Arial"/>
          <w:lang w:val="en-AU"/>
        </w:rPr>
      </w:pPr>
      <w:r w:rsidRPr="00653997">
        <w:rPr>
          <w:rFonts w:ascii="Arial" w:hAnsi="Arial" w:cs="Arial"/>
          <w:lang w:val="en-AU"/>
        </w:rPr>
        <w:t xml:space="preserve">what to do about mistakes.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rsidR="007B6E80" w:rsidRPr="00653997" w:rsidRDefault="007B6E80" w:rsidP="007B6E80">
      <w:pPr>
        <w:pStyle w:val="Subtitle"/>
        <w:rPr>
          <w:rFonts w:ascii="Arial" w:hAnsi="Arial" w:cs="Arial"/>
        </w:rPr>
      </w:pPr>
      <w:r w:rsidRPr="00653997">
        <w:rPr>
          <w:rFonts w:ascii="Arial" w:hAnsi="Arial" w:cs="Arial"/>
        </w:rPr>
        <w:t xml:space="preserve">Listening to and observing students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Most of the time, listening to and observing students is done naturally by teachers; it is a simple monitoring tool. For example, you may: </w:t>
      </w:r>
    </w:p>
    <w:p w:rsidR="007B6E80" w:rsidRPr="00653997" w:rsidRDefault="007B6E80" w:rsidP="007B6E80">
      <w:pPr>
        <w:pStyle w:val="ListParagraph"/>
        <w:numPr>
          <w:ilvl w:val="0"/>
          <w:numId w:val="10"/>
        </w:numPr>
        <w:spacing w:after="120" w:line="276" w:lineRule="auto"/>
        <w:jc w:val="left"/>
        <w:rPr>
          <w:rFonts w:ascii="Arial" w:hAnsi="Arial" w:cs="Arial"/>
          <w:lang w:val="en-AU"/>
        </w:rPr>
      </w:pPr>
      <w:r w:rsidRPr="00653997">
        <w:rPr>
          <w:rFonts w:ascii="Arial" w:hAnsi="Arial" w:cs="Arial"/>
          <w:lang w:val="en-AU"/>
        </w:rPr>
        <w:t>listen to your students reading aloud</w:t>
      </w:r>
    </w:p>
    <w:p w:rsidR="007B6E80" w:rsidRPr="00653997" w:rsidRDefault="007B6E80" w:rsidP="007B6E80">
      <w:pPr>
        <w:pStyle w:val="ListParagraph"/>
        <w:numPr>
          <w:ilvl w:val="0"/>
          <w:numId w:val="10"/>
        </w:numPr>
        <w:spacing w:after="120" w:line="276" w:lineRule="auto"/>
        <w:jc w:val="left"/>
        <w:rPr>
          <w:rFonts w:ascii="Arial" w:hAnsi="Arial" w:cs="Arial"/>
          <w:lang w:val="en-AU"/>
        </w:rPr>
      </w:pPr>
      <w:r w:rsidRPr="00653997">
        <w:rPr>
          <w:rFonts w:ascii="Arial" w:hAnsi="Arial" w:cs="Arial"/>
          <w:lang w:val="en-AU"/>
        </w:rPr>
        <w:t>listen to discussions in pair or groupwork</w:t>
      </w:r>
    </w:p>
    <w:p w:rsidR="007B6E80" w:rsidRPr="00653997" w:rsidRDefault="007B6E80" w:rsidP="007B6E80">
      <w:pPr>
        <w:pStyle w:val="ListParagraph"/>
        <w:numPr>
          <w:ilvl w:val="0"/>
          <w:numId w:val="10"/>
        </w:numPr>
        <w:spacing w:after="120" w:line="276" w:lineRule="auto"/>
        <w:jc w:val="left"/>
        <w:rPr>
          <w:rFonts w:ascii="Arial" w:hAnsi="Arial" w:cs="Arial"/>
          <w:lang w:val="en-AU"/>
        </w:rPr>
      </w:pPr>
      <w:r w:rsidRPr="00653997">
        <w:rPr>
          <w:rFonts w:ascii="Arial" w:hAnsi="Arial" w:cs="Arial"/>
          <w:lang w:val="en-AU"/>
        </w:rPr>
        <w:t>observe students using resources outdoors or in the classroom</w:t>
      </w:r>
    </w:p>
    <w:p w:rsidR="007B6E80" w:rsidRPr="00653997" w:rsidRDefault="007B6E80" w:rsidP="007B6E80">
      <w:pPr>
        <w:pStyle w:val="ListParagraph"/>
        <w:numPr>
          <w:ilvl w:val="0"/>
          <w:numId w:val="10"/>
        </w:numPr>
        <w:spacing w:after="120" w:line="276" w:lineRule="auto"/>
        <w:jc w:val="left"/>
        <w:rPr>
          <w:rFonts w:ascii="Arial" w:hAnsi="Arial" w:cs="Arial"/>
          <w:lang w:val="en-AU"/>
        </w:rPr>
      </w:pPr>
      <w:r w:rsidRPr="00653997">
        <w:rPr>
          <w:rFonts w:ascii="Arial" w:hAnsi="Arial" w:cs="Arial"/>
          <w:lang w:val="en-AU"/>
        </w:rPr>
        <w:t xml:space="preserve">observe the body language of groups as they work.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Make sure that the observations you collect are true evidence of student learning or progress. Only document what you can see, hear, justify or count.</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rsidR="007B6E80" w:rsidRPr="00653997" w:rsidRDefault="007B6E80" w:rsidP="007B6E80">
      <w:pPr>
        <w:pStyle w:val="Subtitle"/>
        <w:rPr>
          <w:rFonts w:ascii="Arial" w:hAnsi="Arial" w:cs="Arial"/>
        </w:rPr>
      </w:pPr>
      <w:r w:rsidRPr="00653997">
        <w:rPr>
          <w:rFonts w:ascii="Arial" w:hAnsi="Arial" w:cs="Arial"/>
        </w:rPr>
        <w:t>Giving feedback</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Feedback is information that you give to a student about how they have performed in relation to a stated goal or expected outcome. Effective feedback provides the student with:</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information about what happened</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an evaluation of how well the action or task was performed</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guidance as to how their performance can be improved.</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When you give feedback to each student, it should help them to know:</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what they can actually do</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what they cannot do yet</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how their work compares with that of others</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 xml:space="preserve">how they can improve.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It is important to remember that effective feedback helps students. You do not want to inhibit learning because your feedback is unclear or unfair. Effective feedback is:</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b/>
          <w:szCs w:val="22"/>
          <w:lang w:val="en-GB"/>
        </w:rPr>
        <w:t>focused</w:t>
      </w:r>
      <w:r w:rsidRPr="00653997">
        <w:rPr>
          <w:rFonts w:ascii="Arial" w:hAnsi="Arial" w:cs="Arial"/>
          <w:szCs w:val="22"/>
          <w:lang w:val="en-GB"/>
        </w:rPr>
        <w:t xml:space="preserve"> on the task being undertaken and the learning that the student needs to do</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b/>
          <w:szCs w:val="22"/>
          <w:lang w:val="en-GB"/>
        </w:rPr>
        <w:t>clear and honest</w:t>
      </w:r>
      <w:r w:rsidRPr="00653997">
        <w:rPr>
          <w:rFonts w:ascii="Arial" w:hAnsi="Arial" w:cs="Arial"/>
          <w:szCs w:val="22"/>
          <w:lang w:val="en-GB"/>
        </w:rPr>
        <w:t>, telling the student what is good about their learning as well as what requires improvement</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b/>
          <w:szCs w:val="22"/>
          <w:lang w:val="en-GB"/>
        </w:rPr>
        <w:t>actionable</w:t>
      </w:r>
      <w:r w:rsidRPr="00653997">
        <w:rPr>
          <w:rFonts w:ascii="Arial" w:hAnsi="Arial" w:cs="Arial"/>
          <w:szCs w:val="22"/>
          <w:lang w:val="en-GB"/>
        </w:rPr>
        <w:t>, telling the student to do something that they are able to do</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 xml:space="preserve">given in </w:t>
      </w:r>
      <w:r w:rsidRPr="00653997">
        <w:rPr>
          <w:rFonts w:ascii="Arial" w:hAnsi="Arial" w:cs="Arial"/>
          <w:b/>
          <w:szCs w:val="22"/>
          <w:lang w:val="en-GB"/>
        </w:rPr>
        <w:t>appropriate language</w:t>
      </w:r>
      <w:r w:rsidRPr="00653997">
        <w:rPr>
          <w:rFonts w:ascii="Arial" w:hAnsi="Arial" w:cs="Arial"/>
          <w:szCs w:val="22"/>
          <w:lang w:val="en-GB"/>
        </w:rPr>
        <w:t xml:space="preserve"> that the student can understand</w:t>
      </w:r>
    </w:p>
    <w:p w:rsidR="007B6E80" w:rsidRPr="00653997" w:rsidRDefault="007B6E80" w:rsidP="007B6E80">
      <w:pPr>
        <w:pStyle w:val="ListParagraph"/>
        <w:numPr>
          <w:ilvl w:val="0"/>
          <w:numId w:val="8"/>
        </w:numPr>
        <w:spacing w:after="120" w:line="276" w:lineRule="auto"/>
        <w:ind w:left="714" w:hanging="357"/>
        <w:jc w:val="left"/>
        <w:rPr>
          <w:rFonts w:ascii="Arial" w:hAnsi="Arial" w:cs="Arial"/>
          <w:szCs w:val="22"/>
          <w:lang w:val="en-GB"/>
        </w:rPr>
      </w:pPr>
      <w:r w:rsidRPr="00653997">
        <w:rPr>
          <w:rFonts w:ascii="Arial" w:hAnsi="Arial" w:cs="Arial"/>
          <w:szCs w:val="22"/>
          <w:lang w:val="en-GB"/>
        </w:rPr>
        <w:t xml:space="preserve">given at the </w:t>
      </w:r>
      <w:r w:rsidRPr="00653997">
        <w:rPr>
          <w:rFonts w:ascii="Arial" w:hAnsi="Arial" w:cs="Arial"/>
          <w:b/>
          <w:szCs w:val="22"/>
          <w:lang w:val="en-GB"/>
        </w:rPr>
        <w:t>right time</w:t>
      </w:r>
      <w:r w:rsidRPr="00653997">
        <w:rPr>
          <w:rFonts w:ascii="Arial" w:hAnsi="Arial" w:cs="Arial"/>
          <w:szCs w:val="22"/>
          <w:lang w:val="en-GB"/>
        </w:rPr>
        <w:t xml:space="preserve"> – if it’s given too soon, the student will think ‘I was just going to do that!’; too late, and the student’s focus will have moved elsewhere and they will not want to go back and do what is asked.</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Whether feedback is spoken or written in the students’ workbooks, it becomes more effective if it follows the guidelines given below.</w:t>
      </w:r>
    </w:p>
    <w:p w:rsidR="007B6E80" w:rsidRPr="00653997" w:rsidRDefault="007B6E80" w:rsidP="00F21817">
      <w:pPr>
        <w:spacing w:after="120" w:line="276" w:lineRule="auto"/>
        <w:jc w:val="left"/>
        <w:rPr>
          <w:rFonts w:ascii="Arial" w:hAnsi="Arial" w:cs="Arial"/>
          <w:b/>
          <w:lang w:val="en-AU"/>
        </w:rPr>
      </w:pPr>
      <w:r w:rsidRPr="00653997">
        <w:rPr>
          <w:rFonts w:ascii="Arial" w:hAnsi="Arial" w:cs="Arial"/>
          <w:b/>
          <w:lang w:val="en-AU"/>
        </w:rPr>
        <w:t xml:space="preserve">Using praise and positive language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rsidR="007B6E80" w:rsidRPr="00653997" w:rsidRDefault="007B6E80" w:rsidP="007B6E80">
      <w:pPr>
        <w:spacing w:after="120" w:line="276" w:lineRule="auto"/>
        <w:jc w:val="left"/>
        <w:rPr>
          <w:rFonts w:ascii="Arial" w:hAnsi="Arial" w:cs="Arial"/>
          <w:lang w:val="en-AU"/>
        </w:rPr>
      </w:pPr>
      <w:r w:rsidRPr="00653997">
        <w:rPr>
          <w:rFonts w:ascii="Arial" w:hAnsi="Arial" w:cs="Arial"/>
          <w:noProof/>
        </w:rPr>
        <mc:AlternateContent>
          <mc:Choice Requires="wps">
            <w:drawing>
              <wp:anchor distT="0" distB="0" distL="114300" distR="114300" simplePos="0" relativeHeight="251653120" behindDoc="0" locked="0" layoutInCell="1" allowOverlap="1" wp14:anchorId="386B5F79" wp14:editId="0A3A7B5A">
                <wp:simplePos x="0" y="0"/>
                <wp:positionH relativeFrom="column">
                  <wp:posOffset>-24765</wp:posOffset>
                </wp:positionH>
                <wp:positionV relativeFrom="paragraph">
                  <wp:posOffset>358140</wp:posOffset>
                </wp:positionV>
                <wp:extent cx="1527175" cy="742950"/>
                <wp:effectExtent l="19050" t="19050" r="34925" b="381000"/>
                <wp:wrapNone/>
                <wp:docPr id="22" name="Oval Callout 22"/>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B5F7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26" type="#_x0000_t63" style="position:absolute;margin-left:-1.95pt;margin-top:28.2pt;width:120.2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" adj="4225,32093"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That’s a good question!</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54144" behindDoc="0" locked="0" layoutInCell="1" allowOverlap="1" wp14:anchorId="009AEFBC" wp14:editId="52EBB013">
                <wp:simplePos x="0" y="0"/>
                <wp:positionH relativeFrom="column">
                  <wp:posOffset>1069975</wp:posOffset>
                </wp:positionH>
                <wp:positionV relativeFrom="paragraph">
                  <wp:posOffset>683895</wp:posOffset>
                </wp:positionV>
                <wp:extent cx="1617345" cy="720725"/>
                <wp:effectExtent l="0" t="0" r="20955" b="441325"/>
                <wp:wrapNone/>
                <wp:docPr id="21" name="Oval Callout 21"/>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EFBC" id="Oval Callout 21" o:spid="_x0000_s1027" type="#_x0000_t63" style="position:absolute;margin-left:84.25pt;margin-top:53.85pt;width:127.35pt;height: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" adj="14333,33770"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really liked the way you …</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55168" behindDoc="0" locked="0" layoutInCell="1" allowOverlap="1" wp14:anchorId="36CEAC42" wp14:editId="31B33FBC">
                <wp:simplePos x="0" y="0"/>
                <wp:positionH relativeFrom="column">
                  <wp:posOffset>4536440</wp:posOffset>
                </wp:positionH>
                <wp:positionV relativeFrom="paragraph">
                  <wp:posOffset>664210</wp:posOffset>
                </wp:positionV>
                <wp:extent cx="2170430" cy="783590"/>
                <wp:effectExtent l="19050" t="19050" r="39370" b="473710"/>
                <wp:wrapNone/>
                <wp:docPr id="20" name="Oval Callout 20"/>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AC42" id="Oval Callout 20" o:spid="_x0000_s1028" type="#_x0000_t63" style="position:absolute;margin-left:357.2pt;margin-top:52.3pt;width:170.9pt;height:6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" adj="6094,33806"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What would make this even better is …</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56192" behindDoc="0" locked="0" layoutInCell="1" allowOverlap="1" wp14:anchorId="44A0EE62" wp14:editId="6CE5EC55">
                <wp:simplePos x="0" y="0"/>
                <wp:positionH relativeFrom="column">
                  <wp:posOffset>2332990</wp:posOffset>
                </wp:positionH>
                <wp:positionV relativeFrom="paragraph">
                  <wp:posOffset>158115</wp:posOffset>
                </wp:positionV>
                <wp:extent cx="2635885" cy="1104900"/>
                <wp:effectExtent l="19050" t="0" r="12065" b="590550"/>
                <wp:wrapNone/>
                <wp:docPr id="10" name="Oval Callout 10"/>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EE62" id="Oval Callout 10" o:spid="_x0000_s1029" type="#_x0000_t63" style="position:absolute;margin-left:183.7pt;margin-top:12.45pt;width:207.5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" adj="16237,32749"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was impressed by how you helped your group by reminding them to read aloud.</w:t>
                      </w:r>
                    </w:p>
                  </w:txbxContent>
                </v:textbox>
              </v:shape>
            </w:pict>
          </mc:Fallback>
        </mc:AlternateContent>
      </w: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Default="007B6E80" w:rsidP="007B6E80">
      <w:pPr>
        <w:spacing w:after="120" w:line="276" w:lineRule="auto"/>
        <w:jc w:val="left"/>
        <w:rPr>
          <w:rFonts w:ascii="Arial" w:hAnsi="Arial" w:cs="Arial"/>
          <w:lang w:val="en-AU"/>
        </w:rPr>
      </w:pPr>
    </w:p>
    <w:p w:rsidR="00653997" w:rsidRPr="00653997" w:rsidRDefault="00653997" w:rsidP="007B6E80">
      <w:pPr>
        <w:spacing w:after="120" w:line="276" w:lineRule="auto"/>
        <w:jc w:val="left"/>
        <w:rPr>
          <w:rFonts w:ascii="Arial" w:hAnsi="Arial" w:cs="Arial"/>
          <w:lang w:val="en-AU"/>
        </w:rPr>
      </w:pPr>
    </w:p>
    <w:p w:rsidR="007B6E80" w:rsidRPr="00653997" w:rsidRDefault="007B6E80" w:rsidP="00F21817">
      <w:pPr>
        <w:spacing w:after="120" w:line="276" w:lineRule="auto"/>
        <w:jc w:val="left"/>
        <w:rPr>
          <w:rFonts w:ascii="Arial" w:hAnsi="Arial" w:cs="Arial"/>
          <w:b/>
          <w:lang w:val="en-AU"/>
        </w:rPr>
      </w:pPr>
      <w:r w:rsidRPr="00653997">
        <w:rPr>
          <w:rFonts w:ascii="Arial" w:hAnsi="Arial" w:cs="Arial"/>
          <w:b/>
          <w:lang w:val="en-AU"/>
        </w:rPr>
        <w:t xml:space="preserve">Using prompting as well as correction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rsidR="007B6E80" w:rsidRPr="00653997" w:rsidRDefault="007B6E80" w:rsidP="007B6E80">
      <w:pPr>
        <w:spacing w:after="120" w:line="276" w:lineRule="auto"/>
        <w:jc w:val="left"/>
        <w:rPr>
          <w:rFonts w:ascii="Arial" w:hAnsi="Arial" w:cs="Arial"/>
          <w:lang w:val="en-AU"/>
        </w:rPr>
      </w:pPr>
      <w:r w:rsidRPr="00653997">
        <w:rPr>
          <w:rFonts w:ascii="Arial" w:hAnsi="Arial" w:cs="Arial"/>
          <w:noProof/>
        </w:rPr>
        <mc:AlternateContent>
          <mc:Choice Requires="wps">
            <w:drawing>
              <wp:anchor distT="0" distB="0" distL="114300" distR="114300" simplePos="0" relativeHeight="251662336" behindDoc="0" locked="0" layoutInCell="1" allowOverlap="1" wp14:anchorId="4BA864B3" wp14:editId="162C0F8E">
                <wp:simplePos x="0" y="0"/>
                <wp:positionH relativeFrom="column">
                  <wp:posOffset>819150</wp:posOffset>
                </wp:positionH>
                <wp:positionV relativeFrom="paragraph">
                  <wp:posOffset>170180</wp:posOffset>
                </wp:positionV>
                <wp:extent cx="2114550" cy="984250"/>
                <wp:effectExtent l="95250" t="0" r="38100" b="196850"/>
                <wp:wrapNone/>
                <wp:docPr id="4" name="Oval Callout 4"/>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64B3" id="Oval Callout 4" o:spid="_x0000_s1030" type="#_x0000_t63" style="position:absolute;margin-left:64.5pt;margin-top:13.4pt;width:166.5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" adj="-902,24999"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That’s a good start, now do some more thinking about …</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57216" behindDoc="0" locked="0" layoutInCell="1" allowOverlap="1" wp14:anchorId="335D7CF9" wp14:editId="249033C0">
                <wp:simplePos x="0" y="0"/>
                <wp:positionH relativeFrom="column">
                  <wp:posOffset>3260725</wp:posOffset>
                </wp:positionH>
                <wp:positionV relativeFrom="paragraph">
                  <wp:posOffset>145415</wp:posOffset>
                </wp:positionV>
                <wp:extent cx="2393950" cy="702945"/>
                <wp:effectExtent l="19050" t="19050" r="44450" b="268605"/>
                <wp:wrapNone/>
                <wp:docPr id="3" name="Oval Callout 3"/>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7CF9" id="Oval Callout 3" o:spid="_x0000_s1031" type="#_x0000_t63" style="position:absolute;margin-left:256.75pt;margin-top:11.45pt;width:188.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" adj="19758,28798"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Explain how you came up with that.</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58240" behindDoc="0" locked="0" layoutInCell="1" allowOverlap="1" wp14:anchorId="4B1E17AE" wp14:editId="5C7F3A43">
                <wp:simplePos x="0" y="0"/>
                <wp:positionH relativeFrom="column">
                  <wp:posOffset>2554605</wp:posOffset>
                </wp:positionH>
                <wp:positionV relativeFrom="paragraph">
                  <wp:posOffset>593090</wp:posOffset>
                </wp:positionV>
                <wp:extent cx="1517015" cy="646430"/>
                <wp:effectExtent l="19050" t="19050" r="45085" b="229870"/>
                <wp:wrapNone/>
                <wp:docPr id="16" name="Oval Callout 16"/>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17AE" id="Oval Callout 16" o:spid="_x0000_s1032" type="#_x0000_t63" style="position:absolute;margin-left:201.15pt;margin-top:46.7pt;width:119.4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" adj="5851,27957"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Think again …</w:t>
                      </w:r>
                    </w:p>
                  </w:txbxContent>
                </v:textbox>
              </v:shape>
            </w:pict>
          </mc:Fallback>
        </mc:AlternateContent>
      </w: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It may be appropriate to encourage other students to help each other. You can do this by opening your questions to the rest of the class with such comments as: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noProof/>
        </w:rPr>
        <mc:AlternateContent>
          <mc:Choice Requires="wps">
            <w:drawing>
              <wp:anchor distT="0" distB="0" distL="114300" distR="114300" simplePos="0" relativeHeight="251659264" behindDoc="0" locked="0" layoutInCell="1" allowOverlap="1" wp14:anchorId="17EB0431" wp14:editId="2E0C9C33">
                <wp:simplePos x="0" y="0"/>
                <wp:positionH relativeFrom="column">
                  <wp:posOffset>3463290</wp:posOffset>
                </wp:positionH>
                <wp:positionV relativeFrom="paragraph">
                  <wp:posOffset>194945</wp:posOffset>
                </wp:positionV>
                <wp:extent cx="2562225" cy="904240"/>
                <wp:effectExtent l="19050" t="19050" r="47625" b="238760"/>
                <wp:wrapNone/>
                <wp:docPr id="17" name="Oval Callout 17"/>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B0431" id="Oval Callout 17" o:spid="_x0000_s1033" type="#_x0000_t63" style="position:absolute;margin-left:272.7pt;margin-top:15.35pt;width:201.7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" adj="21455,26844"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So we have two factors. What other factors might we consider?</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60288" behindDoc="0" locked="0" layoutInCell="1" allowOverlap="1" wp14:anchorId="34D1268C" wp14:editId="56C0906A">
                <wp:simplePos x="0" y="0"/>
                <wp:positionH relativeFrom="column">
                  <wp:posOffset>471805</wp:posOffset>
                </wp:positionH>
                <wp:positionV relativeFrom="paragraph">
                  <wp:posOffset>316865</wp:posOffset>
                </wp:positionV>
                <wp:extent cx="2079625" cy="798195"/>
                <wp:effectExtent l="19050" t="19050" r="34925" b="287655"/>
                <wp:wrapNone/>
                <wp:docPr id="18" name="Oval Callout 18"/>
                <wp:cNvGraphicFramePr/>
                <a:graphic xmlns:a="http://schemas.openxmlformats.org/drawingml/2006/main">
                  <a:graphicData uri="http://schemas.microsoft.com/office/word/2010/wordprocessingShape">
                    <wps:wsp>
                      <wps:cNvSpPr/>
                      <wps:spPr>
                        <a:xfrm>
                          <a:off x="0" y="0"/>
                          <a:ext cx="2079625" cy="797560"/>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268C" id="Oval Callout 18" o:spid="_x0000_s1034" type="#_x0000_t63" style="position:absolute;margin-left:37.15pt;margin-top:24.95pt;width:163.7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" adj="2973,28476"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I want to see groups helping each other.</w:t>
                      </w:r>
                    </w:p>
                  </w:txbxContent>
                </v:textbox>
              </v:shape>
            </w:pict>
          </mc:Fallback>
        </mc:AlternateContent>
      </w:r>
      <w:r w:rsidRPr="00653997">
        <w:rPr>
          <w:rFonts w:ascii="Arial" w:hAnsi="Arial" w:cs="Arial"/>
          <w:noProof/>
        </w:rPr>
        <mc:AlternateContent>
          <mc:Choice Requires="wps">
            <w:drawing>
              <wp:anchor distT="0" distB="0" distL="114300" distR="114300" simplePos="0" relativeHeight="251661312" behindDoc="0" locked="0" layoutInCell="1" allowOverlap="1" wp14:anchorId="34711E41" wp14:editId="72A28518">
                <wp:simplePos x="0" y="0"/>
                <wp:positionH relativeFrom="column">
                  <wp:posOffset>2227580</wp:posOffset>
                </wp:positionH>
                <wp:positionV relativeFrom="paragraph">
                  <wp:posOffset>124460</wp:posOffset>
                </wp:positionV>
                <wp:extent cx="1414780" cy="888365"/>
                <wp:effectExtent l="0" t="0" r="13970" b="330835"/>
                <wp:wrapNone/>
                <wp:docPr id="19" name="Oval Callout 19"/>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1E41" id="Oval Callout 19" o:spid="_x0000_s1035" type="#_x0000_t63" style="position:absolute;margin-left:175.4pt;margin-top:9.8pt;width:111.4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BYLRMktgIA&#10;AA4GAAAOAAAAAAAAAAAAAAAAAC4CAABkcnMvZTJvRG9jLnhtbFBLAQItABQABgAIAAAAIQD4fXsa&#10;4AAAAAoBAAAPAAAAAAAAAAAAAAAAABAFAABkcnMvZG93bnJldi54bWxQSwUGAAAAAAQABADzAAAA&#10;HQYAAAAA&#10;" adj="15219,28545" fillcolor="white [3212]" strokecolor="black [3213]">
                <v:textbox>
                  <w:txbxContent>
                    <w:p w:rsidR="007B6E80" w:rsidRPr="00653997" w:rsidRDefault="007B6E80" w:rsidP="007B6E80">
                      <w:pPr>
                        <w:spacing w:before="0"/>
                        <w:jc w:val="center"/>
                        <w:rPr>
                          <w:rFonts w:ascii="Arial" w:hAnsi="Arial" w:cs="Arial"/>
                          <w:szCs w:val="22"/>
                        </w:rPr>
                      </w:pPr>
                      <w:r w:rsidRPr="00653997">
                        <w:rPr>
                          <w:rFonts w:ascii="Arial" w:hAnsi="Arial" w:cs="Arial"/>
                          <w:szCs w:val="22"/>
                        </w:rPr>
                        <w:t>Can anyone add to that answer?</w:t>
                      </w:r>
                    </w:p>
                  </w:txbxContent>
                </v:textbox>
              </v:shape>
            </w:pict>
          </mc:Fallback>
        </mc:AlternateContent>
      </w: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before="0"/>
        <w:jc w:val="center"/>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7B6E80" w:rsidRPr="00653997" w:rsidRDefault="007B6E80" w:rsidP="007B6E80">
      <w:pPr>
        <w:spacing w:after="120" w:line="276" w:lineRule="auto"/>
        <w:jc w:val="left"/>
        <w:rPr>
          <w:rFonts w:ascii="Arial" w:hAnsi="Arial" w:cs="Arial"/>
          <w:lang w:val="en-AU"/>
        </w:rPr>
      </w:pPr>
      <w:r w:rsidRPr="00653997">
        <w:rPr>
          <w:rFonts w:ascii="Arial" w:hAnsi="Arial" w:cs="Arial"/>
          <w:lang w:val="en-AU"/>
        </w:rPr>
        <w:t xml:space="preserve">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 </w:t>
      </w:r>
    </w:p>
    <w:p w:rsidR="00833F4B" w:rsidRPr="00653997" w:rsidRDefault="00833F4B" w:rsidP="00833F4B">
      <w:pPr>
        <w:pStyle w:val="SessionHeading"/>
        <w:spacing w:before="120" w:after="120" w:line="276" w:lineRule="auto"/>
        <w:rPr>
          <w:rFonts w:ascii="Arial" w:hAnsi="Arial" w:cs="Arial"/>
        </w:rPr>
      </w:pPr>
      <w:bookmarkStart w:id="22" w:name="_Toc387394882"/>
      <w:r w:rsidRPr="00653997">
        <w:rPr>
          <w:rFonts w:ascii="Arial" w:hAnsi="Arial" w:cs="Arial"/>
        </w:rPr>
        <w:t>Additional resources</w:t>
      </w:r>
    </w:p>
    <w:p w:rsidR="00833F4B" w:rsidRPr="00653997" w:rsidRDefault="00833F4B" w:rsidP="00833F4B">
      <w:pPr>
        <w:pStyle w:val="ListParagraph"/>
        <w:numPr>
          <w:ilvl w:val="0"/>
          <w:numId w:val="6"/>
        </w:numPr>
        <w:spacing w:after="120" w:line="276" w:lineRule="auto"/>
        <w:ind w:left="714" w:hanging="357"/>
        <w:jc w:val="left"/>
        <w:rPr>
          <w:rFonts w:ascii="Arial" w:hAnsi="Arial" w:cs="Arial"/>
        </w:rPr>
      </w:pPr>
      <w:r w:rsidRPr="00653997">
        <w:rPr>
          <w:rFonts w:ascii="Arial" w:hAnsi="Arial" w:cs="Arial"/>
          <w:lang w:val="en-US"/>
        </w:rPr>
        <w:t>A newly developed maths portal by the Karnataka government</w:t>
      </w:r>
      <w:r w:rsidRPr="00653997">
        <w:rPr>
          <w:rFonts w:ascii="Arial" w:hAnsi="Arial" w:cs="Arial"/>
        </w:rPr>
        <w:t>:</w:t>
      </w:r>
      <w:r w:rsidRPr="00653997">
        <w:rPr>
          <w:rFonts w:ascii="Arial" w:hAnsi="Arial" w:cs="Arial"/>
          <w:lang w:val="en-GB"/>
        </w:rPr>
        <w:t xml:space="preserve"> </w:t>
      </w:r>
      <w:hyperlink r:id="rId23" w:history="1">
        <w:r w:rsidRPr="00653997">
          <w:rPr>
            <w:rStyle w:val="Hyperlink"/>
            <w:rFonts w:ascii="Arial" w:eastAsia="Arial Unicode MS" w:hAnsi="Arial" w:cs="Arial"/>
          </w:rPr>
          <w:t>http://karnatakaeducation.org.in/KOER/en/index.php/Portal:Mathematics</w:t>
        </w:r>
      </w:hyperlink>
      <w:r w:rsidRPr="00653997">
        <w:rPr>
          <w:rFonts w:ascii="Arial" w:hAnsi="Arial" w:cs="Arial"/>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National Centre for Excellence in the Teaching of Mathematics: </w:t>
      </w:r>
      <w:hyperlink r:id="rId24" w:history="1">
        <w:r w:rsidRPr="00653997">
          <w:rPr>
            <w:rStyle w:val="Hyperlink"/>
            <w:rFonts w:ascii="Arial" w:eastAsia="Arial Unicode MS" w:hAnsi="Arial" w:cs="Arial"/>
            <w:lang w:val="en-GB"/>
          </w:rPr>
          <w:t>https://www.ncetm.org.uk/</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National STEM Centre: </w:t>
      </w:r>
      <w:hyperlink r:id="rId25" w:history="1">
        <w:r w:rsidRPr="00653997">
          <w:rPr>
            <w:rStyle w:val="Hyperlink"/>
            <w:rFonts w:ascii="Arial" w:eastAsia="Arial Unicode MS" w:hAnsi="Arial" w:cs="Arial"/>
            <w:lang w:val="en-GB"/>
          </w:rPr>
          <w:t>http://www.nationalstemcentre.org.uk/</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National Numeracy: </w:t>
      </w:r>
      <w:hyperlink r:id="rId26" w:history="1">
        <w:r w:rsidRPr="00653997">
          <w:rPr>
            <w:rStyle w:val="Hyperlink"/>
            <w:rFonts w:ascii="Arial" w:eastAsia="Arial Unicode MS" w:hAnsi="Arial" w:cs="Arial"/>
            <w:lang w:val="en-GB"/>
          </w:rPr>
          <w:t>http://www.nationalnumeracy.org.uk/home/index.html</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BBC Bitesize: </w:t>
      </w:r>
      <w:hyperlink r:id="rId27" w:history="1">
        <w:r w:rsidRPr="00653997">
          <w:rPr>
            <w:rStyle w:val="Hyperlink"/>
            <w:rFonts w:ascii="Arial" w:eastAsia="Arial Unicode MS" w:hAnsi="Arial" w:cs="Arial"/>
            <w:lang w:val="en-US"/>
          </w:rPr>
          <w:t>http://www.bbc.co.uk/bitesize/</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Khan Academy’s math section: </w:t>
      </w:r>
      <w:hyperlink r:id="rId28" w:history="1">
        <w:r w:rsidRPr="00653997">
          <w:rPr>
            <w:rStyle w:val="Hyperlink"/>
            <w:rFonts w:ascii="Arial" w:eastAsia="Arial Unicode MS" w:hAnsi="Arial" w:cs="Arial"/>
            <w:lang w:val="en-GB"/>
          </w:rPr>
          <w:t>https://www.khanacademy.org/math</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NRICH: </w:t>
      </w:r>
      <w:hyperlink r:id="rId29" w:history="1">
        <w:r w:rsidRPr="00653997">
          <w:rPr>
            <w:rStyle w:val="Hyperlink"/>
            <w:rFonts w:ascii="Arial" w:eastAsia="Arial Unicode MS" w:hAnsi="Arial" w:cs="Arial"/>
            <w:lang w:val="en-GB"/>
          </w:rPr>
          <w:t>http://nrich.maths.org/frontpage</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Art of Problem Solving’s resources page: </w:t>
      </w:r>
      <w:hyperlink r:id="rId30" w:history="1">
        <w:r w:rsidRPr="00653997">
          <w:rPr>
            <w:rStyle w:val="Hyperlink"/>
            <w:rFonts w:ascii="Arial" w:eastAsia="Arial Unicode MS" w:hAnsi="Arial" w:cs="Arial"/>
            <w:lang w:val="en-GB"/>
          </w:rPr>
          <w:t>http://www.artofproblemsolving.com/Resources/index.php</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Teachnology: </w:t>
      </w:r>
      <w:hyperlink r:id="rId31" w:history="1">
        <w:r w:rsidRPr="00653997">
          <w:rPr>
            <w:rStyle w:val="Hyperlink"/>
            <w:rFonts w:ascii="Arial" w:eastAsia="Arial Unicode MS" w:hAnsi="Arial" w:cs="Arial"/>
            <w:lang w:val="en-GB"/>
          </w:rPr>
          <w:t>http://www.teach-nology.com/worksheets/math/</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Math Playground’s logic games: </w:t>
      </w:r>
      <w:hyperlink r:id="rId32" w:history="1">
        <w:r w:rsidRPr="00653997">
          <w:rPr>
            <w:rStyle w:val="Hyperlink"/>
            <w:rFonts w:ascii="Arial" w:eastAsia="Arial Unicode MS" w:hAnsi="Arial" w:cs="Arial"/>
            <w:lang w:val="en-GB"/>
          </w:rPr>
          <w:t>http://www.mathplayground.com/logicgames.html</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Maths is Fun: </w:t>
      </w:r>
      <w:hyperlink r:id="rId33" w:history="1">
        <w:r w:rsidRPr="00653997">
          <w:rPr>
            <w:rStyle w:val="Hyperlink"/>
            <w:rFonts w:ascii="Arial" w:eastAsia="Arial Unicode MS" w:hAnsi="Arial" w:cs="Arial"/>
            <w:lang w:val="en-GB"/>
          </w:rPr>
          <w:t>http://www.mathsisfun.com/</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Coolmath4kids.com: </w:t>
      </w:r>
      <w:hyperlink r:id="rId34" w:history="1">
        <w:r w:rsidRPr="00653997">
          <w:rPr>
            <w:rStyle w:val="Hyperlink"/>
            <w:rFonts w:ascii="Arial" w:eastAsia="Arial Unicode MS" w:hAnsi="Arial" w:cs="Arial"/>
            <w:lang w:val="en-GB"/>
          </w:rPr>
          <w:t>http://www.coolmath4kids.com/</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National Council of Educational Research and Training’s </w:t>
      </w:r>
      <w:r w:rsidRPr="00653997">
        <w:rPr>
          <w:rFonts w:ascii="Arial" w:hAnsi="Arial" w:cs="Arial"/>
          <w:lang w:val="en-US"/>
        </w:rPr>
        <w:t>textbooks for teaching mathematics and for teacher training of mathematics</w:t>
      </w:r>
      <w:r w:rsidRPr="00653997">
        <w:rPr>
          <w:rFonts w:ascii="Arial" w:hAnsi="Arial" w:cs="Arial"/>
          <w:lang w:val="en-GB"/>
        </w:rPr>
        <w:t xml:space="preserve">: </w:t>
      </w:r>
      <w:hyperlink r:id="rId35" w:history="1">
        <w:r w:rsidRPr="00653997">
          <w:rPr>
            <w:rStyle w:val="Hyperlink"/>
            <w:rFonts w:ascii="Arial" w:eastAsia="Arial Unicode MS" w:hAnsi="Arial" w:cs="Arial"/>
            <w:lang w:val="en-US"/>
          </w:rPr>
          <w:t>http://www.ncert.nic.in/ncerts/textbook/textbook.htm</w:t>
        </w:r>
      </w:hyperlink>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US"/>
        </w:rPr>
        <w:t xml:space="preserve">AMT-01 </w:t>
      </w:r>
      <w:r w:rsidRPr="00653997">
        <w:rPr>
          <w:rFonts w:ascii="Arial" w:hAnsi="Arial" w:cs="Arial"/>
          <w:i/>
          <w:lang w:val="en-US"/>
        </w:rPr>
        <w:t>Aspects of Teaching Primary School Mathematics</w:t>
      </w:r>
      <w:r w:rsidRPr="00653997">
        <w:rPr>
          <w:rFonts w:ascii="Arial" w:hAnsi="Arial" w:cs="Arial"/>
          <w:lang w:val="en-US"/>
        </w:rPr>
        <w:t xml:space="preserve">, Block 1 (‘Aspects of Teaching Mathematics’), Block 2 (‘Numbers (I)’), Block 3 (‘Numbers (II)’): </w:t>
      </w:r>
      <w:hyperlink r:id="rId36" w:history="1">
        <w:r w:rsidRPr="00653997">
          <w:rPr>
            <w:rStyle w:val="Hyperlink"/>
            <w:rFonts w:ascii="Arial" w:eastAsia="Arial Unicode MS" w:hAnsi="Arial" w:cs="Arial"/>
            <w:lang w:val="en-US"/>
          </w:rPr>
          <w:t>http://www.ignou4ublog.com/2013/06/ignou-amt-01-study-materialbooks.html</w:t>
        </w:r>
      </w:hyperlink>
      <w:r w:rsidRPr="00653997">
        <w:rPr>
          <w:rFonts w:ascii="Arial" w:hAnsi="Arial" w:cs="Arial"/>
          <w:lang w:val="en-US"/>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LMT-01 </w:t>
      </w:r>
      <w:r w:rsidRPr="00653997">
        <w:rPr>
          <w:rFonts w:ascii="Arial" w:hAnsi="Arial" w:cs="Arial"/>
          <w:i/>
          <w:lang w:val="en-GB"/>
        </w:rPr>
        <w:t>Learning Mathematics</w:t>
      </w:r>
      <w:r w:rsidRPr="00653997">
        <w:rPr>
          <w:rFonts w:ascii="Arial" w:hAnsi="Arial" w:cs="Arial"/>
          <w:lang w:val="en-GB"/>
        </w:rPr>
        <w:t xml:space="preserve">, Block 1 (‘Approaches to Learning’) Block 2 (‘Encouraging Learning in the Classroom’), Block 4 (‘On Spatial Learning’), Block 6 (‘Thinking Mathematically’): </w:t>
      </w:r>
      <w:hyperlink r:id="rId37" w:history="1">
        <w:r w:rsidRPr="00653997">
          <w:rPr>
            <w:rStyle w:val="Hyperlink"/>
            <w:rFonts w:ascii="Arial" w:eastAsia="Arial Unicode MS" w:hAnsi="Arial" w:cs="Arial"/>
            <w:lang w:val="en-GB"/>
          </w:rPr>
          <w:t>http://www.ignou4ublog.com/2013/06/ignou-lmt-01-study-materialbooks.html</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i/>
          <w:lang w:val="en-GB"/>
        </w:rPr>
        <w:t>Manual of Mathematics Teaching Aids for Primary Schools</w:t>
      </w:r>
      <w:r w:rsidRPr="00653997">
        <w:rPr>
          <w:rFonts w:ascii="Arial" w:hAnsi="Arial" w:cs="Arial"/>
          <w:lang w:val="en-GB"/>
        </w:rPr>
        <w:t>, published by N</w:t>
      </w:r>
      <w:r w:rsidR="00522EDD" w:rsidRPr="00653997">
        <w:rPr>
          <w:rFonts w:ascii="Arial" w:hAnsi="Arial" w:cs="Arial"/>
          <w:lang w:val="en-GB"/>
        </w:rPr>
        <w:t>C</w:t>
      </w:r>
      <w:r w:rsidRPr="00653997">
        <w:rPr>
          <w:rFonts w:ascii="Arial" w:hAnsi="Arial" w:cs="Arial"/>
          <w:lang w:val="en-GB"/>
        </w:rPr>
        <w:t xml:space="preserve">ERT: </w:t>
      </w:r>
      <w:hyperlink r:id="rId38" w:history="1">
        <w:r w:rsidRPr="00653997">
          <w:rPr>
            <w:rStyle w:val="Hyperlink"/>
            <w:rFonts w:ascii="Arial" w:eastAsia="Arial Unicode MS" w:hAnsi="Arial" w:cs="Arial"/>
            <w:lang w:val="en-GB"/>
          </w:rPr>
          <w:t>http://www.arvindguptatoys.com/arvindgupta/pks-primarymanual.pdf</w:t>
        </w:r>
      </w:hyperlink>
      <w:r w:rsidRPr="00653997">
        <w:rPr>
          <w:rFonts w:ascii="Arial" w:hAnsi="Arial" w:cs="Arial"/>
          <w:lang w:val="en-GB"/>
        </w:rPr>
        <w:t xml:space="preserve"> </w:t>
      </w:r>
    </w:p>
    <w:p w:rsidR="00833F4B" w:rsidRPr="00653997" w:rsidRDefault="00833F4B" w:rsidP="00833F4B">
      <w:pPr>
        <w:pStyle w:val="ListParagraph"/>
        <w:numPr>
          <w:ilvl w:val="0"/>
          <w:numId w:val="6"/>
        </w:numPr>
        <w:spacing w:after="120" w:line="276" w:lineRule="auto"/>
        <w:jc w:val="left"/>
        <w:rPr>
          <w:rStyle w:val="Hyperlink"/>
          <w:rFonts w:ascii="Arial" w:eastAsia="Arial Unicode MS" w:hAnsi="Arial" w:cs="Arial"/>
        </w:rPr>
      </w:pPr>
      <w:r w:rsidRPr="00653997">
        <w:rPr>
          <w:rFonts w:ascii="Arial" w:hAnsi="Arial" w:cs="Arial"/>
          <w:i/>
          <w:lang w:val="en-GB"/>
        </w:rPr>
        <w:t>Learning Curve</w:t>
      </w:r>
      <w:r w:rsidRPr="00653997">
        <w:rPr>
          <w:rFonts w:ascii="Arial" w:hAnsi="Arial" w:cs="Arial"/>
          <w:lang w:val="en-GB"/>
        </w:rPr>
        <w:t xml:space="preserve"> and </w:t>
      </w:r>
      <w:r w:rsidRPr="00653997">
        <w:rPr>
          <w:rFonts w:ascii="Arial" w:hAnsi="Arial" w:cs="Arial"/>
          <w:i/>
          <w:lang w:val="en-GB"/>
        </w:rPr>
        <w:t>At Right Angles</w:t>
      </w:r>
      <w:r w:rsidRPr="00653997">
        <w:rPr>
          <w:rFonts w:ascii="Arial" w:hAnsi="Arial" w:cs="Arial"/>
          <w:lang w:val="en-GB"/>
        </w:rPr>
        <w:t xml:space="preserve">, periodicals about mathematics and its teaching: </w:t>
      </w:r>
      <w:hyperlink r:id="rId39" w:history="1">
        <w:r w:rsidRPr="00653997">
          <w:rPr>
            <w:rStyle w:val="Hyperlink"/>
            <w:rFonts w:ascii="Arial" w:eastAsia="Arial Unicode MS" w:hAnsi="Arial" w:cs="Arial"/>
            <w:lang w:val="en-US"/>
          </w:rPr>
          <w:t>http://azimpremjifoundation.org/Foundation_Publications</w:t>
        </w:r>
      </w:hyperlink>
    </w:p>
    <w:p w:rsidR="00833F4B" w:rsidRPr="00653997" w:rsidRDefault="00833F4B" w:rsidP="00833F4B">
      <w:pPr>
        <w:pStyle w:val="ListParagraph"/>
        <w:numPr>
          <w:ilvl w:val="0"/>
          <w:numId w:val="6"/>
        </w:numPr>
        <w:spacing w:after="120" w:line="276" w:lineRule="auto"/>
        <w:jc w:val="left"/>
        <w:rPr>
          <w:rFonts w:ascii="Arial" w:eastAsia="Arial Unicode MS" w:hAnsi="Arial" w:cs="Arial"/>
        </w:rPr>
      </w:pPr>
      <w:r w:rsidRPr="00653997">
        <w:rPr>
          <w:rFonts w:ascii="Arial" w:hAnsi="Arial" w:cs="Arial"/>
          <w:lang w:val="en-US"/>
        </w:rPr>
        <w:t xml:space="preserve">Textbooks developed by the Eklavya Foundation with activity-based teaching mathematics at the primary level: </w:t>
      </w:r>
      <w:hyperlink r:id="rId40" w:history="1">
        <w:r w:rsidRPr="00653997">
          <w:rPr>
            <w:rStyle w:val="Hyperlink"/>
            <w:rFonts w:ascii="Arial" w:eastAsia="Arial Unicode MS" w:hAnsi="Arial" w:cs="Arial"/>
            <w:lang w:val="en-US"/>
          </w:rPr>
          <w:t>http://www.eklavya.in/pdfs/Catalouge/Eklavya_Catalogue_2012.pdf</w:t>
        </w:r>
      </w:hyperlink>
      <w:r w:rsidRPr="00653997">
        <w:rPr>
          <w:rFonts w:ascii="Arial" w:hAnsi="Arial" w:cs="Arial"/>
          <w:lang w:val="en-US"/>
        </w:rPr>
        <w:t xml:space="preserve"> </w:t>
      </w:r>
    </w:p>
    <w:p w:rsidR="00833F4B" w:rsidRPr="00653997" w:rsidRDefault="00833F4B" w:rsidP="00833F4B">
      <w:pPr>
        <w:pStyle w:val="ListParagraph"/>
        <w:numPr>
          <w:ilvl w:val="0"/>
          <w:numId w:val="6"/>
        </w:numPr>
        <w:spacing w:after="120" w:line="276" w:lineRule="auto"/>
        <w:jc w:val="left"/>
        <w:rPr>
          <w:rFonts w:ascii="Arial" w:hAnsi="Arial" w:cs="Arial"/>
        </w:rPr>
      </w:pPr>
      <w:r w:rsidRPr="00653997">
        <w:rPr>
          <w:rFonts w:ascii="Arial" w:hAnsi="Arial" w:cs="Arial"/>
          <w:lang w:val="en-GB"/>
        </w:rPr>
        <w:t xml:space="preserve">Central Board of Secondary Education’s books and support material (also including </w:t>
      </w:r>
      <w:r w:rsidRPr="00653997">
        <w:rPr>
          <w:rFonts w:ascii="Arial" w:hAnsi="Arial" w:cs="Arial"/>
          <w:i/>
          <w:lang w:val="en-GB"/>
        </w:rPr>
        <w:t>List of Hands-on Activities in Mathematics for Classes III to VIII</w:t>
      </w:r>
      <w:r w:rsidRPr="00653997">
        <w:rPr>
          <w:rFonts w:ascii="Arial" w:hAnsi="Arial" w:cs="Arial"/>
          <w:lang w:val="en-GB"/>
        </w:rPr>
        <w:t xml:space="preserve">) – select ‘CBSE publications’, then ‘Books and support material’: </w:t>
      </w:r>
      <w:hyperlink r:id="rId41" w:history="1">
        <w:r w:rsidRPr="00653997">
          <w:rPr>
            <w:rStyle w:val="Hyperlink"/>
            <w:rFonts w:ascii="Arial" w:eastAsia="Arial Unicode MS" w:hAnsi="Arial" w:cs="Arial"/>
            <w:lang w:val="en-GB"/>
          </w:rPr>
          <w:t>http://cbse.nic.in/welcome.htm</w:t>
        </w:r>
      </w:hyperlink>
      <w:r w:rsidRPr="00653997">
        <w:rPr>
          <w:rFonts w:ascii="Arial" w:hAnsi="Arial" w:cs="Arial"/>
          <w:lang w:val="en-GB"/>
        </w:rPr>
        <w:t xml:space="preserve"> </w:t>
      </w:r>
    </w:p>
    <w:p w:rsidR="006E5559" w:rsidRPr="00653997" w:rsidRDefault="006E5559" w:rsidP="00C36DB3">
      <w:pPr>
        <w:pStyle w:val="SessionHeading"/>
        <w:spacing w:before="120" w:after="120" w:line="276" w:lineRule="auto"/>
        <w:rPr>
          <w:rFonts w:ascii="Arial" w:hAnsi="Arial" w:cs="Arial"/>
        </w:rPr>
      </w:pPr>
      <w:r w:rsidRPr="00653997">
        <w:rPr>
          <w:rFonts w:ascii="Arial" w:hAnsi="Arial" w:cs="Arial"/>
        </w:rPr>
        <w:t>References</w:t>
      </w:r>
      <w:r w:rsidR="00AE57D2" w:rsidRPr="00653997">
        <w:rPr>
          <w:rFonts w:ascii="Arial" w:hAnsi="Arial" w:cs="Arial"/>
        </w:rPr>
        <w:t>/bibliography</w:t>
      </w:r>
    </w:p>
    <w:p w:rsidR="006C1285" w:rsidRPr="00653997" w:rsidRDefault="006C1285" w:rsidP="006C1285">
      <w:pPr>
        <w:spacing w:after="120" w:line="276" w:lineRule="auto"/>
        <w:jc w:val="left"/>
        <w:rPr>
          <w:rFonts w:ascii="Arial" w:hAnsi="Arial" w:cs="Arial"/>
        </w:rPr>
      </w:pPr>
      <w:r w:rsidRPr="00653997">
        <w:rPr>
          <w:rFonts w:ascii="Arial" w:hAnsi="Arial" w:cs="Arial"/>
        </w:rPr>
        <w:t xml:space="preserve">Bruner, J. (1986) </w:t>
      </w:r>
      <w:r w:rsidRPr="00653997">
        <w:rPr>
          <w:rFonts w:ascii="Arial" w:hAnsi="Arial" w:cs="Arial"/>
          <w:i/>
        </w:rPr>
        <w:t>Actual Minds, Possible Worlds</w:t>
      </w:r>
      <w:r w:rsidRPr="00653997">
        <w:rPr>
          <w:rFonts w:ascii="Arial" w:hAnsi="Arial" w:cs="Arial"/>
        </w:rPr>
        <w:t>. Cambridge, MA: Harvard University Press.</w:t>
      </w:r>
    </w:p>
    <w:p w:rsidR="00AE57D2" w:rsidRPr="00653997" w:rsidRDefault="00AE57D2" w:rsidP="00C36DB3">
      <w:pPr>
        <w:spacing w:after="120" w:line="276" w:lineRule="auto"/>
        <w:jc w:val="left"/>
        <w:rPr>
          <w:rFonts w:ascii="Arial" w:hAnsi="Arial" w:cs="Arial"/>
        </w:rPr>
      </w:pPr>
      <w:r w:rsidRPr="00653997">
        <w:rPr>
          <w:rFonts w:ascii="Arial" w:hAnsi="Arial" w:cs="Arial"/>
        </w:rPr>
        <w:t>Bruner, J. S. (1966)</w:t>
      </w:r>
      <w:r w:rsidRPr="00653997">
        <w:rPr>
          <w:rStyle w:val="Emphasis"/>
          <w:rFonts w:ascii="Arial" w:hAnsi="Arial" w:cs="Arial"/>
        </w:rPr>
        <w:t xml:space="preserve"> </w:t>
      </w:r>
      <w:r w:rsidRPr="00653997">
        <w:rPr>
          <w:rStyle w:val="Emphasis"/>
          <w:rFonts w:ascii="Arial" w:hAnsi="Arial" w:cs="Arial"/>
          <w:b w:val="0"/>
        </w:rPr>
        <w:t>Toward a Theory of Instruction.</w:t>
      </w:r>
      <w:r w:rsidRPr="00653997">
        <w:rPr>
          <w:rStyle w:val="Emphasis"/>
          <w:rFonts w:ascii="Arial" w:hAnsi="Arial" w:cs="Arial"/>
        </w:rPr>
        <w:t xml:space="preserve"> </w:t>
      </w:r>
      <w:r w:rsidRPr="00653997">
        <w:rPr>
          <w:rFonts w:ascii="Arial" w:hAnsi="Arial" w:cs="Arial"/>
        </w:rPr>
        <w:t>Cambridge, MA: Belkapp Press.</w:t>
      </w:r>
    </w:p>
    <w:p w:rsidR="00AE57D2" w:rsidRPr="00653997" w:rsidRDefault="00AE57D2" w:rsidP="00C36DB3">
      <w:pPr>
        <w:spacing w:after="120" w:line="276" w:lineRule="auto"/>
        <w:jc w:val="left"/>
        <w:rPr>
          <w:rFonts w:ascii="Arial" w:hAnsi="Arial" w:cs="Arial"/>
        </w:rPr>
      </w:pPr>
      <w:r w:rsidRPr="00653997">
        <w:rPr>
          <w:rFonts w:ascii="Arial" w:hAnsi="Arial" w:cs="Arial"/>
        </w:rPr>
        <w:t xml:space="preserve">Egan, K. (1986) </w:t>
      </w:r>
      <w:r w:rsidRPr="00653997">
        <w:rPr>
          <w:rFonts w:ascii="Arial" w:hAnsi="Arial" w:cs="Arial"/>
          <w:i/>
        </w:rPr>
        <w:t>Teaching as Story Telling: An Alternative Approach to Teaching and Curriculum in the Elementary School</w:t>
      </w:r>
      <w:r w:rsidRPr="00653997">
        <w:rPr>
          <w:rFonts w:ascii="Arial" w:hAnsi="Arial" w:cs="Arial"/>
        </w:rPr>
        <w:t>. Chicago, IL: University of Chicago Press.</w:t>
      </w:r>
    </w:p>
    <w:p w:rsidR="00AE57D2" w:rsidRPr="00653997" w:rsidRDefault="00AE57D2" w:rsidP="00C36DB3">
      <w:pPr>
        <w:spacing w:after="120" w:line="276" w:lineRule="auto"/>
        <w:jc w:val="left"/>
        <w:rPr>
          <w:rFonts w:ascii="Arial" w:hAnsi="Arial" w:cs="Arial"/>
        </w:rPr>
      </w:pPr>
      <w:r w:rsidRPr="00653997">
        <w:rPr>
          <w:rFonts w:ascii="Arial" w:hAnsi="Arial" w:cs="Arial"/>
        </w:rPr>
        <w:t xml:space="preserve">Mason, J. and Johnston-Wilder, S. (2004) </w:t>
      </w:r>
      <w:r w:rsidRPr="00653997">
        <w:rPr>
          <w:rFonts w:ascii="Arial" w:hAnsi="Arial" w:cs="Arial"/>
          <w:i/>
        </w:rPr>
        <w:t>Fundamental Constructs in Mathematics Education</w:t>
      </w:r>
      <w:r w:rsidRPr="00653997">
        <w:rPr>
          <w:rFonts w:ascii="Arial" w:hAnsi="Arial" w:cs="Arial"/>
        </w:rPr>
        <w:t>. Abingdon: RoutledgeFalmer.</w:t>
      </w:r>
    </w:p>
    <w:p w:rsidR="00AE57D2" w:rsidRPr="00653997" w:rsidRDefault="00AE57D2" w:rsidP="00C36DB3">
      <w:pPr>
        <w:spacing w:after="120" w:line="276" w:lineRule="auto"/>
        <w:jc w:val="left"/>
        <w:rPr>
          <w:rFonts w:ascii="Arial" w:hAnsi="Arial" w:cs="Arial"/>
        </w:rPr>
      </w:pPr>
      <w:r w:rsidRPr="00653997">
        <w:rPr>
          <w:rFonts w:ascii="Arial" w:hAnsi="Arial" w:cs="Arial"/>
        </w:rPr>
        <w:t>McLeod, S.A. (2008) ‘</w:t>
      </w:r>
      <w:r w:rsidRPr="00653997">
        <w:rPr>
          <w:rStyle w:val="Emphasis"/>
          <w:rFonts w:ascii="Arial" w:hAnsi="Arial" w:cs="Arial"/>
          <w:b w:val="0"/>
        </w:rPr>
        <w:t>Bruner’ (online). Available from:</w:t>
      </w:r>
      <w:r w:rsidRPr="00653997">
        <w:rPr>
          <w:rStyle w:val="Emphasis"/>
          <w:rFonts w:ascii="Arial" w:hAnsi="Arial" w:cs="Arial"/>
        </w:rPr>
        <w:t xml:space="preserve"> </w:t>
      </w:r>
      <w:hyperlink r:id="rId42" w:history="1">
        <w:r w:rsidRPr="00653997">
          <w:rPr>
            <w:rStyle w:val="Hyperlink"/>
            <w:rFonts w:ascii="Arial" w:hAnsi="Arial" w:cs="Arial"/>
          </w:rPr>
          <w:t>http://www.simplypsychology.org/bruner.html</w:t>
        </w:r>
      </w:hyperlink>
      <w:r w:rsidRPr="00653997">
        <w:rPr>
          <w:rFonts w:ascii="Arial" w:hAnsi="Arial" w:cs="Arial"/>
        </w:rPr>
        <w:t xml:space="preserve"> (accessed 26 March 2014). </w:t>
      </w:r>
    </w:p>
    <w:p w:rsidR="00AE57D2" w:rsidRPr="00653997" w:rsidRDefault="00AE57D2" w:rsidP="00C36DB3">
      <w:pPr>
        <w:spacing w:after="120" w:line="276" w:lineRule="auto"/>
        <w:jc w:val="left"/>
        <w:rPr>
          <w:rFonts w:ascii="Arial" w:hAnsi="Arial" w:cs="Arial"/>
          <w:highlight w:val="yellow"/>
          <w:u w:val="single"/>
        </w:rPr>
      </w:pPr>
      <w:r w:rsidRPr="00653997">
        <w:rPr>
          <w:rFonts w:ascii="Arial" w:hAnsi="Arial" w:cs="Arial"/>
        </w:rPr>
        <w:t xml:space="preserve">Morales, R.V., Shute, V.J. and Pellegrino, J.W. (1985) ‘Developmental differences in understanding and solving simple mathematics word problems’, </w:t>
      </w:r>
      <w:r w:rsidRPr="00653997">
        <w:rPr>
          <w:rFonts w:ascii="Arial" w:hAnsi="Arial" w:cs="Arial"/>
          <w:i/>
          <w:iCs/>
        </w:rPr>
        <w:t>Cognition and Instruction</w:t>
      </w:r>
      <w:r w:rsidRPr="00653997">
        <w:rPr>
          <w:rFonts w:ascii="Arial" w:hAnsi="Arial" w:cs="Arial"/>
        </w:rPr>
        <w:t>, vol. 2, no. 1, p. 41.</w:t>
      </w:r>
    </w:p>
    <w:p w:rsidR="00AE57D2" w:rsidRPr="00653997" w:rsidRDefault="00AE57D2" w:rsidP="00C36DB3">
      <w:pPr>
        <w:spacing w:after="120" w:line="276" w:lineRule="auto"/>
        <w:jc w:val="left"/>
        <w:rPr>
          <w:rFonts w:ascii="Arial" w:hAnsi="Arial" w:cs="Arial"/>
        </w:rPr>
      </w:pPr>
      <w:r w:rsidRPr="00653997">
        <w:rPr>
          <w:rFonts w:ascii="Arial" w:hAnsi="Arial" w:cs="Arial"/>
        </w:rPr>
        <w:t xml:space="preserve">National Council for Teacher Education (2009) </w:t>
      </w:r>
      <w:r w:rsidRPr="00653997">
        <w:rPr>
          <w:rFonts w:ascii="Arial" w:hAnsi="Arial" w:cs="Arial"/>
          <w:i/>
        </w:rPr>
        <w:t>National Curriculum Framework for Teacher Education</w:t>
      </w:r>
      <w:r w:rsidRPr="00653997">
        <w:rPr>
          <w:rFonts w:ascii="Arial" w:hAnsi="Arial" w:cs="Arial"/>
        </w:rPr>
        <w:t xml:space="preserve"> (online). New Delhi: NCTE. Available from: </w:t>
      </w:r>
      <w:hyperlink r:id="rId43" w:history="1">
        <w:r w:rsidR="00D44D06" w:rsidRPr="00653997">
          <w:rPr>
            <w:rStyle w:val="Hyperlink"/>
            <w:rFonts w:ascii="Arial" w:hAnsi="Arial" w:cs="Arial"/>
          </w:rPr>
          <w:t>http://www.ncte-india.org/publicnotice/NCFTE_2010.pdf</w:t>
        </w:r>
      </w:hyperlink>
      <w:r w:rsidRPr="00653997">
        <w:rPr>
          <w:rFonts w:ascii="Arial" w:hAnsi="Arial" w:cs="Arial"/>
        </w:rPr>
        <w:t xml:space="preserve"> (accessed 26 March 2014).</w:t>
      </w:r>
    </w:p>
    <w:p w:rsidR="00AE57D2" w:rsidRPr="00653997" w:rsidRDefault="00AE57D2" w:rsidP="00C36DB3">
      <w:pPr>
        <w:spacing w:after="120" w:line="276" w:lineRule="auto"/>
        <w:jc w:val="left"/>
        <w:rPr>
          <w:rFonts w:ascii="Arial" w:hAnsi="Arial" w:cs="Arial"/>
        </w:rPr>
      </w:pPr>
      <w:r w:rsidRPr="00653997">
        <w:rPr>
          <w:rFonts w:ascii="Arial" w:hAnsi="Arial" w:cs="Arial"/>
        </w:rPr>
        <w:t xml:space="preserve">Nunes, T. (1993) ‘Learning mathematics: perspectives from everyday life’, in Davis, R. and Maher, C. (eds) </w:t>
      </w:r>
      <w:r w:rsidRPr="00653997">
        <w:rPr>
          <w:rFonts w:ascii="Arial" w:hAnsi="Arial" w:cs="Arial"/>
          <w:i/>
        </w:rPr>
        <w:t>Schools, Mathematics, and the World of Reality</w:t>
      </w:r>
      <w:r w:rsidRPr="00653997">
        <w:rPr>
          <w:rFonts w:ascii="Arial" w:hAnsi="Arial" w:cs="Arial"/>
        </w:rPr>
        <w:t>, pp. 61–78. Needham Heights, MA: Allyn and Bacon.</w:t>
      </w:r>
    </w:p>
    <w:p w:rsidR="00AE57D2" w:rsidRPr="00653997" w:rsidRDefault="00AE57D2" w:rsidP="00C36DB3">
      <w:pPr>
        <w:spacing w:after="120" w:line="276" w:lineRule="auto"/>
        <w:jc w:val="left"/>
        <w:rPr>
          <w:rFonts w:ascii="Arial" w:hAnsi="Arial" w:cs="Arial"/>
        </w:rPr>
      </w:pPr>
      <w:r w:rsidRPr="00653997">
        <w:rPr>
          <w:rFonts w:ascii="Arial" w:hAnsi="Arial" w:cs="Arial"/>
        </w:rPr>
        <w:t xml:space="preserve">Riley, M.S., Greeno, J.G. and Heller, J.I./National Institute of Education (1984) </w:t>
      </w:r>
      <w:r w:rsidRPr="00653997">
        <w:rPr>
          <w:rFonts w:ascii="Arial" w:hAnsi="Arial" w:cs="Arial"/>
          <w:i/>
          <w:iCs/>
        </w:rPr>
        <w:t>Development of Children’s Problem-solving Ability in Arithmetic</w:t>
      </w:r>
      <w:r w:rsidRPr="00653997">
        <w:rPr>
          <w:rFonts w:ascii="Arial" w:hAnsi="Arial" w:cs="Arial"/>
        </w:rPr>
        <w:t>. Pittsburgh, PA: Learning Research and Development Center, University of Pittsburgh.</w:t>
      </w:r>
    </w:p>
    <w:p w:rsidR="00833F4B" w:rsidRPr="00653997" w:rsidRDefault="00833F4B" w:rsidP="00833F4B">
      <w:pPr>
        <w:spacing w:after="120" w:line="276" w:lineRule="auto"/>
        <w:jc w:val="left"/>
        <w:rPr>
          <w:rFonts w:ascii="Arial" w:hAnsi="Arial" w:cs="Arial"/>
        </w:rPr>
      </w:pPr>
      <w:r w:rsidRPr="00653997">
        <w:rPr>
          <w:rFonts w:ascii="Arial" w:hAnsi="Arial" w:cs="Arial"/>
        </w:rPr>
        <w:t xml:space="preserve">Watson, A., Jones, K. and Pratt, D. (2013) </w:t>
      </w:r>
      <w:r w:rsidRPr="00653997">
        <w:rPr>
          <w:rFonts w:ascii="Arial" w:hAnsi="Arial" w:cs="Arial"/>
          <w:i/>
          <w:iCs/>
        </w:rPr>
        <w:t>Key Ideas in Teaching Mathematics</w:t>
      </w:r>
      <w:r w:rsidRPr="00653997">
        <w:rPr>
          <w:rFonts w:ascii="Arial" w:hAnsi="Arial" w:cs="Arial"/>
        </w:rPr>
        <w:t xml:space="preserve">. Oxford: Oxford University Press. </w:t>
      </w:r>
    </w:p>
    <w:p w:rsidR="00FE6233" w:rsidRPr="00653997" w:rsidRDefault="00E36845" w:rsidP="00C36DB3">
      <w:pPr>
        <w:pStyle w:val="SessionHeading"/>
        <w:spacing w:before="120" w:after="120" w:line="276" w:lineRule="auto"/>
        <w:rPr>
          <w:rFonts w:ascii="Arial" w:hAnsi="Arial" w:cs="Arial"/>
        </w:rPr>
      </w:pPr>
      <w:r w:rsidRPr="00653997">
        <w:rPr>
          <w:rFonts w:ascii="Arial" w:hAnsi="Arial" w:cs="Arial"/>
        </w:rPr>
        <w:t>A</w:t>
      </w:r>
      <w:r w:rsidR="00FE6233" w:rsidRPr="00653997">
        <w:rPr>
          <w:rFonts w:ascii="Arial" w:hAnsi="Arial" w:cs="Arial"/>
        </w:rPr>
        <w:t>cknowledgements</w:t>
      </w:r>
      <w:bookmarkEnd w:id="22"/>
    </w:p>
    <w:p w:rsidR="007D04B4" w:rsidRPr="00653997" w:rsidRDefault="007D04B4" w:rsidP="007D04B4">
      <w:pPr>
        <w:autoSpaceDE w:val="0"/>
        <w:autoSpaceDN w:val="0"/>
        <w:spacing w:after="120" w:line="276" w:lineRule="auto"/>
        <w:jc w:val="left"/>
        <w:rPr>
          <w:rFonts w:ascii="Arial" w:hAnsi="Arial" w:cs="Arial"/>
          <w:color w:val="000000"/>
        </w:rPr>
      </w:pPr>
      <w:r w:rsidRPr="00653997">
        <w:rPr>
          <w:rFonts w:ascii="Arial" w:hAnsi="Arial" w:cs="Arial"/>
          <w:color w:val="000000"/>
        </w:rPr>
        <w:t>This content is made available under a Creative Commons Attribution-ShareAlike licence (</w:t>
      </w:r>
      <w:hyperlink r:id="rId44" w:history="1">
        <w:r w:rsidRPr="00653997">
          <w:rPr>
            <w:rStyle w:val="Hyperlink"/>
            <w:rFonts w:ascii="Arial" w:eastAsia="Arial Unicode MS" w:hAnsi="Arial" w:cs="Arial"/>
          </w:rPr>
          <w:t>http://creativecommons.org/licenses/by-sa/3.0/</w:t>
        </w:r>
      </w:hyperlink>
      <w:r w:rsidRPr="00653997">
        <w:rPr>
          <w:rFonts w:ascii="Arial" w:hAnsi="Arial" w:cs="Arial"/>
        </w:rPr>
        <w:t xml:space="preserve">), </w:t>
      </w:r>
      <w:r w:rsidRPr="00653997">
        <w:rPr>
          <w:rFonts w:ascii="Arial" w:hAnsi="Arial" w:cs="Arial"/>
          <w:color w:val="000000"/>
        </w:rPr>
        <w:t>unless identified otherwise. The licence excludes the use of the TESS-India, OU and UKAID logos, which may only be used unadapted within the TESS-India project.</w:t>
      </w:r>
    </w:p>
    <w:p w:rsidR="007D04B4" w:rsidRPr="00653997" w:rsidRDefault="007D04B4" w:rsidP="007D04B4">
      <w:pPr>
        <w:autoSpaceDE w:val="0"/>
        <w:autoSpaceDN w:val="0"/>
        <w:spacing w:after="120" w:line="276" w:lineRule="auto"/>
        <w:jc w:val="left"/>
        <w:rPr>
          <w:rFonts w:ascii="Arial" w:hAnsi="Arial" w:cs="Arial"/>
        </w:rPr>
      </w:pPr>
      <w:r w:rsidRPr="00653997">
        <w:rPr>
          <w:rFonts w:ascii="Arial" w:hAnsi="Arial" w:cs="Arial"/>
        </w:rPr>
        <w:t>Every effort has been made to contact copyright owners. If any have been inadvertently overlooked the publishers will be pleased to make the necessary arrangements at the first opportunity.</w:t>
      </w:r>
    </w:p>
    <w:p w:rsidR="007D04B4" w:rsidRPr="00653997" w:rsidRDefault="007D04B4" w:rsidP="007D04B4">
      <w:pPr>
        <w:autoSpaceDE w:val="0"/>
        <w:autoSpaceDN w:val="0"/>
        <w:spacing w:after="120" w:line="276" w:lineRule="auto"/>
        <w:jc w:val="left"/>
        <w:rPr>
          <w:rFonts w:ascii="Arial" w:hAnsi="Arial" w:cs="Arial"/>
          <w:lang w:val="en-IN"/>
        </w:rPr>
      </w:pPr>
      <w:r w:rsidRPr="00653997">
        <w:rPr>
          <w:rFonts w:ascii="Arial" w:hAnsi="Arial" w:cs="Arial"/>
          <w:color w:val="000000"/>
        </w:rPr>
        <w:t>Video (including video stills): thanks are extended to the teacher educators, headteachers, teachers and students across India who worked with The Open University in the productions.</w:t>
      </w:r>
    </w:p>
    <w:sectPr w:rsidR="007D04B4" w:rsidRPr="00653997" w:rsidSect="009C22E3">
      <w:headerReference w:type="even" r:id="rId45"/>
      <w:headerReference w:type="default" r:id="rId46"/>
      <w:footerReference w:type="even" r:id="rId47"/>
      <w:footerReference w:type="default" r:id="rId48"/>
      <w:headerReference w:type="first" r:id="rId49"/>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4A" w:rsidRDefault="00083A4A" w:rsidP="00B44EA4">
      <w:r>
        <w:separator/>
      </w:r>
    </w:p>
  </w:endnote>
  <w:endnote w:type="continuationSeparator" w:id="0">
    <w:p w:rsidR="00083A4A" w:rsidRDefault="00083A4A"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53997" w:rsidRDefault="006F79EE">
    <w:pPr>
      <w:pStyle w:val="Footer"/>
      <w:rPr>
        <w:rFonts w:ascii="Arial" w:hAnsi="Arial" w:cs="Arial"/>
        <w:sz w:val="18"/>
        <w:szCs w:val="18"/>
      </w:rPr>
    </w:pPr>
    <w:r w:rsidRPr="00653997">
      <w:rPr>
        <w:rFonts w:ascii="Arial" w:hAnsi="Arial" w:cs="Arial"/>
        <w:sz w:val="18"/>
        <w:szCs w:val="18"/>
      </w:rPr>
      <w:fldChar w:fldCharType="begin"/>
    </w:r>
    <w:r w:rsidRPr="00653997">
      <w:rPr>
        <w:rFonts w:ascii="Arial" w:hAnsi="Arial" w:cs="Arial"/>
        <w:sz w:val="18"/>
        <w:szCs w:val="18"/>
      </w:rPr>
      <w:instrText xml:space="preserve"> PAGE   \* MERGEFORMAT </w:instrText>
    </w:r>
    <w:r w:rsidRPr="00653997">
      <w:rPr>
        <w:rFonts w:ascii="Arial" w:hAnsi="Arial" w:cs="Arial"/>
        <w:sz w:val="18"/>
        <w:szCs w:val="18"/>
      </w:rPr>
      <w:fldChar w:fldCharType="separate"/>
    </w:r>
    <w:r w:rsidR="00AB3ADE">
      <w:rPr>
        <w:rFonts w:ascii="Arial" w:hAnsi="Arial" w:cs="Arial"/>
        <w:noProof/>
        <w:sz w:val="18"/>
        <w:szCs w:val="18"/>
      </w:rPr>
      <w:t>2</w:t>
    </w:r>
    <w:r w:rsidRPr="00653997">
      <w:rPr>
        <w:rFonts w:ascii="Arial" w:hAnsi="Arial" w:cs="Arial"/>
        <w:noProof/>
        <w:sz w:val="18"/>
        <w:szCs w:val="18"/>
      </w:rPr>
      <w:fldChar w:fldCharType="end"/>
    </w:r>
    <w:r w:rsidRPr="00653997">
      <w:rPr>
        <w:rFonts w:ascii="Arial" w:hAnsi="Arial" w:cs="Arial"/>
        <w:sz w:val="18"/>
        <w:szCs w:val="18"/>
      </w:rPr>
      <w:ptab w:relativeTo="margin" w:alignment="center" w:leader="none"/>
    </w:r>
    <w:r w:rsidRPr="00653997">
      <w:rPr>
        <w:rFonts w:ascii="Arial" w:hAnsi="Arial" w:cs="Arial"/>
        <w:sz w:val="18"/>
        <w:szCs w:val="18"/>
      </w:rPr>
      <w:t>www.TESS-India.edu.in</w:t>
    </w:r>
    <w:r w:rsidRPr="00653997">
      <w:rPr>
        <w:rFonts w:ascii="Arial" w:hAnsi="Arial" w:cs="Arial"/>
        <w:sz w:val="18"/>
        <w:szCs w:val="18"/>
      </w:rPr>
      <w:ptab w:relativeTo="margin" w:alignment="right" w:leader="none"/>
    </w:r>
    <w:r w:rsidRPr="00653997">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53997" w:rsidRDefault="006F79EE" w:rsidP="006F79EE">
    <w:pPr>
      <w:pStyle w:val="Footer"/>
      <w:rPr>
        <w:rFonts w:ascii="Arial" w:hAnsi="Arial" w:cs="Arial"/>
        <w:sz w:val="18"/>
        <w:szCs w:val="18"/>
      </w:rPr>
    </w:pPr>
    <w:r w:rsidRPr="00653997">
      <w:rPr>
        <w:rFonts w:ascii="Arial" w:hAnsi="Arial" w:cs="Arial"/>
      </w:rPr>
      <w:t xml:space="preserve"> </w:t>
    </w:r>
    <w:r w:rsidRPr="00653997">
      <w:rPr>
        <w:rFonts w:ascii="Arial" w:hAnsi="Arial" w:cs="Arial"/>
        <w:sz w:val="18"/>
        <w:szCs w:val="18"/>
      </w:rPr>
      <w:ptab w:relativeTo="margin" w:alignment="center" w:leader="none"/>
    </w:r>
    <w:r w:rsidRPr="00653997">
      <w:rPr>
        <w:rFonts w:ascii="Arial" w:hAnsi="Arial" w:cs="Arial"/>
        <w:sz w:val="18"/>
        <w:szCs w:val="18"/>
      </w:rPr>
      <w:t>www.TESS-India.edu.in</w:t>
    </w:r>
    <w:r w:rsidRPr="00653997">
      <w:rPr>
        <w:rFonts w:ascii="Arial" w:hAnsi="Arial" w:cs="Arial"/>
        <w:sz w:val="18"/>
        <w:szCs w:val="18"/>
      </w:rPr>
      <w:ptab w:relativeTo="margin" w:alignment="right" w:leader="none"/>
    </w:r>
    <w:r w:rsidRPr="00653997">
      <w:rPr>
        <w:rFonts w:ascii="Arial" w:hAnsi="Arial" w:cs="Arial"/>
        <w:sz w:val="18"/>
        <w:szCs w:val="18"/>
      </w:rPr>
      <w:fldChar w:fldCharType="begin"/>
    </w:r>
    <w:r w:rsidRPr="00653997">
      <w:rPr>
        <w:rFonts w:ascii="Arial" w:hAnsi="Arial" w:cs="Arial"/>
        <w:sz w:val="18"/>
        <w:szCs w:val="18"/>
      </w:rPr>
      <w:instrText xml:space="preserve"> PAGE   \* MERGEFORMAT </w:instrText>
    </w:r>
    <w:r w:rsidRPr="00653997">
      <w:rPr>
        <w:rFonts w:ascii="Arial" w:hAnsi="Arial" w:cs="Arial"/>
        <w:sz w:val="18"/>
        <w:szCs w:val="18"/>
      </w:rPr>
      <w:fldChar w:fldCharType="separate"/>
    </w:r>
    <w:r w:rsidR="00AB3ADE">
      <w:rPr>
        <w:rFonts w:ascii="Arial" w:hAnsi="Arial" w:cs="Arial"/>
        <w:noProof/>
        <w:sz w:val="18"/>
        <w:szCs w:val="18"/>
      </w:rPr>
      <w:t>1</w:t>
    </w:r>
    <w:r w:rsidRPr="00653997">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4A" w:rsidRDefault="00083A4A" w:rsidP="00B44EA4">
      <w:r>
        <w:separator/>
      </w:r>
    </w:p>
  </w:footnote>
  <w:footnote w:type="continuationSeparator" w:id="0">
    <w:p w:rsidR="00083A4A" w:rsidRDefault="00083A4A"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653997" w:rsidRDefault="00083A4A" w:rsidP="00C36DB3">
    <w:pPr>
      <w:pStyle w:val="Header"/>
      <w:spacing w:before="0"/>
      <w:rPr>
        <w:rFonts w:ascii="Arial" w:hAnsi="Arial" w:cs="Arial"/>
        <w:sz w:val="18"/>
        <w:szCs w:val="18"/>
      </w:rPr>
    </w:pPr>
    <w:r w:rsidRPr="00653997">
      <w:rPr>
        <w:rFonts w:ascii="Arial" w:hAnsi="Arial" w:cs="Arial"/>
        <w:sz w:val="18"/>
        <w:szCs w:val="18"/>
      </w:rPr>
      <w:t>Mathematical stories: word problems</w:t>
    </w:r>
  </w:p>
  <w:p w:rsidR="00083A4A" w:rsidRPr="00653997" w:rsidRDefault="00083A4A" w:rsidP="00C36DB3">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653997" w:rsidRDefault="00083A4A" w:rsidP="00C36DB3">
    <w:pPr>
      <w:pStyle w:val="Header"/>
      <w:spacing w:before="0"/>
      <w:jc w:val="right"/>
      <w:rPr>
        <w:rFonts w:ascii="Arial" w:hAnsi="Arial" w:cs="Arial"/>
        <w:sz w:val="18"/>
        <w:szCs w:val="18"/>
      </w:rPr>
    </w:pPr>
    <w:r w:rsidRPr="00653997">
      <w:rPr>
        <w:rFonts w:ascii="Arial" w:hAnsi="Arial" w:cs="Arial"/>
        <w:sz w:val="18"/>
        <w:szCs w:val="18"/>
      </w:rPr>
      <w:t>Mathematical stories: word problems</w:t>
    </w:r>
  </w:p>
  <w:p w:rsidR="00083A4A" w:rsidRPr="00653997" w:rsidRDefault="00083A4A" w:rsidP="00C36DB3">
    <w:pPr>
      <w:pStyle w:val="Header"/>
      <w:spacing w:before="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0C33B3E"/>
    <w:multiLevelType w:val="hybridMultilevel"/>
    <w:tmpl w:val="15C44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6467E5"/>
    <w:multiLevelType w:val="hybridMultilevel"/>
    <w:tmpl w:val="F752992C"/>
    <w:lvl w:ilvl="0" w:tplc="E79E1BC0">
      <w:numFmt w:val="bullet"/>
      <w:lvlText w:val="•"/>
      <w:lvlJc w:val="left"/>
      <w:pPr>
        <w:ind w:left="1080" w:hanging="720"/>
      </w:pPr>
      <w:rPr>
        <w:rFonts w:ascii="ApexSansBookT" w:eastAsia="Times New Roman" w:hAnsi="ApexSansBookT" w:cs="Times New Roman"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A92CC3"/>
    <w:multiLevelType w:val="hybridMultilevel"/>
    <w:tmpl w:val="039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2"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FE02BD"/>
    <w:multiLevelType w:val="hybridMultilevel"/>
    <w:tmpl w:val="68C6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5"/>
  </w:num>
  <w:num w:numId="6">
    <w:abstractNumId w:val="6"/>
  </w:num>
  <w:num w:numId="7">
    <w:abstractNumId w:val="13"/>
  </w:num>
  <w:num w:numId="8">
    <w:abstractNumId w:val="11"/>
  </w:num>
  <w:num w:numId="9">
    <w:abstractNumId w:val="8"/>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4A"/>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77DC0"/>
    <w:rsid w:val="00080D58"/>
    <w:rsid w:val="00080EEE"/>
    <w:rsid w:val="00081AEF"/>
    <w:rsid w:val="000834B7"/>
    <w:rsid w:val="000839F5"/>
    <w:rsid w:val="00083A4A"/>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106"/>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7704D"/>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18"/>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26F0"/>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2235"/>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5112"/>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18D1"/>
    <w:rsid w:val="00522EDD"/>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5D2"/>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4FE1"/>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997"/>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85"/>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54264"/>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80"/>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04B4"/>
    <w:rsid w:val="007D3467"/>
    <w:rsid w:val="007D4866"/>
    <w:rsid w:val="007E3968"/>
    <w:rsid w:val="007E40DC"/>
    <w:rsid w:val="007E48CE"/>
    <w:rsid w:val="007E4E88"/>
    <w:rsid w:val="007E52CF"/>
    <w:rsid w:val="007E62D5"/>
    <w:rsid w:val="007E6C2D"/>
    <w:rsid w:val="007F0A0F"/>
    <w:rsid w:val="007F46B8"/>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3F4B"/>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6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3ADE"/>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57D2"/>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3A1F"/>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529F"/>
    <w:rsid w:val="00B96F82"/>
    <w:rsid w:val="00B97007"/>
    <w:rsid w:val="00BA2402"/>
    <w:rsid w:val="00BA249F"/>
    <w:rsid w:val="00BA29C5"/>
    <w:rsid w:val="00BA30B6"/>
    <w:rsid w:val="00BA4352"/>
    <w:rsid w:val="00BA454A"/>
    <w:rsid w:val="00BA4903"/>
    <w:rsid w:val="00BA5D57"/>
    <w:rsid w:val="00BB0060"/>
    <w:rsid w:val="00BB0D73"/>
    <w:rsid w:val="00BB1954"/>
    <w:rsid w:val="00BB2C18"/>
    <w:rsid w:val="00BB3C0E"/>
    <w:rsid w:val="00BB41F4"/>
    <w:rsid w:val="00BB4C38"/>
    <w:rsid w:val="00BB4EAA"/>
    <w:rsid w:val="00BB51F5"/>
    <w:rsid w:val="00BB5869"/>
    <w:rsid w:val="00BB638F"/>
    <w:rsid w:val="00BB6C2C"/>
    <w:rsid w:val="00BC070F"/>
    <w:rsid w:val="00BC12EE"/>
    <w:rsid w:val="00BC3670"/>
    <w:rsid w:val="00BC39B1"/>
    <w:rsid w:val="00BC53B8"/>
    <w:rsid w:val="00BC6005"/>
    <w:rsid w:val="00BC6D9B"/>
    <w:rsid w:val="00BD1C91"/>
    <w:rsid w:val="00BD2E06"/>
    <w:rsid w:val="00BD45DC"/>
    <w:rsid w:val="00BD4DCE"/>
    <w:rsid w:val="00BD64C3"/>
    <w:rsid w:val="00BD7114"/>
    <w:rsid w:val="00BD74D9"/>
    <w:rsid w:val="00BD7BE2"/>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297C"/>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6DB3"/>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6481"/>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4D06"/>
    <w:rsid w:val="00D45188"/>
    <w:rsid w:val="00D456B3"/>
    <w:rsid w:val="00D45AAB"/>
    <w:rsid w:val="00D518FE"/>
    <w:rsid w:val="00D532A3"/>
    <w:rsid w:val="00D53FDB"/>
    <w:rsid w:val="00D552E0"/>
    <w:rsid w:val="00D5666F"/>
    <w:rsid w:val="00D56B87"/>
    <w:rsid w:val="00D60610"/>
    <w:rsid w:val="00D60CB8"/>
    <w:rsid w:val="00D61548"/>
    <w:rsid w:val="00D6349A"/>
    <w:rsid w:val="00D64251"/>
    <w:rsid w:val="00D64998"/>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0EB9"/>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5F24"/>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817"/>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284A"/>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B01D210-0ED6-46F2-A7E8-C9B49156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DE"/>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AB3ADE"/>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AB3ADE"/>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AB3ADE"/>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AB3ADE"/>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AB3ADE"/>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AB3ADE"/>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AB3ADE"/>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AB3ADE"/>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AB3ADE"/>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AB3A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ADE"/>
  </w:style>
  <w:style w:type="character" w:customStyle="1" w:styleId="Heading1Char">
    <w:name w:val="Heading 1 Char"/>
    <w:link w:val="Heading1"/>
    <w:rsid w:val="00AB3ADE"/>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AB3ADE"/>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AB3ADE"/>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AB3ADE"/>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AB3ADE"/>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AB3ADE"/>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AB3ADE"/>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AB3ADE"/>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AB3ADE"/>
    <w:rPr>
      <w:rFonts w:ascii="Cambria" w:eastAsia="Times New Roman" w:hAnsi="Cambria"/>
      <w:i/>
      <w:iCs/>
      <w:color w:val="404040"/>
      <w:lang w:val="x-none" w:eastAsia="en-GB" w:bidi="ar-SA"/>
    </w:rPr>
  </w:style>
  <w:style w:type="character" w:customStyle="1" w:styleId="ListLabel1">
    <w:name w:val="ListLabel 1"/>
    <w:rsid w:val="00AB3ADE"/>
    <w:rPr>
      <w:sz w:val="20"/>
    </w:rPr>
  </w:style>
  <w:style w:type="paragraph" w:customStyle="1" w:styleId="Heading">
    <w:name w:val="Heading"/>
    <w:basedOn w:val="Normal"/>
    <w:next w:val="BodyText"/>
    <w:rsid w:val="00AB3ADE"/>
    <w:pPr>
      <w:keepNext/>
      <w:spacing w:before="240" w:after="120"/>
    </w:pPr>
    <w:rPr>
      <w:rFonts w:ascii="Arial" w:eastAsia="Microsoft YaHei" w:hAnsi="Arial" w:cs="Mangal"/>
      <w:sz w:val="28"/>
      <w:szCs w:val="28"/>
    </w:rPr>
  </w:style>
  <w:style w:type="paragraph" w:styleId="BodyText">
    <w:name w:val="Body Text"/>
    <w:basedOn w:val="Normal"/>
    <w:link w:val="BodyTextChar"/>
    <w:rsid w:val="00AB3ADE"/>
    <w:pPr>
      <w:spacing w:after="120"/>
    </w:pPr>
  </w:style>
  <w:style w:type="character" w:customStyle="1" w:styleId="BodyTextChar">
    <w:name w:val="Body Text Char"/>
    <w:basedOn w:val="DefaultParagraphFont"/>
    <w:link w:val="BodyText"/>
    <w:rsid w:val="00AB3ADE"/>
    <w:rPr>
      <w:rFonts w:asciiTheme="minorHAnsi" w:eastAsia="Times New Roman" w:hAnsiTheme="minorHAnsi"/>
      <w:sz w:val="22"/>
      <w:szCs w:val="24"/>
      <w:lang w:eastAsia="en-GB" w:bidi="ar-SA"/>
    </w:rPr>
  </w:style>
  <w:style w:type="paragraph" w:styleId="List">
    <w:name w:val="List"/>
    <w:basedOn w:val="BodyText"/>
    <w:rsid w:val="00AB3ADE"/>
    <w:rPr>
      <w:rFonts w:cs="Mangal"/>
    </w:rPr>
  </w:style>
  <w:style w:type="paragraph" w:styleId="Caption">
    <w:name w:val="caption"/>
    <w:basedOn w:val="Normal"/>
    <w:autoRedefine/>
    <w:qFormat/>
    <w:rsid w:val="00AB3ADE"/>
    <w:pPr>
      <w:suppressLineNumbers/>
      <w:spacing w:after="120"/>
    </w:pPr>
    <w:rPr>
      <w:rFonts w:cs="Mangal"/>
      <w:iCs/>
      <w:sz w:val="24"/>
    </w:rPr>
  </w:style>
  <w:style w:type="paragraph" w:customStyle="1" w:styleId="Index">
    <w:name w:val="Index"/>
    <w:basedOn w:val="Normal"/>
    <w:rsid w:val="00AB3ADE"/>
    <w:pPr>
      <w:suppressLineNumbers/>
    </w:pPr>
    <w:rPr>
      <w:rFonts w:cs="Mangal"/>
    </w:rPr>
  </w:style>
  <w:style w:type="paragraph" w:styleId="NormalWeb">
    <w:name w:val="Normal (Web)"/>
    <w:basedOn w:val="Normal"/>
    <w:link w:val="NormalWebChar"/>
    <w:rsid w:val="00AB3ADE"/>
    <w:pPr>
      <w:spacing w:before="28" w:line="360" w:lineRule="auto"/>
    </w:pPr>
    <w:rPr>
      <w:lang w:val="x-none"/>
    </w:rPr>
  </w:style>
  <w:style w:type="paragraph" w:styleId="Title">
    <w:name w:val="Title"/>
    <w:basedOn w:val="Normal"/>
    <w:next w:val="Normal"/>
    <w:link w:val="TitleChar"/>
    <w:uiPriority w:val="10"/>
    <w:qFormat/>
    <w:rsid w:val="00AB3ADE"/>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AB3ADE"/>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AB3ADE"/>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AB3ADE"/>
    <w:rPr>
      <w:rFonts w:ascii="ApexSansMediumT" w:eastAsiaTheme="majorEastAsia" w:hAnsi="ApexSansMediumT" w:cstheme="majorBidi"/>
      <w:sz w:val="28"/>
      <w:szCs w:val="24"/>
      <w:lang w:bidi="ar-SA"/>
    </w:rPr>
  </w:style>
  <w:style w:type="character" w:styleId="Strong">
    <w:name w:val="Strong"/>
    <w:aliases w:val="Activity header"/>
    <w:qFormat/>
    <w:rsid w:val="00AB3ADE"/>
    <w:rPr>
      <w:rFonts w:ascii="ApexSansMediumT" w:hAnsi="ApexSansMediumT"/>
      <w:b/>
      <w:bCs/>
      <w:color w:val="E36C0A" w:themeColor="accent6" w:themeShade="BF"/>
      <w:sz w:val="32"/>
    </w:rPr>
  </w:style>
  <w:style w:type="character" w:styleId="Emphasis">
    <w:name w:val="Emphasis"/>
    <w:qFormat/>
    <w:rsid w:val="00AB3ADE"/>
    <w:rPr>
      <w:b/>
      <w:i/>
      <w:iCs/>
    </w:rPr>
  </w:style>
  <w:style w:type="paragraph" w:styleId="NoSpacing">
    <w:name w:val="No Spacing"/>
    <w:basedOn w:val="Normal"/>
    <w:uiPriority w:val="1"/>
    <w:qFormat/>
    <w:rsid w:val="00AB3ADE"/>
  </w:style>
  <w:style w:type="paragraph" w:styleId="ListParagraph">
    <w:name w:val="List Paragraph"/>
    <w:basedOn w:val="Normal"/>
    <w:link w:val="ListParagraphChar"/>
    <w:uiPriority w:val="34"/>
    <w:qFormat/>
    <w:rsid w:val="00AB3ADE"/>
    <w:pPr>
      <w:ind w:left="720"/>
      <w:contextualSpacing/>
    </w:pPr>
    <w:rPr>
      <w:lang w:val="x-none"/>
    </w:rPr>
  </w:style>
  <w:style w:type="paragraph" w:styleId="Quote">
    <w:name w:val="Quote"/>
    <w:basedOn w:val="Normal"/>
    <w:next w:val="Normal"/>
    <w:link w:val="QuoteChar"/>
    <w:uiPriority w:val="29"/>
    <w:qFormat/>
    <w:rsid w:val="00AB3ADE"/>
    <w:rPr>
      <w:i/>
      <w:iCs/>
      <w:color w:val="000000"/>
      <w:lang w:val="x-none"/>
    </w:rPr>
  </w:style>
  <w:style w:type="character" w:customStyle="1" w:styleId="QuoteChar">
    <w:name w:val="Quote Char"/>
    <w:basedOn w:val="DefaultParagraphFont"/>
    <w:link w:val="Quote"/>
    <w:uiPriority w:val="29"/>
    <w:rsid w:val="00AB3ADE"/>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AB3ADE"/>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AB3ADE"/>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AB3ADE"/>
    <w:rPr>
      <w:i/>
      <w:iCs/>
      <w:color w:val="808080"/>
    </w:rPr>
  </w:style>
  <w:style w:type="character" w:styleId="IntenseEmphasis">
    <w:name w:val="Intense Emphasis"/>
    <w:uiPriority w:val="21"/>
    <w:qFormat/>
    <w:rsid w:val="00AB3ADE"/>
    <w:rPr>
      <w:b/>
      <w:bCs/>
      <w:i/>
      <w:iCs/>
      <w:color w:val="4F81BD"/>
    </w:rPr>
  </w:style>
  <w:style w:type="character" w:styleId="SubtleReference">
    <w:name w:val="Subtle Reference"/>
    <w:uiPriority w:val="31"/>
    <w:qFormat/>
    <w:rsid w:val="00AB3ADE"/>
    <w:rPr>
      <w:smallCaps/>
      <w:color w:val="C0504D"/>
      <w:u w:val="single"/>
    </w:rPr>
  </w:style>
  <w:style w:type="character" w:styleId="IntenseReference">
    <w:name w:val="Intense Reference"/>
    <w:uiPriority w:val="32"/>
    <w:qFormat/>
    <w:rsid w:val="00AB3ADE"/>
    <w:rPr>
      <w:b/>
      <w:bCs/>
      <w:smallCaps/>
      <w:color w:val="C0504D"/>
      <w:spacing w:val="5"/>
      <w:u w:val="single"/>
    </w:rPr>
  </w:style>
  <w:style w:type="character" w:styleId="BookTitle">
    <w:name w:val="Book Title"/>
    <w:uiPriority w:val="33"/>
    <w:qFormat/>
    <w:rsid w:val="00AB3ADE"/>
    <w:rPr>
      <w:b/>
      <w:bCs/>
      <w:smallCaps/>
      <w:spacing w:val="5"/>
    </w:rPr>
  </w:style>
  <w:style w:type="paragraph" w:styleId="TOCHeading">
    <w:name w:val="TOC Heading"/>
    <w:basedOn w:val="Heading1"/>
    <w:next w:val="Normal"/>
    <w:uiPriority w:val="39"/>
    <w:semiHidden/>
    <w:unhideWhenUsed/>
    <w:qFormat/>
    <w:rsid w:val="00AB3ADE"/>
    <w:pPr>
      <w:outlineLvl w:val="9"/>
    </w:pPr>
  </w:style>
  <w:style w:type="paragraph" w:customStyle="1" w:styleId="Style1">
    <w:name w:val="Style1"/>
    <w:basedOn w:val="NormalWeb"/>
    <w:link w:val="Style1Char"/>
    <w:qFormat/>
    <w:rsid w:val="00AB3ADE"/>
  </w:style>
  <w:style w:type="paragraph" w:customStyle="1" w:styleId="Style2">
    <w:name w:val="Style2"/>
    <w:basedOn w:val="NormalWeb"/>
    <w:rsid w:val="00AB3ADE"/>
    <w:pPr>
      <w:framePr w:wrap="around" w:vAnchor="text" w:hAnchor="text" w:y="1"/>
    </w:pPr>
  </w:style>
  <w:style w:type="character" w:customStyle="1" w:styleId="NormalWebChar">
    <w:name w:val="Normal (Web) Char"/>
    <w:link w:val="NormalWeb"/>
    <w:rsid w:val="00AB3ADE"/>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AB3ADE"/>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AB3ADE"/>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AB3ADE"/>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3ADE"/>
    <w:rPr>
      <w:rFonts w:asciiTheme="minorHAnsi" w:eastAsia="Times New Roman" w:hAnsiTheme="minorHAnsi"/>
      <w:sz w:val="22"/>
      <w:szCs w:val="24"/>
      <w:lang w:val="x-none" w:eastAsia="en-GB" w:bidi="ar-SA"/>
    </w:rPr>
  </w:style>
  <w:style w:type="character" w:customStyle="1" w:styleId="Style3Char">
    <w:name w:val="Style3 Char"/>
    <w:link w:val="Style3"/>
    <w:rsid w:val="00AB3ADE"/>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AB3ADE"/>
    <w:rPr>
      <w:color w:val="0000FF"/>
      <w:u w:val="single"/>
    </w:rPr>
  </w:style>
  <w:style w:type="paragraph" w:styleId="BalloonText">
    <w:name w:val="Balloon Text"/>
    <w:basedOn w:val="Normal"/>
    <w:link w:val="BalloonTextChar"/>
    <w:uiPriority w:val="99"/>
    <w:unhideWhenUsed/>
    <w:rsid w:val="00AB3ADE"/>
    <w:rPr>
      <w:rFonts w:ascii="Tahoma" w:hAnsi="Tahoma"/>
      <w:sz w:val="16"/>
      <w:szCs w:val="16"/>
    </w:rPr>
  </w:style>
  <w:style w:type="character" w:customStyle="1" w:styleId="BalloonTextChar">
    <w:name w:val="Balloon Text Char"/>
    <w:basedOn w:val="DefaultParagraphFont"/>
    <w:link w:val="BalloonText"/>
    <w:uiPriority w:val="99"/>
    <w:rsid w:val="00AB3ADE"/>
    <w:rPr>
      <w:rFonts w:ascii="Tahoma" w:eastAsia="Times New Roman" w:hAnsi="Tahoma"/>
      <w:sz w:val="16"/>
      <w:szCs w:val="16"/>
      <w:lang w:eastAsia="en-GB" w:bidi="ar-SA"/>
    </w:rPr>
  </w:style>
  <w:style w:type="character" w:styleId="CommentReference">
    <w:name w:val="annotation reference"/>
    <w:unhideWhenUsed/>
    <w:rsid w:val="00AB3ADE"/>
    <w:rPr>
      <w:sz w:val="16"/>
      <w:szCs w:val="16"/>
    </w:rPr>
  </w:style>
  <w:style w:type="paragraph" w:styleId="CommentText">
    <w:name w:val="annotation text"/>
    <w:basedOn w:val="Normal"/>
    <w:link w:val="CommentTextChar"/>
    <w:unhideWhenUsed/>
    <w:rsid w:val="00AB3ADE"/>
    <w:rPr>
      <w:sz w:val="20"/>
      <w:szCs w:val="20"/>
    </w:rPr>
  </w:style>
  <w:style w:type="character" w:customStyle="1" w:styleId="CommentTextChar">
    <w:name w:val="Comment Text Char"/>
    <w:basedOn w:val="DefaultParagraphFont"/>
    <w:link w:val="CommentText"/>
    <w:rsid w:val="00AB3ADE"/>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AB3ADE"/>
    <w:rPr>
      <w:b/>
      <w:bCs/>
    </w:rPr>
  </w:style>
  <w:style w:type="character" w:customStyle="1" w:styleId="CommentSubjectChar">
    <w:name w:val="Comment Subject Char"/>
    <w:basedOn w:val="CommentTextChar"/>
    <w:link w:val="CommentSubject"/>
    <w:uiPriority w:val="99"/>
    <w:rsid w:val="00AB3ADE"/>
    <w:rPr>
      <w:rFonts w:asciiTheme="minorHAnsi" w:eastAsia="Times New Roman" w:hAnsiTheme="minorHAnsi"/>
      <w:b/>
      <w:bCs/>
      <w:lang w:eastAsia="en-GB" w:bidi="ar-SA"/>
    </w:rPr>
  </w:style>
  <w:style w:type="character" w:styleId="FollowedHyperlink">
    <w:name w:val="FollowedHyperlink"/>
    <w:uiPriority w:val="99"/>
    <w:unhideWhenUsed/>
    <w:rsid w:val="00AB3ADE"/>
    <w:rPr>
      <w:color w:val="800080"/>
      <w:u w:val="single"/>
    </w:rPr>
  </w:style>
  <w:style w:type="paragraph" w:customStyle="1" w:styleId="StyleArialLeft026Hanging151After6ptLinespac">
    <w:name w:val="Style Arial Left:  0.26&quot; Hanging:  1.51&quot; After:  6 pt Line spac..."/>
    <w:basedOn w:val="Normal"/>
    <w:autoRedefine/>
    <w:rsid w:val="00AB3ADE"/>
    <w:pPr>
      <w:shd w:val="clear" w:color="auto" w:fill="DAEEF3"/>
      <w:spacing w:after="120" w:line="276" w:lineRule="auto"/>
      <w:ind w:left="2548" w:hanging="2174"/>
    </w:pPr>
    <w:rPr>
      <w:szCs w:val="20"/>
    </w:rPr>
  </w:style>
  <w:style w:type="paragraph" w:styleId="ListBullet">
    <w:name w:val="List Bullet"/>
    <w:basedOn w:val="Normal"/>
    <w:uiPriority w:val="99"/>
    <w:unhideWhenUsed/>
    <w:rsid w:val="00AB3ADE"/>
    <w:pPr>
      <w:numPr>
        <w:numId w:val="1"/>
      </w:numPr>
      <w:contextualSpacing/>
    </w:pPr>
  </w:style>
  <w:style w:type="paragraph" w:customStyle="1" w:styleId="Headingunnumbered">
    <w:name w:val="Heading unnumbered"/>
    <w:basedOn w:val="Normal"/>
    <w:autoRedefine/>
    <w:qFormat/>
    <w:rsid w:val="00AB3ADE"/>
    <w:rPr>
      <w:rFonts w:ascii="Arial" w:hAnsi="Arial"/>
      <w:sz w:val="28"/>
    </w:rPr>
  </w:style>
  <w:style w:type="paragraph" w:customStyle="1" w:styleId="SectionHeading">
    <w:name w:val="Section Heading"/>
    <w:basedOn w:val="Normal"/>
    <w:autoRedefine/>
    <w:qFormat/>
    <w:rsid w:val="00AB3ADE"/>
    <w:rPr>
      <w:rFonts w:ascii="ApexSansMediumT" w:hAnsi="ApexSansMediumT"/>
      <w:sz w:val="36"/>
    </w:rPr>
  </w:style>
  <w:style w:type="paragraph" w:customStyle="1" w:styleId="SessionHeading">
    <w:name w:val="Session Heading"/>
    <w:basedOn w:val="Heading1"/>
    <w:autoRedefine/>
    <w:qFormat/>
    <w:rsid w:val="00AB3ADE"/>
    <w:pPr>
      <w:jc w:val="left"/>
    </w:pPr>
  </w:style>
  <w:style w:type="paragraph" w:customStyle="1" w:styleId="CasestudyHeading">
    <w:name w:val="Casestudy Heading"/>
    <w:basedOn w:val="Normal"/>
    <w:autoRedefine/>
    <w:qFormat/>
    <w:rsid w:val="00AB3ADE"/>
    <w:rPr>
      <w:rFonts w:ascii="ApexSansMediumT" w:hAnsi="ApexSansMediumT"/>
      <w:b/>
      <w:color w:val="F79646" w:themeColor="accent6"/>
      <w:sz w:val="32"/>
    </w:rPr>
  </w:style>
  <w:style w:type="paragraph" w:customStyle="1" w:styleId="Pauseforthought">
    <w:name w:val="Pause for thought"/>
    <w:basedOn w:val="Heading"/>
    <w:autoRedefine/>
    <w:qFormat/>
    <w:rsid w:val="00AB3ADE"/>
    <w:pPr>
      <w:spacing w:before="120"/>
    </w:pPr>
    <w:rPr>
      <w:rFonts w:asciiTheme="minorHAnsi" w:hAnsiTheme="minorHAnsi"/>
    </w:rPr>
  </w:style>
  <w:style w:type="paragraph" w:customStyle="1" w:styleId="CCE">
    <w:name w:val="CCE"/>
    <w:basedOn w:val="Normal"/>
    <w:autoRedefine/>
    <w:qFormat/>
    <w:rsid w:val="00AB3ADE"/>
    <w:pPr>
      <w:jc w:val="center"/>
    </w:pPr>
    <w:rPr>
      <w:sz w:val="28"/>
      <w:u w:val="single"/>
    </w:rPr>
  </w:style>
  <w:style w:type="paragraph" w:styleId="TOC1">
    <w:name w:val="toc 1"/>
    <w:basedOn w:val="Normal"/>
    <w:next w:val="Normal"/>
    <w:autoRedefine/>
    <w:uiPriority w:val="39"/>
    <w:rsid w:val="00AB3ADE"/>
    <w:pPr>
      <w:spacing w:after="100"/>
    </w:pPr>
  </w:style>
  <w:style w:type="paragraph" w:styleId="TOC2">
    <w:name w:val="toc 2"/>
    <w:basedOn w:val="Normal"/>
    <w:next w:val="Normal"/>
    <w:autoRedefine/>
    <w:uiPriority w:val="39"/>
    <w:rsid w:val="00AB3ADE"/>
    <w:pPr>
      <w:spacing w:after="100"/>
      <w:ind w:left="220"/>
    </w:pPr>
  </w:style>
  <w:style w:type="paragraph" w:styleId="Header">
    <w:name w:val="header"/>
    <w:basedOn w:val="Normal"/>
    <w:link w:val="HeaderChar"/>
    <w:rsid w:val="00AB3ADE"/>
    <w:pPr>
      <w:tabs>
        <w:tab w:val="center" w:pos="4513"/>
        <w:tab w:val="right" w:pos="9026"/>
      </w:tabs>
    </w:pPr>
  </w:style>
  <w:style w:type="character" w:customStyle="1" w:styleId="HeaderChar">
    <w:name w:val="Header Char"/>
    <w:basedOn w:val="DefaultParagraphFont"/>
    <w:link w:val="Header"/>
    <w:rsid w:val="00AB3ADE"/>
    <w:rPr>
      <w:rFonts w:asciiTheme="minorHAnsi" w:eastAsia="Times New Roman" w:hAnsiTheme="minorHAnsi"/>
      <w:sz w:val="22"/>
      <w:szCs w:val="24"/>
      <w:lang w:eastAsia="en-GB" w:bidi="ar-SA"/>
    </w:rPr>
  </w:style>
  <w:style w:type="paragraph" w:styleId="Footer">
    <w:name w:val="footer"/>
    <w:basedOn w:val="Normal"/>
    <w:link w:val="FooterChar"/>
    <w:uiPriority w:val="99"/>
    <w:rsid w:val="00AB3ADE"/>
    <w:pPr>
      <w:tabs>
        <w:tab w:val="center" w:pos="4513"/>
        <w:tab w:val="right" w:pos="9026"/>
      </w:tabs>
    </w:pPr>
  </w:style>
  <w:style w:type="character" w:customStyle="1" w:styleId="FooterChar">
    <w:name w:val="Footer Char"/>
    <w:basedOn w:val="DefaultParagraphFont"/>
    <w:link w:val="Footer"/>
    <w:uiPriority w:val="99"/>
    <w:rsid w:val="00AB3ADE"/>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AB3ADE"/>
    <w:rPr>
      <w:color w:val="808080"/>
    </w:rPr>
  </w:style>
  <w:style w:type="paragraph" w:customStyle="1" w:styleId="StyleHeadingunnumberedLeftAfter6ptLinespacingMulti">
    <w:name w:val="Style Heading unnumbered + Left After:  6 pt Line spacing:  Multi..."/>
    <w:basedOn w:val="Headingunnumbered"/>
    <w:rsid w:val="00C36DB3"/>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9192">
      <w:bodyDiv w:val="1"/>
      <w:marLeft w:val="0"/>
      <w:marRight w:val="0"/>
      <w:marTop w:val="0"/>
      <w:marBottom w:val="0"/>
      <w:divBdr>
        <w:top w:val="none" w:sz="0" w:space="0" w:color="auto"/>
        <w:left w:val="none" w:sz="0" w:space="0" w:color="auto"/>
        <w:bottom w:val="none" w:sz="0" w:space="0" w:color="auto"/>
        <w:right w:val="none" w:sz="0" w:space="0" w:color="auto"/>
      </w:divBdr>
    </w:div>
    <w:div w:id="312635823">
      <w:bodyDiv w:val="1"/>
      <w:marLeft w:val="0"/>
      <w:marRight w:val="0"/>
      <w:marTop w:val="0"/>
      <w:marBottom w:val="0"/>
      <w:divBdr>
        <w:top w:val="none" w:sz="0" w:space="0" w:color="auto"/>
        <w:left w:val="none" w:sz="0" w:space="0" w:color="auto"/>
        <w:bottom w:val="none" w:sz="0" w:space="0" w:color="auto"/>
        <w:right w:val="none" w:sz="0" w:space="0" w:color="auto"/>
      </w:divBdr>
    </w:div>
    <w:div w:id="405999438">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19283995">
      <w:bodyDiv w:val="1"/>
      <w:marLeft w:val="0"/>
      <w:marRight w:val="0"/>
      <w:marTop w:val="0"/>
      <w:marBottom w:val="0"/>
      <w:divBdr>
        <w:top w:val="none" w:sz="0" w:space="0" w:color="auto"/>
        <w:left w:val="none" w:sz="0" w:space="0" w:color="auto"/>
        <w:bottom w:val="none" w:sz="0" w:space="0" w:color="auto"/>
        <w:right w:val="none" w:sz="0" w:space="0" w:color="auto"/>
      </w:divBdr>
    </w:div>
    <w:div w:id="789398582">
      <w:bodyDiv w:val="1"/>
      <w:marLeft w:val="0"/>
      <w:marRight w:val="0"/>
      <w:marTop w:val="0"/>
      <w:marBottom w:val="0"/>
      <w:divBdr>
        <w:top w:val="none" w:sz="0" w:space="0" w:color="auto"/>
        <w:left w:val="none" w:sz="0" w:space="0" w:color="auto"/>
        <w:bottom w:val="none" w:sz="0" w:space="0" w:color="auto"/>
        <w:right w:val="none" w:sz="0" w:space="0" w:color="auto"/>
      </w:divBdr>
    </w:div>
    <w:div w:id="967854498">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9558991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766458851">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3.0/" TargetMode="External"/><Relationship Id="rId18" Type="http://schemas.openxmlformats.org/officeDocument/2006/relationships/image" Target="media/image5.tif"/><Relationship Id="rId26" Type="http://schemas.openxmlformats.org/officeDocument/2006/relationships/hyperlink" Target="http://www.nationalnumeracy.org.uk/home/index.html" TargetMode="External"/><Relationship Id="rId39" Type="http://schemas.openxmlformats.org/officeDocument/2006/relationships/hyperlink" Target="http://azimpremjifoundation.org/Foundation_Publications" TargetMode="External"/><Relationship Id="rId3" Type="http://schemas.openxmlformats.org/officeDocument/2006/relationships/styles" Target="styles.xml"/><Relationship Id="rId21" Type="http://schemas.openxmlformats.org/officeDocument/2006/relationships/hyperlink" Target="http://tinyurl.com/kr-usinggroupwork" TargetMode="External"/><Relationship Id="rId34" Type="http://schemas.openxmlformats.org/officeDocument/2006/relationships/hyperlink" Target="http://www.coolmath4kids.com/" TargetMode="External"/><Relationship Id="rId42" Type="http://schemas.openxmlformats.org/officeDocument/2006/relationships/hyperlink" Target="http://www.simplypsychology.org/bruner.html"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tif"/><Relationship Id="rId25" Type="http://schemas.openxmlformats.org/officeDocument/2006/relationships/hyperlink" Target="http://www.nationalstemcentre.org.uk/" TargetMode="External"/><Relationship Id="rId33" Type="http://schemas.openxmlformats.org/officeDocument/2006/relationships/hyperlink" Target="http://www.mathsisfun.com/" TargetMode="External"/><Relationship Id="rId38" Type="http://schemas.openxmlformats.org/officeDocument/2006/relationships/hyperlink" Target="http://www.arvindguptatoys.com/arvindgupta/pks-primarymanual.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inyurl.com/video-ssrpd" TargetMode="External"/><Relationship Id="rId29" Type="http://schemas.openxmlformats.org/officeDocument/2006/relationships/hyperlink" Target="http://nrich.maths.org/frontpage" TargetMode="External"/><Relationship Id="rId41" Type="http://schemas.openxmlformats.org/officeDocument/2006/relationships/hyperlink" Target="http://cbse.nic.in/welc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s://www.ncetm.org.uk/" TargetMode="External"/><Relationship Id="rId32" Type="http://schemas.openxmlformats.org/officeDocument/2006/relationships/hyperlink" Target="http://www.mathplayground.com/logicgames.html" TargetMode="External"/><Relationship Id="rId37" Type="http://schemas.openxmlformats.org/officeDocument/2006/relationships/hyperlink" Target="http://www.ignou4ublog.com/2013/06/ignou-lmt-01-study-materialbooks.html" TargetMode="External"/><Relationship Id="rId40" Type="http://schemas.openxmlformats.org/officeDocument/2006/relationships/hyperlink" Target="http://www.eklavya.in/pdfs/Catalouge/Eklavya_Catalogue_2012.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karnatakaeducation.org.in/KOER/en/index.php/Portal:Mathematics" TargetMode="External"/><Relationship Id="rId28" Type="http://schemas.openxmlformats.org/officeDocument/2006/relationships/hyperlink" Target="https://www.khanacademy.org/math" TargetMode="External"/><Relationship Id="rId36" Type="http://schemas.openxmlformats.org/officeDocument/2006/relationships/hyperlink" Target="http://www.ignou4ublog.com/2013/06/ignou-amt-01-study-materialbooks.html"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teach-nology.com/worksheets/math/" TargetMode="External"/><Relationship Id="rId44" Type="http://schemas.openxmlformats.org/officeDocument/2006/relationships/hyperlink" Target="http://creativecommons.org/licenses/by-sa/3.0/"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video-monitoringandfeedback" TargetMode="External"/><Relationship Id="rId27" Type="http://schemas.openxmlformats.org/officeDocument/2006/relationships/hyperlink" Target="http://www.bbc.co.uk/bitesize/" TargetMode="External"/><Relationship Id="rId30" Type="http://schemas.openxmlformats.org/officeDocument/2006/relationships/hyperlink" Target="http://www.artofproblemsolving.com/Resources/index.php" TargetMode="External"/><Relationship Id="rId35" Type="http://schemas.openxmlformats.org/officeDocument/2006/relationships/hyperlink" Target="http://www.ncert.nic.in/ncerts/textbook/textbook.htm" TargetMode="External"/><Relationship Id="rId43" Type="http://schemas.openxmlformats.org/officeDocument/2006/relationships/hyperlink" Target="http://www.ncte-india.org/publicnotice/NCFTE_2010.pdf" TargetMode="External"/><Relationship Id="rId48"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7395-1A06-47DE-8E2D-E6B1C62D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252</TotalTime>
  <Pages>14</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31</cp:revision>
  <cp:lastPrinted>2014-05-16T09:39:00Z</cp:lastPrinted>
  <dcterms:created xsi:type="dcterms:W3CDTF">2014-08-04T12:49:00Z</dcterms:created>
  <dcterms:modified xsi:type="dcterms:W3CDTF">2016-01-12T10:14:00Z</dcterms:modified>
</cp:coreProperties>
</file>