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4D" w:rsidRPr="00CB162D" w:rsidRDefault="00A9034D">
      <w:pPr>
        <w:jc w:val="left"/>
        <w:rPr>
          <w:rFonts w:ascii="Arial" w:hAnsi="Arial" w:cs="Arial"/>
          <w:i/>
          <w:iCs/>
        </w:rPr>
      </w:pPr>
      <w:r w:rsidRPr="00CB162D">
        <w:rPr>
          <w:rFonts w:ascii="Arial" w:hAnsi="Arial" w:cs="Arial"/>
          <w:i/>
          <w:iCs/>
          <w:noProof/>
        </w:rPr>
        <w:drawing>
          <wp:anchor distT="0" distB="0" distL="114300" distR="114300" simplePos="0" relativeHeight="251663360" behindDoc="0" locked="0" layoutInCell="1" allowOverlap="1" wp14:anchorId="1A1BDE5F" wp14:editId="3A2E916B">
            <wp:simplePos x="0" y="0"/>
            <wp:positionH relativeFrom="column">
              <wp:posOffset>-457201</wp:posOffset>
            </wp:positionH>
            <wp:positionV relativeFrom="paragraph">
              <wp:posOffset>-100941</wp:posOffset>
            </wp:positionV>
            <wp:extent cx="7578191" cy="9714015"/>
            <wp:effectExtent l="0" t="0" r="381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06-Making students believe they CAN do mathematic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2808" cy="9719933"/>
                    </a:xfrm>
                    <a:prstGeom prst="rect">
                      <a:avLst/>
                    </a:prstGeom>
                  </pic:spPr>
                </pic:pic>
              </a:graphicData>
            </a:graphic>
            <wp14:sizeRelH relativeFrom="page">
              <wp14:pctWidth>0</wp14:pctWidth>
            </wp14:sizeRelH>
            <wp14:sizeRelV relativeFrom="page">
              <wp14:pctHeight>0</wp14:pctHeight>
            </wp14:sizeRelV>
          </wp:anchor>
        </w:drawing>
      </w:r>
      <w:r w:rsidRPr="00CB162D">
        <w:rPr>
          <w:rFonts w:ascii="Arial" w:hAnsi="Arial" w:cs="Arial"/>
          <w:i/>
          <w:iCs/>
        </w:rPr>
        <w:br w:type="page"/>
      </w:r>
    </w:p>
    <w:p w:rsidR="00A7370B" w:rsidRPr="00CB162D" w:rsidRDefault="00477FCA" w:rsidP="00781FC1">
      <w:pPr>
        <w:spacing w:after="120" w:line="276" w:lineRule="auto"/>
        <w:jc w:val="left"/>
        <w:rPr>
          <w:rFonts w:ascii="Arial" w:hAnsi="Arial" w:cs="Arial"/>
          <w:i/>
          <w:iCs/>
        </w:rPr>
      </w:pPr>
      <w:r w:rsidRPr="00CB162D">
        <w:rPr>
          <w:rFonts w:ascii="Arial" w:hAnsi="Arial" w:cs="Arial"/>
          <w:i/>
          <w:iCs/>
        </w:rPr>
        <w:lastRenderedPageBreak/>
        <w:t>T</w:t>
      </w:r>
      <w:r w:rsidR="00A7370B" w:rsidRPr="00CB162D">
        <w:rPr>
          <w:rFonts w:ascii="Arial" w:hAnsi="Arial" w:cs="Arial"/>
          <w:i/>
          <w:iCs/>
        </w:rPr>
        <w:t>ESS-India (</w:t>
      </w:r>
      <w:r w:rsidR="00A7370B" w:rsidRPr="00CB162D">
        <w:rPr>
          <w:rFonts w:ascii="Arial" w:hAnsi="Arial" w:cs="Arial"/>
          <w:i/>
          <w:iCs/>
          <w:lang w:val="en-US"/>
        </w:rPr>
        <w:t>Teacher Education through School-based Support</w:t>
      </w:r>
      <w:r w:rsidR="00A7370B" w:rsidRPr="00CB162D">
        <w:rPr>
          <w:rFonts w:ascii="Arial" w:hAnsi="Arial" w:cs="Arial"/>
          <w:i/>
          <w:iCs/>
        </w:rPr>
        <w:t>) aims to improve the classroom practices of elementary and secondary teachers in India through the provision of Open Educational Resources (OER</w:t>
      </w:r>
      <w:r w:rsidR="00933873" w:rsidRPr="00CB162D">
        <w:rPr>
          <w:rFonts w:ascii="Arial" w:hAnsi="Arial" w:cs="Arial"/>
          <w:i/>
          <w:iCs/>
        </w:rPr>
        <w:t>s</w:t>
      </w:r>
      <w:r w:rsidR="00A7370B" w:rsidRPr="00CB162D">
        <w:rPr>
          <w:rFonts w:ascii="Arial" w:hAnsi="Arial" w:cs="Arial"/>
          <w:i/>
          <w:iCs/>
        </w:rPr>
        <w:t>) to support</w:t>
      </w:r>
      <w:r w:rsidR="00CC3C32" w:rsidRPr="00CB162D">
        <w:rPr>
          <w:rFonts w:ascii="Arial" w:hAnsi="Arial" w:cs="Arial"/>
          <w:i/>
          <w:iCs/>
        </w:rPr>
        <w:t xml:space="preserve"> teachers in developing student</w:t>
      </w:r>
      <w:r w:rsidR="00F573DE" w:rsidRPr="00CB162D">
        <w:rPr>
          <w:rFonts w:ascii="Arial" w:hAnsi="Arial" w:cs="Arial"/>
          <w:i/>
          <w:iCs/>
        </w:rPr>
        <w:t>-</w:t>
      </w:r>
      <w:r w:rsidR="00A7370B" w:rsidRPr="00CB162D">
        <w:rPr>
          <w:rFonts w:ascii="Arial" w:hAnsi="Arial" w:cs="Arial"/>
          <w:i/>
          <w:iCs/>
        </w:rPr>
        <w:t>centred, participatory approaches. The TESS-India OER</w:t>
      </w:r>
      <w:r w:rsidR="00933873" w:rsidRPr="00CB162D">
        <w:rPr>
          <w:rFonts w:ascii="Arial" w:hAnsi="Arial" w:cs="Arial"/>
          <w:i/>
          <w:iCs/>
        </w:rPr>
        <w:t>s provide</w:t>
      </w:r>
      <w:r w:rsidR="00A7370B" w:rsidRPr="00CB162D">
        <w:rPr>
          <w:rFonts w:ascii="Arial" w:hAnsi="Arial" w:cs="Arial"/>
          <w:i/>
          <w:iCs/>
        </w:rPr>
        <w:t xml:space="preserve"> teachers with</w:t>
      </w:r>
      <w:r w:rsidR="00DA0110" w:rsidRPr="00CB162D">
        <w:rPr>
          <w:rFonts w:ascii="Arial" w:hAnsi="Arial" w:cs="Arial"/>
          <w:i/>
          <w:iCs/>
        </w:rPr>
        <w:t xml:space="preserve"> a companion to the school text</w:t>
      </w:r>
      <w:r w:rsidR="00A7370B" w:rsidRPr="00CB162D">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CB162D" w:rsidRDefault="00A7370B" w:rsidP="00781FC1">
      <w:pPr>
        <w:spacing w:after="120" w:line="276" w:lineRule="auto"/>
        <w:jc w:val="left"/>
        <w:rPr>
          <w:rFonts w:ascii="Arial" w:hAnsi="Arial" w:cs="Arial"/>
          <w:i/>
          <w:iCs/>
        </w:rPr>
      </w:pPr>
      <w:r w:rsidRPr="00CB162D">
        <w:rPr>
          <w:rFonts w:ascii="Arial" w:hAnsi="Arial" w:cs="Arial"/>
          <w:i/>
          <w:iCs/>
        </w:rPr>
        <w:t>TESS-India OER</w:t>
      </w:r>
      <w:r w:rsidR="00933873" w:rsidRPr="00CB162D">
        <w:rPr>
          <w:rFonts w:ascii="Arial" w:hAnsi="Arial" w:cs="Arial"/>
          <w:i/>
          <w:iCs/>
        </w:rPr>
        <w:t>s</w:t>
      </w:r>
      <w:r w:rsidRPr="00CB162D">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B10655" w:rsidRPr="00CB162D">
          <w:rPr>
            <w:rStyle w:val="Hyperlink"/>
            <w:rFonts w:ascii="Arial" w:hAnsi="Arial" w:cs="Arial"/>
            <w:i/>
          </w:rPr>
          <w:t>http://www.tess-india.edu.in/</w:t>
        </w:r>
      </w:hyperlink>
      <w:r w:rsidRPr="00CB162D">
        <w:rPr>
          <w:rFonts w:ascii="Arial" w:hAnsi="Arial" w:cs="Arial"/>
          <w:i/>
          <w:iCs/>
        </w:rPr>
        <w:t>). The OER</w:t>
      </w:r>
      <w:r w:rsidR="00933873" w:rsidRPr="00CB162D">
        <w:rPr>
          <w:rFonts w:ascii="Arial" w:hAnsi="Arial" w:cs="Arial"/>
          <w:i/>
          <w:iCs/>
        </w:rPr>
        <w:t>s</w:t>
      </w:r>
      <w:r w:rsidRPr="00CB162D">
        <w:rPr>
          <w:rFonts w:ascii="Arial" w:hAnsi="Arial" w:cs="Arial"/>
          <w:i/>
          <w:iCs/>
        </w:rPr>
        <w:t xml:space="preserve"> are available in several versions, appropriate for each participating Indian state and users are invited to adapt and localise the OER</w:t>
      </w:r>
      <w:r w:rsidR="00933873" w:rsidRPr="00CB162D">
        <w:rPr>
          <w:rFonts w:ascii="Arial" w:hAnsi="Arial" w:cs="Arial"/>
          <w:i/>
          <w:iCs/>
        </w:rPr>
        <w:t>s</w:t>
      </w:r>
      <w:r w:rsidRPr="00CB162D">
        <w:rPr>
          <w:rFonts w:ascii="Arial" w:hAnsi="Arial" w:cs="Arial"/>
          <w:i/>
          <w:iCs/>
        </w:rPr>
        <w:t xml:space="preserve"> further to meet local needs and contexts.</w:t>
      </w:r>
    </w:p>
    <w:p w:rsidR="00B44EA4" w:rsidRPr="00CB162D" w:rsidRDefault="001D2C5A" w:rsidP="00781FC1">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F05554" w:rsidRPr="00CB162D" w:rsidRDefault="00F05554" w:rsidP="00781FC1">
      <w:pPr>
        <w:spacing w:after="120" w:line="276" w:lineRule="auto"/>
        <w:jc w:val="left"/>
        <w:rPr>
          <w:rFonts w:ascii="Arial" w:hAnsi="Arial" w:cs="Arial"/>
          <w:b/>
          <w:bCs/>
          <w:i/>
          <w:iCs/>
        </w:rPr>
      </w:pPr>
      <w:r w:rsidRPr="00CB162D">
        <w:rPr>
          <w:rFonts w:ascii="Arial" w:hAnsi="Arial" w:cs="Arial"/>
          <w:b/>
          <w:bCs/>
          <w:i/>
          <w:iCs/>
        </w:rPr>
        <w:t xml:space="preserve">Video resources </w:t>
      </w:r>
    </w:p>
    <w:p w:rsidR="00F05554" w:rsidRPr="00CB162D" w:rsidRDefault="00F05554" w:rsidP="00781FC1">
      <w:pPr>
        <w:spacing w:after="120" w:line="276" w:lineRule="auto"/>
        <w:jc w:val="left"/>
        <w:rPr>
          <w:rFonts w:ascii="Arial" w:hAnsi="Arial" w:cs="Arial"/>
          <w:i/>
          <w:iCs/>
        </w:rPr>
      </w:pPr>
      <w:r w:rsidRPr="00CB162D">
        <w:rPr>
          <w:rFonts w:ascii="Arial" w:hAnsi="Arial" w:cs="Arial"/>
          <w:i/>
          <w:iCs/>
        </w:rPr>
        <w:t xml:space="preserve">Some of the activities in this unit are accompanied by the following icon: </w:t>
      </w:r>
      <w:r w:rsidRPr="00CB162D">
        <w:rPr>
          <w:rFonts w:ascii="Arial" w:hAnsi="Arial" w:cs="Arial"/>
          <w:i/>
          <w:iCs/>
          <w:noProof/>
          <w:position w:val="-4"/>
        </w:rPr>
        <w:drawing>
          <wp:inline distT="0" distB="0" distL="0" distR="0" wp14:anchorId="278D8479" wp14:editId="7B1FDE2F">
            <wp:extent cx="464185" cy="300355"/>
            <wp:effectExtent l="0" t="0" r="0" b="4445"/>
            <wp:docPr id="1" name="Picture 1"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4185" cy="300355"/>
                    </a:xfrm>
                    <a:prstGeom prst="rect">
                      <a:avLst/>
                    </a:prstGeom>
                    <a:noFill/>
                    <a:ln>
                      <a:noFill/>
                    </a:ln>
                  </pic:spPr>
                </pic:pic>
              </a:graphicData>
            </a:graphic>
          </wp:inline>
        </w:drawing>
      </w:r>
      <w:r w:rsidRPr="00CB162D">
        <w:rPr>
          <w:rFonts w:ascii="Arial" w:hAnsi="Arial" w:cs="Arial"/>
          <w:i/>
          <w:iCs/>
        </w:rPr>
        <w:t xml:space="preserve">. This indicates that you will find it helpful to view the TESS-India video resources for the specified pedagogic theme. </w:t>
      </w:r>
    </w:p>
    <w:p w:rsidR="00F05554" w:rsidRPr="00CB162D" w:rsidRDefault="00F05554" w:rsidP="00781FC1">
      <w:pPr>
        <w:spacing w:after="120" w:line="276" w:lineRule="auto"/>
        <w:jc w:val="left"/>
        <w:rPr>
          <w:rFonts w:ascii="Arial" w:hAnsi="Arial" w:cs="Arial"/>
          <w:i/>
          <w:iCs/>
        </w:rPr>
      </w:pPr>
      <w:r w:rsidRPr="00CB162D">
        <w:rPr>
          <w:rFonts w:ascii="Arial" w:hAnsi="Arial" w:cs="Arial"/>
          <w:i/>
          <w:iCs/>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F05554" w:rsidRPr="00CB162D" w:rsidRDefault="00F05554" w:rsidP="00781FC1">
      <w:pPr>
        <w:spacing w:after="120" w:line="276" w:lineRule="auto"/>
        <w:jc w:val="left"/>
        <w:rPr>
          <w:rFonts w:ascii="Arial" w:hAnsi="Arial" w:cs="Arial"/>
          <w:i/>
          <w:iCs/>
        </w:rPr>
      </w:pPr>
      <w:r w:rsidRPr="00CB162D">
        <w:rPr>
          <w:rFonts w:ascii="Arial" w:hAnsi="Arial" w:cs="Arial"/>
          <w:i/>
          <w:iCs/>
        </w:rPr>
        <w:t xml:space="preserve">TESS-India video resources may be viewed online or downloaded from the TESS-India website, </w:t>
      </w:r>
      <w:hyperlink r:id="rId12" w:history="1">
        <w:r w:rsidRPr="00CB162D">
          <w:rPr>
            <w:rStyle w:val="Hyperlink"/>
            <w:rFonts w:ascii="Arial" w:eastAsia="Arial Unicode MS" w:hAnsi="Arial" w:cs="Arial"/>
            <w:i/>
            <w:iCs/>
          </w:rPr>
          <w:t>http://www.tess-india.edu.in/</w:t>
        </w:r>
      </w:hyperlink>
      <w:r w:rsidRPr="00CB162D">
        <w:rPr>
          <w:rFonts w:ascii="Arial" w:hAnsi="Arial" w:cs="Arial"/>
          <w:i/>
          <w:iCs/>
        </w:rPr>
        <w:t xml:space="preserve">). Alternatively, you may have access to these videos on a CD or memory card. </w:t>
      </w:r>
    </w:p>
    <w:p w:rsidR="00B44EA4" w:rsidRPr="00CB162D" w:rsidRDefault="00B44EA4" w:rsidP="00781FC1">
      <w:pPr>
        <w:spacing w:after="120" w:line="276" w:lineRule="auto"/>
        <w:jc w:val="left"/>
        <w:rPr>
          <w:rFonts w:ascii="Arial" w:hAnsi="Arial" w:cs="Arial"/>
          <w:i/>
        </w:rPr>
      </w:pPr>
    </w:p>
    <w:p w:rsidR="005344F5" w:rsidRPr="00CB162D" w:rsidRDefault="005344F5" w:rsidP="00781FC1">
      <w:pPr>
        <w:spacing w:after="120" w:line="276" w:lineRule="auto"/>
        <w:jc w:val="left"/>
        <w:rPr>
          <w:rFonts w:ascii="Arial" w:hAnsi="Arial" w:cs="Arial"/>
          <w:i/>
          <w:lang w:val="en-US"/>
        </w:rPr>
      </w:pPr>
    </w:p>
    <w:p w:rsidR="005344F5" w:rsidRPr="00CB162D" w:rsidRDefault="005344F5" w:rsidP="00781FC1">
      <w:pPr>
        <w:spacing w:after="120" w:line="276" w:lineRule="auto"/>
        <w:jc w:val="left"/>
        <w:rPr>
          <w:rFonts w:ascii="Arial" w:hAnsi="Arial" w:cs="Arial"/>
          <w:i/>
          <w:lang w:val="en-US"/>
        </w:rPr>
      </w:pPr>
    </w:p>
    <w:p w:rsidR="005344F5" w:rsidRPr="00CB162D" w:rsidRDefault="005344F5" w:rsidP="00781FC1">
      <w:pPr>
        <w:spacing w:after="120" w:line="276" w:lineRule="auto"/>
        <w:jc w:val="left"/>
        <w:rPr>
          <w:rFonts w:ascii="Arial" w:hAnsi="Arial" w:cs="Arial"/>
          <w:i/>
          <w:lang w:val="en-US"/>
        </w:rPr>
      </w:pPr>
    </w:p>
    <w:p w:rsidR="001360D7" w:rsidRPr="00CB162D" w:rsidRDefault="001360D7" w:rsidP="00781FC1">
      <w:pPr>
        <w:spacing w:after="120" w:line="276" w:lineRule="auto"/>
        <w:jc w:val="left"/>
        <w:rPr>
          <w:rFonts w:ascii="Arial" w:hAnsi="Arial" w:cs="Arial"/>
          <w:i/>
          <w:lang w:val="en-US"/>
        </w:rPr>
      </w:pPr>
    </w:p>
    <w:p w:rsidR="001360D7" w:rsidRPr="00CB162D" w:rsidRDefault="001360D7" w:rsidP="00781FC1">
      <w:pPr>
        <w:spacing w:after="120" w:line="276" w:lineRule="auto"/>
        <w:jc w:val="left"/>
        <w:rPr>
          <w:rFonts w:ascii="Arial" w:hAnsi="Arial" w:cs="Arial"/>
          <w:i/>
          <w:lang w:val="en-US"/>
        </w:rPr>
      </w:pPr>
    </w:p>
    <w:p w:rsidR="005344F5" w:rsidRPr="00CB162D" w:rsidRDefault="005344F5" w:rsidP="001360D7">
      <w:pPr>
        <w:spacing w:after="120" w:line="276" w:lineRule="auto"/>
        <w:jc w:val="left"/>
        <w:rPr>
          <w:rFonts w:ascii="Arial" w:hAnsi="Arial" w:cs="Arial"/>
          <w:i/>
          <w:lang w:eastAsia="en-US"/>
        </w:rPr>
      </w:pPr>
    </w:p>
    <w:p w:rsidR="00B44EA4" w:rsidRPr="00CB162D" w:rsidRDefault="00B44EA4" w:rsidP="001360D7">
      <w:pPr>
        <w:spacing w:after="120" w:line="276" w:lineRule="auto"/>
        <w:jc w:val="left"/>
        <w:rPr>
          <w:rFonts w:ascii="Arial" w:hAnsi="Arial" w:cs="Arial"/>
          <w:i/>
          <w:lang w:eastAsia="en-US"/>
        </w:rPr>
      </w:pPr>
    </w:p>
    <w:p w:rsidR="00A7370B" w:rsidRPr="00CB162D" w:rsidRDefault="00A7370B" w:rsidP="001360D7">
      <w:pPr>
        <w:spacing w:after="120" w:line="276" w:lineRule="auto"/>
        <w:jc w:val="left"/>
        <w:rPr>
          <w:rFonts w:ascii="Arial" w:hAnsi="Arial" w:cs="Arial"/>
          <w:i/>
          <w:lang w:eastAsia="en-US"/>
        </w:rPr>
      </w:pPr>
    </w:p>
    <w:p w:rsidR="00DA0110" w:rsidRDefault="00DA0110" w:rsidP="001360D7">
      <w:pPr>
        <w:spacing w:after="120" w:line="276" w:lineRule="auto"/>
        <w:jc w:val="left"/>
        <w:rPr>
          <w:rFonts w:ascii="Arial" w:hAnsi="Arial" w:cs="Arial"/>
          <w:i/>
          <w:lang w:eastAsia="en-US"/>
        </w:rPr>
      </w:pPr>
    </w:p>
    <w:p w:rsidR="00CB162D" w:rsidRDefault="00CB162D" w:rsidP="001360D7">
      <w:pPr>
        <w:spacing w:after="120" w:line="276" w:lineRule="auto"/>
        <w:jc w:val="left"/>
        <w:rPr>
          <w:rFonts w:ascii="Arial" w:hAnsi="Arial" w:cs="Arial"/>
          <w:i/>
          <w:lang w:eastAsia="en-US"/>
        </w:rPr>
      </w:pPr>
    </w:p>
    <w:p w:rsidR="00CB162D" w:rsidRDefault="00CB162D" w:rsidP="001360D7">
      <w:pPr>
        <w:spacing w:after="120" w:line="276" w:lineRule="auto"/>
        <w:jc w:val="left"/>
        <w:rPr>
          <w:rFonts w:ascii="Arial" w:hAnsi="Arial" w:cs="Arial"/>
          <w:i/>
          <w:lang w:eastAsia="en-US"/>
        </w:rPr>
      </w:pPr>
    </w:p>
    <w:p w:rsidR="00CB162D" w:rsidRPr="00CB162D" w:rsidRDefault="00CB162D" w:rsidP="001360D7">
      <w:pPr>
        <w:spacing w:after="120" w:line="276" w:lineRule="auto"/>
        <w:jc w:val="left"/>
        <w:rPr>
          <w:rFonts w:ascii="Arial" w:hAnsi="Arial" w:cs="Arial"/>
          <w:i/>
          <w:lang w:eastAsia="en-US"/>
        </w:rPr>
      </w:pPr>
    </w:p>
    <w:p w:rsidR="00DA0110" w:rsidRPr="00CB162D" w:rsidRDefault="00DA0110" w:rsidP="001360D7">
      <w:pPr>
        <w:spacing w:after="120" w:line="276" w:lineRule="auto"/>
        <w:jc w:val="left"/>
        <w:rPr>
          <w:rFonts w:ascii="Arial" w:hAnsi="Arial" w:cs="Arial"/>
          <w:i/>
          <w:lang w:eastAsia="en-US"/>
        </w:rPr>
      </w:pPr>
    </w:p>
    <w:p w:rsidR="00477FCA" w:rsidRPr="00CB162D" w:rsidRDefault="00477FCA" w:rsidP="001360D7">
      <w:pPr>
        <w:spacing w:after="120" w:line="276" w:lineRule="auto"/>
        <w:jc w:val="left"/>
        <w:rPr>
          <w:rFonts w:ascii="Arial" w:hAnsi="Arial" w:cs="Arial"/>
          <w:i/>
          <w:lang w:eastAsia="en-US"/>
        </w:rPr>
      </w:pPr>
    </w:p>
    <w:p w:rsidR="00477FCA" w:rsidRPr="00CB162D" w:rsidRDefault="00477FCA" w:rsidP="001360D7">
      <w:pPr>
        <w:spacing w:after="120" w:line="276" w:lineRule="auto"/>
        <w:jc w:val="left"/>
        <w:rPr>
          <w:rFonts w:ascii="Arial" w:hAnsi="Arial" w:cs="Arial"/>
          <w:i/>
          <w:lang w:eastAsia="en-US"/>
        </w:rPr>
      </w:pPr>
    </w:p>
    <w:p w:rsidR="00B44EA4" w:rsidRPr="00CB162D" w:rsidRDefault="00B44EA4" w:rsidP="001360D7">
      <w:pPr>
        <w:spacing w:after="120" w:line="276" w:lineRule="auto"/>
        <w:jc w:val="left"/>
        <w:rPr>
          <w:rFonts w:ascii="Arial" w:hAnsi="Arial" w:cs="Arial"/>
          <w:i/>
          <w:lang w:eastAsia="en-US"/>
        </w:rPr>
      </w:pPr>
      <w:r w:rsidRPr="00CB162D">
        <w:rPr>
          <w:rFonts w:ascii="Arial" w:hAnsi="Arial" w:cs="Arial"/>
          <w:i/>
          <w:lang w:eastAsia="en-US"/>
        </w:rPr>
        <w:t>Version 2.0</w:t>
      </w:r>
      <w:r w:rsidR="008F5A6D" w:rsidRPr="00CB162D">
        <w:rPr>
          <w:rFonts w:ascii="Arial" w:hAnsi="Arial" w:cs="Arial"/>
          <w:i/>
          <w:lang w:eastAsia="en-US"/>
        </w:rPr>
        <w:t xml:space="preserve"> </w:t>
      </w:r>
      <w:r w:rsidR="008F5A6D" w:rsidRPr="00CB162D">
        <w:rPr>
          <w:rFonts w:ascii="Arial" w:hAnsi="Arial" w:cs="Arial"/>
          <w:i/>
          <w:lang w:eastAsia="en-US"/>
        </w:rPr>
        <w:tab/>
        <w:t>EM06</w:t>
      </w:r>
      <w:r w:rsidR="006E5559" w:rsidRPr="00CB162D">
        <w:rPr>
          <w:rFonts w:ascii="Arial" w:hAnsi="Arial" w:cs="Arial"/>
          <w:i/>
          <w:lang w:eastAsia="en-US"/>
        </w:rPr>
        <w:t>v1</w:t>
      </w:r>
    </w:p>
    <w:p w:rsidR="00B44EA4" w:rsidRPr="00CB162D" w:rsidRDefault="001D2C5A" w:rsidP="001360D7">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CB162D" w:rsidRDefault="00B44EA4" w:rsidP="001360D7">
      <w:pPr>
        <w:spacing w:after="120" w:line="276" w:lineRule="auto"/>
        <w:jc w:val="left"/>
        <w:rPr>
          <w:rStyle w:val="Hyperlink"/>
          <w:rFonts w:ascii="Arial" w:eastAsia="Arial Unicode MS" w:hAnsi="Arial" w:cs="Arial"/>
        </w:rPr>
      </w:pPr>
      <w:r w:rsidRPr="00CB162D">
        <w:rPr>
          <w:rFonts w:ascii="Arial" w:hAnsi="Arial" w:cs="Arial"/>
          <w:i/>
          <w:lang w:eastAsia="en-US"/>
        </w:rPr>
        <w:t xml:space="preserve">Except for third party materials and otherwise stated, this content is made available under a Creative Commons Attribution-ShareAlike licence: </w:t>
      </w:r>
      <w:hyperlink r:id="rId13" w:history="1">
        <w:r w:rsidRPr="00CB162D">
          <w:rPr>
            <w:rStyle w:val="Hyperlink"/>
            <w:rFonts w:ascii="Arial" w:eastAsia="Arial Unicode MS" w:hAnsi="Arial" w:cs="Arial"/>
            <w:i/>
            <w:iCs/>
          </w:rPr>
          <w:t>http://creativecommons.org/licenses/by-sa/3.0/</w:t>
        </w:r>
      </w:hyperlink>
    </w:p>
    <w:p w:rsidR="00F573DE" w:rsidRPr="00CB162D" w:rsidRDefault="00F573DE" w:rsidP="001360D7">
      <w:pPr>
        <w:spacing w:after="120" w:line="276" w:lineRule="auto"/>
        <w:jc w:val="left"/>
        <w:rPr>
          <w:rStyle w:val="Hyperlink"/>
          <w:rFonts w:ascii="Arial" w:eastAsia="Arial Unicode MS" w:hAnsi="Arial" w:cs="Arial"/>
          <w:i/>
          <w:color w:val="auto"/>
          <w:sz w:val="24"/>
          <w:lang w:eastAsia="en-US"/>
        </w:rPr>
        <w:sectPr w:rsidR="00F573DE" w:rsidRPr="00CB162D" w:rsidSect="009C22E3">
          <w:footerReference w:type="even" r:id="rId14"/>
          <w:footerReference w:type="default" r:id="rId15"/>
          <w:pgSz w:w="11907" w:h="16839" w:code="9"/>
          <w:pgMar w:top="720" w:right="720" w:bottom="720" w:left="720" w:header="720" w:footer="216" w:gutter="0"/>
          <w:pgNumType w:start="1"/>
          <w:cols w:space="720"/>
          <w:docGrid w:linePitch="360" w:charSpace="36864"/>
        </w:sectPr>
      </w:pPr>
    </w:p>
    <w:p w:rsidR="00FE6233" w:rsidRPr="00CB162D" w:rsidRDefault="00FE6233" w:rsidP="001360D7">
      <w:pPr>
        <w:pStyle w:val="SessionHeading"/>
        <w:spacing w:before="120" w:after="120" w:line="276" w:lineRule="auto"/>
        <w:rPr>
          <w:rFonts w:ascii="Arial" w:hAnsi="Arial" w:cs="Arial"/>
        </w:rPr>
      </w:pPr>
      <w:bookmarkStart w:id="1" w:name="_Toc387394868"/>
      <w:r w:rsidRPr="00CB162D">
        <w:rPr>
          <w:rFonts w:ascii="Arial" w:hAnsi="Arial" w:cs="Arial"/>
        </w:rPr>
        <w:lastRenderedPageBreak/>
        <w:t>What this unit is about</w:t>
      </w:r>
      <w:bookmarkEnd w:id="1"/>
    </w:p>
    <w:p w:rsidR="00917F74" w:rsidRPr="00CB162D" w:rsidRDefault="00917F74" w:rsidP="001360D7">
      <w:pPr>
        <w:spacing w:after="120" w:line="276" w:lineRule="auto"/>
        <w:jc w:val="left"/>
        <w:rPr>
          <w:rFonts w:ascii="Arial" w:hAnsi="Arial" w:cs="Arial"/>
        </w:rPr>
      </w:pPr>
      <w:r w:rsidRPr="00CB162D">
        <w:rPr>
          <w:rFonts w:ascii="Arial" w:hAnsi="Arial" w:cs="Arial"/>
        </w:rPr>
        <w:t>Students often find fractions a difficult topic to understand</w:t>
      </w:r>
      <w:r w:rsidR="00467F79" w:rsidRPr="00CB162D">
        <w:rPr>
          <w:rFonts w:ascii="Arial" w:hAnsi="Arial" w:cs="Arial"/>
        </w:rPr>
        <w:t xml:space="preserve"> – and one that </w:t>
      </w:r>
      <w:r w:rsidRPr="00CB162D">
        <w:rPr>
          <w:rFonts w:ascii="Arial" w:hAnsi="Arial" w:cs="Arial"/>
        </w:rPr>
        <w:t xml:space="preserve">can </w:t>
      </w:r>
      <w:r w:rsidR="00467F79" w:rsidRPr="00CB162D">
        <w:rPr>
          <w:rFonts w:ascii="Arial" w:hAnsi="Arial" w:cs="Arial"/>
        </w:rPr>
        <w:t>trigger</w:t>
      </w:r>
      <w:r w:rsidRPr="00CB162D">
        <w:rPr>
          <w:rFonts w:ascii="Arial" w:hAnsi="Arial" w:cs="Arial"/>
        </w:rPr>
        <w:t xml:space="preserve"> negative emotional responses in students. Learning about operations on fractions presents a further challenge. </w:t>
      </w:r>
    </w:p>
    <w:p w:rsidR="00FE6233" w:rsidRPr="00CB162D" w:rsidRDefault="00917F74" w:rsidP="001360D7">
      <w:pPr>
        <w:spacing w:after="120" w:line="276" w:lineRule="auto"/>
        <w:jc w:val="left"/>
        <w:rPr>
          <w:rFonts w:ascii="Arial" w:hAnsi="Arial" w:cs="Arial"/>
          <w:i/>
        </w:rPr>
      </w:pPr>
      <w:r w:rsidRPr="00CB162D">
        <w:rPr>
          <w:rFonts w:ascii="Arial" w:hAnsi="Arial" w:cs="Arial"/>
        </w:rPr>
        <w:t xml:space="preserve">In this unit you </w:t>
      </w:r>
      <w:r w:rsidR="00467F79" w:rsidRPr="00CB162D">
        <w:rPr>
          <w:rFonts w:ascii="Arial" w:hAnsi="Arial" w:cs="Arial"/>
        </w:rPr>
        <w:t xml:space="preserve">will </w:t>
      </w:r>
      <w:r w:rsidRPr="00CB162D">
        <w:rPr>
          <w:rFonts w:ascii="Arial" w:hAnsi="Arial" w:cs="Arial"/>
        </w:rPr>
        <w:t>explore the use of techniques to enable students to visualise when reading mathematical notation</w:t>
      </w:r>
      <w:r w:rsidR="00467F79" w:rsidRPr="00CB162D">
        <w:rPr>
          <w:rFonts w:ascii="Arial" w:hAnsi="Arial" w:cs="Arial"/>
        </w:rPr>
        <w:t>s</w:t>
      </w:r>
      <w:r w:rsidRPr="00CB162D">
        <w:rPr>
          <w:rFonts w:ascii="Arial" w:hAnsi="Arial" w:cs="Arial"/>
        </w:rPr>
        <w:t xml:space="preserve">. Visualisation can also act as a tool for students </w:t>
      </w:r>
      <w:r w:rsidR="00467F79" w:rsidRPr="00CB162D">
        <w:rPr>
          <w:rFonts w:ascii="Arial" w:hAnsi="Arial" w:cs="Arial"/>
        </w:rPr>
        <w:t>wh</w:t>
      </w:r>
      <w:r w:rsidRPr="00CB162D">
        <w:rPr>
          <w:rFonts w:ascii="Arial" w:hAnsi="Arial" w:cs="Arial"/>
        </w:rPr>
        <w:t xml:space="preserve">o get stuck, </w:t>
      </w:r>
      <w:r w:rsidR="00467F79" w:rsidRPr="00CB162D">
        <w:rPr>
          <w:rFonts w:ascii="Arial" w:hAnsi="Arial" w:cs="Arial"/>
        </w:rPr>
        <w:t>as it can help</w:t>
      </w:r>
      <w:r w:rsidRPr="00CB162D">
        <w:rPr>
          <w:rFonts w:ascii="Arial" w:hAnsi="Arial" w:cs="Arial"/>
        </w:rPr>
        <w:t xml:space="preserve"> to reduce their </w:t>
      </w:r>
      <w:r w:rsidR="00467F79" w:rsidRPr="00CB162D">
        <w:rPr>
          <w:rFonts w:ascii="Arial" w:hAnsi="Arial" w:cs="Arial"/>
        </w:rPr>
        <w:t>‘</w:t>
      </w:r>
      <w:r w:rsidRPr="00CB162D">
        <w:rPr>
          <w:rFonts w:ascii="Arial" w:hAnsi="Arial" w:cs="Arial"/>
        </w:rPr>
        <w:t>mathematical trauma</w:t>
      </w:r>
      <w:r w:rsidR="00467F79" w:rsidRPr="00CB162D">
        <w:rPr>
          <w:rFonts w:ascii="Arial" w:hAnsi="Arial" w:cs="Arial"/>
        </w:rPr>
        <w:t>’</w:t>
      </w:r>
      <w:r w:rsidRPr="00CB162D">
        <w:rPr>
          <w:rFonts w:ascii="Arial" w:hAnsi="Arial" w:cs="Arial"/>
        </w:rPr>
        <w:t xml:space="preserve">. This unit </w:t>
      </w:r>
      <w:r w:rsidR="00924F0D" w:rsidRPr="00CB162D">
        <w:rPr>
          <w:rFonts w:ascii="Arial" w:hAnsi="Arial" w:cs="Arial"/>
        </w:rPr>
        <w:t xml:space="preserve">also builds on </w:t>
      </w:r>
      <w:r w:rsidRPr="00CB162D">
        <w:rPr>
          <w:rFonts w:ascii="Arial" w:hAnsi="Arial" w:cs="Arial"/>
        </w:rPr>
        <w:t>ideas</w:t>
      </w:r>
      <w:r w:rsidR="00924F0D" w:rsidRPr="00CB162D">
        <w:rPr>
          <w:rFonts w:ascii="Arial" w:hAnsi="Arial" w:cs="Arial"/>
        </w:rPr>
        <w:t xml:space="preserve"> developed in the </w:t>
      </w:r>
      <w:r w:rsidRPr="00CB162D">
        <w:rPr>
          <w:rFonts w:ascii="Arial" w:hAnsi="Arial" w:cs="Arial"/>
        </w:rPr>
        <w:t xml:space="preserve">unit </w:t>
      </w:r>
      <w:r w:rsidRPr="00CB162D">
        <w:rPr>
          <w:rFonts w:ascii="Arial" w:hAnsi="Arial" w:cs="Arial"/>
          <w:i/>
        </w:rPr>
        <w:t>Asking questions that challenge thinking: fractions.</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917F74" w:rsidRPr="00CB162D" w:rsidTr="00D140EF">
        <w:tc>
          <w:tcPr>
            <w:tcW w:w="1260" w:type="dxa"/>
          </w:tcPr>
          <w:p w:rsidR="00917F74" w:rsidRPr="00CB162D" w:rsidRDefault="00917F74" w:rsidP="00E63C5C">
            <w:pPr>
              <w:pStyle w:val="Pauseforthought"/>
              <w:rPr>
                <w:rFonts w:ascii="Arial" w:hAnsi="Arial" w:cs="Arial"/>
              </w:rPr>
            </w:pPr>
            <w:r w:rsidRPr="00CB162D">
              <w:rPr>
                <w:rFonts w:ascii="Arial" w:hAnsi="Arial" w:cs="Arial"/>
              </w:rPr>
              <w:br w:type="page"/>
            </w:r>
            <w:r w:rsidRPr="00CB162D">
              <w:rPr>
                <w:rFonts w:ascii="Arial" w:hAnsi="Arial" w:cs="Arial"/>
                <w:noProof/>
              </w:rPr>
              <w:drawing>
                <wp:inline distT="0" distB="0" distL="0" distR="0" wp14:anchorId="109BB52D" wp14:editId="40823BD1">
                  <wp:extent cx="636621" cy="5899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917F74" w:rsidRPr="00CB162D" w:rsidRDefault="00917F74" w:rsidP="00E63C5C">
            <w:pPr>
              <w:pStyle w:val="Pauseforthought"/>
              <w:rPr>
                <w:rFonts w:ascii="Arial" w:hAnsi="Arial" w:cs="Arial"/>
              </w:rPr>
            </w:pPr>
            <w:r w:rsidRPr="00CB162D">
              <w:rPr>
                <w:rFonts w:ascii="Arial" w:hAnsi="Arial" w:cs="Arial"/>
              </w:rPr>
              <w:t>Pause for thought</w:t>
            </w:r>
          </w:p>
          <w:p w:rsidR="00917F74" w:rsidRPr="00CB162D" w:rsidRDefault="00917F74" w:rsidP="00467F79">
            <w:pPr>
              <w:spacing w:after="120" w:line="276" w:lineRule="auto"/>
              <w:jc w:val="left"/>
              <w:rPr>
                <w:rFonts w:ascii="Arial" w:hAnsi="Arial" w:cs="Arial"/>
              </w:rPr>
            </w:pPr>
            <w:r w:rsidRPr="00CB162D">
              <w:rPr>
                <w:rFonts w:ascii="Arial" w:hAnsi="Arial" w:cs="Arial"/>
              </w:rPr>
              <w:t xml:space="preserve">Think back to when you last taught operations on fractions. Think </w:t>
            </w:r>
            <w:r w:rsidR="00467F79" w:rsidRPr="00CB162D">
              <w:rPr>
                <w:rFonts w:ascii="Arial" w:hAnsi="Arial" w:cs="Arial"/>
              </w:rPr>
              <w:t>of</w:t>
            </w:r>
            <w:r w:rsidRPr="00CB162D">
              <w:rPr>
                <w:rFonts w:ascii="Arial" w:hAnsi="Arial" w:cs="Arial"/>
              </w:rPr>
              <w:t xml:space="preserve"> a student who was not finding it easy to understand what to do. Try to remember what was getting in the way of their understanding.</w:t>
            </w:r>
          </w:p>
        </w:tc>
      </w:tr>
    </w:tbl>
    <w:p w:rsidR="00FE6233" w:rsidRPr="00CB162D" w:rsidRDefault="00FE6233" w:rsidP="001360D7">
      <w:pPr>
        <w:pStyle w:val="SessionHeading"/>
        <w:spacing w:before="120" w:after="120" w:line="276" w:lineRule="auto"/>
        <w:rPr>
          <w:rFonts w:ascii="Arial" w:hAnsi="Arial" w:cs="Arial"/>
        </w:rPr>
      </w:pPr>
      <w:bookmarkStart w:id="2" w:name="_Toc387394869"/>
      <w:r w:rsidRPr="00CB162D">
        <w:rPr>
          <w:rFonts w:ascii="Arial" w:hAnsi="Arial" w:cs="Arial"/>
        </w:rPr>
        <w:t>What you can learn in this unit</w:t>
      </w:r>
      <w:bookmarkEnd w:id="2"/>
    </w:p>
    <w:p w:rsidR="00917F74" w:rsidRPr="00CB162D" w:rsidRDefault="00917F74" w:rsidP="001360D7">
      <w:pPr>
        <w:pStyle w:val="ListParagraph"/>
        <w:numPr>
          <w:ilvl w:val="0"/>
          <w:numId w:val="3"/>
        </w:numPr>
        <w:spacing w:after="120" w:line="276" w:lineRule="auto"/>
        <w:jc w:val="left"/>
        <w:rPr>
          <w:rFonts w:ascii="Arial" w:hAnsi="Arial" w:cs="Arial"/>
        </w:rPr>
      </w:pPr>
      <w:bookmarkStart w:id="3" w:name="section__learningoutcomes"/>
      <w:bookmarkStart w:id="4" w:name="_Toc387394870"/>
      <w:bookmarkEnd w:id="3"/>
      <w:r w:rsidRPr="00CB162D">
        <w:rPr>
          <w:rFonts w:ascii="Arial" w:hAnsi="Arial" w:cs="Arial"/>
        </w:rPr>
        <w:t>How to help your students build their understanding of operations on fractions.</w:t>
      </w:r>
    </w:p>
    <w:p w:rsidR="00917F74" w:rsidRPr="00CB162D" w:rsidRDefault="00917F74" w:rsidP="001360D7">
      <w:pPr>
        <w:pStyle w:val="ListParagraph"/>
        <w:numPr>
          <w:ilvl w:val="0"/>
          <w:numId w:val="3"/>
        </w:numPr>
        <w:spacing w:after="120" w:line="276" w:lineRule="auto"/>
        <w:jc w:val="left"/>
        <w:rPr>
          <w:rFonts w:ascii="Arial" w:hAnsi="Arial" w:cs="Arial"/>
        </w:rPr>
      </w:pPr>
      <w:r w:rsidRPr="00CB162D">
        <w:rPr>
          <w:rFonts w:ascii="Arial" w:hAnsi="Arial" w:cs="Arial"/>
        </w:rPr>
        <w:t xml:space="preserve">Some effective ways to teach students to visualise the mathematical </w:t>
      </w:r>
      <w:r w:rsidR="00467F79" w:rsidRPr="00CB162D">
        <w:rPr>
          <w:rFonts w:ascii="Arial" w:hAnsi="Arial" w:cs="Arial"/>
          <w:lang w:val="en-GB"/>
        </w:rPr>
        <w:t>system</w:t>
      </w:r>
      <w:r w:rsidRPr="00CB162D">
        <w:rPr>
          <w:rFonts w:ascii="Arial" w:hAnsi="Arial" w:cs="Arial"/>
        </w:rPr>
        <w:t xml:space="preserve"> used in operations on fractions.</w:t>
      </w:r>
    </w:p>
    <w:p w:rsidR="00917F74" w:rsidRPr="00CB162D" w:rsidRDefault="00917F74" w:rsidP="001360D7">
      <w:pPr>
        <w:pStyle w:val="ListParagraph"/>
        <w:numPr>
          <w:ilvl w:val="0"/>
          <w:numId w:val="3"/>
        </w:numPr>
        <w:spacing w:after="120" w:line="276" w:lineRule="auto"/>
        <w:jc w:val="left"/>
        <w:rPr>
          <w:rFonts w:ascii="Arial" w:hAnsi="Arial" w:cs="Arial"/>
        </w:rPr>
      </w:pPr>
      <w:r w:rsidRPr="00CB162D">
        <w:rPr>
          <w:rFonts w:ascii="Arial" w:hAnsi="Arial" w:cs="Arial"/>
        </w:rPr>
        <w:t>Ways to teach your students to read and write mathematical notation.</w:t>
      </w:r>
    </w:p>
    <w:p w:rsidR="00917F74" w:rsidRPr="00CB162D" w:rsidRDefault="00917F74" w:rsidP="001360D7">
      <w:pPr>
        <w:spacing w:after="120" w:line="276" w:lineRule="auto"/>
        <w:jc w:val="left"/>
        <w:rPr>
          <w:rFonts w:ascii="Arial" w:hAnsi="Arial" w:cs="Arial"/>
        </w:rPr>
      </w:pPr>
      <w:r w:rsidRPr="00CB162D">
        <w:rPr>
          <w:rFonts w:ascii="Arial" w:hAnsi="Arial" w:cs="Arial"/>
        </w:rPr>
        <w:t xml:space="preserve">This unit links to teaching requirements of the NCF (2005) and NCFTE (2009) outlined in Resource </w:t>
      </w:r>
      <w:r w:rsidR="008A6951" w:rsidRPr="00CB162D">
        <w:rPr>
          <w:rFonts w:ascii="Arial" w:hAnsi="Arial" w:cs="Arial"/>
        </w:rPr>
        <w:t>1</w:t>
      </w:r>
      <w:r w:rsidRPr="00CB162D">
        <w:rPr>
          <w:rFonts w:ascii="Arial" w:hAnsi="Arial" w:cs="Arial"/>
        </w:rPr>
        <w:t>.</w:t>
      </w:r>
    </w:p>
    <w:p w:rsidR="00924F0D" w:rsidRPr="00CB162D" w:rsidRDefault="00924F0D" w:rsidP="00924F0D">
      <w:pPr>
        <w:pStyle w:val="SessionHeading"/>
        <w:spacing w:before="120" w:after="120" w:line="276" w:lineRule="auto"/>
        <w:rPr>
          <w:rFonts w:ascii="Arial" w:hAnsi="Arial" w:cs="Arial"/>
        </w:rPr>
      </w:pPr>
      <w:r w:rsidRPr="00CB162D">
        <w:rPr>
          <w:rFonts w:ascii="Arial" w:hAnsi="Arial" w:cs="Arial"/>
        </w:rPr>
        <w:t>1 Some issues with learning mathematics – ‘mathematical trauma’</w:t>
      </w:r>
    </w:p>
    <w:p w:rsidR="00924F0D" w:rsidRPr="00CB162D" w:rsidRDefault="00924F0D" w:rsidP="00924F0D">
      <w:pPr>
        <w:spacing w:after="120" w:line="276" w:lineRule="auto"/>
        <w:jc w:val="left"/>
        <w:rPr>
          <w:rFonts w:ascii="Arial" w:hAnsi="Arial" w:cs="Arial"/>
        </w:rPr>
      </w:pPr>
      <w:r w:rsidRPr="00CB162D">
        <w:rPr>
          <w:rFonts w:ascii="Arial" w:hAnsi="Arial" w:cs="Arial"/>
        </w:rPr>
        <w:t xml:space="preserve">‘Mathematical trauma’ sounds rather dramatic. However, more and more research provides evidence that points to students experiencing real, distressing trauma while studying mathematics. It may seem easy to dismiss or ignore, and say ‘Well, they just don’t get it’, or ‘They should study harder and practise more’. But there are real reasons to believe that this trauma is what is stopping people using mathematics in later life, with many negative consequences to them and to society as a whole. </w:t>
      </w:r>
    </w:p>
    <w:p w:rsidR="00924F0D" w:rsidRPr="00CB162D" w:rsidRDefault="00924F0D" w:rsidP="00924F0D">
      <w:pPr>
        <w:spacing w:after="120" w:line="276" w:lineRule="auto"/>
        <w:jc w:val="left"/>
        <w:rPr>
          <w:rFonts w:ascii="Arial" w:hAnsi="Arial" w:cs="Arial"/>
        </w:rPr>
      </w:pPr>
      <w:r w:rsidRPr="00CB162D">
        <w:rPr>
          <w:rFonts w:ascii="Arial" w:hAnsi="Arial" w:cs="Arial"/>
        </w:rPr>
        <w:t xml:space="preserve">Mathematical trauma may come from students feeling and believing that they should not and cannot act or think for themselves when learning mathematics. Lange and Meaney (2011) describe mathematical trauma as: ‘being deprived of opportunities for expression, interpretation and agency in relation to mathematics, and hence positioned as passive receivers of superficial mathematical knowledge amounts’. </w:t>
      </w:r>
    </w:p>
    <w:p w:rsidR="00924F0D" w:rsidRPr="00CB162D" w:rsidRDefault="00924F0D" w:rsidP="00924F0D">
      <w:pPr>
        <w:spacing w:after="120" w:line="276" w:lineRule="auto"/>
        <w:jc w:val="left"/>
        <w:rPr>
          <w:rFonts w:ascii="Arial" w:hAnsi="Arial" w:cs="Arial"/>
        </w:rPr>
      </w:pPr>
      <w:r w:rsidRPr="00CB162D">
        <w:rPr>
          <w:rFonts w:ascii="Arial" w:hAnsi="Arial" w:cs="Arial"/>
        </w:rPr>
        <w:t xml:space="preserve">Mathematical trauma can have serious consequences for those students who are affected. They may reject mathematics as something that they are not able to do. They may get into a spiral of self-fulfilling prophecies because the moment they cannot make sense of an area in mathematics, they believe it is because they simply do not ‘get it’ and they will never be capable of doing so. This can also affect their belief in themselves as being capable in other areas of mathematics. They begin to feel they have no choice or control. This is also known as ‘having no agency’. </w:t>
      </w:r>
    </w:p>
    <w:p w:rsidR="00924F0D" w:rsidRPr="00CB162D" w:rsidRDefault="00924F0D" w:rsidP="00924F0D">
      <w:pPr>
        <w:spacing w:after="120" w:line="276" w:lineRule="auto"/>
        <w:jc w:val="left"/>
        <w:rPr>
          <w:rFonts w:ascii="Arial" w:hAnsi="Arial" w:cs="Arial"/>
        </w:rPr>
      </w:pPr>
      <w:r w:rsidRPr="00CB162D">
        <w:rPr>
          <w:rFonts w:ascii="Arial" w:hAnsi="Arial" w:cs="Arial"/>
        </w:rPr>
        <w:t>One of the triggers for mathematical trauma is the language of mathematics itself. This is both the symbolic representation and mathematical vocabulary, which can seem very alien and hard to connect to existing language knowledge and structures.</w:t>
      </w:r>
    </w:p>
    <w:p w:rsidR="00FE6233" w:rsidRPr="00CB162D" w:rsidRDefault="00924F0D" w:rsidP="001360D7">
      <w:pPr>
        <w:pStyle w:val="SessionHeading"/>
        <w:spacing w:before="120" w:after="120" w:line="276" w:lineRule="auto"/>
        <w:rPr>
          <w:rFonts w:ascii="Arial" w:hAnsi="Arial" w:cs="Arial"/>
        </w:rPr>
      </w:pPr>
      <w:bookmarkStart w:id="5" w:name="section1"/>
      <w:bookmarkStart w:id="6" w:name="_Toc387394871"/>
      <w:bookmarkEnd w:id="4"/>
      <w:bookmarkEnd w:id="5"/>
      <w:r w:rsidRPr="00CB162D">
        <w:rPr>
          <w:rFonts w:ascii="Arial" w:hAnsi="Arial" w:cs="Arial"/>
        </w:rPr>
        <w:lastRenderedPageBreak/>
        <w:t>2</w:t>
      </w:r>
      <w:r w:rsidR="00FE6233" w:rsidRPr="00CB162D">
        <w:rPr>
          <w:rFonts w:ascii="Arial" w:hAnsi="Arial" w:cs="Arial"/>
        </w:rPr>
        <w:t xml:space="preserve"> </w:t>
      </w:r>
      <w:bookmarkEnd w:id="6"/>
      <w:r w:rsidR="00917F74" w:rsidRPr="00CB162D">
        <w:rPr>
          <w:rFonts w:ascii="Arial" w:hAnsi="Arial" w:cs="Arial"/>
        </w:rPr>
        <w:t>Issues with learning about operations on fractions</w:t>
      </w:r>
    </w:p>
    <w:p w:rsidR="00917F74" w:rsidRPr="00CB162D" w:rsidRDefault="00917F74" w:rsidP="001360D7">
      <w:pPr>
        <w:spacing w:after="120" w:line="276" w:lineRule="auto"/>
        <w:jc w:val="left"/>
        <w:rPr>
          <w:rFonts w:ascii="Arial" w:hAnsi="Arial" w:cs="Arial"/>
        </w:rPr>
      </w:pPr>
      <w:r w:rsidRPr="00CB162D">
        <w:rPr>
          <w:rFonts w:ascii="Arial" w:hAnsi="Arial" w:cs="Arial"/>
        </w:rPr>
        <w:t>Research suggests that one of the main hindrances for students when learning to understand operations on fractions is that they are often taught procedures and rules without building on the conceptual understanding behind why these rules and procedures work (Fazio and Siegler, 2011). It is suggested that ‘one way to improve students</w:t>
      </w:r>
      <w:r w:rsidR="00467F79" w:rsidRPr="00CB162D">
        <w:rPr>
          <w:rFonts w:ascii="Arial" w:hAnsi="Arial" w:cs="Arial"/>
        </w:rPr>
        <w:t>’</w:t>
      </w:r>
      <w:r w:rsidRPr="00CB162D">
        <w:rPr>
          <w:rFonts w:ascii="Arial" w:hAnsi="Arial" w:cs="Arial"/>
        </w:rPr>
        <w:t xml:space="preserve"> conceptual understanding is to use manipulatives and visual representations of fractions. Studies that have taught fraction arithmetic using visual representations of fractions have shown positive effects on students’ computational skills’ (Fazio and Siegler, 2011, p. 12). In this unit you explore using visual representation as part of your teaching the topic of operating on fractions. </w:t>
      </w:r>
    </w:p>
    <w:p w:rsidR="00917F74" w:rsidRPr="00CB162D" w:rsidRDefault="00917F74" w:rsidP="001360D7">
      <w:pPr>
        <w:spacing w:after="120" w:line="276" w:lineRule="auto"/>
        <w:jc w:val="left"/>
        <w:rPr>
          <w:rFonts w:ascii="Arial" w:hAnsi="Arial" w:cs="Arial"/>
        </w:rPr>
      </w:pPr>
      <w:r w:rsidRPr="00CB162D">
        <w:rPr>
          <w:rFonts w:ascii="Arial" w:hAnsi="Arial" w:cs="Arial"/>
        </w:rPr>
        <w:t xml:space="preserve">The next activity aims to address the issue of visualisation when adding and subtracting fractions, and finding out why a common denominator is needed for these operations. In order to develop the students’ visualisation skills, it will be important to give students </w:t>
      </w:r>
      <w:r w:rsidR="00467F79" w:rsidRPr="00CB162D">
        <w:rPr>
          <w:rFonts w:ascii="Arial" w:hAnsi="Arial" w:cs="Arial"/>
        </w:rPr>
        <w:t>sufficient</w:t>
      </w:r>
      <w:r w:rsidRPr="00CB162D">
        <w:rPr>
          <w:rFonts w:ascii="Arial" w:hAnsi="Arial" w:cs="Arial"/>
        </w:rPr>
        <w:t xml:space="preserve"> time and opportunity to come up with their own methods and approaches. If they are not completely correct, any misconceptions revealed</w:t>
      </w:r>
      <w:r w:rsidR="00467F79" w:rsidRPr="00CB162D">
        <w:rPr>
          <w:rFonts w:ascii="Arial" w:hAnsi="Arial" w:cs="Arial"/>
        </w:rPr>
        <w:t xml:space="preserve"> can then be addressed in whole-</w:t>
      </w:r>
      <w:r w:rsidRPr="00CB162D">
        <w:rPr>
          <w:rFonts w:ascii="Arial" w:hAnsi="Arial" w:cs="Arial"/>
        </w:rPr>
        <w:t>class discussions.</w:t>
      </w:r>
    </w:p>
    <w:p w:rsidR="00467F79" w:rsidRPr="00CB162D" w:rsidRDefault="00917F74" w:rsidP="001360D7">
      <w:pPr>
        <w:spacing w:after="120" w:line="276" w:lineRule="auto"/>
        <w:jc w:val="left"/>
        <w:rPr>
          <w:rFonts w:ascii="Arial" w:hAnsi="Arial" w:cs="Arial"/>
        </w:rPr>
      </w:pPr>
      <w:r w:rsidRPr="00CB162D">
        <w:rPr>
          <w:rFonts w:ascii="Arial" w:hAnsi="Arial" w:cs="Arial"/>
        </w:rPr>
        <w:t>Before attempting to use the activities in this unit with your students, it would be a good idea to complete all, or at least part, of the activities yourself. It would be even better if you could try them out with a colleague as that will help you when you reflect on the experience. Trying for yourself will mean you get insights into learner</w:t>
      </w:r>
      <w:r w:rsidR="00467F79" w:rsidRPr="00CB162D">
        <w:rPr>
          <w:rFonts w:ascii="Arial" w:hAnsi="Arial" w:cs="Arial"/>
        </w:rPr>
        <w:t>s</w:t>
      </w:r>
      <w:r w:rsidRPr="00CB162D">
        <w:rPr>
          <w:rFonts w:ascii="Arial" w:hAnsi="Arial" w:cs="Arial"/>
        </w:rPr>
        <w:t>’ experiences that can</w:t>
      </w:r>
      <w:r w:rsidR="00467F79" w:rsidRPr="00CB162D">
        <w:rPr>
          <w:rFonts w:ascii="Arial" w:hAnsi="Arial" w:cs="Arial"/>
        </w:rPr>
        <w:t>,</w:t>
      </w:r>
      <w:r w:rsidRPr="00CB162D">
        <w:rPr>
          <w:rFonts w:ascii="Arial" w:hAnsi="Arial" w:cs="Arial"/>
        </w:rPr>
        <w:t xml:space="preserve"> in turn</w:t>
      </w:r>
      <w:r w:rsidR="00467F79" w:rsidRPr="00CB162D">
        <w:rPr>
          <w:rFonts w:ascii="Arial" w:hAnsi="Arial" w:cs="Arial"/>
        </w:rPr>
        <w:t>,</w:t>
      </w:r>
      <w:r w:rsidRPr="00CB162D">
        <w:rPr>
          <w:rFonts w:ascii="Arial" w:hAnsi="Arial" w:cs="Arial"/>
        </w:rPr>
        <w:t xml:space="preserve"> influence your </w:t>
      </w:r>
      <w:r w:rsidR="00467F79" w:rsidRPr="00CB162D">
        <w:rPr>
          <w:rFonts w:ascii="Arial" w:hAnsi="Arial" w:cs="Arial"/>
        </w:rPr>
        <w:t xml:space="preserve">own </w:t>
      </w:r>
      <w:r w:rsidRPr="00CB162D">
        <w:rPr>
          <w:rFonts w:ascii="Arial" w:hAnsi="Arial" w:cs="Arial"/>
        </w:rPr>
        <w:t xml:space="preserve">teaching and experiences as a teacher. </w:t>
      </w:r>
    </w:p>
    <w:p w:rsidR="00A123B4" w:rsidRPr="00CB162D" w:rsidRDefault="00917F74" w:rsidP="001360D7">
      <w:pPr>
        <w:spacing w:after="120" w:line="276" w:lineRule="auto"/>
        <w:jc w:val="left"/>
        <w:rPr>
          <w:rFonts w:ascii="Arial" w:hAnsi="Arial" w:cs="Arial"/>
        </w:rPr>
      </w:pPr>
      <w:r w:rsidRPr="00CB162D">
        <w:rPr>
          <w:rFonts w:ascii="Arial" w:hAnsi="Arial" w:cs="Arial"/>
        </w:rPr>
        <w:t>When you are ready, use the activities with your students and reflect again on the way the activity went and the learning that happened. This will help you to develop a more student-focused teaching environment.</w:t>
      </w:r>
    </w:p>
    <w:tbl>
      <w:tblPr>
        <w:tblStyle w:val="TableGrid"/>
        <w:tblW w:w="10575" w:type="dxa"/>
        <w:tblInd w:w="108" w:type="dxa"/>
        <w:tblLook w:val="04A0" w:firstRow="1" w:lastRow="0" w:firstColumn="1" w:lastColumn="0" w:noHBand="0" w:noVBand="1"/>
      </w:tblPr>
      <w:tblGrid>
        <w:gridCol w:w="10575"/>
      </w:tblGrid>
      <w:tr w:rsidR="00917F74" w:rsidRPr="00CB162D" w:rsidTr="008978DC">
        <w:tc>
          <w:tcPr>
            <w:tcW w:w="10575" w:type="dxa"/>
            <w:tcBorders>
              <w:bottom w:val="single" w:sz="4" w:space="0" w:color="000000"/>
            </w:tcBorders>
            <w:shd w:val="clear" w:color="auto" w:fill="D9D9D9" w:themeFill="background1" w:themeFillShade="D9"/>
          </w:tcPr>
          <w:p w:rsidR="00917F74" w:rsidRPr="00CB162D" w:rsidRDefault="00917F74" w:rsidP="001360D7">
            <w:pPr>
              <w:pStyle w:val="Heading2"/>
              <w:spacing w:before="120" w:after="120" w:line="276" w:lineRule="auto"/>
              <w:jc w:val="left"/>
              <w:outlineLvl w:val="1"/>
              <w:rPr>
                <w:rStyle w:val="Strong"/>
                <w:rFonts w:ascii="Arial" w:hAnsi="Arial" w:cs="Arial"/>
                <w:lang w:val="en-GB"/>
              </w:rPr>
            </w:pPr>
            <w:r w:rsidRPr="00CB162D">
              <w:rPr>
                <w:rStyle w:val="Strong"/>
                <w:rFonts w:ascii="Arial" w:hAnsi="Arial" w:cs="Arial"/>
              </w:rPr>
              <w:t xml:space="preserve">Activity 1: </w:t>
            </w:r>
            <w:r w:rsidR="0061445A" w:rsidRPr="00CB162D">
              <w:rPr>
                <w:rStyle w:val="Strong"/>
                <w:rFonts w:ascii="Arial" w:hAnsi="Arial" w:cs="Arial"/>
              </w:rPr>
              <w:t>Visualising adding and subtracting fractions</w:t>
            </w:r>
          </w:p>
        </w:tc>
      </w:tr>
      <w:tr w:rsidR="00917F74" w:rsidRPr="00CB162D" w:rsidTr="008978DC">
        <w:tc>
          <w:tcPr>
            <w:tcW w:w="10575" w:type="dxa"/>
            <w:tcBorders>
              <w:bottom w:val="nil"/>
            </w:tcBorders>
          </w:tcPr>
          <w:p w:rsidR="0061445A" w:rsidRPr="00CB162D" w:rsidRDefault="0061445A" w:rsidP="001360D7">
            <w:pPr>
              <w:pStyle w:val="StyleHeadingunnumberedAfter6ptLinespacingMultiple1"/>
              <w:jc w:val="left"/>
              <w:rPr>
                <w:rFonts w:ascii="Arial" w:hAnsi="Arial" w:cs="Arial"/>
              </w:rPr>
            </w:pPr>
            <w:r w:rsidRPr="00CB162D">
              <w:rPr>
                <w:rFonts w:ascii="Arial" w:hAnsi="Arial" w:cs="Arial"/>
              </w:rPr>
              <w:t>Part 1: Adding fractions</w:t>
            </w:r>
          </w:p>
          <w:p w:rsidR="0061445A" w:rsidRPr="00CB162D" w:rsidRDefault="0061445A" w:rsidP="001360D7">
            <w:pPr>
              <w:spacing w:after="120" w:line="276" w:lineRule="auto"/>
              <w:jc w:val="left"/>
              <w:rPr>
                <w:rFonts w:ascii="Arial" w:hAnsi="Arial" w:cs="Arial"/>
              </w:rPr>
            </w:pPr>
            <w:r w:rsidRPr="00CB162D">
              <w:rPr>
                <w:rFonts w:ascii="Arial" w:hAnsi="Arial" w:cs="Arial"/>
              </w:rPr>
              <w:t>Square paper will help the students to do this activity faster and with more precision. This activity works well in pairs or small groups so that students can generate more ideas between themselves. Make sure the groups are small enough and the drawings big enough so all students in the group can see and participate. Coloured pencils and scissors are useful but not essential.</w:t>
            </w:r>
            <w:r w:rsidR="002C35CA" w:rsidRPr="00CB162D">
              <w:rPr>
                <w:rFonts w:ascii="Arial" w:hAnsi="Arial" w:cs="Arial"/>
              </w:rPr>
              <w:t xml:space="preserve"> An important aspect of this activity is to allow plenty of time for the students to work on each part, so that they have a good understanding of what they need to do and enough time to think about, visualise and discuss the operations on fractions. This may mean giving the students at least two lessons to carry out all of the tasks in this activity.</w:t>
            </w:r>
          </w:p>
          <w:p w:rsidR="0061445A" w:rsidRPr="00CB162D" w:rsidRDefault="001D2C5A" w:rsidP="001360D7">
            <w:pPr>
              <w:spacing w:after="120" w:line="276" w:lineRule="auto"/>
              <w:jc w:val="left"/>
              <w:rPr>
                <w:rFonts w:ascii="Arial" w:hAnsi="Arial" w:cs="Arial"/>
                <w:b/>
              </w:rPr>
            </w:pPr>
            <m:oMath>
              <m:f>
                <m:fPr>
                  <m:ctrlPr>
                    <w:rPr>
                      <w:rFonts w:ascii="Cambria Math" w:hAnsi="Cambria Math" w:cs="Arial"/>
                      <w:b/>
                      <w:i/>
                    </w:rPr>
                  </m:ctrlPr>
                </m:fPr>
                <m:num>
                  <m:r>
                    <m:rPr>
                      <m:sty m:val="bi"/>
                    </m:rPr>
                    <w:rPr>
                      <w:rFonts w:ascii="Cambria Math" w:hAnsi="Cambria Math" w:cs="Arial"/>
                    </w:rPr>
                    <m:t>1</m:t>
                  </m:r>
                </m:num>
                <m:den>
                  <m:r>
                    <m:rPr>
                      <m:sty m:val="bi"/>
                    </m:rPr>
                    <w:rPr>
                      <w:rFonts w:ascii="Cambria Math" w:hAnsi="Cambria Math" w:cs="Arial"/>
                    </w:rPr>
                    <m:t>3</m:t>
                  </m:r>
                </m:den>
              </m:f>
            </m:oMath>
            <w:r w:rsidR="0061445A" w:rsidRPr="00CB162D">
              <w:rPr>
                <w:rFonts w:ascii="Arial" w:hAnsi="Arial" w:cs="Arial"/>
                <w:b/>
              </w:rPr>
              <w:t xml:space="preserve"> +</w:t>
            </w:r>
            <w:r w:rsidR="00864491" w:rsidRPr="00CB162D">
              <w:rPr>
                <w:rFonts w:ascii="Arial" w:hAnsi="Arial" w:cs="Arial"/>
                <w:b/>
              </w:rPr>
              <w:t xml:space="preserve"> </w:t>
            </w:r>
            <m:oMath>
              <m:f>
                <m:fPr>
                  <m:ctrlPr>
                    <w:rPr>
                      <w:rFonts w:ascii="Cambria Math" w:hAnsi="Cambria Math" w:cs="Arial"/>
                      <w:b/>
                      <w:i/>
                    </w:rPr>
                  </m:ctrlPr>
                </m:fPr>
                <m:num>
                  <m:r>
                    <m:rPr>
                      <m:sty m:val="bi"/>
                    </m:rPr>
                    <w:rPr>
                      <w:rFonts w:ascii="Cambria Math" w:hAnsi="Cambria Math" w:cs="Arial"/>
                    </w:rPr>
                    <m:t>1</m:t>
                  </m:r>
                </m:num>
                <m:den>
                  <m:r>
                    <m:rPr>
                      <m:sty m:val="bi"/>
                    </m:rPr>
                    <w:rPr>
                      <w:rFonts w:ascii="Cambria Math" w:hAnsi="Cambria Math" w:cs="Arial"/>
                    </w:rPr>
                    <m:t>3</m:t>
                  </m:r>
                </m:den>
              </m:f>
            </m:oMath>
            <w:r w:rsidR="0061445A" w:rsidRPr="00CB162D">
              <w:rPr>
                <w:rFonts w:ascii="Arial" w:hAnsi="Arial" w:cs="Arial"/>
                <w:b/>
              </w:rPr>
              <w:t xml:space="preserve"> (same denominator)</w:t>
            </w:r>
          </w:p>
          <w:p w:rsidR="0061445A" w:rsidRPr="00CB162D" w:rsidRDefault="0061445A" w:rsidP="001360D7">
            <w:pPr>
              <w:spacing w:after="120" w:line="276" w:lineRule="auto"/>
              <w:jc w:val="left"/>
              <w:rPr>
                <w:rFonts w:ascii="Arial" w:hAnsi="Arial" w:cs="Arial"/>
              </w:rPr>
            </w:pPr>
            <w:r w:rsidRPr="00CB162D">
              <w:rPr>
                <w:rFonts w:ascii="Arial" w:hAnsi="Arial" w:cs="Arial"/>
              </w:rPr>
              <w:t>Ask your students to:</w:t>
            </w:r>
          </w:p>
          <w:p w:rsidR="0061445A" w:rsidRPr="00CB162D" w:rsidRDefault="0061445A" w:rsidP="001360D7">
            <w:pPr>
              <w:pStyle w:val="ListParagraph"/>
              <w:numPr>
                <w:ilvl w:val="0"/>
                <w:numId w:val="3"/>
              </w:numPr>
              <w:spacing w:after="120" w:line="276" w:lineRule="auto"/>
              <w:jc w:val="left"/>
              <w:rPr>
                <w:rFonts w:ascii="Arial" w:hAnsi="Arial" w:cs="Arial"/>
              </w:rPr>
            </w:pPr>
            <w:r w:rsidRPr="00CB162D">
              <w:rPr>
                <w:rFonts w:ascii="Arial" w:hAnsi="Arial" w:cs="Arial"/>
              </w:rPr>
              <w:t>draw three rectangles with a length of 6 cm and a height of 2 cm</w:t>
            </w:r>
          </w:p>
          <w:p w:rsidR="0061445A" w:rsidRPr="00CB162D" w:rsidRDefault="0061445A" w:rsidP="001360D7">
            <w:pPr>
              <w:pStyle w:val="ListParagraph"/>
              <w:numPr>
                <w:ilvl w:val="0"/>
                <w:numId w:val="3"/>
              </w:numPr>
              <w:spacing w:after="120" w:line="276" w:lineRule="auto"/>
              <w:jc w:val="left"/>
              <w:rPr>
                <w:rFonts w:ascii="Arial" w:hAnsi="Arial" w:cs="Arial"/>
              </w:rPr>
            </w:pPr>
            <w:r w:rsidRPr="00CB162D">
              <w:rPr>
                <w:rFonts w:ascii="Arial" w:hAnsi="Arial" w:cs="Arial"/>
              </w:rPr>
              <w:t>colour in or shade</w:t>
            </w:r>
            <w:r w:rsidR="00864491" w:rsidRPr="00CB162D">
              <w:rPr>
                <w:rFonts w:ascii="Arial" w:hAnsi="Arial" w:cs="Arial"/>
              </w:rPr>
              <w:t xml:space="preserve">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sidRPr="00CB162D">
              <w:rPr>
                <w:rFonts w:ascii="Arial" w:hAnsi="Arial" w:cs="Arial"/>
              </w:rPr>
              <w:t xml:space="preserve"> of the first rectangle</w:t>
            </w:r>
          </w:p>
          <w:p w:rsidR="0061445A" w:rsidRPr="00CB162D" w:rsidRDefault="0061445A" w:rsidP="001360D7">
            <w:pPr>
              <w:pStyle w:val="ListParagraph"/>
              <w:numPr>
                <w:ilvl w:val="0"/>
                <w:numId w:val="3"/>
              </w:numPr>
              <w:spacing w:after="120" w:line="276" w:lineRule="auto"/>
              <w:jc w:val="left"/>
              <w:rPr>
                <w:rFonts w:ascii="Arial" w:hAnsi="Arial" w:cs="Arial"/>
              </w:rPr>
            </w:pPr>
            <w:r w:rsidRPr="00CB162D">
              <w:rPr>
                <w:rFonts w:ascii="Arial" w:hAnsi="Arial" w:cs="Arial"/>
              </w:rPr>
              <w:t>colour in or shade</w:t>
            </w:r>
            <w:r w:rsidR="00864491" w:rsidRPr="00CB162D">
              <w:rPr>
                <w:rFonts w:ascii="Arial" w:hAnsi="Arial" w:cs="Arial"/>
              </w:rPr>
              <w:t xml:space="preserve">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sidRPr="00CB162D">
              <w:rPr>
                <w:rFonts w:ascii="Arial" w:hAnsi="Arial" w:cs="Arial"/>
              </w:rPr>
              <w:t xml:space="preserve"> of the second rectangle</w:t>
            </w:r>
          </w:p>
          <w:p w:rsidR="0061445A" w:rsidRPr="00CB162D" w:rsidRDefault="0061445A" w:rsidP="001360D7">
            <w:pPr>
              <w:pStyle w:val="ListParagraph"/>
              <w:numPr>
                <w:ilvl w:val="0"/>
                <w:numId w:val="3"/>
              </w:numPr>
              <w:spacing w:after="120" w:line="276" w:lineRule="auto"/>
              <w:jc w:val="left"/>
              <w:rPr>
                <w:rFonts w:ascii="Arial" w:hAnsi="Arial" w:cs="Arial"/>
              </w:rPr>
            </w:pPr>
            <w:r w:rsidRPr="00CB162D">
              <w:rPr>
                <w:rFonts w:ascii="Arial" w:hAnsi="Arial" w:cs="Arial"/>
              </w:rPr>
              <w:t>cut out both the coloured or shaded</w:t>
            </w:r>
            <w:r w:rsidR="00864491" w:rsidRPr="00CB162D">
              <w:rPr>
                <w:rFonts w:ascii="Arial" w:hAnsi="Arial" w:cs="Arial"/>
              </w:rPr>
              <w:t xml:space="preserve">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sidR="00467F79" w:rsidRPr="00CB162D">
              <w:rPr>
                <w:rFonts w:ascii="Arial" w:hAnsi="Arial" w:cs="Arial"/>
                <w:lang w:val="en-GB"/>
              </w:rPr>
              <w:t>s</w:t>
            </w:r>
            <w:r w:rsidRPr="00CB162D">
              <w:rPr>
                <w:rFonts w:ascii="Arial" w:hAnsi="Arial" w:cs="Arial"/>
              </w:rPr>
              <w:t xml:space="preserve"> and place them together in the third rectangle so that it shows</w:t>
            </w:r>
            <w:r w:rsidR="00864491" w:rsidRPr="00CB162D">
              <w:rPr>
                <w:rFonts w:ascii="Arial" w:hAnsi="Arial" w:cs="Arial"/>
              </w:rPr>
              <w:t xml:space="preserve">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sidR="00864491" w:rsidRPr="00CB162D">
              <w:rPr>
                <w:rFonts w:ascii="Arial" w:hAnsi="Arial" w:cs="Arial"/>
              </w:rPr>
              <w:t xml:space="preserve"> +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sidR="00864491" w:rsidRPr="00CB162D">
              <w:rPr>
                <w:rFonts w:ascii="Arial" w:hAnsi="Arial" w:cs="Arial"/>
              </w:rPr>
              <w:t xml:space="preserve"> </w:t>
            </w:r>
            <w:r w:rsidRPr="00CB162D">
              <w:rPr>
                <w:rFonts w:ascii="Arial" w:hAnsi="Arial" w:cs="Arial"/>
              </w:rPr>
              <w:t>.</w:t>
            </w:r>
          </w:p>
          <w:p w:rsidR="0061445A" w:rsidRPr="00CB162D" w:rsidRDefault="00CB162D" w:rsidP="00CB162D">
            <w:pPr>
              <w:spacing w:after="120" w:line="276" w:lineRule="auto"/>
              <w:jc w:val="left"/>
              <w:rPr>
                <w:rFonts w:ascii="Arial" w:hAnsi="Arial" w:cs="Arial"/>
              </w:rPr>
            </w:pPr>
            <w:r w:rsidRPr="00CB162D">
              <w:rPr>
                <w:rFonts w:ascii="Arial" w:hAnsi="Arial" w:cs="Arial"/>
              </w:rPr>
              <w:t xml:space="preserve">How will they work out the answer to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CB162D">
              <w:rPr>
                <w:rFonts w:ascii="Arial" w:hAnsi="Arial" w:cs="Arial"/>
              </w:rPr>
              <w:t xml:space="preserve"> +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CB162D">
              <w:rPr>
                <w:rFonts w:ascii="Arial" w:hAnsi="Arial" w:cs="Arial"/>
              </w:rPr>
              <w:t xml:space="preserve"> by using these rectangles? Give them three minutes or so to think of a way.</w:t>
            </w:r>
          </w:p>
        </w:tc>
      </w:tr>
      <w:tr w:rsidR="008978DC" w:rsidRPr="00CB162D" w:rsidTr="008978DC">
        <w:tc>
          <w:tcPr>
            <w:tcW w:w="10575" w:type="dxa"/>
            <w:tcBorders>
              <w:top w:val="nil"/>
              <w:bottom w:val="nil"/>
            </w:tcBorders>
          </w:tcPr>
          <w:p w:rsidR="008978DC" w:rsidRPr="00CB162D" w:rsidRDefault="008978DC" w:rsidP="00CB162D">
            <w:pPr>
              <w:keepNext/>
              <w:spacing w:after="120" w:line="276" w:lineRule="auto"/>
              <w:jc w:val="left"/>
              <w:rPr>
                <w:rFonts w:ascii="Arial" w:hAnsi="Arial" w:cs="Arial"/>
              </w:rPr>
            </w:pPr>
            <w:r w:rsidRPr="00CB162D">
              <w:rPr>
                <w:rFonts w:ascii="Arial" w:hAnsi="Arial" w:cs="Arial"/>
              </w:rPr>
              <w:t>Discuss with the class how it could be done. Ask some students to come and draw their suggestions on the blackboard. A solution could look like Figure 1:</w:t>
            </w:r>
          </w:p>
          <w:p w:rsidR="008978DC" w:rsidRPr="00CB162D" w:rsidRDefault="008978DC" w:rsidP="00CB162D">
            <w:pPr>
              <w:keepNext/>
              <w:spacing w:after="120" w:line="276" w:lineRule="auto"/>
              <w:jc w:val="center"/>
              <w:rPr>
                <w:rFonts w:ascii="Arial" w:hAnsi="Arial" w:cs="Arial"/>
              </w:rPr>
            </w:pPr>
            <w:r w:rsidRPr="00CB162D">
              <w:rPr>
                <w:rFonts w:ascii="Arial" w:hAnsi="Arial" w:cs="Arial"/>
                <w:noProof/>
              </w:rPr>
              <w:drawing>
                <wp:inline distT="0" distB="0" distL="0" distR="0" wp14:anchorId="092FD270" wp14:editId="0AA8D90C">
                  <wp:extent cx="3016332" cy="136315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06_fig01.tif"/>
                          <pic:cNvPicPr/>
                        </pic:nvPicPr>
                        <pic:blipFill rotWithShape="1">
                          <a:blip r:embed="rId17" cstate="print">
                            <a:extLst>
                              <a:ext uri="{28A0092B-C50C-407E-A947-70E740481C1C}">
                                <a14:useLocalDpi xmlns:a14="http://schemas.microsoft.com/office/drawing/2010/main" val="0"/>
                              </a:ext>
                            </a:extLst>
                          </a:blip>
                          <a:srcRect t="6894"/>
                          <a:stretch/>
                        </pic:blipFill>
                        <pic:spPr bwMode="auto">
                          <a:xfrm>
                            <a:off x="0" y="0"/>
                            <a:ext cx="3046889" cy="1376959"/>
                          </a:xfrm>
                          <a:prstGeom prst="rect">
                            <a:avLst/>
                          </a:prstGeom>
                          <a:ln>
                            <a:noFill/>
                          </a:ln>
                          <a:extLst>
                            <a:ext uri="{53640926-AAD7-44D8-BBD7-CCE9431645EC}">
                              <a14:shadowObscured xmlns:a14="http://schemas.microsoft.com/office/drawing/2010/main"/>
                            </a:ext>
                          </a:extLst>
                        </pic:spPr>
                      </pic:pic>
                    </a:graphicData>
                  </a:graphic>
                </wp:inline>
              </w:drawing>
            </w:r>
          </w:p>
          <w:p w:rsidR="008978DC" w:rsidRPr="00CB162D" w:rsidRDefault="008978DC" w:rsidP="00CB162D">
            <w:pPr>
              <w:keepNext/>
              <w:spacing w:after="120" w:line="276" w:lineRule="auto"/>
              <w:jc w:val="center"/>
              <w:rPr>
                <w:rFonts w:ascii="Arial" w:hAnsi="Arial" w:cs="Arial"/>
              </w:rPr>
            </w:pPr>
            <w:r w:rsidRPr="00CB162D">
              <w:rPr>
                <w:rFonts w:ascii="Arial" w:hAnsi="Arial" w:cs="Arial"/>
                <w:b/>
              </w:rPr>
              <w:t>Figure 1</w:t>
            </w:r>
            <w:r w:rsidRPr="00CB162D">
              <w:rPr>
                <w:rFonts w:ascii="Arial" w:hAnsi="Arial" w:cs="Arial"/>
              </w:rPr>
              <w:t xml:space="preserve"> A possible solution to adding two fractions with the same denominator.</w:t>
            </w:r>
          </w:p>
          <w:p w:rsidR="008978DC" w:rsidRPr="00CB162D" w:rsidRDefault="008978DC" w:rsidP="00CB162D">
            <w:pPr>
              <w:keepNext/>
              <w:spacing w:after="120" w:line="276" w:lineRule="auto"/>
              <w:jc w:val="left"/>
              <w:rPr>
                <w:rFonts w:ascii="Arial" w:hAnsi="Arial" w:cs="Arial"/>
              </w:rPr>
            </w:pPr>
            <w:r w:rsidRPr="00CB162D">
              <w:rPr>
                <w:rFonts w:ascii="Arial" w:hAnsi="Arial" w:cs="Arial"/>
              </w:rPr>
              <w:t>(Note to teacher: if there are no scissors or coloured pencils available, students can draw both fractions in one rectangle and use shading to indicate the two fractions.)</w:t>
            </w:r>
          </w:p>
          <w:p w:rsidR="008978DC" w:rsidRPr="00CB162D" w:rsidRDefault="001D2C5A" w:rsidP="00CB162D">
            <w:pPr>
              <w:keepNext/>
              <w:spacing w:after="120" w:line="276" w:lineRule="auto"/>
              <w:jc w:val="left"/>
              <w:rPr>
                <w:rFonts w:ascii="Arial" w:hAnsi="Arial" w:cs="Arial"/>
                <w:b/>
              </w:rPr>
            </w:pPr>
            <m:oMath>
              <m:f>
                <m:fPr>
                  <m:ctrlPr>
                    <w:rPr>
                      <w:rFonts w:ascii="Cambria Math" w:hAnsi="Cambria Math" w:cs="Arial"/>
                      <w:b/>
                      <w:i/>
                    </w:rPr>
                  </m:ctrlPr>
                </m:fPr>
                <m:num>
                  <m:r>
                    <m:rPr>
                      <m:sty m:val="b"/>
                    </m:rPr>
                    <w:rPr>
                      <w:rFonts w:ascii="Cambria Math" w:hAnsi="Cambria Math" w:cs="Arial"/>
                    </w:rPr>
                    <m:t>1</m:t>
                  </m:r>
                </m:num>
                <m:den>
                  <m:r>
                    <m:rPr>
                      <m:sty m:val="b"/>
                    </m:rPr>
                    <w:rPr>
                      <w:rFonts w:ascii="Cambria Math" w:hAnsi="Cambria Math" w:cs="Arial"/>
                    </w:rPr>
                    <m:t>2</m:t>
                  </m:r>
                </m:den>
              </m:f>
            </m:oMath>
            <w:r w:rsidR="008978DC" w:rsidRPr="00CB162D">
              <w:rPr>
                <w:rFonts w:ascii="Arial" w:hAnsi="Arial" w:cs="Arial"/>
                <w:b/>
              </w:rPr>
              <w:t xml:space="preserve"> + </w:t>
            </w:r>
            <m:oMath>
              <m:f>
                <m:fPr>
                  <m:ctrlPr>
                    <w:rPr>
                      <w:rFonts w:ascii="Cambria Math" w:hAnsi="Cambria Math" w:cs="Arial"/>
                      <w:b/>
                      <w:i/>
                    </w:rPr>
                  </m:ctrlPr>
                </m:fPr>
                <m:num>
                  <m:r>
                    <m:rPr>
                      <m:sty m:val="b"/>
                    </m:rPr>
                    <w:rPr>
                      <w:rFonts w:ascii="Cambria Math" w:hAnsi="Cambria Math" w:cs="Arial"/>
                    </w:rPr>
                    <m:t>1</m:t>
                  </m:r>
                </m:num>
                <m:den>
                  <m:r>
                    <m:rPr>
                      <m:sty m:val="b"/>
                    </m:rPr>
                    <w:rPr>
                      <w:rFonts w:ascii="Cambria Math" w:hAnsi="Cambria Math" w:cs="Arial"/>
                    </w:rPr>
                    <m:t>2</m:t>
                  </m:r>
                </m:den>
              </m:f>
            </m:oMath>
            <w:r w:rsidR="008978DC" w:rsidRPr="00CB162D">
              <w:rPr>
                <w:rFonts w:ascii="Arial" w:hAnsi="Arial" w:cs="Arial"/>
                <w:b/>
              </w:rPr>
              <w:t xml:space="preserve"> (same denominator)</w:t>
            </w:r>
          </w:p>
          <w:p w:rsidR="008978DC" w:rsidRPr="00CB162D" w:rsidRDefault="008978DC" w:rsidP="00CB162D">
            <w:pPr>
              <w:pStyle w:val="ListParagraph"/>
              <w:keepNext/>
              <w:numPr>
                <w:ilvl w:val="0"/>
                <w:numId w:val="3"/>
              </w:numPr>
              <w:spacing w:after="120" w:line="276" w:lineRule="auto"/>
              <w:jc w:val="left"/>
              <w:rPr>
                <w:rFonts w:ascii="Arial" w:hAnsi="Arial" w:cs="Arial"/>
              </w:rPr>
            </w:pPr>
            <w:r w:rsidRPr="00CB162D">
              <w:rPr>
                <w:rFonts w:ascii="Arial" w:hAnsi="Arial" w:cs="Arial"/>
              </w:rPr>
              <w:t xml:space="preserve">Ask the students to do the same as they did with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sidRPr="00CB162D">
              <w:rPr>
                <w:rFonts w:ascii="Arial" w:hAnsi="Arial" w:cs="Arial"/>
              </w:rPr>
              <w:t xml:space="preserve"> +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sidRPr="00CB162D">
              <w:rPr>
                <w:rFonts w:ascii="Arial" w:hAnsi="Arial" w:cs="Arial"/>
              </w:rPr>
              <w:t xml:space="preserve">, but now for fractions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oMath>
            <w:r w:rsidRPr="00CB162D">
              <w:rPr>
                <w:rFonts w:ascii="Arial" w:hAnsi="Arial" w:cs="Arial"/>
              </w:rPr>
              <w:t xml:space="preserve"> +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oMath>
            <w:r w:rsidRPr="00CB162D">
              <w:rPr>
                <w:rFonts w:ascii="Arial" w:hAnsi="Arial" w:cs="Arial"/>
              </w:rPr>
              <w:t>. Make sure they use the same size rectangles because they will re-use th</w:t>
            </w:r>
            <w:r w:rsidRPr="00CB162D">
              <w:rPr>
                <w:rFonts w:ascii="Arial" w:hAnsi="Arial" w:cs="Arial"/>
                <w:lang w:val="en-GB"/>
              </w:rPr>
              <w:t>ese</w:t>
            </w:r>
            <w:r w:rsidRPr="00CB162D">
              <w:rPr>
                <w:rFonts w:ascii="Arial" w:hAnsi="Arial" w:cs="Arial"/>
              </w:rPr>
              <w:t xml:space="preserve"> in the next question</w:t>
            </w:r>
            <w:r w:rsidRPr="00CB162D">
              <w:rPr>
                <w:rFonts w:ascii="Arial" w:hAnsi="Arial" w:cs="Arial"/>
                <w:lang w:val="en-GB"/>
              </w:rPr>
              <w:br/>
            </w:r>
          </w:p>
          <w:p w:rsidR="008978DC" w:rsidRPr="00CB162D" w:rsidRDefault="001D2C5A" w:rsidP="00CB162D">
            <w:pPr>
              <w:keepNext/>
              <w:spacing w:after="120" w:line="276" w:lineRule="auto"/>
              <w:jc w:val="left"/>
              <w:rPr>
                <w:rFonts w:ascii="Arial" w:hAnsi="Arial" w:cs="Arial"/>
                <w:b/>
              </w:rPr>
            </w:pPr>
            <m:oMath>
              <m:f>
                <m:fPr>
                  <m:ctrlPr>
                    <w:rPr>
                      <w:rFonts w:ascii="Cambria Math" w:hAnsi="Cambria Math" w:cs="Arial"/>
                      <w:b/>
                      <w:i/>
                    </w:rPr>
                  </m:ctrlPr>
                </m:fPr>
                <m:num>
                  <m:r>
                    <m:rPr>
                      <m:sty m:val="bi"/>
                    </m:rPr>
                    <w:rPr>
                      <w:rFonts w:ascii="Cambria Math" w:hAnsi="Cambria Math" w:cs="Arial"/>
                    </w:rPr>
                    <m:t>1</m:t>
                  </m:r>
                </m:num>
                <m:den>
                  <m:r>
                    <m:rPr>
                      <m:sty m:val="b"/>
                    </m:rPr>
                    <w:rPr>
                      <w:rFonts w:ascii="Cambria Math" w:hAnsi="Cambria Math" w:cs="Arial"/>
                    </w:rPr>
                    <m:t>3</m:t>
                  </m:r>
                </m:den>
              </m:f>
            </m:oMath>
            <w:r w:rsidR="008978DC" w:rsidRPr="00CB162D">
              <w:rPr>
                <w:rFonts w:ascii="Arial" w:hAnsi="Arial" w:cs="Arial"/>
                <w:b/>
              </w:rPr>
              <w:t xml:space="preserve">+ </w:t>
            </w:r>
            <m:oMath>
              <m:f>
                <m:fPr>
                  <m:ctrlPr>
                    <w:rPr>
                      <w:rFonts w:ascii="Cambria Math" w:hAnsi="Cambria Math" w:cs="Arial"/>
                      <w:b/>
                      <w:i/>
                    </w:rPr>
                  </m:ctrlPr>
                </m:fPr>
                <m:num>
                  <m:r>
                    <m:rPr>
                      <m:sty m:val="b"/>
                    </m:rPr>
                    <w:rPr>
                      <w:rFonts w:ascii="Cambria Math" w:hAnsi="Cambria Math" w:cs="Arial"/>
                    </w:rPr>
                    <m:t>1</m:t>
                  </m:r>
                </m:num>
                <m:den>
                  <m:r>
                    <m:rPr>
                      <m:sty m:val="b"/>
                    </m:rPr>
                    <w:rPr>
                      <w:rFonts w:ascii="Cambria Math" w:hAnsi="Cambria Math" w:cs="Arial"/>
                    </w:rPr>
                    <m:t>2</m:t>
                  </m:r>
                </m:den>
              </m:f>
            </m:oMath>
            <w:r w:rsidR="008978DC" w:rsidRPr="00CB162D">
              <w:rPr>
                <w:rFonts w:ascii="Arial" w:hAnsi="Arial" w:cs="Arial"/>
                <w:b/>
              </w:rPr>
              <w:t xml:space="preserve"> (different denominator)</w:t>
            </w:r>
          </w:p>
          <w:p w:rsidR="008978DC" w:rsidRPr="00CB162D" w:rsidRDefault="008978DC" w:rsidP="00CB162D">
            <w:pPr>
              <w:pStyle w:val="ListParagraph"/>
              <w:keepNext/>
              <w:numPr>
                <w:ilvl w:val="0"/>
                <w:numId w:val="3"/>
              </w:numPr>
              <w:spacing w:after="120" w:line="276" w:lineRule="auto"/>
              <w:jc w:val="left"/>
              <w:rPr>
                <w:rFonts w:ascii="Arial" w:hAnsi="Arial" w:cs="Arial"/>
              </w:rPr>
            </w:pPr>
            <w:r w:rsidRPr="00CB162D">
              <w:rPr>
                <w:rFonts w:ascii="Arial" w:hAnsi="Arial" w:cs="Arial"/>
              </w:rPr>
              <w:t xml:space="preserve">Tell the students to place together their cut out and shaded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sidRPr="00CB162D">
              <w:rPr>
                <w:rFonts w:ascii="Arial" w:hAnsi="Arial" w:cs="Arial"/>
              </w:rPr>
              <w:t xml:space="preserve"> and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oMath>
            <w:r w:rsidRPr="00CB162D">
              <w:rPr>
                <w:rFonts w:ascii="Arial" w:hAnsi="Arial" w:cs="Arial"/>
              </w:rPr>
              <w:t xml:space="preserve"> in the third rectangle so that it shows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sidRPr="00CB162D">
              <w:rPr>
                <w:rFonts w:ascii="Arial" w:hAnsi="Arial" w:cs="Arial"/>
              </w:rPr>
              <w:t xml:space="preserve"> +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oMath>
            <w:r w:rsidRPr="00CB162D">
              <w:rPr>
                <w:rFonts w:ascii="Arial" w:hAnsi="Arial" w:cs="Arial"/>
              </w:rPr>
              <w:t>.</w:t>
            </w:r>
          </w:p>
          <w:p w:rsidR="008978DC" w:rsidRPr="00CB162D" w:rsidRDefault="008978DC" w:rsidP="00CB162D">
            <w:pPr>
              <w:pStyle w:val="ListParagraph"/>
              <w:keepNext/>
              <w:numPr>
                <w:ilvl w:val="0"/>
                <w:numId w:val="3"/>
              </w:numPr>
              <w:spacing w:after="120" w:line="276" w:lineRule="auto"/>
              <w:jc w:val="left"/>
              <w:rPr>
                <w:rFonts w:ascii="Arial" w:hAnsi="Arial" w:cs="Arial"/>
              </w:rPr>
            </w:pPr>
            <w:r w:rsidRPr="00CB162D">
              <w:rPr>
                <w:rFonts w:ascii="Arial" w:hAnsi="Arial" w:cs="Arial"/>
              </w:rPr>
              <w:t xml:space="preserve">Ask the students how they will work out the answer to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sidRPr="00CB162D">
              <w:rPr>
                <w:rFonts w:ascii="Arial" w:hAnsi="Arial" w:cs="Arial"/>
              </w:rPr>
              <w:t xml:space="preserve"> +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oMath>
            <w:r w:rsidRPr="00CB162D">
              <w:rPr>
                <w:rFonts w:ascii="Arial" w:hAnsi="Arial" w:cs="Arial"/>
              </w:rPr>
              <w:t xml:space="preserve"> by using these rectangles. Give them five minutes or so to think of a way.</w:t>
            </w:r>
          </w:p>
          <w:p w:rsidR="008978DC" w:rsidRPr="00CB162D" w:rsidRDefault="008978DC" w:rsidP="00CB162D">
            <w:pPr>
              <w:pStyle w:val="ListParagraph"/>
              <w:keepNext/>
              <w:numPr>
                <w:ilvl w:val="0"/>
                <w:numId w:val="3"/>
              </w:numPr>
              <w:spacing w:after="120" w:line="276" w:lineRule="auto"/>
              <w:jc w:val="left"/>
              <w:rPr>
                <w:rFonts w:ascii="Arial" w:hAnsi="Arial" w:cs="Arial"/>
              </w:rPr>
            </w:pPr>
            <w:r w:rsidRPr="00CB162D">
              <w:rPr>
                <w:rFonts w:ascii="Arial" w:hAnsi="Arial" w:cs="Arial"/>
              </w:rPr>
              <w:t>Discuss with the whole class how it could be done. Ask some students to come and draw their suggestions on the blackboard. If needed give a hint that using a common denominator (how many equal parts the whole is divided into) might help.</w:t>
            </w:r>
          </w:p>
          <w:p w:rsidR="008978DC" w:rsidRPr="00CB162D" w:rsidRDefault="008978DC" w:rsidP="00CB162D">
            <w:pPr>
              <w:keepNext/>
              <w:spacing w:after="120" w:line="276" w:lineRule="auto"/>
              <w:jc w:val="left"/>
              <w:rPr>
                <w:rFonts w:ascii="Arial" w:hAnsi="Arial" w:cs="Arial"/>
              </w:rPr>
            </w:pPr>
            <w:r w:rsidRPr="00CB162D">
              <w:rPr>
                <w:rFonts w:ascii="Arial" w:hAnsi="Arial" w:cs="Arial"/>
              </w:rPr>
              <w:t>A solution could look like Figure 2:</w:t>
            </w:r>
          </w:p>
          <w:p w:rsidR="008978DC" w:rsidRPr="00CB162D" w:rsidRDefault="008978DC" w:rsidP="00CB162D">
            <w:pPr>
              <w:keepNext/>
              <w:spacing w:after="120" w:line="276" w:lineRule="auto"/>
              <w:jc w:val="center"/>
              <w:rPr>
                <w:rFonts w:ascii="Arial" w:hAnsi="Arial" w:cs="Arial"/>
              </w:rPr>
            </w:pPr>
            <w:r w:rsidRPr="00CB162D">
              <w:rPr>
                <w:rFonts w:ascii="Arial" w:hAnsi="Arial" w:cs="Arial"/>
                <w:noProof/>
              </w:rPr>
              <w:drawing>
                <wp:inline distT="0" distB="0" distL="0" distR="0" wp14:anchorId="0A9B6A58" wp14:editId="074B624D">
                  <wp:extent cx="3043451" cy="1739656"/>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06_fig02.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58782" cy="1748419"/>
                          </a:xfrm>
                          <a:prstGeom prst="rect">
                            <a:avLst/>
                          </a:prstGeom>
                        </pic:spPr>
                      </pic:pic>
                    </a:graphicData>
                  </a:graphic>
                </wp:inline>
              </w:drawing>
            </w:r>
          </w:p>
          <w:p w:rsidR="008978DC" w:rsidRPr="00CB162D" w:rsidRDefault="008978DC" w:rsidP="00CB162D">
            <w:pPr>
              <w:keepNext/>
              <w:spacing w:after="120" w:line="276" w:lineRule="auto"/>
              <w:jc w:val="center"/>
              <w:rPr>
                <w:rFonts w:ascii="Arial" w:hAnsi="Arial" w:cs="Arial"/>
              </w:rPr>
            </w:pPr>
            <w:r w:rsidRPr="00CB162D">
              <w:rPr>
                <w:rFonts w:ascii="Arial" w:hAnsi="Arial" w:cs="Arial"/>
                <w:b/>
              </w:rPr>
              <w:t>Figure 2</w:t>
            </w:r>
            <w:r w:rsidRPr="00CB162D">
              <w:rPr>
                <w:rFonts w:ascii="Arial" w:hAnsi="Arial" w:cs="Arial"/>
              </w:rPr>
              <w:t xml:space="preserve"> A possible solution to adding two fractions with a different denominator. </w:t>
            </w:r>
          </w:p>
          <w:p w:rsidR="00CB162D" w:rsidRPr="00CB162D" w:rsidRDefault="00CB162D" w:rsidP="00CB162D">
            <w:pPr>
              <w:spacing w:after="120" w:line="276" w:lineRule="auto"/>
              <w:jc w:val="left"/>
              <w:rPr>
                <w:rFonts w:ascii="Arial" w:hAnsi="Arial" w:cs="Arial"/>
                <w:b/>
              </w:rPr>
            </w:pPr>
            <w:r w:rsidRPr="00CB162D">
              <w:rPr>
                <w:rFonts w:ascii="Arial" w:hAnsi="Arial" w:cs="Arial"/>
                <w:b/>
              </w:rPr>
              <w:t>Other fraction sums</w:t>
            </w:r>
          </w:p>
          <w:p w:rsidR="008978DC" w:rsidRPr="00CB162D" w:rsidRDefault="00CB162D" w:rsidP="00CB162D">
            <w:pPr>
              <w:spacing w:after="120" w:line="276" w:lineRule="auto"/>
              <w:jc w:val="left"/>
              <w:rPr>
                <w:rFonts w:ascii="Arial" w:hAnsi="Arial" w:cs="Arial"/>
              </w:rPr>
            </w:pPr>
            <w:r w:rsidRPr="00CB162D">
              <w:rPr>
                <w:rFonts w:ascii="Arial" w:hAnsi="Arial" w:cs="Arial"/>
              </w:rPr>
              <w:t xml:space="preserve">The same approach can be used for other fraction sums. It helps students to use rectangles with a lengths that are a common multiple of the two denominators. For example, for working out </w:t>
            </w:r>
            <m:oMath>
              <m:f>
                <m:fPr>
                  <m:ctrlPr>
                    <w:rPr>
                      <w:rFonts w:ascii="Cambria Math" w:hAnsi="Cambria Math" w:cs="Arial"/>
                      <w:i/>
                    </w:rPr>
                  </m:ctrlPr>
                </m:fPr>
                <m:num>
                  <m:r>
                    <m:rPr>
                      <m:sty m:val="p"/>
                    </m:rPr>
                    <w:rPr>
                      <w:rFonts w:ascii="Cambria Math" w:hAnsi="Cambria Math" w:cs="Arial"/>
                    </w:rPr>
                    <m:t>2</m:t>
                  </m:r>
                </m:num>
                <m:den>
                  <m:r>
                    <m:rPr>
                      <m:sty m:val="p"/>
                    </m:rPr>
                    <w:rPr>
                      <w:rFonts w:ascii="Cambria Math" w:hAnsi="Cambria Math" w:cs="Arial"/>
                    </w:rPr>
                    <m:t>4</m:t>
                  </m:r>
                </m:den>
              </m:f>
            </m:oMath>
            <w:r w:rsidRPr="00CB162D">
              <w:rPr>
                <w:rFonts w:ascii="Arial" w:hAnsi="Arial" w:cs="Arial"/>
              </w:rPr>
              <w:t xml:space="preserve"> + </w:t>
            </w:r>
            <m:oMath>
              <m:f>
                <m:fPr>
                  <m:ctrlPr>
                    <w:rPr>
                      <w:rFonts w:ascii="Cambria Math" w:hAnsi="Cambria Math" w:cs="Arial"/>
                      <w:i/>
                    </w:rPr>
                  </m:ctrlPr>
                </m:fPr>
                <m:num>
                  <m:r>
                    <m:rPr>
                      <m:sty m:val="p"/>
                    </m:rPr>
                    <w:rPr>
                      <w:rFonts w:ascii="Cambria Math" w:hAnsi="Cambria Math" w:cs="Arial"/>
                    </w:rPr>
                    <m:t>1</m:t>
                  </m:r>
                </m:num>
                <m:den>
                  <m:r>
                    <m:rPr>
                      <m:sty m:val="p"/>
                    </m:rPr>
                    <w:rPr>
                      <w:rFonts w:ascii="Cambria Math" w:hAnsi="Cambria Math" w:cs="Arial"/>
                    </w:rPr>
                    <m:t>8</m:t>
                  </m:r>
                </m:den>
              </m:f>
            </m:oMath>
            <w:r w:rsidRPr="00CB162D">
              <w:rPr>
                <w:rFonts w:ascii="Arial" w:hAnsi="Arial" w:cs="Arial"/>
              </w:rPr>
              <w:t xml:space="preserve">, use a rectangle of length 8; for working out </w:t>
            </w:r>
            <m:oMath>
              <m:f>
                <m:fPr>
                  <m:ctrlPr>
                    <w:rPr>
                      <w:rFonts w:ascii="Cambria Math" w:hAnsi="Cambria Math" w:cs="Arial"/>
                      <w:i/>
                    </w:rPr>
                  </m:ctrlPr>
                </m:fPr>
                <m:num>
                  <m:r>
                    <m:rPr>
                      <m:sty m:val="p"/>
                    </m:rPr>
                    <w:rPr>
                      <w:rFonts w:ascii="Cambria Math" w:hAnsi="Cambria Math" w:cs="Arial"/>
                    </w:rPr>
                    <m:t>3</m:t>
                  </m:r>
                </m:num>
                <m:den>
                  <m:r>
                    <m:rPr>
                      <m:sty m:val="p"/>
                    </m:rPr>
                    <w:rPr>
                      <w:rFonts w:ascii="Cambria Math" w:hAnsi="Cambria Math" w:cs="Arial"/>
                    </w:rPr>
                    <m:t>7</m:t>
                  </m:r>
                </m:den>
              </m:f>
            </m:oMath>
            <w:r w:rsidRPr="00CB162D">
              <w:rPr>
                <w:rFonts w:ascii="Arial" w:hAnsi="Arial" w:cs="Arial"/>
              </w:rPr>
              <w:t xml:space="preserve"> + </w:t>
            </w:r>
            <m:oMath>
              <m:f>
                <m:fPr>
                  <m:ctrlPr>
                    <w:rPr>
                      <w:rFonts w:ascii="Cambria Math" w:hAnsi="Cambria Math" w:cs="Arial"/>
                      <w:i/>
                      <w:lang w:val="x-none"/>
                    </w:rPr>
                  </m:ctrlPr>
                </m:fPr>
                <m:num>
                  <m:r>
                    <m:rPr>
                      <m:sty m:val="p"/>
                    </m:rPr>
                    <w:rPr>
                      <w:rFonts w:ascii="Cambria Math" w:hAnsi="Cambria Math" w:cs="Arial"/>
                    </w:rPr>
                    <m:t>1</m:t>
                  </m:r>
                </m:num>
                <m:den>
                  <m:r>
                    <m:rPr>
                      <m:sty m:val="p"/>
                    </m:rPr>
                    <w:rPr>
                      <w:rFonts w:ascii="Cambria Math" w:hAnsi="Cambria Math" w:cs="Arial"/>
                    </w:rPr>
                    <m:t>2</m:t>
                  </m:r>
                </m:den>
              </m:f>
            </m:oMath>
            <w:r w:rsidRPr="00CB162D">
              <w:rPr>
                <w:rFonts w:ascii="Arial" w:hAnsi="Arial" w:cs="Arial"/>
              </w:rPr>
              <w:t>, use a rectangle of length 14. Asking students to suggest the size of rectangle is an important step in understanding adding fractions.</w:t>
            </w:r>
          </w:p>
        </w:tc>
      </w:tr>
      <w:tr w:rsidR="008978DC" w:rsidRPr="00CB162D" w:rsidTr="008978DC">
        <w:tc>
          <w:tcPr>
            <w:tcW w:w="10575" w:type="dxa"/>
            <w:tcBorders>
              <w:top w:val="nil"/>
              <w:bottom w:val="nil"/>
            </w:tcBorders>
          </w:tcPr>
          <w:p w:rsidR="008978DC" w:rsidRPr="00CB162D" w:rsidRDefault="008978DC" w:rsidP="008978DC">
            <w:pPr>
              <w:pStyle w:val="StyleHeadingunnumberedAfter6ptLinespacingMultiple1"/>
              <w:jc w:val="left"/>
              <w:rPr>
                <w:rFonts w:ascii="Arial" w:hAnsi="Arial" w:cs="Arial"/>
              </w:rPr>
            </w:pPr>
            <w:r w:rsidRPr="00CB162D">
              <w:rPr>
                <w:rFonts w:ascii="Arial" w:hAnsi="Arial" w:cs="Arial"/>
              </w:rPr>
              <w:t>Part 2: Subtracting fractions</w:t>
            </w:r>
          </w:p>
          <w:p w:rsidR="008978DC" w:rsidRPr="00CB162D" w:rsidRDefault="008978DC" w:rsidP="008978DC">
            <w:pPr>
              <w:spacing w:after="120" w:line="276" w:lineRule="auto"/>
              <w:jc w:val="left"/>
              <w:rPr>
                <w:rFonts w:ascii="Arial" w:hAnsi="Arial" w:cs="Arial"/>
              </w:rPr>
            </w:pPr>
            <w:r w:rsidRPr="00CB162D">
              <w:rPr>
                <w:rFonts w:ascii="Arial" w:hAnsi="Arial" w:cs="Arial"/>
              </w:rPr>
              <w:t xml:space="preserve">Your students should know that subtraction is the same as ‘taking away’, and that ‘taking away’ can be done physically. For example, 8 – 3 is the same as having eight objects and then taking away three. Using the same approach as in Part 1, </w:t>
            </w:r>
            <m:oMath>
              <m:f>
                <m:fPr>
                  <m:ctrlPr>
                    <w:rPr>
                      <w:rFonts w:ascii="Cambria Math" w:hAnsi="Cambria Math" w:cs="Arial"/>
                      <w:i/>
                    </w:rPr>
                  </m:ctrlPr>
                </m:fPr>
                <m:num>
                  <m:r>
                    <m:rPr>
                      <m:sty m:val="p"/>
                    </m:rPr>
                    <w:rPr>
                      <w:rFonts w:ascii="Cambria Math" w:hAnsi="Cambria Math" w:cs="Arial"/>
                    </w:rPr>
                    <m:t>3</m:t>
                  </m:r>
                </m:num>
                <m:den>
                  <m:r>
                    <m:rPr>
                      <m:sty m:val="p"/>
                    </m:rPr>
                    <w:rPr>
                      <w:rFonts w:ascii="Cambria Math" w:hAnsi="Cambria Math" w:cs="Arial"/>
                    </w:rPr>
                    <m:t>4</m:t>
                  </m:r>
                </m:den>
              </m:f>
            </m:oMath>
            <w:r w:rsidRPr="00CB162D">
              <w:rPr>
                <w:rFonts w:ascii="Arial" w:hAnsi="Arial" w:cs="Arial"/>
              </w:rPr>
              <w:t xml:space="preserve"> –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CB162D">
              <w:rPr>
                <w:rFonts w:ascii="Arial" w:hAnsi="Arial" w:cs="Arial"/>
              </w:rPr>
              <w:t xml:space="preserve"> can be shown by drawing </w:t>
            </w:r>
            <m:oMath>
              <m:f>
                <m:fPr>
                  <m:ctrlPr>
                    <w:rPr>
                      <w:rFonts w:ascii="Cambria Math" w:hAnsi="Cambria Math" w:cs="Arial"/>
                      <w:i/>
                    </w:rPr>
                  </m:ctrlPr>
                </m:fPr>
                <m:num>
                  <m:r>
                    <m:rPr>
                      <m:sty m:val="p"/>
                    </m:rPr>
                    <w:rPr>
                      <w:rFonts w:ascii="Cambria Math" w:hAnsi="Cambria Math" w:cs="Arial"/>
                    </w:rPr>
                    <m:t>3</m:t>
                  </m:r>
                </m:num>
                <m:den>
                  <m:r>
                    <m:rPr>
                      <m:sty m:val="p"/>
                    </m:rPr>
                    <w:rPr>
                      <w:rFonts w:ascii="Cambria Math" w:hAnsi="Cambria Math" w:cs="Arial"/>
                    </w:rPr>
                    <m:t>4</m:t>
                  </m:r>
                </m:den>
              </m:f>
            </m:oMath>
            <w:r w:rsidRPr="00CB162D">
              <w:rPr>
                <w:rFonts w:ascii="Arial" w:hAnsi="Arial" w:cs="Arial"/>
              </w:rPr>
              <w:t xml:space="preserve"> and then erasing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CB162D">
              <w:rPr>
                <w:rFonts w:ascii="Arial" w:hAnsi="Arial" w:cs="Arial"/>
              </w:rPr>
              <w:t xml:space="preserve"> of this. If the fractions </w:t>
            </w:r>
            <m:oMath>
              <m:f>
                <m:fPr>
                  <m:ctrlPr>
                    <w:rPr>
                      <w:rFonts w:ascii="Cambria Math" w:hAnsi="Cambria Math" w:cs="Arial"/>
                      <w:i/>
                    </w:rPr>
                  </m:ctrlPr>
                </m:fPr>
                <m:num>
                  <m:r>
                    <m:rPr>
                      <m:sty m:val="p"/>
                    </m:rPr>
                    <w:rPr>
                      <w:rFonts w:ascii="Cambria Math" w:hAnsi="Cambria Math" w:cs="Arial"/>
                    </w:rPr>
                    <m:t>3</m:t>
                  </m:r>
                </m:num>
                <m:den>
                  <m:r>
                    <m:rPr>
                      <m:sty m:val="p"/>
                    </m:rPr>
                    <w:rPr>
                      <w:rFonts w:ascii="Cambria Math" w:hAnsi="Cambria Math" w:cs="Arial"/>
                    </w:rPr>
                    <m:t>4</m:t>
                  </m:r>
                </m:den>
              </m:f>
            </m:oMath>
            <w:r w:rsidRPr="00CB162D">
              <w:rPr>
                <w:rFonts w:ascii="Arial" w:hAnsi="Arial" w:cs="Arial"/>
              </w:rPr>
              <w:t xml:space="preserve"> and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CB162D">
              <w:rPr>
                <w:rFonts w:ascii="Arial" w:hAnsi="Arial" w:cs="Arial"/>
              </w:rPr>
              <w:t xml:space="preserve"> are cut out, the fraction piece of </w:t>
            </w:r>
            <m:oMath>
              <m:f>
                <m:fPr>
                  <m:ctrlPr>
                    <w:rPr>
                      <w:rFonts w:ascii="Cambria Math" w:hAnsi="Cambria Math" w:cs="Arial"/>
                      <w:i/>
                    </w:rPr>
                  </m:ctrlPr>
                </m:fPr>
                <m:num>
                  <m:r>
                    <m:rPr>
                      <m:sty m:val="p"/>
                    </m:rPr>
                    <w:rPr>
                      <w:rFonts w:ascii="Cambria Math" w:hAnsi="Cambria Math" w:cs="Arial"/>
                    </w:rPr>
                    <m:t>3</m:t>
                  </m:r>
                </m:num>
                <m:den>
                  <m:r>
                    <m:rPr>
                      <m:sty m:val="p"/>
                    </m:rPr>
                    <w:rPr>
                      <w:rFonts w:ascii="Cambria Math" w:hAnsi="Cambria Math" w:cs="Arial"/>
                    </w:rPr>
                    <m:t>4</m:t>
                  </m:r>
                </m:den>
              </m:f>
            </m:oMath>
            <w:r w:rsidRPr="00CB162D">
              <w:rPr>
                <w:rFonts w:ascii="Arial" w:hAnsi="Arial" w:cs="Arial"/>
              </w:rPr>
              <w:t xml:space="preserve"> can be covered by the fraction piece of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CB162D">
              <w:rPr>
                <w:rFonts w:ascii="Arial" w:hAnsi="Arial" w:cs="Arial"/>
              </w:rPr>
              <w:t xml:space="preserve"> and the students then work out what is left uncovered. Or a part of the fraction piece ¾ can be cut off of the same measurement as the fraction piece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CB162D">
              <w:rPr>
                <w:rFonts w:ascii="Arial" w:hAnsi="Arial" w:cs="Arial"/>
              </w:rPr>
              <w:t>.</w:t>
            </w:r>
          </w:p>
          <w:p w:rsidR="008978DC" w:rsidRPr="00CB162D" w:rsidRDefault="001D2C5A" w:rsidP="008978DC">
            <w:pPr>
              <w:spacing w:after="120" w:line="276" w:lineRule="auto"/>
              <w:jc w:val="left"/>
              <w:rPr>
                <w:rFonts w:ascii="Arial" w:hAnsi="Arial" w:cs="Arial"/>
                <w:b/>
              </w:rPr>
            </w:pPr>
            <m:oMath>
              <m:f>
                <m:fPr>
                  <m:ctrlPr>
                    <w:rPr>
                      <w:rFonts w:ascii="Cambria Math" w:hAnsi="Cambria Math" w:cs="Arial"/>
                      <w:b/>
                      <w:i/>
                    </w:rPr>
                  </m:ctrlPr>
                </m:fPr>
                <m:num>
                  <m:r>
                    <m:rPr>
                      <m:sty m:val="b"/>
                    </m:rPr>
                    <w:rPr>
                      <w:rFonts w:ascii="Cambria Math" w:hAnsi="Cambria Math" w:cs="Arial"/>
                    </w:rPr>
                    <m:t>2</m:t>
                  </m:r>
                </m:num>
                <m:den>
                  <m:r>
                    <m:rPr>
                      <m:sty m:val="b"/>
                    </m:rPr>
                    <w:rPr>
                      <w:rFonts w:ascii="Cambria Math" w:hAnsi="Cambria Math" w:cs="Arial"/>
                    </w:rPr>
                    <m:t>3</m:t>
                  </m:r>
                </m:den>
              </m:f>
            </m:oMath>
            <w:r w:rsidR="008978DC" w:rsidRPr="00CB162D">
              <w:rPr>
                <w:rFonts w:ascii="Arial" w:hAnsi="Arial" w:cs="Arial"/>
                <w:b/>
              </w:rPr>
              <w:t xml:space="preserve"> – </w:t>
            </w:r>
            <m:oMath>
              <m:f>
                <m:fPr>
                  <m:ctrlPr>
                    <w:rPr>
                      <w:rFonts w:ascii="Cambria Math" w:hAnsi="Cambria Math" w:cs="Arial"/>
                      <w:b/>
                      <w:i/>
                    </w:rPr>
                  </m:ctrlPr>
                </m:fPr>
                <m:num>
                  <m:r>
                    <m:rPr>
                      <m:sty m:val="bi"/>
                    </m:rPr>
                    <w:rPr>
                      <w:rFonts w:ascii="Cambria Math" w:hAnsi="Cambria Math" w:cs="Arial"/>
                    </w:rPr>
                    <m:t>1</m:t>
                  </m:r>
                </m:num>
                <m:den>
                  <m:r>
                    <m:rPr>
                      <m:sty m:val="b"/>
                    </m:rPr>
                    <w:rPr>
                      <w:rFonts w:ascii="Cambria Math" w:hAnsi="Cambria Math" w:cs="Arial"/>
                    </w:rPr>
                    <m:t>3</m:t>
                  </m:r>
                </m:den>
              </m:f>
            </m:oMath>
            <w:r w:rsidR="008978DC" w:rsidRPr="00CB162D">
              <w:rPr>
                <w:rFonts w:ascii="Arial" w:hAnsi="Arial" w:cs="Arial"/>
                <w:b/>
              </w:rPr>
              <w:t xml:space="preserve"> (same denominator)</w:t>
            </w:r>
          </w:p>
          <w:p w:rsidR="008978DC" w:rsidRPr="00CB162D" w:rsidRDefault="008978DC" w:rsidP="008978DC">
            <w:pPr>
              <w:spacing w:after="120" w:line="276" w:lineRule="auto"/>
              <w:jc w:val="left"/>
              <w:rPr>
                <w:rFonts w:ascii="Arial" w:hAnsi="Arial" w:cs="Arial"/>
              </w:rPr>
            </w:pPr>
            <w:r w:rsidRPr="00CB162D">
              <w:rPr>
                <w:rFonts w:ascii="Arial" w:hAnsi="Arial" w:cs="Arial"/>
              </w:rPr>
              <w:t>Ask your students to:</w:t>
            </w:r>
          </w:p>
          <w:p w:rsidR="008978DC" w:rsidRPr="00CB162D" w:rsidRDefault="008978DC" w:rsidP="008978DC">
            <w:pPr>
              <w:pStyle w:val="ListParagraph"/>
              <w:numPr>
                <w:ilvl w:val="0"/>
                <w:numId w:val="3"/>
              </w:numPr>
              <w:spacing w:after="120" w:line="276" w:lineRule="auto"/>
              <w:jc w:val="left"/>
              <w:rPr>
                <w:rFonts w:ascii="Arial" w:hAnsi="Arial" w:cs="Arial"/>
              </w:rPr>
            </w:pPr>
            <w:r w:rsidRPr="00CB162D">
              <w:rPr>
                <w:rFonts w:ascii="Arial" w:hAnsi="Arial" w:cs="Arial"/>
              </w:rPr>
              <w:t>draw three rectangles with a length of 6 cm and a height of 2 cm</w:t>
            </w:r>
          </w:p>
          <w:p w:rsidR="008978DC" w:rsidRPr="00CB162D" w:rsidRDefault="008978DC" w:rsidP="008978DC">
            <w:pPr>
              <w:pStyle w:val="ListParagraph"/>
              <w:numPr>
                <w:ilvl w:val="0"/>
                <w:numId w:val="3"/>
              </w:numPr>
              <w:spacing w:after="120" w:line="276" w:lineRule="auto"/>
              <w:jc w:val="left"/>
              <w:rPr>
                <w:rFonts w:ascii="Arial" w:hAnsi="Arial" w:cs="Arial"/>
              </w:rPr>
            </w:pPr>
            <w:r w:rsidRPr="00CB162D">
              <w:rPr>
                <w:rFonts w:ascii="Arial" w:hAnsi="Arial" w:cs="Arial"/>
              </w:rPr>
              <w:t xml:space="preserve">colour in or shade </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3</m:t>
                  </m:r>
                </m:den>
              </m:f>
            </m:oMath>
            <w:r w:rsidRPr="00CB162D">
              <w:rPr>
                <w:rFonts w:ascii="Arial" w:hAnsi="Arial" w:cs="Arial"/>
              </w:rPr>
              <w:t xml:space="preserve"> of the first rectangle</w:t>
            </w:r>
          </w:p>
          <w:p w:rsidR="008978DC" w:rsidRPr="00CB162D" w:rsidRDefault="008978DC" w:rsidP="008978DC">
            <w:pPr>
              <w:pStyle w:val="ListParagraph"/>
              <w:numPr>
                <w:ilvl w:val="0"/>
                <w:numId w:val="3"/>
              </w:numPr>
              <w:spacing w:after="120" w:line="276" w:lineRule="auto"/>
              <w:jc w:val="left"/>
              <w:rPr>
                <w:rFonts w:ascii="Arial" w:hAnsi="Arial" w:cs="Arial"/>
              </w:rPr>
            </w:pPr>
            <w:r w:rsidRPr="00CB162D">
              <w:rPr>
                <w:rFonts w:ascii="Arial" w:hAnsi="Arial" w:cs="Arial"/>
              </w:rPr>
              <w:t xml:space="preserve">colour in or shade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sidRPr="00CB162D">
              <w:rPr>
                <w:rFonts w:ascii="Arial" w:hAnsi="Arial" w:cs="Arial"/>
              </w:rPr>
              <w:t xml:space="preserve"> of the second rectangle</w:t>
            </w:r>
          </w:p>
          <w:p w:rsidR="008978DC" w:rsidRPr="00CB162D" w:rsidRDefault="008978DC" w:rsidP="008978DC">
            <w:pPr>
              <w:pStyle w:val="ListParagraph"/>
              <w:numPr>
                <w:ilvl w:val="0"/>
                <w:numId w:val="3"/>
              </w:numPr>
              <w:spacing w:after="120" w:line="276" w:lineRule="auto"/>
              <w:jc w:val="left"/>
              <w:rPr>
                <w:rFonts w:ascii="Arial" w:hAnsi="Arial" w:cs="Arial"/>
              </w:rPr>
            </w:pPr>
            <w:r w:rsidRPr="00CB162D">
              <w:rPr>
                <w:rFonts w:ascii="Arial" w:hAnsi="Arial" w:cs="Arial"/>
              </w:rPr>
              <w:t xml:space="preserve">cut out both coloured or shaded fraction pieces and place them together in the third rectangle so that it shows </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3</m:t>
                  </m:r>
                </m:den>
              </m:f>
            </m:oMath>
            <w:r w:rsidRPr="00CB162D">
              <w:rPr>
                <w:rFonts w:ascii="Arial" w:hAnsi="Arial" w:cs="Arial"/>
              </w:rPr>
              <w:t xml:space="preserve"> –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p>
          <w:p w:rsidR="008978DC" w:rsidRPr="00CB162D" w:rsidRDefault="008978DC" w:rsidP="008978DC">
            <w:pPr>
              <w:spacing w:after="120" w:line="276" w:lineRule="auto"/>
              <w:jc w:val="left"/>
              <w:rPr>
                <w:rFonts w:ascii="Arial" w:hAnsi="Arial" w:cs="Arial"/>
              </w:rPr>
            </w:pPr>
            <w:r w:rsidRPr="00CB162D">
              <w:rPr>
                <w:rFonts w:ascii="Arial" w:hAnsi="Arial" w:cs="Arial"/>
              </w:rPr>
              <w:t xml:space="preserve">How will they work out the answer to </w:t>
            </w:r>
            <m:oMath>
              <m:f>
                <m:fPr>
                  <m:ctrlPr>
                    <w:rPr>
                      <w:rFonts w:ascii="Cambria Math" w:hAnsi="Cambria Math" w:cs="Arial"/>
                      <w:i/>
                    </w:rPr>
                  </m:ctrlPr>
                </m:fPr>
                <m:num>
                  <m:r>
                    <m:rPr>
                      <m:sty m:val="p"/>
                    </m:rPr>
                    <w:rPr>
                      <w:rFonts w:ascii="Cambria Math" w:hAnsi="Cambria Math" w:cs="Arial"/>
                    </w:rPr>
                    <m:t>2</m:t>
                  </m:r>
                </m:num>
                <m:den>
                  <m:r>
                    <m:rPr>
                      <m:sty m:val="p"/>
                    </m:rPr>
                    <w:rPr>
                      <w:rFonts w:ascii="Cambria Math" w:hAnsi="Cambria Math" w:cs="Arial"/>
                    </w:rPr>
                    <m:t>3</m:t>
                  </m:r>
                </m:den>
              </m:f>
            </m:oMath>
            <w:r w:rsidRPr="00CB162D">
              <w:rPr>
                <w:rFonts w:ascii="Arial" w:hAnsi="Arial" w:cs="Arial"/>
              </w:rPr>
              <w:t xml:space="preserve"> –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CB162D">
              <w:rPr>
                <w:rFonts w:ascii="Arial" w:hAnsi="Arial" w:cs="Arial"/>
              </w:rPr>
              <w:t xml:space="preserve"> by using these rectangles? Give them three minutes or so to think of a way.</w:t>
            </w:r>
          </w:p>
          <w:p w:rsidR="008978DC" w:rsidRPr="00CB162D" w:rsidRDefault="008978DC" w:rsidP="008978DC">
            <w:pPr>
              <w:spacing w:after="120" w:line="276" w:lineRule="auto"/>
              <w:jc w:val="left"/>
              <w:rPr>
                <w:rFonts w:ascii="Arial" w:hAnsi="Arial" w:cs="Arial"/>
              </w:rPr>
            </w:pPr>
            <w:r w:rsidRPr="00CB162D">
              <w:rPr>
                <w:rFonts w:ascii="Arial" w:hAnsi="Arial" w:cs="Arial"/>
              </w:rPr>
              <w:t>Discuss with the whole class how it could be done. Ask some students to come and draw their suggestions on the blackboard.</w:t>
            </w:r>
          </w:p>
          <w:p w:rsidR="008978DC" w:rsidRPr="00CB162D" w:rsidRDefault="001D2C5A" w:rsidP="008978DC">
            <w:pPr>
              <w:spacing w:after="120" w:line="276" w:lineRule="auto"/>
              <w:jc w:val="left"/>
              <w:rPr>
                <w:rFonts w:ascii="Arial" w:hAnsi="Arial" w:cs="Arial"/>
                <w:b/>
              </w:rPr>
            </w:pPr>
            <m:oMath>
              <m:f>
                <m:fPr>
                  <m:ctrlPr>
                    <w:rPr>
                      <w:rFonts w:ascii="Cambria Math" w:hAnsi="Cambria Math" w:cs="Arial"/>
                      <w:b/>
                      <w:i/>
                    </w:rPr>
                  </m:ctrlPr>
                </m:fPr>
                <m:num>
                  <m:r>
                    <m:rPr>
                      <m:sty m:val="p"/>
                    </m:rPr>
                    <w:rPr>
                      <w:rFonts w:ascii="Cambria Math" w:hAnsi="Cambria Math" w:cs="Arial"/>
                    </w:rPr>
                    <m:t>2</m:t>
                  </m:r>
                </m:num>
                <m:den>
                  <m:r>
                    <m:rPr>
                      <m:sty m:val="p"/>
                    </m:rPr>
                    <w:rPr>
                      <w:rFonts w:ascii="Cambria Math" w:hAnsi="Cambria Math" w:cs="Arial"/>
                    </w:rPr>
                    <m:t>2</m:t>
                  </m:r>
                </m:den>
              </m:f>
            </m:oMath>
            <w:r w:rsidR="008978DC" w:rsidRPr="00CB162D">
              <w:rPr>
                <w:rFonts w:ascii="Arial" w:hAnsi="Arial" w:cs="Arial"/>
                <w:b/>
              </w:rPr>
              <w:t xml:space="preserve"> - </w:t>
            </w:r>
            <m:oMath>
              <m:f>
                <m:fPr>
                  <m:ctrlPr>
                    <w:rPr>
                      <w:rFonts w:ascii="Cambria Math" w:hAnsi="Cambria Math" w:cs="Arial"/>
                      <w:i/>
                      <w:lang w:val="x-none"/>
                    </w:rPr>
                  </m:ctrlPr>
                </m:fPr>
                <m:num>
                  <m:r>
                    <m:rPr>
                      <m:sty m:val="p"/>
                    </m:rPr>
                    <w:rPr>
                      <w:rFonts w:ascii="Cambria Math" w:hAnsi="Cambria Math" w:cs="Arial"/>
                    </w:rPr>
                    <m:t>1</m:t>
                  </m:r>
                </m:num>
                <m:den>
                  <m:r>
                    <m:rPr>
                      <m:sty m:val="p"/>
                    </m:rPr>
                    <w:rPr>
                      <w:rFonts w:ascii="Cambria Math" w:hAnsi="Cambria Math" w:cs="Arial"/>
                    </w:rPr>
                    <m:t>2</m:t>
                  </m:r>
                </m:den>
              </m:f>
            </m:oMath>
            <w:r w:rsidR="008978DC" w:rsidRPr="00CB162D">
              <w:rPr>
                <w:rFonts w:ascii="Arial" w:hAnsi="Arial" w:cs="Arial"/>
                <w:b/>
              </w:rPr>
              <w:t xml:space="preserve"> (same denominator)</w:t>
            </w:r>
          </w:p>
          <w:p w:rsidR="008978DC" w:rsidRPr="00CB162D" w:rsidRDefault="008978DC" w:rsidP="008978DC">
            <w:pPr>
              <w:pStyle w:val="ListParagraph"/>
              <w:numPr>
                <w:ilvl w:val="0"/>
                <w:numId w:val="3"/>
              </w:numPr>
              <w:spacing w:after="120" w:line="276" w:lineRule="auto"/>
              <w:jc w:val="left"/>
              <w:rPr>
                <w:rFonts w:ascii="Arial" w:hAnsi="Arial" w:cs="Arial"/>
              </w:rPr>
            </w:pPr>
            <w:r w:rsidRPr="00CB162D">
              <w:rPr>
                <w:rFonts w:ascii="Arial" w:hAnsi="Arial" w:cs="Arial"/>
              </w:rPr>
              <w:t xml:space="preserve">Ask the students to do the same as they did with </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3</m:t>
                  </m:r>
                </m:den>
              </m:f>
            </m:oMath>
            <w:r w:rsidRPr="00CB162D">
              <w:rPr>
                <w:rFonts w:ascii="Arial" w:hAnsi="Arial" w:cs="Arial"/>
              </w:rPr>
              <w:t xml:space="preserve"> –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sidRPr="00CB162D">
              <w:rPr>
                <w:rFonts w:ascii="Arial" w:hAnsi="Arial" w:cs="Arial"/>
              </w:rPr>
              <w:t xml:space="preserve">, but now for fractions </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2</m:t>
                  </m:r>
                </m:den>
              </m:f>
            </m:oMath>
            <w:r w:rsidRPr="00CB162D">
              <w:rPr>
                <w:rFonts w:ascii="Arial" w:hAnsi="Arial" w:cs="Arial"/>
              </w:rPr>
              <w:t xml:space="preserve">  –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oMath>
            <w:r w:rsidRPr="00CB162D">
              <w:rPr>
                <w:rFonts w:ascii="Arial" w:hAnsi="Arial" w:cs="Arial"/>
              </w:rPr>
              <w:t>. Make sure they use the same size rectangles, because they will re-use them in the next question.</w:t>
            </w:r>
          </w:p>
          <w:p w:rsidR="008978DC" w:rsidRPr="00CB162D" w:rsidRDefault="008978DC" w:rsidP="008978DC">
            <w:pPr>
              <w:pStyle w:val="ListParagraph"/>
              <w:numPr>
                <w:ilvl w:val="0"/>
                <w:numId w:val="3"/>
              </w:numPr>
              <w:spacing w:after="120" w:line="276" w:lineRule="auto"/>
              <w:jc w:val="left"/>
              <w:rPr>
                <w:rFonts w:ascii="Arial" w:hAnsi="Arial" w:cs="Arial"/>
              </w:rPr>
            </w:pPr>
            <w:r w:rsidRPr="00CB162D">
              <w:rPr>
                <w:rFonts w:ascii="Arial" w:hAnsi="Arial" w:cs="Arial"/>
              </w:rPr>
              <w:t xml:space="preserve">Discuss with the students why </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2</m:t>
                  </m:r>
                </m:den>
              </m:f>
            </m:oMath>
            <w:r w:rsidRPr="00CB162D">
              <w:rPr>
                <w:rFonts w:ascii="Arial" w:hAnsi="Arial" w:cs="Arial"/>
              </w:rPr>
              <w:t xml:space="preserve">  is the same as one whole.</w:t>
            </w:r>
          </w:p>
          <w:p w:rsidR="008978DC" w:rsidRPr="00CB162D" w:rsidRDefault="001D2C5A" w:rsidP="008978DC">
            <w:pPr>
              <w:spacing w:after="120" w:line="276" w:lineRule="auto"/>
              <w:jc w:val="left"/>
              <w:rPr>
                <w:rFonts w:ascii="Arial" w:hAnsi="Arial" w:cs="Arial"/>
                <w:b/>
              </w:rPr>
            </w:pPr>
            <m:oMath>
              <m:f>
                <m:fPr>
                  <m:ctrlPr>
                    <w:rPr>
                      <w:rFonts w:ascii="Cambria Math" w:hAnsi="Cambria Math" w:cs="Arial"/>
                      <w:b/>
                      <w:i/>
                    </w:rPr>
                  </m:ctrlPr>
                </m:fPr>
                <m:num>
                  <m:r>
                    <m:rPr>
                      <m:sty m:val="b"/>
                    </m:rPr>
                    <w:rPr>
                      <w:rFonts w:ascii="Cambria Math" w:hAnsi="Cambria Math" w:cs="Arial"/>
                    </w:rPr>
                    <m:t>1</m:t>
                  </m:r>
                </m:num>
                <m:den>
                  <m:r>
                    <m:rPr>
                      <m:sty m:val="b"/>
                    </m:rPr>
                    <w:rPr>
                      <w:rFonts w:ascii="Cambria Math" w:hAnsi="Cambria Math" w:cs="Arial"/>
                    </w:rPr>
                    <m:t>2</m:t>
                  </m:r>
                </m:den>
              </m:f>
            </m:oMath>
            <w:r w:rsidR="008978DC" w:rsidRPr="00CB162D">
              <w:rPr>
                <w:rFonts w:ascii="Arial" w:hAnsi="Arial" w:cs="Arial"/>
                <w:b/>
              </w:rPr>
              <w:t xml:space="preserve"> – </w:t>
            </w:r>
            <m:oMath>
              <m:f>
                <m:fPr>
                  <m:ctrlPr>
                    <w:rPr>
                      <w:rFonts w:ascii="Cambria Math" w:hAnsi="Cambria Math" w:cs="Arial"/>
                      <w:b/>
                      <w:i/>
                    </w:rPr>
                  </m:ctrlPr>
                </m:fPr>
                <m:num>
                  <m:r>
                    <m:rPr>
                      <m:sty m:val="bi"/>
                    </m:rPr>
                    <w:rPr>
                      <w:rFonts w:ascii="Cambria Math" w:hAnsi="Cambria Math" w:cs="Arial"/>
                    </w:rPr>
                    <m:t>1</m:t>
                  </m:r>
                </m:num>
                <m:den>
                  <m:r>
                    <m:rPr>
                      <m:sty m:val="b"/>
                    </m:rPr>
                    <w:rPr>
                      <w:rFonts w:ascii="Cambria Math" w:hAnsi="Cambria Math" w:cs="Arial"/>
                    </w:rPr>
                    <m:t>3</m:t>
                  </m:r>
                </m:den>
              </m:f>
            </m:oMath>
            <w:r w:rsidR="008978DC" w:rsidRPr="00CB162D">
              <w:rPr>
                <w:rFonts w:ascii="Arial" w:hAnsi="Arial" w:cs="Arial"/>
                <w:b/>
              </w:rPr>
              <w:t xml:space="preserve"> (different denominator)</w:t>
            </w:r>
          </w:p>
          <w:p w:rsidR="008978DC" w:rsidRPr="00CB162D" w:rsidRDefault="008978DC" w:rsidP="008978DC">
            <w:pPr>
              <w:spacing w:after="120" w:line="276" w:lineRule="auto"/>
              <w:jc w:val="left"/>
              <w:rPr>
                <w:rFonts w:ascii="Arial" w:hAnsi="Arial" w:cs="Arial"/>
              </w:rPr>
            </w:pPr>
            <w:r w:rsidRPr="00CB162D">
              <w:rPr>
                <w:rFonts w:ascii="Arial" w:hAnsi="Arial" w:cs="Arial"/>
              </w:rPr>
              <w:t xml:space="preserve">Ask your students to place together their cut-out and shaded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CB162D">
              <w:rPr>
                <w:rFonts w:ascii="Arial" w:hAnsi="Arial" w:cs="Arial"/>
              </w:rPr>
              <w:t xml:space="preserve">  and </w:t>
            </w:r>
            <m:oMath>
              <m:f>
                <m:fPr>
                  <m:ctrlPr>
                    <w:rPr>
                      <w:rFonts w:ascii="Cambria Math" w:hAnsi="Cambria Math" w:cs="Arial"/>
                      <w:i/>
                      <w:lang w:val="x-none"/>
                    </w:rPr>
                  </m:ctrlPr>
                </m:fPr>
                <m:num>
                  <m:r>
                    <m:rPr>
                      <m:sty m:val="p"/>
                    </m:rPr>
                    <w:rPr>
                      <w:rFonts w:ascii="Cambria Math" w:hAnsi="Cambria Math" w:cs="Arial"/>
                    </w:rPr>
                    <m:t>1</m:t>
                  </m:r>
                </m:num>
                <m:den>
                  <m:r>
                    <m:rPr>
                      <m:sty m:val="p"/>
                    </m:rPr>
                    <w:rPr>
                      <w:rFonts w:ascii="Cambria Math" w:hAnsi="Cambria Math" w:cs="Arial"/>
                    </w:rPr>
                    <m:t>2</m:t>
                  </m:r>
                </m:den>
              </m:f>
            </m:oMath>
            <w:r w:rsidRPr="00CB162D">
              <w:rPr>
                <w:rFonts w:ascii="Arial" w:hAnsi="Arial" w:cs="Arial"/>
              </w:rPr>
              <w:t xml:space="preserve"> in the third rectangle so that it shows </w:t>
            </w:r>
            <m:oMath>
              <m:f>
                <m:fPr>
                  <m:ctrlPr>
                    <w:rPr>
                      <w:rFonts w:ascii="Cambria Math" w:hAnsi="Cambria Math" w:cs="Arial"/>
                      <w:i/>
                      <w:lang w:val="x-none"/>
                    </w:rPr>
                  </m:ctrlPr>
                </m:fPr>
                <m:num>
                  <m:r>
                    <m:rPr>
                      <m:sty m:val="p"/>
                    </m:rPr>
                    <w:rPr>
                      <w:rFonts w:ascii="Cambria Math" w:hAnsi="Cambria Math" w:cs="Arial"/>
                    </w:rPr>
                    <m:t>1</m:t>
                  </m:r>
                </m:num>
                <m:den>
                  <m:r>
                    <m:rPr>
                      <m:sty m:val="p"/>
                    </m:rPr>
                    <w:rPr>
                      <w:rFonts w:ascii="Cambria Math" w:hAnsi="Cambria Math" w:cs="Arial"/>
                    </w:rPr>
                    <m:t>2</m:t>
                  </m:r>
                </m:den>
              </m:f>
            </m:oMath>
            <w:r w:rsidRPr="00CB162D">
              <w:rPr>
                <w:rFonts w:ascii="Arial" w:hAnsi="Arial" w:cs="Arial"/>
              </w:rPr>
              <w:t xml:space="preserve"> –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CB162D">
              <w:rPr>
                <w:rFonts w:ascii="Arial" w:hAnsi="Arial" w:cs="Arial"/>
              </w:rPr>
              <w:t>.</w:t>
            </w:r>
          </w:p>
          <w:p w:rsidR="008978DC" w:rsidRPr="00CB162D" w:rsidRDefault="008978DC" w:rsidP="008978DC">
            <w:pPr>
              <w:spacing w:after="120" w:line="276" w:lineRule="auto"/>
              <w:jc w:val="left"/>
              <w:rPr>
                <w:rFonts w:ascii="Arial" w:hAnsi="Arial" w:cs="Arial"/>
              </w:rPr>
            </w:pPr>
            <w:r w:rsidRPr="00CB162D">
              <w:rPr>
                <w:rFonts w:ascii="Arial" w:hAnsi="Arial" w:cs="Arial"/>
              </w:rPr>
              <w:t xml:space="preserve">How will they work out the answer to </w:t>
            </w:r>
            <m:oMath>
              <m:f>
                <m:fPr>
                  <m:ctrlPr>
                    <w:rPr>
                      <w:rFonts w:ascii="Cambria Math" w:hAnsi="Cambria Math" w:cs="Arial"/>
                      <w:i/>
                      <w:lang w:val="x-none"/>
                    </w:rPr>
                  </m:ctrlPr>
                </m:fPr>
                <m:num>
                  <m:r>
                    <m:rPr>
                      <m:sty m:val="p"/>
                    </m:rPr>
                    <w:rPr>
                      <w:rFonts w:ascii="Cambria Math" w:hAnsi="Cambria Math" w:cs="Arial"/>
                    </w:rPr>
                    <m:t>1</m:t>
                  </m:r>
                </m:num>
                <m:den>
                  <m:r>
                    <m:rPr>
                      <m:sty m:val="p"/>
                    </m:rPr>
                    <w:rPr>
                      <w:rFonts w:ascii="Cambria Math" w:hAnsi="Cambria Math" w:cs="Arial"/>
                    </w:rPr>
                    <m:t>2</m:t>
                  </m:r>
                </m:den>
              </m:f>
            </m:oMath>
            <w:r w:rsidRPr="00CB162D">
              <w:rPr>
                <w:rFonts w:ascii="Arial" w:hAnsi="Arial" w:cs="Arial"/>
              </w:rPr>
              <w:t xml:space="preserve"> –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CB162D">
              <w:rPr>
                <w:rFonts w:ascii="Arial" w:hAnsi="Arial" w:cs="Arial"/>
              </w:rPr>
              <w:t xml:space="preserve"> using these rectangles? Give them five minutes or so to think of a way.</w:t>
            </w:r>
          </w:p>
          <w:p w:rsidR="008978DC" w:rsidRPr="00CB162D" w:rsidRDefault="008978DC" w:rsidP="008978DC">
            <w:pPr>
              <w:spacing w:after="120" w:line="276" w:lineRule="auto"/>
              <w:jc w:val="left"/>
              <w:rPr>
                <w:rFonts w:ascii="Arial" w:hAnsi="Arial" w:cs="Arial"/>
              </w:rPr>
            </w:pPr>
            <w:r w:rsidRPr="00CB162D">
              <w:rPr>
                <w:rFonts w:ascii="Arial" w:hAnsi="Arial" w:cs="Arial"/>
              </w:rPr>
              <w:t>Discuss with the class how it could be done. Ask some students to come and draw their suggestions on the blackboard. If required, give a hint that using a common denominator (how many equal parts the whole is divided into) might help.</w:t>
            </w:r>
          </w:p>
        </w:tc>
      </w:tr>
      <w:tr w:rsidR="008978DC" w:rsidRPr="00CB162D" w:rsidTr="008978DC">
        <w:tc>
          <w:tcPr>
            <w:tcW w:w="10575" w:type="dxa"/>
            <w:tcBorders>
              <w:top w:val="nil"/>
            </w:tcBorders>
          </w:tcPr>
          <w:p w:rsidR="008978DC" w:rsidRPr="00CB162D" w:rsidRDefault="008978DC" w:rsidP="008978DC">
            <w:pPr>
              <w:spacing w:after="120" w:line="276" w:lineRule="auto"/>
              <w:jc w:val="left"/>
              <w:rPr>
                <w:rFonts w:ascii="Arial" w:hAnsi="Arial" w:cs="Arial"/>
                <w:b/>
              </w:rPr>
            </w:pPr>
            <w:r w:rsidRPr="00CB162D">
              <w:rPr>
                <w:rFonts w:ascii="Arial" w:hAnsi="Arial" w:cs="Arial"/>
                <w:b/>
              </w:rPr>
              <w:t>Other fraction differences</w:t>
            </w:r>
          </w:p>
          <w:p w:rsidR="008978DC" w:rsidRPr="00CB162D" w:rsidRDefault="008978DC" w:rsidP="008978DC">
            <w:pPr>
              <w:spacing w:after="120" w:line="276" w:lineRule="auto"/>
              <w:jc w:val="left"/>
              <w:rPr>
                <w:rFonts w:ascii="Arial" w:hAnsi="Arial" w:cs="Arial"/>
              </w:rPr>
            </w:pPr>
            <w:r w:rsidRPr="00CB162D">
              <w:rPr>
                <w:rFonts w:ascii="Arial" w:hAnsi="Arial" w:cs="Arial"/>
              </w:rPr>
              <w:t xml:space="preserve">The same approach can be used for other fraction sums. As before, it will help students to build their understanding if they use rectangles that have a length that is a common multiple of the two denominators and that their attention is drawn to this. For example, for working out </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4</m:t>
                  </m:r>
                </m:den>
              </m:f>
            </m:oMath>
            <w:r w:rsidRPr="00CB162D">
              <w:rPr>
                <w:rFonts w:ascii="Arial" w:hAnsi="Arial" w:cs="Arial"/>
              </w:rPr>
              <w:t xml:space="preserve"> –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8</m:t>
                  </m:r>
                </m:den>
              </m:f>
            </m:oMath>
            <w:r w:rsidRPr="00CB162D">
              <w:rPr>
                <w:rFonts w:ascii="Arial" w:hAnsi="Arial" w:cs="Arial"/>
              </w:rPr>
              <w:t xml:space="preserve">, use a rectangle of length 8; for working out </w:t>
            </w:r>
            <m:oMath>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7</m:t>
                  </m:r>
                </m:den>
              </m:f>
            </m:oMath>
            <w:r w:rsidRPr="00CB162D">
              <w:rPr>
                <w:rFonts w:ascii="Arial" w:hAnsi="Arial" w:cs="Arial"/>
              </w:rPr>
              <w:t xml:space="preserve"> –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oMath>
            <w:r w:rsidRPr="00CB162D">
              <w:rPr>
                <w:rFonts w:ascii="Arial" w:hAnsi="Arial" w:cs="Arial"/>
              </w:rPr>
              <w:t>, use a rectangle of length 21.</w:t>
            </w:r>
          </w:p>
        </w:tc>
      </w:tr>
    </w:tbl>
    <w:p w:rsidR="00A53FA3" w:rsidRPr="00CB162D" w:rsidRDefault="00A53FA3" w:rsidP="001360D7">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924F0D" w:rsidRPr="00CB162D" w:rsidTr="00F05554">
        <w:tc>
          <w:tcPr>
            <w:tcW w:w="1266" w:type="dxa"/>
          </w:tcPr>
          <w:p w:rsidR="00924F0D" w:rsidRPr="00CB162D" w:rsidRDefault="00924F0D" w:rsidP="00F05554">
            <w:pPr>
              <w:pStyle w:val="Pauseforthought"/>
              <w:rPr>
                <w:rFonts w:ascii="Arial" w:hAnsi="Arial" w:cs="Arial"/>
              </w:rPr>
            </w:pPr>
            <w:r w:rsidRPr="00CB162D">
              <w:rPr>
                <w:rFonts w:ascii="Arial" w:hAnsi="Arial" w:cs="Arial"/>
                <w:noProof/>
              </w:rPr>
              <w:drawing>
                <wp:inline distT="0" distB="0" distL="0" distR="0" wp14:anchorId="4191531E" wp14:editId="7F2E8162">
                  <wp:extent cx="663678" cy="663678"/>
                  <wp:effectExtent l="0" t="0" r="3175" b="0"/>
                  <wp:docPr id="3"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26" w:type="dxa"/>
          </w:tcPr>
          <w:p w:rsidR="00924F0D" w:rsidRDefault="00924F0D" w:rsidP="00F05554">
            <w:pPr>
              <w:pStyle w:val="Pauseforthought"/>
              <w:rPr>
                <w:rFonts w:ascii="Arial" w:hAnsi="Arial" w:cs="Arial"/>
              </w:rPr>
            </w:pPr>
            <w:r w:rsidRPr="00CB162D">
              <w:rPr>
                <w:rFonts w:ascii="Arial" w:hAnsi="Arial" w:cs="Arial"/>
              </w:rPr>
              <w:t>Video: Planning</w:t>
            </w:r>
            <w:r w:rsidR="002C35CA" w:rsidRPr="00CB162D">
              <w:rPr>
                <w:rFonts w:ascii="Arial" w:hAnsi="Arial" w:cs="Arial"/>
              </w:rPr>
              <w:t xml:space="preserve"> lessons</w:t>
            </w:r>
          </w:p>
          <w:p w:rsidR="00174F17" w:rsidRPr="00CB162D" w:rsidRDefault="001D2C5A" w:rsidP="00F05554">
            <w:pPr>
              <w:pStyle w:val="Pauseforthought"/>
              <w:rPr>
                <w:rFonts w:ascii="Arial" w:hAnsi="Arial" w:cs="Arial"/>
              </w:rPr>
            </w:pPr>
            <w:hyperlink r:id="rId20" w:history="1">
              <w:r w:rsidR="00174F17" w:rsidRPr="006907F2">
                <w:rPr>
                  <w:rStyle w:val="Hyperlink"/>
                  <w:rFonts w:ascii="Arial" w:eastAsiaTheme="minorHAnsi" w:hAnsi="Arial" w:cs="Arial"/>
                  <w:sz w:val="22"/>
                  <w:szCs w:val="22"/>
                  <w:lang w:eastAsia="en-US"/>
                </w:rPr>
                <w:t>http://tinyurl.com/video-planninglessons</w:t>
              </w:r>
            </w:hyperlink>
            <w:r w:rsidR="00174F17">
              <w:rPr>
                <w:rFonts w:ascii="Arial" w:eastAsiaTheme="minorHAnsi" w:hAnsi="Arial" w:cs="Arial"/>
                <w:sz w:val="22"/>
                <w:szCs w:val="22"/>
                <w:lang w:eastAsia="en-US"/>
              </w:rPr>
              <w:t xml:space="preserve"> </w:t>
            </w:r>
          </w:p>
        </w:tc>
      </w:tr>
    </w:tbl>
    <w:p w:rsidR="00924F0D" w:rsidRPr="00CB162D" w:rsidRDefault="00924F0D" w:rsidP="001360D7">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D73C61" w:rsidRPr="00CB162D" w:rsidTr="00D73C61">
        <w:tc>
          <w:tcPr>
            <w:tcW w:w="10575" w:type="dxa"/>
          </w:tcPr>
          <w:p w:rsidR="00D73C61" w:rsidRPr="00CB162D" w:rsidRDefault="00D73C61" w:rsidP="001360D7">
            <w:pPr>
              <w:pStyle w:val="CasestudyHeading"/>
              <w:spacing w:after="120" w:line="276" w:lineRule="auto"/>
              <w:jc w:val="left"/>
              <w:rPr>
                <w:rFonts w:ascii="Arial" w:hAnsi="Arial" w:cs="Arial"/>
              </w:rPr>
            </w:pPr>
            <w:r w:rsidRPr="00CB162D">
              <w:rPr>
                <w:rFonts w:ascii="Arial" w:hAnsi="Arial" w:cs="Arial"/>
              </w:rPr>
              <w:t xml:space="preserve">Case Study 1: </w:t>
            </w:r>
            <w:r w:rsidR="00EE6362" w:rsidRPr="00CB162D">
              <w:rPr>
                <w:rFonts w:ascii="Arial" w:hAnsi="Arial" w:cs="Arial"/>
              </w:rPr>
              <w:t>Mrs Mehta</w:t>
            </w:r>
            <w:r w:rsidR="00C27A2F" w:rsidRPr="00CB162D">
              <w:rPr>
                <w:rFonts w:ascii="Arial" w:hAnsi="Arial" w:cs="Arial"/>
              </w:rPr>
              <w:t xml:space="preserve"> reflects on using Activity 1</w:t>
            </w:r>
          </w:p>
          <w:p w:rsidR="00D73C61" w:rsidRPr="00CB162D" w:rsidRDefault="00D73C61" w:rsidP="001360D7">
            <w:pPr>
              <w:spacing w:after="120" w:line="276" w:lineRule="auto"/>
              <w:jc w:val="left"/>
              <w:rPr>
                <w:rFonts w:ascii="Arial" w:hAnsi="Arial" w:cs="Arial"/>
              </w:rPr>
            </w:pPr>
            <w:r w:rsidRPr="00CB162D">
              <w:rPr>
                <w:rFonts w:ascii="Arial" w:hAnsi="Arial" w:cs="Arial"/>
                <w:i/>
              </w:rPr>
              <w:t>This is the account of a teacher who tried Activity 1 with her elementary students</w:t>
            </w:r>
            <w:r w:rsidRPr="00CB162D">
              <w:rPr>
                <w:rFonts w:ascii="Arial" w:hAnsi="Arial" w:cs="Arial"/>
              </w:rPr>
              <w:t>.</w:t>
            </w:r>
          </w:p>
          <w:p w:rsidR="00D73C61" w:rsidRPr="00CB162D" w:rsidRDefault="00D73C61" w:rsidP="001360D7">
            <w:pPr>
              <w:spacing w:after="120" w:line="276" w:lineRule="auto"/>
              <w:jc w:val="left"/>
              <w:rPr>
                <w:rFonts w:ascii="Arial" w:hAnsi="Arial" w:cs="Arial"/>
              </w:rPr>
            </w:pPr>
            <w:r w:rsidRPr="00CB162D">
              <w:rPr>
                <w:rFonts w:ascii="Arial" w:hAnsi="Arial" w:cs="Arial"/>
              </w:rPr>
              <w:t xml:space="preserve">I was rather shaken by reading about mathematical trauma – I could immediately think of several students who might be experiencing this. I also have to admit that up to now, I have taken the stance that some students ‘get it’ and others do not. Perhaps this is because I myself never struggled with mathematics that much, and have never thought about mathematics in a really negative way – just that it can be difficult sometimes. </w:t>
            </w:r>
          </w:p>
          <w:p w:rsidR="00D73C61" w:rsidRPr="00CB162D" w:rsidRDefault="00D73C61" w:rsidP="001360D7">
            <w:pPr>
              <w:spacing w:after="120" w:line="276" w:lineRule="auto"/>
              <w:jc w:val="left"/>
              <w:rPr>
                <w:rFonts w:ascii="Arial" w:hAnsi="Arial" w:cs="Arial"/>
              </w:rPr>
            </w:pPr>
            <w:r w:rsidRPr="00CB162D">
              <w:rPr>
                <w:rFonts w:ascii="Arial" w:hAnsi="Arial" w:cs="Arial"/>
              </w:rPr>
              <w:t>So before starting on this activity I made myself promise I would really really try to support students by giving them enough time and opportunity to come up with their own methods and approaches, even if not completely correct – and not interfere or just tell them how to do it.</w:t>
            </w:r>
          </w:p>
          <w:p w:rsidR="00D73C61" w:rsidRPr="00CB162D" w:rsidRDefault="00D73C61" w:rsidP="001360D7">
            <w:pPr>
              <w:spacing w:after="120" w:line="276" w:lineRule="auto"/>
              <w:jc w:val="left"/>
              <w:rPr>
                <w:rFonts w:ascii="Arial" w:hAnsi="Arial" w:cs="Arial"/>
              </w:rPr>
            </w:pPr>
            <w:r w:rsidRPr="00CB162D">
              <w:rPr>
                <w:rFonts w:ascii="Arial" w:hAnsi="Arial" w:cs="Arial"/>
              </w:rPr>
              <w:t>I had expected this activity to require quite a bit of prompting and supporting to get them to engage, but they all got busy straight away. The students worked in groups of four or five. There were not enough scissors for each group, but the students were happy with passing the few scissors that there were</w:t>
            </w:r>
            <w:r w:rsidR="000F49E6" w:rsidRPr="00CB162D">
              <w:rPr>
                <w:rFonts w:ascii="Arial" w:hAnsi="Arial" w:cs="Arial"/>
              </w:rPr>
              <w:t>,</w:t>
            </w:r>
            <w:r w:rsidRPr="00CB162D">
              <w:rPr>
                <w:rFonts w:ascii="Arial" w:hAnsi="Arial" w:cs="Arial"/>
              </w:rPr>
              <w:t xml:space="preserve"> from group to group. I noticed that they actually also used the opportunity of having a quick look at each other’s work – and picked up ideas from each other that way as well.</w:t>
            </w:r>
          </w:p>
          <w:p w:rsidR="00D73C61" w:rsidRPr="00CB162D" w:rsidRDefault="00D73C61" w:rsidP="001360D7">
            <w:pPr>
              <w:spacing w:after="120" w:line="276" w:lineRule="auto"/>
              <w:jc w:val="left"/>
              <w:rPr>
                <w:rFonts w:ascii="Arial" w:hAnsi="Arial" w:cs="Arial"/>
              </w:rPr>
            </w:pPr>
            <w:r w:rsidRPr="00CB162D">
              <w:rPr>
                <w:rFonts w:ascii="Arial" w:hAnsi="Arial" w:cs="Arial"/>
              </w:rPr>
              <w:t xml:space="preserve">They worked out the rule </w:t>
            </w:r>
            <w:r w:rsidR="000F49E6" w:rsidRPr="00CB162D">
              <w:rPr>
                <w:rFonts w:ascii="Arial" w:hAnsi="Arial" w:cs="Arial"/>
              </w:rPr>
              <w:t>f</w:t>
            </w:r>
            <w:r w:rsidRPr="00CB162D">
              <w:rPr>
                <w:rFonts w:ascii="Arial" w:hAnsi="Arial" w:cs="Arial"/>
              </w:rPr>
              <w:t>or adding fractions with a common denominator pretty easily. Finding the method for adding fractions with a different denominator was harder</w:t>
            </w:r>
            <w:r w:rsidR="000F49E6" w:rsidRPr="00CB162D">
              <w:rPr>
                <w:rFonts w:ascii="Arial" w:hAnsi="Arial" w:cs="Arial"/>
              </w:rPr>
              <w:t>,</w:t>
            </w:r>
            <w:r w:rsidRPr="00CB162D">
              <w:rPr>
                <w:rFonts w:ascii="Arial" w:hAnsi="Arial" w:cs="Arial"/>
              </w:rPr>
              <w:t xml:space="preserve"> and we actually had two whole-class discussions. In the first one, after some five minutes, I ended up talking about equivalent fractions and that 3/6 is the same as ½, and so on. On reflection I was not that happy that I just told them about that – but I thought they had understood that concept from previous lessons on equivalent fractions. Somehow they had not internalised that learning. After I reminded them, I gave them another ten minutes to work out the answers, but I added that I wanted more than one answer. During the second whole-class discussion, we shared that </w:t>
            </w:r>
            <m:oMath>
              <m:f>
                <m:fPr>
                  <m:ctrlPr>
                    <w:rPr>
                      <w:rFonts w:ascii="Cambria Math" w:hAnsi="Cambria Math" w:cs="Arial"/>
                      <w:i/>
                      <w:lang w:val="x-none"/>
                    </w:rPr>
                  </m:ctrlPr>
                </m:fPr>
                <m:num>
                  <m:r>
                    <m:rPr>
                      <m:sty m:val="p"/>
                    </m:rPr>
                    <w:rPr>
                      <w:rFonts w:ascii="Cambria Math" w:hAnsi="Cambria Math" w:cs="Arial"/>
                    </w:rPr>
                    <m:t>1</m:t>
                  </m:r>
                </m:num>
                <m:den>
                  <m:r>
                    <m:rPr>
                      <m:sty m:val="p"/>
                    </m:rPr>
                    <w:rPr>
                      <w:rFonts w:ascii="Cambria Math" w:hAnsi="Cambria Math" w:cs="Arial"/>
                    </w:rPr>
                    <m:t>2</m:t>
                  </m:r>
                </m:den>
              </m:f>
            </m:oMath>
            <w:r w:rsidRPr="00CB162D">
              <w:rPr>
                <w:rFonts w:ascii="Arial" w:hAnsi="Arial" w:cs="Arial"/>
              </w:rPr>
              <w:t xml:space="preserve"> +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00D85EAF" w:rsidRPr="00CB162D">
              <w:rPr>
                <w:rFonts w:ascii="Arial" w:hAnsi="Arial" w:cs="Arial"/>
              </w:rPr>
              <w:t xml:space="preserve"> =</w:t>
            </w:r>
            <w:r w:rsidRPr="00CB162D">
              <w:rPr>
                <w:rFonts w:ascii="Arial" w:hAnsi="Arial" w:cs="Arial"/>
              </w:rPr>
              <w:t xml:space="preserve"> </w:t>
            </w:r>
            <m:oMath>
              <m:f>
                <m:fPr>
                  <m:ctrlPr>
                    <w:rPr>
                      <w:rFonts w:ascii="Cambria Math" w:hAnsi="Cambria Math" w:cs="Arial"/>
                      <w:i/>
                    </w:rPr>
                  </m:ctrlPr>
                </m:fPr>
                <m:num>
                  <m:r>
                    <m:rPr>
                      <m:sty m:val="p"/>
                    </m:rPr>
                    <w:rPr>
                      <w:rFonts w:ascii="Cambria Math" w:hAnsi="Cambria Math" w:cs="Arial"/>
                    </w:rPr>
                    <m:t>5</m:t>
                  </m:r>
                </m:num>
                <m:den>
                  <m:r>
                    <m:rPr>
                      <m:sty m:val="p"/>
                    </m:rPr>
                    <w:rPr>
                      <w:rFonts w:ascii="Cambria Math" w:hAnsi="Cambria Math" w:cs="Arial"/>
                    </w:rPr>
                    <m:t>6</m:t>
                  </m:r>
                </m:den>
              </m:f>
            </m:oMath>
            <w:r w:rsidRPr="00CB162D">
              <w:rPr>
                <w:rFonts w:ascii="Arial" w:hAnsi="Arial" w:cs="Arial"/>
              </w:rPr>
              <w:t xml:space="preserve"> = </w:t>
            </w:r>
            <m:oMath>
              <m:f>
                <m:fPr>
                  <m:ctrlPr>
                    <w:rPr>
                      <w:rFonts w:ascii="Cambria Math" w:hAnsi="Cambria Math" w:cs="Arial"/>
                      <w:i/>
                    </w:rPr>
                  </m:ctrlPr>
                </m:fPr>
                <m:num>
                  <m:r>
                    <m:rPr>
                      <m:sty m:val="p"/>
                    </m:rPr>
                    <w:rPr>
                      <w:rFonts w:ascii="Cambria Math" w:hAnsi="Cambria Math" w:cs="Arial"/>
                    </w:rPr>
                    <m:t>10</m:t>
                  </m:r>
                </m:num>
                <m:den>
                  <m:r>
                    <m:rPr>
                      <m:sty m:val="p"/>
                    </m:rPr>
                    <w:rPr>
                      <w:rFonts w:ascii="Cambria Math" w:hAnsi="Cambria Math" w:cs="Arial"/>
                    </w:rPr>
                    <m:t>12</m:t>
                  </m:r>
                </m:den>
              </m:f>
            </m:oMath>
            <w:r w:rsidRPr="00CB162D">
              <w:rPr>
                <w:rFonts w:ascii="Arial" w:hAnsi="Arial" w:cs="Arial"/>
              </w:rPr>
              <w:t xml:space="preserve"> = </w:t>
            </w:r>
            <m:oMath>
              <m:f>
                <m:fPr>
                  <m:ctrlPr>
                    <w:rPr>
                      <w:rFonts w:ascii="Cambria Math" w:hAnsi="Cambria Math" w:cs="Arial"/>
                      <w:i/>
                    </w:rPr>
                  </m:ctrlPr>
                </m:fPr>
                <m:num>
                  <m:r>
                    <m:rPr>
                      <m:sty m:val="p"/>
                    </m:rPr>
                    <w:rPr>
                      <w:rFonts w:ascii="Cambria Math" w:hAnsi="Cambria Math" w:cs="Arial"/>
                    </w:rPr>
                    <m:t>15</m:t>
                  </m:r>
                </m:num>
                <m:den>
                  <m:r>
                    <m:rPr>
                      <m:sty m:val="p"/>
                    </m:rPr>
                    <w:rPr>
                      <w:rFonts w:ascii="Cambria Math" w:hAnsi="Cambria Math" w:cs="Arial"/>
                    </w:rPr>
                    <m:t>18</m:t>
                  </m:r>
                </m:den>
              </m:f>
            </m:oMath>
            <w:r w:rsidRPr="00CB162D">
              <w:rPr>
                <w:rFonts w:ascii="Arial" w:hAnsi="Arial" w:cs="Arial"/>
              </w:rPr>
              <w:t>, and I think the students learned much more about equivalent fractions.</w:t>
            </w:r>
          </w:p>
          <w:p w:rsidR="00D73C61" w:rsidRPr="00CB162D" w:rsidRDefault="00D73C61" w:rsidP="001360D7">
            <w:pPr>
              <w:spacing w:after="120" w:line="276" w:lineRule="auto"/>
              <w:jc w:val="left"/>
              <w:rPr>
                <w:rFonts w:ascii="Arial" w:hAnsi="Arial" w:cs="Arial"/>
              </w:rPr>
            </w:pPr>
            <w:r w:rsidRPr="00CB162D">
              <w:rPr>
                <w:rFonts w:ascii="Arial" w:hAnsi="Arial" w:cs="Arial"/>
              </w:rPr>
              <w:t>Perhaps as a result of those deep discussions when adding fractions, they worked out the rules for subtracting fractions really quickly, and they could argue well about why they needed a common denominator. We even started discussing why you could end up with a negative fraction.</w:t>
            </w:r>
          </w:p>
        </w:tc>
      </w:tr>
    </w:tbl>
    <w:p w:rsidR="008A6951" w:rsidRPr="00CB162D" w:rsidRDefault="008A6951" w:rsidP="008A6951">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9317"/>
      </w:tblGrid>
      <w:tr w:rsidR="002C35CA" w:rsidRPr="00CB162D" w:rsidTr="002C35CA">
        <w:tc>
          <w:tcPr>
            <w:tcW w:w="1258" w:type="dxa"/>
            <w:hideMark/>
          </w:tcPr>
          <w:p w:rsidR="002C35CA" w:rsidRPr="00CB162D" w:rsidRDefault="002C35CA" w:rsidP="008A6951">
            <w:pPr>
              <w:keepNext/>
              <w:spacing w:after="120" w:line="276" w:lineRule="auto"/>
              <w:jc w:val="left"/>
              <w:outlineLvl w:val="3"/>
              <w:rPr>
                <w:rFonts w:ascii="Arial" w:hAnsi="Arial" w:cs="Arial"/>
                <w:b/>
                <w:bCs/>
                <w:color w:val="000000"/>
                <w:sz w:val="21"/>
                <w:szCs w:val="21"/>
                <w:lang w:bidi="hi-IN"/>
              </w:rPr>
            </w:pPr>
            <w:r w:rsidRPr="00CB162D">
              <w:rPr>
                <w:rFonts w:ascii="Arial" w:hAnsi="Arial" w:cs="Arial"/>
                <w:b/>
                <w:noProof/>
                <w:color w:val="000000"/>
                <w:sz w:val="21"/>
                <w:szCs w:val="21"/>
              </w:rPr>
              <w:drawing>
                <wp:inline distT="0" distB="0" distL="0" distR="0" wp14:anchorId="3626847D" wp14:editId="7EB57ADC">
                  <wp:extent cx="638175" cy="590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inline>
              </w:drawing>
            </w:r>
          </w:p>
        </w:tc>
        <w:tc>
          <w:tcPr>
            <w:tcW w:w="9317" w:type="dxa"/>
            <w:hideMark/>
          </w:tcPr>
          <w:p w:rsidR="002C35CA" w:rsidRPr="00CB162D" w:rsidRDefault="002C35CA" w:rsidP="008A6951">
            <w:pPr>
              <w:pStyle w:val="Pauseforthought"/>
              <w:rPr>
                <w:rFonts w:ascii="Arial" w:hAnsi="Arial" w:cs="Arial"/>
                <w:lang w:bidi="hi-IN"/>
              </w:rPr>
            </w:pPr>
            <w:r w:rsidRPr="00CB162D">
              <w:rPr>
                <w:rFonts w:ascii="Arial" w:hAnsi="Arial" w:cs="Arial"/>
                <w:lang w:bidi="hi-IN"/>
              </w:rPr>
              <w:t xml:space="preserve">Pause for thought </w:t>
            </w:r>
          </w:p>
          <w:p w:rsidR="002C35CA" w:rsidRPr="00CB162D" w:rsidRDefault="002C35CA" w:rsidP="008A6951">
            <w:pPr>
              <w:keepNext/>
              <w:spacing w:after="120" w:line="276" w:lineRule="auto"/>
              <w:jc w:val="left"/>
              <w:rPr>
                <w:rFonts w:ascii="Arial" w:hAnsi="Arial" w:cs="Arial"/>
                <w:lang w:bidi="hi-IN"/>
              </w:rPr>
            </w:pPr>
            <w:r w:rsidRPr="00CB162D">
              <w:rPr>
                <w:rFonts w:ascii="Arial" w:hAnsi="Arial" w:cs="Arial"/>
                <w:lang w:bidi="hi-IN"/>
              </w:rPr>
              <w:t xml:space="preserve">Mrs Mehta’s lesson used visualisation effectively to support students’ understanding of operations on fractions. However, even when a lesson goes well, there may be some students who still do not fully understand what the mathematical ideas being taught. Thinking about Mrs Mehta’s lesson, what opportunities did the lesson present for monitoring and giving feedback to students on their learning? You may want to have a look at the Resource </w:t>
            </w:r>
            <w:r w:rsidR="008A6951" w:rsidRPr="00CB162D">
              <w:rPr>
                <w:rFonts w:ascii="Arial" w:hAnsi="Arial" w:cs="Arial"/>
                <w:lang w:bidi="hi-IN"/>
              </w:rPr>
              <w:t>2,</w:t>
            </w:r>
            <w:r w:rsidRPr="00CB162D">
              <w:rPr>
                <w:rFonts w:ascii="Arial" w:hAnsi="Arial" w:cs="Arial"/>
                <w:lang w:bidi="hi-IN"/>
              </w:rPr>
              <w:t xml:space="preserve"> ‘Monitoring and giving feedback’</w:t>
            </w:r>
            <w:r w:rsidR="008A6951" w:rsidRPr="00CB162D">
              <w:rPr>
                <w:rFonts w:ascii="Arial" w:hAnsi="Arial" w:cs="Arial"/>
                <w:lang w:bidi="hi-IN"/>
              </w:rPr>
              <w:t>,</w:t>
            </w:r>
            <w:r w:rsidRPr="00CB162D">
              <w:rPr>
                <w:rFonts w:ascii="Arial" w:hAnsi="Arial" w:cs="Arial"/>
                <w:lang w:bidi="hi-IN"/>
              </w:rPr>
              <w:t xml:space="preserve"> to help you think about this.</w:t>
            </w:r>
          </w:p>
        </w:tc>
      </w:tr>
    </w:tbl>
    <w:p w:rsidR="00A53FA3" w:rsidRPr="00CB162D" w:rsidRDefault="00D73C61" w:rsidP="001360D7">
      <w:pPr>
        <w:pStyle w:val="SectionHeading"/>
        <w:spacing w:after="120" w:line="276" w:lineRule="auto"/>
        <w:jc w:val="left"/>
        <w:rPr>
          <w:rFonts w:ascii="Arial" w:hAnsi="Arial" w:cs="Arial"/>
        </w:rPr>
      </w:pPr>
      <w:r w:rsidRPr="00CB162D">
        <w:rPr>
          <w:rFonts w:ascii="Arial" w:hAnsi="Arial" w:cs="Arial"/>
        </w:rPr>
        <w:t>Reflecting on your teaching practice</w:t>
      </w:r>
    </w:p>
    <w:p w:rsidR="00D73C61" w:rsidRPr="00CB162D" w:rsidRDefault="00D73C61" w:rsidP="001360D7">
      <w:pPr>
        <w:spacing w:after="120" w:line="276" w:lineRule="auto"/>
        <w:jc w:val="left"/>
        <w:rPr>
          <w:rFonts w:ascii="Arial" w:hAnsi="Arial" w:cs="Arial"/>
        </w:rPr>
      </w:pPr>
      <w:r w:rsidRPr="00CB162D">
        <w:rPr>
          <w:rFonts w:ascii="Arial" w:hAnsi="Arial" w:cs="Arial"/>
        </w:rPr>
        <w:t>When you do such an exercise with your class, reflect afterwards on what went well and what went less well. Consider the questions that led to the students being interested and being able to progress, and those you needed to clarify. Such reflection always helps with finding a ‘script’ that helps you engage the students to find mathematics interesting and enjoyable. If they do not understand and cannot do something, they are less likely to become involved. Use this reflective exercise every time you undertake the activities, noting</w:t>
      </w:r>
      <w:r w:rsidR="000F49E6" w:rsidRPr="00CB162D">
        <w:rPr>
          <w:rFonts w:ascii="Arial" w:hAnsi="Arial" w:cs="Arial"/>
        </w:rPr>
        <w:t>,</w:t>
      </w:r>
      <w:r w:rsidRPr="00CB162D">
        <w:rPr>
          <w:rFonts w:ascii="Arial" w:hAnsi="Arial" w:cs="Arial"/>
        </w:rPr>
        <w:t xml:space="preserve"> as </w:t>
      </w:r>
      <w:r w:rsidR="00EE6362" w:rsidRPr="00CB162D">
        <w:rPr>
          <w:rFonts w:ascii="Arial" w:hAnsi="Arial" w:cs="Arial"/>
        </w:rPr>
        <w:t>Mrs Mehta</w:t>
      </w:r>
      <w:r w:rsidRPr="00CB162D">
        <w:rPr>
          <w:rFonts w:ascii="Arial" w:hAnsi="Arial" w:cs="Arial"/>
        </w:rPr>
        <w:t xml:space="preserve"> did some quite small things that made a difference.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D73C61" w:rsidRPr="00CB162D" w:rsidTr="00D140EF">
        <w:tc>
          <w:tcPr>
            <w:tcW w:w="1268" w:type="dxa"/>
          </w:tcPr>
          <w:p w:rsidR="00D73C61" w:rsidRPr="00CB162D" w:rsidRDefault="00D73C61" w:rsidP="001360D7">
            <w:pPr>
              <w:spacing w:after="120" w:line="276" w:lineRule="auto"/>
              <w:jc w:val="left"/>
              <w:outlineLvl w:val="3"/>
              <w:rPr>
                <w:rFonts w:ascii="Arial" w:hAnsi="Arial" w:cs="Arial"/>
                <w:b/>
                <w:bCs/>
                <w:color w:val="000000"/>
                <w:sz w:val="21"/>
                <w:szCs w:val="21"/>
              </w:rPr>
            </w:pPr>
            <w:r w:rsidRPr="00CB162D">
              <w:rPr>
                <w:rFonts w:ascii="Arial" w:hAnsi="Arial" w:cs="Arial"/>
                <w:b/>
                <w:bCs/>
                <w:noProof/>
                <w:color w:val="000000"/>
                <w:sz w:val="21"/>
                <w:szCs w:val="21"/>
              </w:rPr>
              <w:drawing>
                <wp:inline distT="0" distB="0" distL="0" distR="0" wp14:anchorId="133746C1" wp14:editId="4AA2251E">
                  <wp:extent cx="636621" cy="58993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D73C61" w:rsidRPr="00CB162D" w:rsidRDefault="00D73C61" w:rsidP="00E63C5C">
            <w:pPr>
              <w:pStyle w:val="Pauseforthought"/>
              <w:rPr>
                <w:rFonts w:ascii="Arial" w:hAnsi="Arial" w:cs="Arial"/>
              </w:rPr>
            </w:pPr>
            <w:r w:rsidRPr="00CB162D">
              <w:rPr>
                <w:rFonts w:ascii="Arial" w:hAnsi="Arial" w:cs="Arial"/>
              </w:rPr>
              <w:t xml:space="preserve">Pause for thought </w:t>
            </w:r>
          </w:p>
          <w:p w:rsidR="00D73C61" w:rsidRPr="00CB162D" w:rsidRDefault="00D73C61" w:rsidP="001360D7">
            <w:pPr>
              <w:spacing w:after="120" w:line="276" w:lineRule="auto"/>
              <w:jc w:val="left"/>
              <w:rPr>
                <w:rFonts w:ascii="Arial" w:hAnsi="Arial" w:cs="Arial"/>
              </w:rPr>
            </w:pPr>
            <w:r w:rsidRPr="00CB162D">
              <w:rPr>
                <w:rFonts w:ascii="Arial" w:hAnsi="Arial" w:cs="Arial"/>
              </w:rPr>
              <w:t xml:space="preserve">Good questions to trigger such reflection are: </w:t>
            </w:r>
          </w:p>
          <w:p w:rsidR="00D73C61" w:rsidRPr="00CB162D" w:rsidRDefault="00D73C61" w:rsidP="001360D7">
            <w:pPr>
              <w:pStyle w:val="ListParagraph"/>
              <w:numPr>
                <w:ilvl w:val="0"/>
                <w:numId w:val="3"/>
              </w:numPr>
              <w:spacing w:after="120" w:line="276" w:lineRule="auto"/>
              <w:jc w:val="left"/>
              <w:rPr>
                <w:rFonts w:ascii="Arial" w:hAnsi="Arial" w:cs="Arial"/>
              </w:rPr>
            </w:pPr>
            <w:r w:rsidRPr="00CB162D">
              <w:rPr>
                <w:rFonts w:ascii="Arial" w:hAnsi="Arial" w:cs="Arial"/>
              </w:rPr>
              <w:t xml:space="preserve">How did it go with your class? </w:t>
            </w:r>
          </w:p>
          <w:p w:rsidR="00D73C61" w:rsidRPr="00CB162D" w:rsidRDefault="00D73C61" w:rsidP="001360D7">
            <w:pPr>
              <w:pStyle w:val="ListParagraph"/>
              <w:numPr>
                <w:ilvl w:val="0"/>
                <w:numId w:val="3"/>
              </w:numPr>
              <w:spacing w:after="120" w:line="276" w:lineRule="auto"/>
              <w:jc w:val="left"/>
              <w:rPr>
                <w:rFonts w:ascii="Arial" w:hAnsi="Arial" w:cs="Arial"/>
              </w:rPr>
            </w:pPr>
            <w:r w:rsidRPr="00CB162D">
              <w:rPr>
                <w:rFonts w:ascii="Arial" w:hAnsi="Arial" w:cs="Arial"/>
              </w:rPr>
              <w:t>What responses from students were unexpected? Why?</w:t>
            </w:r>
          </w:p>
          <w:p w:rsidR="00D73C61" w:rsidRPr="00CB162D" w:rsidRDefault="00D73C61" w:rsidP="001360D7">
            <w:pPr>
              <w:pStyle w:val="ListParagraph"/>
              <w:numPr>
                <w:ilvl w:val="0"/>
                <w:numId w:val="3"/>
              </w:numPr>
              <w:spacing w:after="120" w:line="276" w:lineRule="auto"/>
              <w:jc w:val="left"/>
              <w:rPr>
                <w:rFonts w:ascii="Arial" w:hAnsi="Arial" w:cs="Arial"/>
              </w:rPr>
            </w:pPr>
            <w:r w:rsidRPr="00CB162D">
              <w:rPr>
                <w:rFonts w:ascii="Arial" w:hAnsi="Arial" w:cs="Arial"/>
              </w:rPr>
              <w:t xml:space="preserve">What questions did you use to probe your students’ understanding? </w:t>
            </w:r>
          </w:p>
          <w:p w:rsidR="00D73C61" w:rsidRPr="00CB162D" w:rsidRDefault="00D73C61" w:rsidP="001360D7">
            <w:pPr>
              <w:pStyle w:val="ListParagraph"/>
              <w:numPr>
                <w:ilvl w:val="0"/>
                <w:numId w:val="3"/>
              </w:numPr>
              <w:spacing w:after="120" w:line="276" w:lineRule="auto"/>
              <w:jc w:val="left"/>
              <w:rPr>
                <w:rFonts w:ascii="Arial" w:hAnsi="Arial" w:cs="Arial"/>
              </w:rPr>
            </w:pPr>
            <w:r w:rsidRPr="00CB162D">
              <w:rPr>
                <w:rFonts w:ascii="Arial" w:hAnsi="Arial" w:cs="Arial"/>
              </w:rPr>
              <w:t>Did you feel you had to intervene at any point? Which students needed support?</w:t>
            </w:r>
          </w:p>
          <w:p w:rsidR="002C35CA" w:rsidRPr="00CB162D" w:rsidRDefault="002C35CA" w:rsidP="000F49E6">
            <w:pPr>
              <w:pStyle w:val="ListParagraph"/>
              <w:numPr>
                <w:ilvl w:val="0"/>
                <w:numId w:val="3"/>
              </w:numPr>
              <w:spacing w:after="120" w:line="276" w:lineRule="auto"/>
              <w:jc w:val="left"/>
              <w:rPr>
                <w:rFonts w:ascii="Arial" w:hAnsi="Arial" w:cs="Arial"/>
              </w:rPr>
            </w:pPr>
            <w:r w:rsidRPr="00CB162D">
              <w:rPr>
                <w:rFonts w:ascii="Arial" w:hAnsi="Arial" w:cs="Arial"/>
              </w:rPr>
              <w:t xml:space="preserve">Did you feel that the students were given enough time to develop their understanding or will some of them need further </w:t>
            </w:r>
            <w:r w:rsidR="008A6951" w:rsidRPr="00CB162D">
              <w:rPr>
                <w:rFonts w:ascii="Arial" w:hAnsi="Arial" w:cs="Arial"/>
                <w:lang w:val="en-GB"/>
              </w:rPr>
              <w:t xml:space="preserve">opportunities </w:t>
            </w:r>
            <w:r w:rsidRPr="00CB162D">
              <w:rPr>
                <w:rFonts w:ascii="Arial" w:hAnsi="Arial" w:cs="Arial"/>
              </w:rPr>
              <w:t>to do this type of activity?</w:t>
            </w:r>
          </w:p>
          <w:p w:rsidR="00D73C61" w:rsidRPr="00CB162D" w:rsidRDefault="00D73C61" w:rsidP="000F49E6">
            <w:pPr>
              <w:pStyle w:val="ListParagraph"/>
              <w:numPr>
                <w:ilvl w:val="0"/>
                <w:numId w:val="3"/>
              </w:numPr>
              <w:spacing w:after="120" w:line="276" w:lineRule="auto"/>
              <w:jc w:val="left"/>
              <w:rPr>
                <w:rFonts w:ascii="Arial" w:hAnsi="Arial" w:cs="Arial"/>
              </w:rPr>
            </w:pPr>
            <w:r w:rsidRPr="00CB162D">
              <w:rPr>
                <w:rFonts w:ascii="Arial" w:hAnsi="Arial" w:cs="Arial"/>
              </w:rPr>
              <w:t xml:space="preserve">Did you modify the task in any way? If so, what was your reasoning for </w:t>
            </w:r>
            <w:r w:rsidR="000F49E6" w:rsidRPr="00CB162D">
              <w:rPr>
                <w:rFonts w:ascii="Arial" w:hAnsi="Arial" w:cs="Arial"/>
                <w:lang w:val="en-GB"/>
              </w:rPr>
              <w:t>this</w:t>
            </w:r>
            <w:r w:rsidRPr="00CB162D">
              <w:rPr>
                <w:rFonts w:ascii="Arial" w:hAnsi="Arial" w:cs="Arial"/>
              </w:rPr>
              <w:t>?</w:t>
            </w:r>
          </w:p>
        </w:tc>
      </w:tr>
    </w:tbl>
    <w:p w:rsidR="00FE6233" w:rsidRPr="00CB162D" w:rsidRDefault="00924F0D" w:rsidP="001360D7">
      <w:pPr>
        <w:pStyle w:val="SessionHeading"/>
        <w:spacing w:before="120" w:after="120" w:line="276" w:lineRule="auto"/>
        <w:rPr>
          <w:rFonts w:ascii="Arial" w:hAnsi="Arial" w:cs="Arial"/>
        </w:rPr>
      </w:pPr>
      <w:bookmarkStart w:id="7" w:name="longdesc_idp17061904"/>
      <w:bookmarkStart w:id="8" w:name="thumbnail_idp17056880"/>
      <w:bookmarkStart w:id="9" w:name="section2"/>
      <w:bookmarkStart w:id="10" w:name="_Toc387394873"/>
      <w:bookmarkEnd w:id="7"/>
      <w:bookmarkEnd w:id="8"/>
      <w:bookmarkEnd w:id="9"/>
      <w:r w:rsidRPr="00CB162D">
        <w:rPr>
          <w:rFonts w:ascii="Arial" w:hAnsi="Arial" w:cs="Arial"/>
        </w:rPr>
        <w:t>3</w:t>
      </w:r>
      <w:r w:rsidR="00FE6233" w:rsidRPr="00CB162D">
        <w:rPr>
          <w:rFonts w:ascii="Arial" w:hAnsi="Arial" w:cs="Arial"/>
        </w:rPr>
        <w:t xml:space="preserve"> </w:t>
      </w:r>
      <w:bookmarkEnd w:id="10"/>
      <w:r w:rsidR="00D73C61" w:rsidRPr="00CB162D">
        <w:rPr>
          <w:rFonts w:ascii="Arial" w:hAnsi="Arial" w:cs="Arial"/>
        </w:rPr>
        <w:t>Reading multiplying and dividing fractions differently to help understanding</w:t>
      </w:r>
    </w:p>
    <w:p w:rsidR="00D73C61" w:rsidRPr="00CB162D" w:rsidRDefault="00D73C61" w:rsidP="001360D7">
      <w:pPr>
        <w:spacing w:after="120" w:line="276" w:lineRule="auto"/>
        <w:jc w:val="left"/>
        <w:rPr>
          <w:rFonts w:ascii="Arial" w:hAnsi="Arial" w:cs="Arial"/>
        </w:rPr>
      </w:pPr>
      <w:r w:rsidRPr="00CB162D">
        <w:rPr>
          <w:rFonts w:ascii="Arial" w:hAnsi="Arial" w:cs="Arial"/>
        </w:rPr>
        <w:t>When you look at mathematic</w:t>
      </w:r>
      <w:r w:rsidR="000F49E6" w:rsidRPr="00CB162D">
        <w:rPr>
          <w:rFonts w:ascii="Arial" w:hAnsi="Arial" w:cs="Arial"/>
        </w:rPr>
        <w:t>al</w:t>
      </w:r>
      <w:r w:rsidRPr="00CB162D">
        <w:rPr>
          <w:rFonts w:ascii="Arial" w:hAnsi="Arial" w:cs="Arial"/>
        </w:rPr>
        <w:t xml:space="preserve"> problems in a textbook, they can look daunting. To students, they may look like a string of alien symbols that are supposed to make sense – a feeling that can be very intimidating! This is not restricted to operations on fractions. The examples do make sense once you engage with the writing and the dec</w:t>
      </w:r>
      <w:r w:rsidR="000F49E6" w:rsidRPr="00CB162D">
        <w:rPr>
          <w:rFonts w:ascii="Arial" w:hAnsi="Arial" w:cs="Arial"/>
        </w:rPr>
        <w:t>i</w:t>
      </w:r>
      <w:r w:rsidRPr="00CB162D">
        <w:rPr>
          <w:rFonts w:ascii="Arial" w:hAnsi="Arial" w:cs="Arial"/>
        </w:rPr>
        <w:t xml:space="preserve">phering of the mathematical symbols. </w:t>
      </w:r>
    </w:p>
    <w:p w:rsidR="00D73C61" w:rsidRPr="00CB162D" w:rsidRDefault="00D73C61" w:rsidP="001360D7">
      <w:pPr>
        <w:spacing w:after="120" w:line="276" w:lineRule="auto"/>
        <w:jc w:val="left"/>
        <w:rPr>
          <w:rFonts w:ascii="Arial" w:hAnsi="Arial" w:cs="Arial"/>
        </w:rPr>
      </w:pPr>
      <w:r w:rsidRPr="00CB162D">
        <w:rPr>
          <w:rFonts w:ascii="Arial" w:hAnsi="Arial" w:cs="Arial"/>
        </w:rPr>
        <w:t>When asked to multiply or divide fractions, it is even harder to think about what that might actually mean visually than with addition and subtraction. A way to help students overcome that sense of feeling overwhelmed by the symbolic notation of multiplying and dividing fractions is by thinking how a mathematical sentence can be read differently.</w:t>
      </w:r>
    </w:p>
    <w:p w:rsidR="00D73C61" w:rsidRPr="00CB162D" w:rsidRDefault="00D73C61" w:rsidP="001360D7">
      <w:pPr>
        <w:spacing w:after="120" w:line="276" w:lineRule="auto"/>
        <w:jc w:val="left"/>
        <w:rPr>
          <w:rFonts w:ascii="Arial" w:hAnsi="Arial" w:cs="Arial"/>
        </w:rPr>
      </w:pPr>
      <w:r w:rsidRPr="00CB162D">
        <w:rPr>
          <w:rFonts w:ascii="Arial" w:hAnsi="Arial" w:cs="Arial"/>
        </w:rPr>
        <w:t xml:space="preserve">For example, </w:t>
      </w:r>
      <w:r w:rsidR="00924F0D" w:rsidRPr="00CB162D">
        <w:rPr>
          <w:rFonts w:ascii="Arial" w:hAnsi="Arial" w:cs="Arial"/>
        </w:rPr>
        <w:t xml:space="preserve">the sum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CB162D">
        <w:rPr>
          <w:rFonts w:ascii="Arial" w:hAnsi="Arial" w:cs="Arial"/>
        </w:rPr>
        <w:t xml:space="preserve"> × </w:t>
      </w:r>
      <m:oMath>
        <m:f>
          <m:fPr>
            <m:ctrlPr>
              <w:rPr>
                <w:rFonts w:ascii="Cambria Math" w:hAnsi="Cambria Math" w:cs="Arial"/>
                <w:i/>
              </w:rPr>
            </m:ctrlPr>
          </m:fPr>
          <m:num>
            <m:r>
              <m:rPr>
                <m:sty m:val="p"/>
              </m:rPr>
              <w:rPr>
                <w:rFonts w:ascii="Cambria Math" w:hAnsi="Cambria Math" w:cs="Arial"/>
              </w:rPr>
              <m:t>1</m:t>
            </m:r>
          </m:num>
          <m:den>
            <m:r>
              <m:rPr>
                <m:sty m:val="p"/>
              </m:rPr>
              <w:rPr>
                <w:rFonts w:ascii="Cambria Math" w:hAnsi="Cambria Math" w:cs="Arial"/>
              </w:rPr>
              <m:t>6</m:t>
            </m:r>
          </m:den>
        </m:f>
      </m:oMath>
      <w:r w:rsidRPr="00CB162D">
        <w:rPr>
          <w:rFonts w:ascii="Arial" w:hAnsi="Arial" w:cs="Arial"/>
        </w:rPr>
        <w:t xml:space="preserve"> can be read as: </w:t>
      </w:r>
    </w:p>
    <w:p w:rsidR="00D73C61" w:rsidRPr="00CB162D" w:rsidRDefault="00D73C61" w:rsidP="001360D7">
      <w:pPr>
        <w:pStyle w:val="ListParagraph"/>
        <w:numPr>
          <w:ilvl w:val="0"/>
          <w:numId w:val="3"/>
        </w:numPr>
        <w:spacing w:after="120" w:line="276" w:lineRule="auto"/>
        <w:jc w:val="left"/>
        <w:rPr>
          <w:rFonts w:ascii="Arial" w:hAnsi="Arial" w:cs="Arial"/>
        </w:rPr>
      </w:pPr>
      <w:r w:rsidRPr="00CB162D">
        <w:rPr>
          <w:rFonts w:ascii="Arial" w:hAnsi="Arial" w:cs="Arial"/>
        </w:rPr>
        <w:t>‘One third times one sixth’</w:t>
      </w:r>
    </w:p>
    <w:p w:rsidR="00D73C61" w:rsidRPr="00CB162D" w:rsidRDefault="00D73C61" w:rsidP="001360D7">
      <w:pPr>
        <w:pStyle w:val="ListParagraph"/>
        <w:numPr>
          <w:ilvl w:val="0"/>
          <w:numId w:val="3"/>
        </w:numPr>
        <w:spacing w:after="120" w:line="276" w:lineRule="auto"/>
        <w:jc w:val="left"/>
        <w:rPr>
          <w:rFonts w:ascii="Arial" w:hAnsi="Arial" w:cs="Arial"/>
        </w:rPr>
      </w:pPr>
      <w:r w:rsidRPr="00CB162D">
        <w:rPr>
          <w:rFonts w:ascii="Arial" w:hAnsi="Arial" w:cs="Arial"/>
        </w:rPr>
        <w:t>‘One third multiplied by one sixth’</w:t>
      </w:r>
    </w:p>
    <w:p w:rsidR="00D73C61" w:rsidRPr="00CB162D" w:rsidRDefault="00D73C61" w:rsidP="001360D7">
      <w:pPr>
        <w:pStyle w:val="ListParagraph"/>
        <w:numPr>
          <w:ilvl w:val="0"/>
          <w:numId w:val="3"/>
        </w:numPr>
        <w:spacing w:after="120" w:line="276" w:lineRule="auto"/>
        <w:jc w:val="left"/>
        <w:rPr>
          <w:rFonts w:ascii="Arial" w:hAnsi="Arial" w:cs="Arial"/>
        </w:rPr>
      </w:pPr>
      <w:r w:rsidRPr="00CB162D">
        <w:rPr>
          <w:rFonts w:ascii="Arial" w:hAnsi="Arial" w:cs="Arial"/>
        </w:rPr>
        <w:t>‘One third of one sixth.’</w:t>
      </w:r>
    </w:p>
    <w:p w:rsidR="00D73C61" w:rsidRPr="00CB162D" w:rsidRDefault="00D73C61" w:rsidP="001360D7">
      <w:pPr>
        <w:spacing w:after="120" w:line="276" w:lineRule="auto"/>
        <w:jc w:val="left"/>
        <w:rPr>
          <w:rFonts w:ascii="Arial" w:hAnsi="Arial" w:cs="Arial"/>
        </w:rPr>
      </w:pPr>
      <w:r w:rsidRPr="00CB162D">
        <w:rPr>
          <w:rFonts w:ascii="Arial" w:hAnsi="Arial" w:cs="Arial"/>
        </w:rPr>
        <w:t>Similarly,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CB162D">
        <w:rPr>
          <w:rFonts w:ascii="Arial" w:hAnsi="Arial" w:cs="Arial"/>
        </w:rPr>
        <w:t xml:space="preserve"> ÷ </w:t>
      </w:r>
      <m:oMath>
        <m:f>
          <m:fPr>
            <m:ctrlPr>
              <w:rPr>
                <w:rFonts w:ascii="Cambria Math" w:hAnsi="Cambria Math" w:cs="Arial"/>
                <w:i/>
              </w:rPr>
            </m:ctrlPr>
          </m:fPr>
          <m:num>
            <m:r>
              <m:rPr>
                <m:sty m:val="p"/>
              </m:rPr>
              <w:rPr>
                <w:rFonts w:ascii="Cambria Math" w:hAnsi="Cambria Math" w:cs="Arial"/>
              </w:rPr>
              <m:t>1</m:t>
            </m:r>
          </m:num>
          <m:den>
            <m:r>
              <m:rPr>
                <m:sty m:val="p"/>
              </m:rPr>
              <w:rPr>
                <w:rFonts w:ascii="Cambria Math" w:hAnsi="Cambria Math" w:cs="Arial"/>
              </w:rPr>
              <m:t>6</m:t>
            </m:r>
          </m:den>
        </m:f>
      </m:oMath>
      <w:r w:rsidRPr="00CB162D">
        <w:rPr>
          <w:rFonts w:ascii="Arial" w:hAnsi="Arial" w:cs="Arial"/>
        </w:rPr>
        <w:t xml:space="preserve">’ can be read as: </w:t>
      </w:r>
    </w:p>
    <w:p w:rsidR="00D73C61" w:rsidRPr="00CB162D" w:rsidRDefault="00D73C61" w:rsidP="00E716E1">
      <w:pPr>
        <w:pStyle w:val="ListParagraph"/>
        <w:numPr>
          <w:ilvl w:val="0"/>
          <w:numId w:val="4"/>
        </w:numPr>
        <w:spacing w:after="120" w:line="276" w:lineRule="auto"/>
        <w:jc w:val="left"/>
        <w:rPr>
          <w:rFonts w:ascii="Arial" w:hAnsi="Arial" w:cs="Arial"/>
        </w:rPr>
      </w:pPr>
      <w:r w:rsidRPr="00CB162D">
        <w:rPr>
          <w:rFonts w:ascii="Arial" w:hAnsi="Arial" w:cs="Arial"/>
        </w:rPr>
        <w:t xml:space="preserve">‘One third </w:t>
      </w:r>
      <w:r w:rsidRPr="00CB162D">
        <w:rPr>
          <w:rFonts w:ascii="Arial" w:hAnsi="Arial" w:cs="Arial"/>
          <w:i/>
        </w:rPr>
        <w:t>divided by</w:t>
      </w:r>
      <w:r w:rsidRPr="00CB162D">
        <w:rPr>
          <w:rFonts w:ascii="Arial" w:hAnsi="Arial" w:cs="Arial"/>
        </w:rPr>
        <w:t xml:space="preserve"> one sixth’</w:t>
      </w:r>
    </w:p>
    <w:p w:rsidR="00D73C61" w:rsidRPr="00CB162D" w:rsidRDefault="00D73C61" w:rsidP="00E716E1">
      <w:pPr>
        <w:pStyle w:val="ListParagraph"/>
        <w:numPr>
          <w:ilvl w:val="0"/>
          <w:numId w:val="4"/>
        </w:numPr>
        <w:spacing w:after="120" w:line="276" w:lineRule="auto"/>
        <w:jc w:val="left"/>
        <w:rPr>
          <w:rFonts w:ascii="Arial" w:hAnsi="Arial" w:cs="Arial"/>
        </w:rPr>
      </w:pPr>
      <w:r w:rsidRPr="00CB162D">
        <w:rPr>
          <w:rFonts w:ascii="Arial" w:hAnsi="Arial" w:cs="Arial"/>
        </w:rPr>
        <w:t xml:space="preserve">‘One third </w:t>
      </w:r>
      <w:r w:rsidRPr="00CB162D">
        <w:rPr>
          <w:rFonts w:ascii="Arial" w:hAnsi="Arial" w:cs="Arial"/>
          <w:i/>
        </w:rPr>
        <w:t>shared between</w:t>
      </w:r>
      <w:r w:rsidRPr="00CB162D">
        <w:rPr>
          <w:rFonts w:ascii="Arial" w:hAnsi="Arial" w:cs="Arial"/>
        </w:rPr>
        <w:t xml:space="preserve"> one sixth’</w:t>
      </w:r>
    </w:p>
    <w:p w:rsidR="00D73C61" w:rsidRPr="00CB162D" w:rsidRDefault="00D73C61" w:rsidP="00E716E1">
      <w:pPr>
        <w:pStyle w:val="ListParagraph"/>
        <w:numPr>
          <w:ilvl w:val="0"/>
          <w:numId w:val="4"/>
        </w:numPr>
        <w:spacing w:after="120" w:line="276" w:lineRule="auto"/>
        <w:jc w:val="left"/>
        <w:rPr>
          <w:rFonts w:ascii="Arial" w:hAnsi="Arial" w:cs="Arial"/>
        </w:rPr>
      </w:pPr>
      <w:r w:rsidRPr="00CB162D">
        <w:rPr>
          <w:rFonts w:ascii="Arial" w:hAnsi="Arial" w:cs="Arial"/>
        </w:rPr>
        <w:t>‘</w:t>
      </w:r>
      <w:r w:rsidRPr="00CB162D">
        <w:rPr>
          <w:rFonts w:ascii="Arial" w:hAnsi="Arial" w:cs="Arial"/>
          <w:i/>
        </w:rPr>
        <w:t>How many</w:t>
      </w:r>
      <w:r w:rsidRPr="00CB162D">
        <w:rPr>
          <w:rFonts w:ascii="Arial" w:hAnsi="Arial" w:cs="Arial"/>
        </w:rPr>
        <w:t xml:space="preserve"> sixths </w:t>
      </w:r>
      <w:r w:rsidRPr="00CB162D">
        <w:rPr>
          <w:rFonts w:ascii="Arial" w:hAnsi="Arial" w:cs="Arial"/>
          <w:i/>
        </w:rPr>
        <w:t>are there</w:t>
      </w:r>
      <w:r w:rsidRPr="00CB162D">
        <w:rPr>
          <w:rFonts w:ascii="Arial" w:hAnsi="Arial" w:cs="Arial"/>
        </w:rPr>
        <w:t xml:space="preserve"> in one third?’</w:t>
      </w:r>
    </w:p>
    <w:p w:rsidR="00D73C61" w:rsidRPr="00CB162D" w:rsidRDefault="00D73C61" w:rsidP="001360D7">
      <w:pPr>
        <w:spacing w:after="120" w:line="276" w:lineRule="auto"/>
        <w:jc w:val="left"/>
        <w:rPr>
          <w:rFonts w:ascii="Arial" w:hAnsi="Arial" w:cs="Arial"/>
        </w:rPr>
      </w:pPr>
      <w:r w:rsidRPr="00CB162D">
        <w:rPr>
          <w:rFonts w:ascii="Arial" w:hAnsi="Arial" w:cs="Arial"/>
        </w:rPr>
        <w:t xml:space="preserve">The beauty of mathematics is that you can decide which way </w:t>
      </w:r>
      <w:r w:rsidR="00D46F95" w:rsidRPr="00CB162D">
        <w:rPr>
          <w:rFonts w:ascii="Arial" w:hAnsi="Arial" w:cs="Arial"/>
        </w:rPr>
        <w:t xml:space="preserve">works best </w:t>
      </w:r>
      <w:r w:rsidR="00D46F95" w:rsidRPr="00CB162D">
        <w:rPr>
          <w:rFonts w:ascii="Arial" w:hAnsi="Arial" w:cs="Arial"/>
          <w:i/>
        </w:rPr>
        <w:t>for you</w:t>
      </w:r>
      <w:r w:rsidR="00D46F95" w:rsidRPr="00CB162D">
        <w:rPr>
          <w:rFonts w:ascii="Arial" w:hAnsi="Arial" w:cs="Arial"/>
        </w:rPr>
        <w:t xml:space="preserve"> </w:t>
      </w:r>
      <w:r w:rsidRPr="00CB162D">
        <w:rPr>
          <w:rFonts w:ascii="Arial" w:hAnsi="Arial" w:cs="Arial"/>
        </w:rPr>
        <w:t>to read mathematical sentences</w:t>
      </w:r>
      <w:r w:rsidR="00D46F95" w:rsidRPr="00CB162D">
        <w:rPr>
          <w:rFonts w:ascii="Arial" w:hAnsi="Arial" w:cs="Arial"/>
        </w:rPr>
        <w:t>. You can then</w:t>
      </w:r>
      <w:r w:rsidRPr="00CB162D">
        <w:rPr>
          <w:rFonts w:ascii="Arial" w:hAnsi="Arial" w:cs="Arial"/>
        </w:rPr>
        <w:t xml:space="preserve"> pick the way that is most conducive to working out the mathematical question</w:t>
      </w:r>
      <w:r w:rsidR="00D46F95" w:rsidRPr="00CB162D">
        <w:rPr>
          <w:rFonts w:ascii="Arial" w:hAnsi="Arial" w:cs="Arial"/>
        </w:rPr>
        <w:t xml:space="preserve"> – and finding the answer</w:t>
      </w:r>
      <w:r w:rsidRPr="00CB162D">
        <w:rPr>
          <w:rFonts w:ascii="Arial" w:hAnsi="Arial" w:cs="Arial"/>
        </w:rPr>
        <w:t xml:space="preserve">. </w:t>
      </w:r>
    </w:p>
    <w:p w:rsidR="00956937" w:rsidRPr="00CB162D" w:rsidRDefault="00D73C61" w:rsidP="001360D7">
      <w:pPr>
        <w:spacing w:after="120" w:line="276" w:lineRule="auto"/>
        <w:jc w:val="left"/>
        <w:rPr>
          <w:rFonts w:ascii="Arial" w:hAnsi="Arial" w:cs="Arial"/>
        </w:rPr>
      </w:pPr>
      <w:r w:rsidRPr="00CB162D">
        <w:rPr>
          <w:rFonts w:ascii="Arial" w:hAnsi="Arial" w:cs="Arial"/>
        </w:rPr>
        <w:t>The expressions ‘one third of one sixth’ and ‘how many sixths are there in one third?’ are more conducive to thinking of a visual picture of multiplying and dividing fractions. The next activity asks the students to explore this.</w:t>
      </w:r>
    </w:p>
    <w:tbl>
      <w:tblPr>
        <w:tblStyle w:val="TableGrid"/>
        <w:tblW w:w="0" w:type="auto"/>
        <w:tblInd w:w="108" w:type="dxa"/>
        <w:tblLook w:val="04A0" w:firstRow="1" w:lastRow="0" w:firstColumn="1" w:lastColumn="0" w:noHBand="0" w:noVBand="1"/>
      </w:tblPr>
      <w:tblGrid>
        <w:gridCol w:w="10575"/>
      </w:tblGrid>
      <w:tr w:rsidR="00D16C1B" w:rsidRPr="00CB162D" w:rsidTr="008978DC">
        <w:tc>
          <w:tcPr>
            <w:tcW w:w="10575" w:type="dxa"/>
            <w:tcBorders>
              <w:bottom w:val="single" w:sz="4" w:space="0" w:color="000000"/>
            </w:tcBorders>
            <w:shd w:val="clear" w:color="auto" w:fill="D9D9D9" w:themeFill="background1" w:themeFillShade="D9"/>
          </w:tcPr>
          <w:p w:rsidR="00D16C1B" w:rsidRPr="00CB162D" w:rsidRDefault="00D16C1B" w:rsidP="00CB162D">
            <w:pPr>
              <w:pStyle w:val="Heading2"/>
              <w:spacing w:before="120" w:after="120" w:line="276" w:lineRule="auto"/>
              <w:jc w:val="left"/>
              <w:outlineLvl w:val="1"/>
              <w:rPr>
                <w:rStyle w:val="Strong"/>
                <w:rFonts w:ascii="Arial" w:hAnsi="Arial" w:cs="Arial"/>
                <w:lang w:val="en-GB"/>
              </w:rPr>
            </w:pPr>
            <w:bookmarkStart w:id="11" w:name="_Toc387394874"/>
            <w:r w:rsidRPr="00CB162D">
              <w:rPr>
                <w:rStyle w:val="Strong"/>
                <w:rFonts w:ascii="Arial" w:hAnsi="Arial" w:cs="Arial"/>
              </w:rPr>
              <w:t xml:space="preserve">Activity 2: </w:t>
            </w:r>
            <w:r w:rsidR="008E7F66" w:rsidRPr="00CB162D">
              <w:rPr>
                <w:rStyle w:val="Strong"/>
                <w:rFonts w:ascii="Arial" w:hAnsi="Arial" w:cs="Arial"/>
              </w:rPr>
              <w:t>Picturing multiplying and dividing fractions</w:t>
            </w:r>
            <w:bookmarkEnd w:id="11"/>
          </w:p>
        </w:tc>
      </w:tr>
      <w:tr w:rsidR="00D16C1B" w:rsidRPr="00CB162D" w:rsidTr="008978DC">
        <w:tc>
          <w:tcPr>
            <w:tcW w:w="10575" w:type="dxa"/>
            <w:tcBorders>
              <w:bottom w:val="nil"/>
            </w:tcBorders>
          </w:tcPr>
          <w:p w:rsidR="002C35CA" w:rsidRPr="00CB162D" w:rsidRDefault="002C35CA" w:rsidP="00CB162D">
            <w:pPr>
              <w:pStyle w:val="StyleHeadingunnumberedAfter6ptLinespacingMultiple1"/>
              <w:keepNext/>
              <w:keepLines/>
              <w:jc w:val="left"/>
              <w:rPr>
                <w:rFonts w:ascii="Arial" w:hAnsi="Arial" w:cs="Arial"/>
                <w:sz w:val="22"/>
                <w:szCs w:val="22"/>
              </w:rPr>
            </w:pPr>
            <w:r w:rsidRPr="00CB162D">
              <w:rPr>
                <w:rFonts w:ascii="Arial" w:hAnsi="Arial" w:cs="Arial"/>
                <w:sz w:val="22"/>
                <w:szCs w:val="22"/>
              </w:rPr>
              <w:t xml:space="preserve">As for </w:t>
            </w:r>
            <w:r w:rsidR="008A6951" w:rsidRPr="00CB162D">
              <w:rPr>
                <w:rFonts w:ascii="Arial" w:hAnsi="Arial" w:cs="Arial"/>
                <w:sz w:val="22"/>
                <w:szCs w:val="22"/>
              </w:rPr>
              <w:t xml:space="preserve">Activity </w:t>
            </w:r>
            <w:r w:rsidRPr="00CB162D">
              <w:rPr>
                <w:rFonts w:ascii="Arial" w:hAnsi="Arial" w:cs="Arial"/>
                <w:sz w:val="22"/>
                <w:szCs w:val="22"/>
              </w:rPr>
              <w:t xml:space="preserve">1, it is very important to allow your students plenty of time to work on each part of this activity. </w:t>
            </w:r>
          </w:p>
          <w:p w:rsidR="008E7F66" w:rsidRPr="00CB162D" w:rsidRDefault="008E7F66" w:rsidP="00CB162D">
            <w:pPr>
              <w:pStyle w:val="StyleHeadingunnumberedAfter6ptLinespacingMultiple1"/>
              <w:keepNext/>
              <w:keepLines/>
              <w:jc w:val="left"/>
              <w:rPr>
                <w:rFonts w:ascii="Arial" w:hAnsi="Arial" w:cs="Arial"/>
              </w:rPr>
            </w:pPr>
            <w:r w:rsidRPr="00CB162D">
              <w:rPr>
                <w:rFonts w:ascii="Arial" w:hAnsi="Arial" w:cs="Arial"/>
              </w:rPr>
              <w:t>Part 1: Making a dictionary</w:t>
            </w:r>
          </w:p>
          <w:p w:rsidR="008E7F66" w:rsidRPr="00CB162D" w:rsidRDefault="008E7F66" w:rsidP="00CB162D">
            <w:pPr>
              <w:keepNext/>
              <w:keepLines/>
              <w:spacing w:after="120" w:line="276" w:lineRule="auto"/>
              <w:jc w:val="left"/>
              <w:rPr>
                <w:rFonts w:ascii="Arial" w:hAnsi="Arial" w:cs="Arial"/>
              </w:rPr>
            </w:pPr>
            <w:r w:rsidRPr="00CB162D">
              <w:rPr>
                <w:rFonts w:ascii="Arial" w:hAnsi="Arial" w:cs="Arial"/>
              </w:rPr>
              <w:t>Ask the students to discuss and write down as many different ways as they can think of for saying the following mathematical sentences:</w:t>
            </w:r>
          </w:p>
          <w:p w:rsidR="008E7F66" w:rsidRPr="00CB162D" w:rsidRDefault="008E7F66" w:rsidP="00CB162D">
            <w:pPr>
              <w:pStyle w:val="ListParagraph"/>
              <w:keepNext/>
              <w:keepLines/>
              <w:numPr>
                <w:ilvl w:val="0"/>
                <w:numId w:val="5"/>
              </w:numPr>
              <w:spacing w:after="120" w:line="276" w:lineRule="auto"/>
              <w:jc w:val="left"/>
              <w:rPr>
                <w:rFonts w:ascii="Arial" w:hAnsi="Arial" w:cs="Arial"/>
              </w:rPr>
            </w:pPr>
            <w:r w:rsidRPr="00CB162D">
              <w:rPr>
                <w:rFonts w:ascii="Arial" w:hAnsi="Arial" w:cs="Arial"/>
              </w:rPr>
              <w:t>2 × 3</w:t>
            </w:r>
          </w:p>
          <w:p w:rsidR="008E7F66" w:rsidRPr="00CB162D" w:rsidRDefault="008E7F66" w:rsidP="00CB162D">
            <w:pPr>
              <w:pStyle w:val="ListParagraph"/>
              <w:keepNext/>
              <w:keepLines/>
              <w:numPr>
                <w:ilvl w:val="0"/>
                <w:numId w:val="5"/>
              </w:numPr>
              <w:spacing w:after="120" w:line="276" w:lineRule="auto"/>
              <w:jc w:val="left"/>
              <w:rPr>
                <w:rFonts w:ascii="Arial" w:hAnsi="Arial" w:cs="Arial"/>
              </w:rPr>
            </w:pPr>
            <w:r w:rsidRPr="00CB162D">
              <w:rPr>
                <w:rFonts w:ascii="Arial" w:hAnsi="Arial" w:cs="Arial"/>
              </w:rPr>
              <w:t>7 × 8</w:t>
            </w:r>
          </w:p>
          <w:p w:rsidR="008E7F66" w:rsidRPr="00CB162D" w:rsidRDefault="001D2C5A" w:rsidP="00CB162D">
            <w:pPr>
              <w:pStyle w:val="ListParagraph"/>
              <w:keepNext/>
              <w:keepLines/>
              <w:numPr>
                <w:ilvl w:val="0"/>
                <w:numId w:val="5"/>
              </w:numPr>
              <w:spacing w:after="120" w:line="276" w:lineRule="auto"/>
              <w:jc w:val="left"/>
              <w:rPr>
                <w:rFonts w:ascii="Arial" w:hAnsi="Arial" w:cs="Arial"/>
              </w:rPr>
            </w:pPr>
            <m:oMath>
              <m:f>
                <m:fPr>
                  <m:ctrlPr>
                    <w:rPr>
                      <w:rFonts w:ascii="Cambria Math" w:hAnsi="Cambria Math" w:cs="Arial"/>
                      <w:i/>
                      <w:lang w:val="en-GB"/>
                    </w:rPr>
                  </m:ctrlPr>
                </m:fPr>
                <m:num>
                  <m:r>
                    <w:rPr>
                      <w:rFonts w:ascii="Cambria Math" w:hAnsi="Cambria Math" w:cs="Arial"/>
                      <w:lang w:val="en-GB"/>
                    </w:rPr>
                    <m:t>1</m:t>
                  </m:r>
                </m:num>
                <m:den>
                  <m:r>
                    <w:rPr>
                      <w:rFonts w:ascii="Cambria Math" w:hAnsi="Cambria Math" w:cs="Arial"/>
                      <w:lang w:val="en-GB"/>
                    </w:rPr>
                    <m:t>4</m:t>
                  </m:r>
                </m:den>
              </m:f>
            </m:oMath>
            <w:r w:rsidR="008E7F66" w:rsidRPr="00CB162D">
              <w:rPr>
                <w:rFonts w:ascii="Arial" w:hAnsi="Arial" w:cs="Arial"/>
              </w:rPr>
              <w:t xml:space="preserve"> × 4</w:t>
            </w:r>
          </w:p>
          <w:p w:rsidR="00CC14D6" w:rsidRPr="00CB162D" w:rsidRDefault="001D2C5A" w:rsidP="00CB162D">
            <w:pPr>
              <w:pStyle w:val="ListParagraph"/>
              <w:keepNext/>
              <w:keepLines/>
              <w:numPr>
                <w:ilvl w:val="0"/>
                <w:numId w:val="5"/>
              </w:numPr>
              <w:spacing w:after="120" w:line="276" w:lineRule="auto"/>
              <w:jc w:val="left"/>
              <w:rPr>
                <w:rFonts w:ascii="Arial" w:hAnsi="Arial" w:cs="Arial"/>
              </w:rPr>
            </w:pPr>
            <m:oMath>
              <m:f>
                <m:fPr>
                  <m:ctrlPr>
                    <w:rPr>
                      <w:rFonts w:ascii="Cambria Math" w:hAnsi="Cambria Math" w:cs="Arial"/>
                      <w:i/>
                      <w:lang w:val="en-GB"/>
                    </w:rPr>
                  </m:ctrlPr>
                </m:fPr>
                <m:num>
                  <m:r>
                    <w:rPr>
                      <w:rFonts w:ascii="Cambria Math" w:hAnsi="Cambria Math" w:cs="Arial"/>
                      <w:lang w:val="en-GB"/>
                    </w:rPr>
                    <m:t>1</m:t>
                  </m:r>
                </m:num>
                <m:den>
                  <m:r>
                    <w:rPr>
                      <w:rFonts w:ascii="Cambria Math" w:hAnsi="Cambria Math" w:cs="Arial"/>
                      <w:lang w:val="en-GB"/>
                    </w:rPr>
                    <m:t>5</m:t>
                  </m:r>
                </m:den>
              </m:f>
            </m:oMath>
          </w:p>
          <w:p w:rsidR="00CC14D6" w:rsidRPr="00CB162D" w:rsidRDefault="001D2C5A" w:rsidP="00CB162D">
            <w:pPr>
              <w:pStyle w:val="ListParagraph"/>
              <w:keepNext/>
              <w:keepLines/>
              <w:numPr>
                <w:ilvl w:val="0"/>
                <w:numId w:val="5"/>
              </w:numPr>
              <w:spacing w:after="120" w:line="276" w:lineRule="auto"/>
              <w:jc w:val="left"/>
              <w:rPr>
                <w:rFonts w:ascii="Arial" w:hAnsi="Arial" w:cs="Arial"/>
              </w:rPr>
            </w:pPr>
            <m:oMath>
              <m:f>
                <m:fPr>
                  <m:ctrlPr>
                    <w:rPr>
                      <w:rFonts w:ascii="Cambria Math" w:hAnsi="Cambria Math" w:cs="Arial"/>
                      <w:i/>
                      <w:lang w:val="en-GB"/>
                    </w:rPr>
                  </m:ctrlPr>
                </m:fPr>
                <m:num>
                  <m:r>
                    <w:rPr>
                      <w:rFonts w:ascii="Cambria Math" w:hAnsi="Cambria Math" w:cs="Arial"/>
                      <w:lang w:val="en-GB"/>
                    </w:rPr>
                    <m:t>1</m:t>
                  </m:r>
                </m:num>
                <m:den>
                  <m:r>
                    <w:rPr>
                      <w:rFonts w:ascii="Cambria Math" w:hAnsi="Cambria Math" w:cs="Arial"/>
                      <w:lang w:val="en-GB"/>
                    </w:rPr>
                    <m:t>5</m:t>
                  </m:r>
                </m:den>
              </m:f>
            </m:oMath>
            <w:r w:rsidR="00CC14D6" w:rsidRPr="00CB162D">
              <w:rPr>
                <w:rFonts w:ascii="Arial" w:hAnsi="Arial" w:cs="Arial"/>
                <w:lang w:val="en-GB"/>
              </w:rPr>
              <w:t xml:space="preserve"> ×</w:t>
            </w:r>
            <m:oMath>
              <m:f>
                <m:fPr>
                  <m:ctrlPr>
                    <w:rPr>
                      <w:rFonts w:ascii="Cambria Math" w:hAnsi="Cambria Math" w:cs="Arial"/>
                      <w:i/>
                      <w:lang w:val="en-GB"/>
                    </w:rPr>
                  </m:ctrlPr>
                </m:fPr>
                <m:num>
                  <m:r>
                    <m:rPr>
                      <m:sty m:val="p"/>
                    </m:rPr>
                    <w:rPr>
                      <w:rFonts w:ascii="Cambria Math" w:hAnsi="Cambria Math" w:cs="Arial"/>
                      <w:lang w:val="en-GB"/>
                    </w:rPr>
                    <m:t>1</m:t>
                  </m:r>
                </m:num>
                <m:den>
                  <m:r>
                    <m:rPr>
                      <m:sty m:val="p"/>
                    </m:rPr>
                    <w:rPr>
                      <w:rFonts w:ascii="Cambria Math" w:hAnsi="Cambria Math" w:cs="Arial"/>
                      <w:lang w:val="en-GB"/>
                    </w:rPr>
                    <m:t>10</m:t>
                  </m:r>
                </m:den>
              </m:f>
            </m:oMath>
          </w:p>
          <w:p w:rsidR="008E7F66" w:rsidRPr="00CB162D" w:rsidRDefault="008E7F66" w:rsidP="00CB162D">
            <w:pPr>
              <w:keepNext/>
              <w:keepLines/>
              <w:spacing w:after="120" w:line="276" w:lineRule="auto"/>
              <w:jc w:val="left"/>
              <w:rPr>
                <w:rFonts w:ascii="Arial" w:hAnsi="Arial" w:cs="Arial"/>
              </w:rPr>
            </w:pPr>
            <w:r w:rsidRPr="00CB162D">
              <w:rPr>
                <w:rFonts w:ascii="Arial" w:hAnsi="Arial" w:cs="Arial"/>
              </w:rPr>
              <w:t>Some of the answers could be:</w:t>
            </w:r>
          </w:p>
          <w:p w:rsidR="008E7F66" w:rsidRPr="00CB162D" w:rsidRDefault="008E7F66" w:rsidP="00CB162D">
            <w:pPr>
              <w:pStyle w:val="ListParagraph"/>
              <w:keepNext/>
              <w:keepLines/>
              <w:numPr>
                <w:ilvl w:val="0"/>
                <w:numId w:val="3"/>
              </w:numPr>
              <w:spacing w:after="120" w:line="276" w:lineRule="auto"/>
              <w:jc w:val="left"/>
              <w:rPr>
                <w:rFonts w:ascii="Arial" w:hAnsi="Arial" w:cs="Arial"/>
              </w:rPr>
            </w:pPr>
            <w:r w:rsidRPr="00CB162D">
              <w:rPr>
                <w:rFonts w:ascii="Arial" w:hAnsi="Arial" w:cs="Arial"/>
              </w:rPr>
              <w:t>‘… times …’</w:t>
            </w:r>
          </w:p>
          <w:p w:rsidR="008E7F66" w:rsidRPr="00CB162D" w:rsidRDefault="008E7F66" w:rsidP="00CB162D">
            <w:pPr>
              <w:pStyle w:val="ListParagraph"/>
              <w:keepNext/>
              <w:keepLines/>
              <w:numPr>
                <w:ilvl w:val="0"/>
                <w:numId w:val="3"/>
              </w:numPr>
              <w:spacing w:after="120" w:line="276" w:lineRule="auto"/>
              <w:jc w:val="left"/>
              <w:rPr>
                <w:rFonts w:ascii="Arial" w:hAnsi="Arial" w:cs="Arial"/>
              </w:rPr>
            </w:pPr>
            <w:r w:rsidRPr="00CB162D">
              <w:rPr>
                <w:rFonts w:ascii="Arial" w:hAnsi="Arial" w:cs="Arial"/>
              </w:rPr>
              <w:t>‘… multiplied by …’</w:t>
            </w:r>
          </w:p>
          <w:p w:rsidR="008E7F66" w:rsidRPr="00CB162D" w:rsidRDefault="008E7F66" w:rsidP="00CB162D">
            <w:pPr>
              <w:pStyle w:val="ListParagraph"/>
              <w:keepNext/>
              <w:keepLines/>
              <w:numPr>
                <w:ilvl w:val="0"/>
                <w:numId w:val="3"/>
              </w:numPr>
              <w:spacing w:after="120" w:line="276" w:lineRule="auto"/>
              <w:jc w:val="left"/>
              <w:rPr>
                <w:rFonts w:ascii="Arial" w:hAnsi="Arial" w:cs="Arial"/>
              </w:rPr>
            </w:pPr>
            <w:r w:rsidRPr="00CB162D">
              <w:rPr>
                <w:rFonts w:ascii="Arial" w:hAnsi="Arial" w:cs="Arial"/>
              </w:rPr>
              <w:t>‘… of …’</w:t>
            </w:r>
          </w:p>
          <w:p w:rsidR="008E7F66" w:rsidRPr="00CB162D" w:rsidRDefault="008E7F66" w:rsidP="00CB162D">
            <w:pPr>
              <w:pStyle w:val="ListParagraph"/>
              <w:keepNext/>
              <w:keepLines/>
              <w:numPr>
                <w:ilvl w:val="0"/>
                <w:numId w:val="3"/>
              </w:numPr>
              <w:spacing w:after="120" w:line="276" w:lineRule="auto"/>
              <w:jc w:val="left"/>
              <w:rPr>
                <w:rFonts w:ascii="Arial" w:hAnsi="Arial" w:cs="Arial"/>
              </w:rPr>
            </w:pPr>
            <w:r w:rsidRPr="00CB162D">
              <w:rPr>
                <w:rFonts w:ascii="Arial" w:hAnsi="Arial" w:cs="Arial"/>
              </w:rPr>
              <w:t>‘… lots of …’</w:t>
            </w:r>
          </w:p>
          <w:p w:rsidR="008E7F66" w:rsidRPr="00CB162D" w:rsidRDefault="008E7F66" w:rsidP="00CB162D">
            <w:pPr>
              <w:keepNext/>
              <w:keepLines/>
              <w:spacing w:after="120" w:line="276" w:lineRule="auto"/>
              <w:jc w:val="left"/>
              <w:rPr>
                <w:rFonts w:ascii="Arial" w:hAnsi="Arial" w:cs="Arial"/>
              </w:rPr>
            </w:pPr>
            <w:r w:rsidRPr="00CB162D">
              <w:rPr>
                <w:rFonts w:ascii="Arial" w:hAnsi="Arial" w:cs="Arial"/>
              </w:rPr>
              <w:t xml:space="preserve">Ask the students to do the same for: </w:t>
            </w:r>
          </w:p>
          <w:p w:rsidR="008E7F66" w:rsidRPr="00CB162D" w:rsidRDefault="008E7F66" w:rsidP="00CB162D">
            <w:pPr>
              <w:pStyle w:val="ListParagraph"/>
              <w:keepNext/>
              <w:keepLines/>
              <w:numPr>
                <w:ilvl w:val="0"/>
                <w:numId w:val="6"/>
              </w:numPr>
              <w:spacing w:after="120" w:line="276" w:lineRule="auto"/>
              <w:jc w:val="left"/>
              <w:rPr>
                <w:rFonts w:ascii="Arial" w:hAnsi="Arial" w:cs="Arial"/>
              </w:rPr>
            </w:pPr>
            <w:r w:rsidRPr="00CB162D">
              <w:rPr>
                <w:rFonts w:ascii="Arial" w:hAnsi="Arial" w:cs="Arial"/>
              </w:rPr>
              <w:t>6 ÷ 3</w:t>
            </w:r>
          </w:p>
          <w:p w:rsidR="008E7F66" w:rsidRPr="00CB162D" w:rsidRDefault="008E7F66" w:rsidP="00CB162D">
            <w:pPr>
              <w:pStyle w:val="ListParagraph"/>
              <w:keepNext/>
              <w:keepLines/>
              <w:numPr>
                <w:ilvl w:val="0"/>
                <w:numId w:val="6"/>
              </w:numPr>
              <w:spacing w:after="120" w:line="276" w:lineRule="auto"/>
              <w:jc w:val="left"/>
              <w:rPr>
                <w:rFonts w:ascii="Arial" w:hAnsi="Arial" w:cs="Arial"/>
              </w:rPr>
            </w:pPr>
            <w:r w:rsidRPr="00CB162D">
              <w:rPr>
                <w:rFonts w:ascii="Arial" w:hAnsi="Arial" w:cs="Arial"/>
              </w:rPr>
              <w:t xml:space="preserve">8 ÷ 4 </w:t>
            </w:r>
          </w:p>
          <w:p w:rsidR="008E7F66" w:rsidRPr="00CB162D" w:rsidRDefault="008E7F66" w:rsidP="00CB162D">
            <w:pPr>
              <w:pStyle w:val="ListParagraph"/>
              <w:keepNext/>
              <w:keepLines/>
              <w:numPr>
                <w:ilvl w:val="0"/>
                <w:numId w:val="6"/>
              </w:numPr>
              <w:spacing w:after="120" w:line="276" w:lineRule="auto"/>
              <w:jc w:val="left"/>
              <w:rPr>
                <w:rFonts w:ascii="Arial" w:hAnsi="Arial" w:cs="Arial"/>
              </w:rPr>
            </w:pPr>
            <w:r w:rsidRPr="00CB162D">
              <w:rPr>
                <w:rFonts w:ascii="Arial" w:hAnsi="Arial" w:cs="Arial"/>
              </w:rPr>
              <w:t xml:space="preserve">6 ÷ </w:t>
            </w:r>
            <m:oMath>
              <m:f>
                <m:fPr>
                  <m:ctrlPr>
                    <w:rPr>
                      <w:rFonts w:ascii="Cambria Math" w:hAnsi="Cambria Math" w:cs="Arial"/>
                      <w:i/>
                    </w:rPr>
                  </m:ctrlPr>
                </m:fPr>
                <m:num>
                  <m:r>
                    <m:rPr>
                      <m:sty m:val="p"/>
                    </m:rPr>
                    <w:rPr>
                      <w:rFonts w:ascii="Cambria Math" w:hAnsi="Cambria Math" w:cs="Arial"/>
                    </w:rPr>
                    <m:t>1</m:t>
                  </m:r>
                </m:num>
                <m:den>
                  <m:r>
                    <m:rPr>
                      <m:sty m:val="p"/>
                    </m:rPr>
                    <w:rPr>
                      <w:rFonts w:ascii="Cambria Math" w:hAnsi="Cambria Math" w:cs="Arial"/>
                    </w:rPr>
                    <m:t>2</m:t>
                  </m:r>
                </m:den>
              </m:f>
            </m:oMath>
          </w:p>
          <w:p w:rsidR="005A607A" w:rsidRPr="00CB162D" w:rsidRDefault="001D2C5A" w:rsidP="00CB162D">
            <w:pPr>
              <w:pStyle w:val="ListParagraph"/>
              <w:keepNext/>
              <w:keepLines/>
              <w:numPr>
                <w:ilvl w:val="0"/>
                <w:numId w:val="6"/>
              </w:numPr>
              <w:spacing w:after="120" w:line="276" w:lineRule="auto"/>
              <w:jc w:val="left"/>
              <w:rPr>
                <w:rFonts w:ascii="Arial" w:hAnsi="Arial" w:cs="Arial"/>
              </w:rPr>
            </w:pPr>
            <m:oMath>
              <m:f>
                <m:fPr>
                  <m:ctrlPr>
                    <w:rPr>
                      <w:rFonts w:ascii="Cambria Math" w:hAnsi="Cambria Math" w:cs="Arial"/>
                      <w:i/>
                      <w:lang w:val="en-GB"/>
                    </w:rPr>
                  </m:ctrlPr>
                </m:fPr>
                <m:num>
                  <m:r>
                    <m:rPr>
                      <m:sty m:val="p"/>
                    </m:rPr>
                    <w:rPr>
                      <w:rFonts w:ascii="Cambria Math" w:hAnsi="Cambria Math" w:cs="Arial"/>
                      <w:lang w:val="en-GB"/>
                    </w:rPr>
                    <m:t>3</m:t>
                  </m:r>
                </m:num>
                <m:den>
                  <m:r>
                    <m:rPr>
                      <m:sty m:val="p"/>
                    </m:rPr>
                    <w:rPr>
                      <w:rFonts w:ascii="Cambria Math" w:hAnsi="Cambria Math" w:cs="Arial"/>
                      <w:lang w:val="en-GB"/>
                    </w:rPr>
                    <m:t>4</m:t>
                  </m:r>
                </m:den>
              </m:f>
            </m:oMath>
            <w:r w:rsidR="005A607A" w:rsidRPr="00CB162D">
              <w:rPr>
                <w:rFonts w:ascii="Arial" w:hAnsi="Arial" w:cs="Arial"/>
                <w:lang w:val="en-GB"/>
              </w:rPr>
              <w:t xml:space="preserve"> ÷ </w:t>
            </w:r>
            <m:oMath>
              <m:f>
                <m:fPr>
                  <m:ctrlPr>
                    <w:rPr>
                      <w:rFonts w:ascii="Cambria Math" w:hAnsi="Cambria Math" w:cs="Arial"/>
                      <w:i/>
                      <w:lang w:val="en-GB"/>
                    </w:rPr>
                  </m:ctrlPr>
                </m:fPr>
                <m:num>
                  <m:r>
                    <w:rPr>
                      <w:rFonts w:ascii="Cambria Math" w:hAnsi="Cambria Math" w:cs="Arial"/>
                      <w:lang w:val="en-GB"/>
                    </w:rPr>
                    <m:t>1</m:t>
                  </m:r>
                </m:num>
                <m:den>
                  <m:r>
                    <w:rPr>
                      <w:rFonts w:ascii="Cambria Math" w:hAnsi="Cambria Math" w:cs="Arial"/>
                      <w:lang w:val="en-GB"/>
                    </w:rPr>
                    <m:t>4</m:t>
                  </m:r>
                </m:den>
              </m:f>
            </m:oMath>
          </w:p>
          <w:p w:rsidR="008E7F66" w:rsidRPr="00CB162D" w:rsidRDefault="008E7F66" w:rsidP="00CB162D">
            <w:pPr>
              <w:keepNext/>
              <w:keepLines/>
              <w:spacing w:after="120" w:line="276" w:lineRule="auto"/>
              <w:jc w:val="left"/>
              <w:rPr>
                <w:rFonts w:ascii="Arial" w:hAnsi="Arial" w:cs="Arial"/>
              </w:rPr>
            </w:pPr>
            <w:r w:rsidRPr="00CB162D">
              <w:rPr>
                <w:rFonts w:ascii="Arial" w:hAnsi="Arial" w:cs="Arial"/>
              </w:rPr>
              <w:t>Write the answers on the blackboard and leave it there for the next parts of this activity. Some of the answers could be:</w:t>
            </w:r>
          </w:p>
          <w:p w:rsidR="008E7F66" w:rsidRPr="00CB162D" w:rsidRDefault="008E7F66" w:rsidP="00CB162D">
            <w:pPr>
              <w:pStyle w:val="ListParagraph"/>
              <w:keepNext/>
              <w:keepLines/>
              <w:numPr>
                <w:ilvl w:val="0"/>
                <w:numId w:val="7"/>
              </w:numPr>
              <w:spacing w:after="120" w:line="276" w:lineRule="auto"/>
              <w:jc w:val="left"/>
              <w:rPr>
                <w:rFonts w:ascii="Arial" w:hAnsi="Arial" w:cs="Arial"/>
              </w:rPr>
            </w:pPr>
            <w:r w:rsidRPr="00CB162D">
              <w:rPr>
                <w:rFonts w:ascii="Arial" w:hAnsi="Arial" w:cs="Arial"/>
              </w:rPr>
              <w:t>‘… divided by …’</w:t>
            </w:r>
          </w:p>
          <w:p w:rsidR="008E7F66" w:rsidRPr="00CB162D" w:rsidRDefault="008E7F66" w:rsidP="00CB162D">
            <w:pPr>
              <w:pStyle w:val="ListParagraph"/>
              <w:keepNext/>
              <w:keepLines/>
              <w:numPr>
                <w:ilvl w:val="0"/>
                <w:numId w:val="7"/>
              </w:numPr>
              <w:spacing w:after="120" w:line="276" w:lineRule="auto"/>
              <w:jc w:val="left"/>
              <w:rPr>
                <w:rFonts w:ascii="Arial" w:hAnsi="Arial" w:cs="Arial"/>
              </w:rPr>
            </w:pPr>
            <w:r w:rsidRPr="00CB162D">
              <w:rPr>
                <w:rFonts w:ascii="Arial" w:hAnsi="Arial" w:cs="Arial"/>
              </w:rPr>
              <w:t>‘… shared between …’</w:t>
            </w:r>
          </w:p>
          <w:p w:rsidR="008E7F66" w:rsidRPr="00CB162D" w:rsidRDefault="008E7F66" w:rsidP="00CB162D">
            <w:pPr>
              <w:pStyle w:val="ListParagraph"/>
              <w:keepNext/>
              <w:keepLines/>
              <w:numPr>
                <w:ilvl w:val="0"/>
                <w:numId w:val="7"/>
              </w:numPr>
              <w:spacing w:after="120" w:line="276" w:lineRule="auto"/>
              <w:jc w:val="left"/>
              <w:rPr>
                <w:rFonts w:ascii="Arial" w:hAnsi="Arial" w:cs="Arial"/>
              </w:rPr>
            </w:pPr>
            <w:r w:rsidRPr="00CB162D">
              <w:rPr>
                <w:rFonts w:ascii="Arial" w:hAnsi="Arial" w:cs="Arial"/>
              </w:rPr>
              <w:t>‘how many … are there in …?’</w:t>
            </w:r>
          </w:p>
          <w:p w:rsidR="00CB162D" w:rsidRPr="00CB162D" w:rsidRDefault="00CB162D" w:rsidP="00CB162D">
            <w:pPr>
              <w:pStyle w:val="StyleHeadingunnumberedAfter6ptLinespacingMultiple1"/>
              <w:jc w:val="left"/>
              <w:rPr>
                <w:rFonts w:ascii="Arial" w:hAnsi="Arial" w:cs="Arial"/>
              </w:rPr>
            </w:pPr>
            <w:r w:rsidRPr="00CB162D">
              <w:rPr>
                <w:rFonts w:ascii="Arial" w:hAnsi="Arial" w:cs="Arial"/>
              </w:rPr>
              <w:t>Part 2: Picturing multiplication of fractions</w:t>
            </w:r>
          </w:p>
          <w:p w:rsidR="00CB162D" w:rsidRPr="00CB162D" w:rsidRDefault="00CB162D" w:rsidP="00CB162D">
            <w:pPr>
              <w:spacing w:after="120" w:line="276" w:lineRule="auto"/>
              <w:jc w:val="left"/>
              <w:rPr>
                <w:rFonts w:ascii="Arial" w:hAnsi="Arial" w:cs="Arial"/>
              </w:rPr>
            </w:pPr>
            <w:r w:rsidRPr="00CB162D">
              <w:rPr>
                <w:rFonts w:ascii="Arial" w:hAnsi="Arial" w:cs="Arial"/>
              </w:rPr>
              <w:t>In this part of the activity, you will ask your students to work in pairs or groups. To help with planning, you may wish to look at Resource 3, ‘Using pair work’.</w:t>
            </w:r>
          </w:p>
          <w:p w:rsidR="00CB162D" w:rsidRPr="00CB162D" w:rsidRDefault="00CB162D" w:rsidP="00CB162D">
            <w:pPr>
              <w:spacing w:after="120" w:line="276" w:lineRule="auto"/>
              <w:jc w:val="left"/>
              <w:rPr>
                <w:rFonts w:ascii="Arial" w:hAnsi="Arial" w:cs="Arial"/>
              </w:rPr>
            </w:pPr>
            <w:r w:rsidRPr="00CB162D">
              <w:rPr>
                <w:rFonts w:ascii="Arial" w:hAnsi="Arial" w:cs="Arial"/>
              </w:rPr>
              <w:t>Write the following multiplications on the blackboard, next to the answers from the previous part of this activity:</w:t>
            </w:r>
          </w:p>
          <w:p w:rsidR="00CB162D" w:rsidRPr="00CB162D" w:rsidRDefault="001D2C5A" w:rsidP="00CB162D">
            <w:pPr>
              <w:pStyle w:val="ListParagraph"/>
              <w:numPr>
                <w:ilvl w:val="0"/>
                <w:numId w:val="8"/>
              </w:numPr>
              <w:spacing w:after="120" w:line="276" w:lineRule="auto"/>
              <w:ind w:left="714" w:hanging="357"/>
              <w:jc w:val="left"/>
              <w:rPr>
                <w:rFonts w:ascii="Arial" w:hAnsi="Arial" w:cs="Arial"/>
              </w:rPr>
            </w:pPr>
            <m:oMath>
              <m:f>
                <m:fPr>
                  <m:ctrlPr>
                    <w:rPr>
                      <w:rFonts w:ascii="Cambria Math" w:hAnsi="Cambria Math" w:cs="Arial"/>
                      <w:i/>
                    </w:rPr>
                  </m:ctrlPr>
                </m:fPr>
                <m:num>
                  <m:r>
                    <m:rPr>
                      <m:sty m:val="p"/>
                    </m:rPr>
                    <w:rPr>
                      <w:rFonts w:ascii="Cambria Math" w:hAnsi="Cambria Math" w:cs="Arial"/>
                    </w:rPr>
                    <m:t>1</m:t>
                  </m:r>
                </m:num>
                <m:den>
                  <m:r>
                    <m:rPr>
                      <m:sty m:val="p"/>
                    </m:rPr>
                    <w:rPr>
                      <w:rFonts w:ascii="Cambria Math" w:hAnsi="Cambria Math" w:cs="Arial"/>
                    </w:rPr>
                    <m:t>2</m:t>
                  </m:r>
                </m:den>
              </m:f>
            </m:oMath>
            <w:r w:rsidR="00CB162D" w:rsidRPr="00CB162D">
              <w:rPr>
                <w:rFonts w:ascii="Arial" w:hAnsi="Arial" w:cs="Arial"/>
              </w:rPr>
              <w:t xml:space="preserve"> × 3</w:t>
            </w:r>
          </w:p>
          <w:p w:rsidR="00CB162D" w:rsidRPr="00CB162D" w:rsidRDefault="001D2C5A" w:rsidP="00CB162D">
            <w:pPr>
              <w:pStyle w:val="ListParagraph"/>
              <w:numPr>
                <w:ilvl w:val="0"/>
                <w:numId w:val="8"/>
              </w:numPr>
              <w:spacing w:after="120" w:line="276" w:lineRule="auto"/>
              <w:ind w:left="714" w:hanging="357"/>
              <w:jc w:val="left"/>
              <w:rPr>
                <w:rFonts w:ascii="Arial" w:hAnsi="Arial" w:cs="Arial"/>
              </w:rPr>
            </w:pPr>
            <m:oMath>
              <m:f>
                <m:fPr>
                  <m:ctrlPr>
                    <w:rPr>
                      <w:rFonts w:ascii="Cambria Math" w:hAnsi="Cambria Math" w:cs="Arial"/>
                      <w:i/>
                      <w:lang w:val="en-GB"/>
                    </w:rPr>
                  </m:ctrlPr>
                </m:fPr>
                <m:num>
                  <m:r>
                    <m:rPr>
                      <m:sty m:val="p"/>
                    </m:rPr>
                    <w:rPr>
                      <w:rFonts w:ascii="Cambria Math" w:hAnsi="Cambria Math" w:cs="Arial"/>
                      <w:lang w:val="en-GB"/>
                    </w:rPr>
                    <m:t>1</m:t>
                  </m:r>
                </m:num>
                <m:den>
                  <m:r>
                    <m:rPr>
                      <m:sty m:val="p"/>
                    </m:rPr>
                    <w:rPr>
                      <w:rFonts w:ascii="Cambria Math" w:hAnsi="Cambria Math" w:cs="Arial"/>
                      <w:lang w:val="en-GB"/>
                    </w:rPr>
                    <m:t>2</m:t>
                  </m:r>
                </m:den>
              </m:f>
            </m:oMath>
            <w:r w:rsidR="00CB162D" w:rsidRPr="00CB162D">
              <w:rPr>
                <w:rFonts w:ascii="Arial" w:hAnsi="Arial" w:cs="Arial"/>
                <w:lang w:val="en-GB"/>
              </w:rPr>
              <w:t xml:space="preserve">  × </w:t>
            </w:r>
            <m:oMath>
              <m:f>
                <m:fPr>
                  <m:ctrlPr>
                    <w:rPr>
                      <w:rFonts w:ascii="Cambria Math" w:hAnsi="Cambria Math" w:cs="Arial"/>
                      <w:i/>
                      <w:lang w:val="en-GB"/>
                    </w:rPr>
                  </m:ctrlPr>
                </m:fPr>
                <m:num>
                  <m:r>
                    <m:rPr>
                      <m:sty m:val="p"/>
                    </m:rPr>
                    <w:rPr>
                      <w:rFonts w:ascii="Cambria Math" w:hAnsi="Cambria Math" w:cs="Arial"/>
                      <w:lang w:val="en-GB"/>
                    </w:rPr>
                    <m:t>1</m:t>
                  </m:r>
                </m:num>
                <m:den>
                  <m:r>
                    <m:rPr>
                      <m:sty m:val="p"/>
                    </m:rPr>
                    <w:rPr>
                      <w:rFonts w:ascii="Cambria Math" w:hAnsi="Cambria Math" w:cs="Arial"/>
                      <w:lang w:val="en-GB"/>
                    </w:rPr>
                    <m:t>2</m:t>
                  </m:r>
                </m:den>
              </m:f>
            </m:oMath>
          </w:p>
          <w:p w:rsidR="00CB162D" w:rsidRPr="00CB162D" w:rsidRDefault="001D2C5A" w:rsidP="00CB162D">
            <w:pPr>
              <w:pStyle w:val="ListParagraph"/>
              <w:numPr>
                <w:ilvl w:val="0"/>
                <w:numId w:val="8"/>
              </w:numPr>
              <w:spacing w:after="120" w:line="276" w:lineRule="auto"/>
              <w:ind w:left="714" w:hanging="357"/>
              <w:jc w:val="left"/>
              <w:rPr>
                <w:rFonts w:ascii="Arial" w:hAnsi="Arial" w:cs="Arial"/>
              </w:rPr>
            </w:pPr>
            <m:oMath>
              <m:f>
                <m:fPr>
                  <m:ctrlPr>
                    <w:rPr>
                      <w:rFonts w:ascii="Cambria Math" w:hAnsi="Cambria Math" w:cs="Arial"/>
                      <w:i/>
                    </w:rPr>
                  </m:ctrlPr>
                </m:fPr>
                <m:num>
                  <m:r>
                    <m:rPr>
                      <m:sty m:val="p"/>
                    </m:rPr>
                    <w:rPr>
                      <w:rFonts w:ascii="Cambria Math" w:hAnsi="Cambria Math" w:cs="Arial"/>
                    </w:rPr>
                    <m:t>1</m:t>
                  </m:r>
                </m:num>
                <m:den>
                  <m:r>
                    <m:rPr>
                      <m:sty m:val="p"/>
                    </m:rPr>
                    <w:rPr>
                      <w:rFonts w:ascii="Cambria Math" w:hAnsi="Cambria Math" w:cs="Arial"/>
                    </w:rPr>
                    <m:t>2</m:t>
                  </m:r>
                </m:den>
              </m:f>
            </m:oMath>
            <w:r w:rsidR="00CB162D" w:rsidRPr="00CB162D">
              <w:rPr>
                <w:rFonts w:ascii="Arial" w:hAnsi="Arial" w:cs="Arial"/>
              </w:rPr>
              <w:t xml:space="preserve"> × </w:t>
            </w:r>
            <m:oMath>
              <m:f>
                <m:fPr>
                  <m:ctrlPr>
                    <w:rPr>
                      <w:rFonts w:ascii="Cambria Math" w:hAnsi="Cambria Math" w:cs="Arial"/>
                      <w:i/>
                      <w:lang w:val="en-GB"/>
                    </w:rPr>
                  </m:ctrlPr>
                </m:fPr>
                <m:num>
                  <m:r>
                    <w:rPr>
                      <w:rFonts w:ascii="Cambria Math" w:hAnsi="Cambria Math" w:cs="Arial"/>
                      <w:lang w:val="en-GB"/>
                    </w:rPr>
                    <m:t>1</m:t>
                  </m:r>
                </m:num>
                <m:den>
                  <m:r>
                    <w:rPr>
                      <w:rFonts w:ascii="Cambria Math" w:hAnsi="Cambria Math" w:cs="Arial"/>
                      <w:lang w:val="en-GB"/>
                    </w:rPr>
                    <m:t>3</m:t>
                  </m:r>
                </m:den>
              </m:f>
            </m:oMath>
          </w:p>
          <w:p w:rsidR="00CB162D" w:rsidRPr="00CB162D" w:rsidRDefault="001D2C5A" w:rsidP="00CB162D">
            <w:pPr>
              <w:pStyle w:val="ListParagraph"/>
              <w:numPr>
                <w:ilvl w:val="0"/>
                <w:numId w:val="8"/>
              </w:numPr>
              <w:spacing w:after="120" w:line="276" w:lineRule="auto"/>
              <w:ind w:left="714" w:hanging="357"/>
              <w:jc w:val="left"/>
              <w:rPr>
                <w:rFonts w:ascii="Arial" w:hAnsi="Arial" w:cs="Arial"/>
              </w:rPr>
            </w:pPr>
            <m:oMath>
              <m:f>
                <m:fPr>
                  <m:ctrlPr>
                    <w:rPr>
                      <w:rFonts w:ascii="Cambria Math" w:hAnsi="Cambria Math" w:cs="Arial"/>
                      <w:i/>
                    </w:rPr>
                  </m:ctrlPr>
                </m:fPr>
                <m:num>
                  <m:r>
                    <m:rPr>
                      <m:sty m:val="p"/>
                    </m:rPr>
                    <w:rPr>
                      <w:rFonts w:ascii="Cambria Math" w:hAnsi="Cambria Math" w:cs="Arial"/>
                    </w:rPr>
                    <m:t>1</m:t>
                  </m:r>
                </m:num>
                <m:den>
                  <m:r>
                    <m:rPr>
                      <m:sty m:val="p"/>
                    </m:rPr>
                    <w:rPr>
                      <w:rFonts w:ascii="Cambria Math" w:hAnsi="Cambria Math" w:cs="Arial"/>
                    </w:rPr>
                    <m:t>2</m:t>
                  </m:r>
                </m:den>
              </m:f>
            </m:oMath>
            <w:r w:rsidR="00CB162D" w:rsidRPr="00CB162D">
              <w:rPr>
                <w:rFonts w:ascii="Arial" w:hAnsi="Arial" w:cs="Arial"/>
              </w:rPr>
              <w:t xml:space="preserve"> × </w:t>
            </w:r>
            <m:oMath>
              <m:f>
                <m:fPr>
                  <m:ctrlPr>
                    <w:rPr>
                      <w:rFonts w:ascii="Cambria Math" w:hAnsi="Cambria Math" w:cs="Arial"/>
                      <w:i/>
                      <w:lang w:val="en-GB"/>
                    </w:rPr>
                  </m:ctrlPr>
                </m:fPr>
                <m:num>
                  <m:r>
                    <m:rPr>
                      <m:sty m:val="p"/>
                    </m:rPr>
                    <w:rPr>
                      <w:rFonts w:ascii="Cambria Math" w:hAnsi="Cambria Math" w:cs="Arial"/>
                      <w:lang w:val="en-GB"/>
                    </w:rPr>
                    <m:t>2</m:t>
                  </m:r>
                </m:num>
                <m:den>
                  <m:r>
                    <m:rPr>
                      <m:sty m:val="p"/>
                    </m:rPr>
                    <w:rPr>
                      <w:rFonts w:ascii="Cambria Math" w:hAnsi="Cambria Math" w:cs="Arial"/>
                      <w:lang w:val="en-GB"/>
                    </w:rPr>
                    <m:t>3</m:t>
                  </m:r>
                </m:den>
              </m:f>
            </m:oMath>
          </w:p>
          <w:p w:rsidR="00CB162D" w:rsidRPr="00CB162D" w:rsidRDefault="001D2C5A" w:rsidP="00CB162D">
            <w:pPr>
              <w:pStyle w:val="ListParagraph"/>
              <w:numPr>
                <w:ilvl w:val="0"/>
                <w:numId w:val="8"/>
              </w:numPr>
              <w:spacing w:after="120" w:line="276" w:lineRule="auto"/>
              <w:ind w:left="714" w:hanging="357"/>
              <w:jc w:val="left"/>
              <w:rPr>
                <w:rFonts w:ascii="Arial" w:hAnsi="Arial" w:cs="Arial"/>
              </w:rPr>
            </w:pPr>
            <m:oMath>
              <m:f>
                <m:fPr>
                  <m:ctrlPr>
                    <w:rPr>
                      <w:rFonts w:ascii="Cambria Math" w:hAnsi="Cambria Math" w:cs="Arial"/>
                      <w:i/>
                      <w:lang w:val="en-GB"/>
                    </w:rPr>
                  </m:ctrlPr>
                </m:fPr>
                <m:num>
                  <m:r>
                    <m:rPr>
                      <m:sty m:val="p"/>
                    </m:rPr>
                    <w:rPr>
                      <w:rFonts w:ascii="Cambria Math" w:hAnsi="Cambria Math" w:cs="Arial"/>
                      <w:lang w:val="en-GB"/>
                    </w:rPr>
                    <m:t>2</m:t>
                  </m:r>
                </m:num>
                <m:den>
                  <m:r>
                    <m:rPr>
                      <m:sty m:val="p"/>
                    </m:rPr>
                    <w:rPr>
                      <w:rFonts w:ascii="Cambria Math" w:hAnsi="Cambria Math" w:cs="Arial"/>
                      <w:lang w:val="en-GB"/>
                    </w:rPr>
                    <m:t>3</m:t>
                  </m:r>
                </m:den>
              </m:f>
            </m:oMath>
            <w:r w:rsidR="00CB162D" w:rsidRPr="00CB162D">
              <w:rPr>
                <w:rFonts w:ascii="Arial" w:hAnsi="Arial" w:cs="Arial"/>
              </w:rPr>
              <w:t xml:space="preserve"> × </w:t>
            </w:r>
            <m:oMath>
              <m:f>
                <m:fPr>
                  <m:ctrlPr>
                    <w:rPr>
                      <w:rFonts w:ascii="Cambria Math" w:hAnsi="Cambria Math" w:cs="Arial"/>
                      <w:i/>
                    </w:rPr>
                  </m:ctrlPr>
                </m:fPr>
                <m:num>
                  <m:r>
                    <m:rPr>
                      <m:sty m:val="p"/>
                    </m:rPr>
                    <w:rPr>
                      <w:rFonts w:ascii="Cambria Math" w:hAnsi="Cambria Math" w:cs="Arial"/>
                    </w:rPr>
                    <m:t>1</m:t>
                  </m:r>
                </m:num>
                <m:den>
                  <m:r>
                    <m:rPr>
                      <m:sty m:val="p"/>
                    </m:rPr>
                    <w:rPr>
                      <w:rFonts w:ascii="Cambria Math" w:hAnsi="Cambria Math" w:cs="Arial"/>
                    </w:rPr>
                    <m:t>2</m:t>
                  </m:r>
                </m:den>
              </m:f>
            </m:oMath>
          </w:p>
          <w:p w:rsidR="00D16C1B" w:rsidRPr="00CB162D" w:rsidRDefault="001D2C5A" w:rsidP="00CB162D">
            <w:pPr>
              <w:pStyle w:val="ListParagraph"/>
              <w:numPr>
                <w:ilvl w:val="0"/>
                <w:numId w:val="8"/>
              </w:numPr>
              <w:spacing w:after="120" w:line="276" w:lineRule="auto"/>
              <w:ind w:left="714" w:hanging="357"/>
              <w:jc w:val="left"/>
              <w:rPr>
                <w:rFonts w:ascii="Arial" w:hAnsi="Arial" w:cs="Arial"/>
              </w:rPr>
            </w:pPr>
            <m:oMath>
              <m:f>
                <m:fPr>
                  <m:ctrlPr>
                    <w:rPr>
                      <w:rFonts w:ascii="Cambria Math" w:hAnsi="Cambria Math" w:cs="Arial"/>
                      <w:i/>
                    </w:rPr>
                  </m:ctrlPr>
                </m:fPr>
                <m:num>
                  <m:r>
                    <m:rPr>
                      <m:sty m:val="p"/>
                    </m:rPr>
                    <w:rPr>
                      <w:rFonts w:ascii="Cambria Math" w:hAnsi="Cambria Math" w:cs="Arial"/>
                    </w:rPr>
                    <m:t>2</m:t>
                  </m:r>
                </m:num>
                <m:den>
                  <m:r>
                    <m:rPr>
                      <m:sty m:val="p"/>
                    </m:rPr>
                    <w:rPr>
                      <w:rFonts w:ascii="Cambria Math" w:hAnsi="Cambria Math" w:cs="Arial"/>
                    </w:rPr>
                    <m:t>5</m:t>
                  </m:r>
                </m:den>
              </m:f>
            </m:oMath>
            <w:r w:rsidR="00CB162D" w:rsidRPr="00CB162D">
              <w:rPr>
                <w:rFonts w:ascii="Arial" w:hAnsi="Arial" w:cs="Arial"/>
              </w:rPr>
              <w:t xml:space="preserve"> × </w:t>
            </w:r>
            <m:oMath>
              <m:f>
                <m:fPr>
                  <m:ctrlPr>
                    <w:rPr>
                      <w:rFonts w:ascii="Cambria Math" w:hAnsi="Cambria Math" w:cs="Arial"/>
                      <w:i/>
                    </w:rPr>
                  </m:ctrlPr>
                </m:fPr>
                <m:num>
                  <m:r>
                    <m:rPr>
                      <m:sty m:val="p"/>
                    </m:rPr>
                    <w:rPr>
                      <w:rFonts w:ascii="Cambria Math" w:hAnsi="Cambria Math" w:cs="Arial"/>
                    </w:rPr>
                    <m:t>2</m:t>
                  </m:r>
                </m:num>
                <m:den>
                  <m:r>
                    <m:rPr>
                      <m:sty m:val="p"/>
                    </m:rPr>
                    <w:rPr>
                      <w:rFonts w:ascii="Cambria Math" w:hAnsi="Cambria Math" w:cs="Arial"/>
                    </w:rPr>
                    <m:t>4</m:t>
                  </m:r>
                </m:den>
              </m:f>
            </m:oMath>
            <w:bookmarkStart w:id="12" w:name="section3"/>
            <w:bookmarkEnd w:id="12"/>
          </w:p>
        </w:tc>
      </w:tr>
      <w:tr w:rsidR="008978DC" w:rsidRPr="00CB162D" w:rsidTr="008978DC">
        <w:tc>
          <w:tcPr>
            <w:tcW w:w="10575" w:type="dxa"/>
            <w:tcBorders>
              <w:top w:val="nil"/>
              <w:bottom w:val="nil"/>
            </w:tcBorders>
          </w:tcPr>
          <w:p w:rsidR="008978DC" w:rsidRPr="00CB162D" w:rsidRDefault="008978DC" w:rsidP="008978DC">
            <w:pPr>
              <w:spacing w:after="120" w:line="276" w:lineRule="auto"/>
              <w:jc w:val="left"/>
              <w:rPr>
                <w:rFonts w:ascii="Arial" w:hAnsi="Arial" w:cs="Arial"/>
              </w:rPr>
            </w:pPr>
            <w:r w:rsidRPr="00CB162D">
              <w:rPr>
                <w:rFonts w:ascii="Arial" w:hAnsi="Arial" w:cs="Arial"/>
              </w:rPr>
              <w:t xml:space="preserve">Now do the following: </w:t>
            </w:r>
          </w:p>
          <w:p w:rsidR="008978DC" w:rsidRPr="00CB162D" w:rsidRDefault="008978DC" w:rsidP="008978DC">
            <w:pPr>
              <w:pStyle w:val="ListParagraph"/>
              <w:numPr>
                <w:ilvl w:val="0"/>
                <w:numId w:val="9"/>
              </w:numPr>
              <w:spacing w:after="120" w:line="276" w:lineRule="auto"/>
              <w:jc w:val="left"/>
              <w:rPr>
                <w:rFonts w:ascii="Arial" w:hAnsi="Arial" w:cs="Arial"/>
              </w:rPr>
            </w:pPr>
            <w:r w:rsidRPr="00CB162D">
              <w:rPr>
                <w:rFonts w:ascii="Arial" w:hAnsi="Arial" w:cs="Arial"/>
              </w:rPr>
              <w:t xml:space="preserve">Ask the students to work in pairs or groups, and draw a picture that would show these multiplications in a rectangle with a length of 6 cm and a height of 2 cm – as they did in Activity 1. Point out to them that the answers still on the blackboard from Part 1 can help them. </w:t>
            </w:r>
          </w:p>
          <w:p w:rsidR="008978DC" w:rsidRPr="00CB162D" w:rsidRDefault="008978DC" w:rsidP="008978DC">
            <w:pPr>
              <w:pStyle w:val="ListParagraph"/>
              <w:numPr>
                <w:ilvl w:val="0"/>
                <w:numId w:val="9"/>
              </w:numPr>
              <w:spacing w:after="120" w:line="276" w:lineRule="auto"/>
              <w:jc w:val="left"/>
              <w:rPr>
                <w:rFonts w:ascii="Arial" w:hAnsi="Arial" w:cs="Arial"/>
              </w:rPr>
            </w:pPr>
            <w:r w:rsidRPr="00CB162D">
              <w:rPr>
                <w:rFonts w:ascii="Arial" w:hAnsi="Arial" w:cs="Arial"/>
              </w:rPr>
              <w:t>Tell them their ideas will be discussed with the whole class in ten minutes, and that the they do not need to have finished all the examples.</w:t>
            </w:r>
          </w:p>
          <w:p w:rsidR="008978DC" w:rsidRPr="00CB162D" w:rsidRDefault="008978DC" w:rsidP="008978DC">
            <w:pPr>
              <w:pStyle w:val="ListParagraph"/>
              <w:numPr>
                <w:ilvl w:val="0"/>
                <w:numId w:val="9"/>
              </w:numPr>
              <w:spacing w:after="120" w:line="276" w:lineRule="auto"/>
              <w:jc w:val="left"/>
              <w:rPr>
                <w:rFonts w:ascii="Arial" w:hAnsi="Arial" w:cs="Arial"/>
              </w:rPr>
            </w:pPr>
            <w:r w:rsidRPr="00CB162D">
              <w:rPr>
                <w:rFonts w:ascii="Arial" w:hAnsi="Arial" w:cs="Arial"/>
              </w:rPr>
              <w:t xml:space="preserve">After ten minutes, discuss their ideas and ask some of the students to come and draw their pictures on the blackboard. </w:t>
            </w:r>
          </w:p>
          <w:p w:rsidR="008978DC" w:rsidRPr="00CB162D" w:rsidRDefault="008978DC" w:rsidP="008978DC">
            <w:pPr>
              <w:pStyle w:val="ListParagraph"/>
              <w:numPr>
                <w:ilvl w:val="0"/>
                <w:numId w:val="9"/>
              </w:numPr>
              <w:spacing w:after="120" w:line="276" w:lineRule="auto"/>
              <w:jc w:val="left"/>
              <w:rPr>
                <w:rFonts w:ascii="Arial" w:hAnsi="Arial" w:cs="Arial"/>
              </w:rPr>
            </w:pPr>
            <w:r w:rsidRPr="00CB162D">
              <w:rPr>
                <w:rFonts w:ascii="Arial" w:hAnsi="Arial" w:cs="Arial"/>
              </w:rPr>
              <w:t xml:space="preserve">Discuss any misconceptions. </w:t>
            </w:r>
          </w:p>
          <w:p w:rsidR="008978DC" w:rsidRPr="00CB162D" w:rsidRDefault="008978DC" w:rsidP="008978DC">
            <w:pPr>
              <w:pStyle w:val="ListParagraph"/>
              <w:numPr>
                <w:ilvl w:val="0"/>
                <w:numId w:val="9"/>
              </w:numPr>
              <w:spacing w:after="120" w:line="276" w:lineRule="auto"/>
              <w:jc w:val="left"/>
              <w:rPr>
                <w:rFonts w:ascii="Arial" w:hAnsi="Arial" w:cs="Arial"/>
              </w:rPr>
            </w:pPr>
            <w:r w:rsidRPr="00CB162D">
              <w:rPr>
                <w:rFonts w:ascii="Arial" w:hAnsi="Arial" w:cs="Arial"/>
              </w:rPr>
              <w:t xml:space="preserve">Then ask the students to draw pictures for all the examples. </w:t>
            </w:r>
          </w:p>
          <w:p w:rsidR="008978DC" w:rsidRPr="00CB162D" w:rsidRDefault="008978DC" w:rsidP="008978DC">
            <w:pPr>
              <w:pStyle w:val="ListParagraph"/>
              <w:numPr>
                <w:ilvl w:val="0"/>
                <w:numId w:val="9"/>
              </w:numPr>
              <w:spacing w:after="120" w:line="276" w:lineRule="auto"/>
              <w:jc w:val="left"/>
              <w:rPr>
                <w:rFonts w:ascii="Arial" w:hAnsi="Arial" w:cs="Arial"/>
              </w:rPr>
            </w:pPr>
            <w:r w:rsidRPr="00CB162D">
              <w:rPr>
                <w:rFonts w:ascii="Arial" w:hAnsi="Arial" w:cs="Arial"/>
              </w:rPr>
              <w:t>If they finish early, ask them to make up some examples of their own.</w:t>
            </w:r>
          </w:p>
          <w:p w:rsidR="008978DC" w:rsidRPr="00CB162D" w:rsidRDefault="008978DC" w:rsidP="008978DC">
            <w:pPr>
              <w:spacing w:after="120" w:line="276" w:lineRule="auto"/>
              <w:jc w:val="left"/>
              <w:rPr>
                <w:rFonts w:ascii="Arial" w:hAnsi="Arial" w:cs="Arial"/>
              </w:rPr>
            </w:pPr>
            <w:r w:rsidRPr="00CB162D">
              <w:rPr>
                <w:rFonts w:ascii="Arial" w:hAnsi="Arial" w:cs="Arial"/>
              </w:rPr>
              <w:t xml:space="preserve">(Note for teacher: to draw a picture of these multiplications, the students think of these as ‘… of …’. So for example, for </w:t>
            </w:r>
            <m:oMath>
              <m:f>
                <m:fPr>
                  <m:ctrlPr>
                    <w:rPr>
                      <w:rFonts w:ascii="Cambria Math" w:hAnsi="Cambria Math" w:cs="Arial"/>
                      <w:i/>
                      <w:lang w:val="x-none"/>
                    </w:rPr>
                  </m:ctrlPr>
                </m:fPr>
                <m:num>
                  <m:r>
                    <m:rPr>
                      <m:sty m:val="p"/>
                    </m:rPr>
                    <w:rPr>
                      <w:rFonts w:ascii="Cambria Math" w:hAnsi="Cambria Math" w:cs="Arial"/>
                    </w:rPr>
                    <m:t>1</m:t>
                  </m:r>
                </m:num>
                <m:den>
                  <m:r>
                    <m:rPr>
                      <m:sty m:val="p"/>
                    </m:rPr>
                    <w:rPr>
                      <w:rFonts w:ascii="Cambria Math" w:hAnsi="Cambria Math" w:cs="Arial"/>
                    </w:rPr>
                    <m:t>2</m:t>
                  </m:r>
                </m:den>
              </m:f>
            </m:oMath>
            <w:r w:rsidRPr="00CB162D">
              <w:rPr>
                <w:rFonts w:ascii="Arial" w:hAnsi="Arial" w:cs="Arial"/>
              </w:rPr>
              <w:t xml:space="preserve"> ×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CB162D">
              <w:rPr>
                <w:rFonts w:ascii="Arial" w:hAnsi="Arial" w:cs="Arial"/>
              </w:rPr>
              <w:t xml:space="preserve">, the students would first shade in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CB162D">
              <w:rPr>
                <w:rFonts w:ascii="Arial" w:hAnsi="Arial" w:cs="Arial"/>
              </w:rPr>
              <w:t xml:space="preserve"> of their rectangle and then say ‘I need to find one half of this’, thereby halving the shaded third. If they have done Activity 1, they should be able to see that this equals </w:t>
            </w:r>
            <m:oMath>
              <m:f>
                <m:fPr>
                  <m:ctrlPr>
                    <w:rPr>
                      <w:rFonts w:ascii="Cambria Math" w:hAnsi="Cambria Math" w:cs="Arial"/>
                      <w:i/>
                    </w:rPr>
                  </m:ctrlPr>
                </m:fPr>
                <m:num>
                  <m:r>
                    <m:rPr>
                      <m:sty m:val="p"/>
                    </m:rPr>
                    <w:rPr>
                      <w:rFonts w:ascii="Cambria Math" w:hAnsi="Cambria Math" w:cs="Arial"/>
                    </w:rPr>
                    <m:t>1</m:t>
                  </m:r>
                </m:num>
                <m:den>
                  <m:r>
                    <m:rPr>
                      <m:sty m:val="p"/>
                    </m:rPr>
                    <w:rPr>
                      <w:rFonts w:ascii="Cambria Math" w:hAnsi="Cambria Math" w:cs="Arial"/>
                    </w:rPr>
                    <m:t>6</m:t>
                  </m:r>
                </m:den>
              </m:f>
            </m:oMath>
            <w:r w:rsidRPr="00CB162D">
              <w:rPr>
                <w:rFonts w:ascii="Arial" w:hAnsi="Arial" w:cs="Arial"/>
              </w:rPr>
              <w:t xml:space="preserve"> of the rectangle.)</w:t>
            </w:r>
          </w:p>
          <w:p w:rsidR="008978DC" w:rsidRPr="00CB162D" w:rsidRDefault="008978DC" w:rsidP="008978DC">
            <w:pPr>
              <w:spacing w:after="120" w:line="276" w:lineRule="auto"/>
              <w:jc w:val="left"/>
              <w:rPr>
                <w:rFonts w:ascii="Arial" w:hAnsi="Arial" w:cs="Arial"/>
              </w:rPr>
            </w:pPr>
            <w:r w:rsidRPr="00CB162D">
              <w:rPr>
                <w:rFonts w:ascii="Arial" w:hAnsi="Arial" w:cs="Arial"/>
              </w:rPr>
              <w:t>A solution for</w:t>
            </w:r>
            <m:oMath>
              <m:f>
                <m:fPr>
                  <m:ctrlPr>
                    <w:rPr>
                      <w:rFonts w:ascii="Cambria Math" w:hAnsi="Cambria Math" w:cs="Arial"/>
                      <w:i/>
                      <w:lang w:val="x-none"/>
                    </w:rPr>
                  </m:ctrlPr>
                </m:fPr>
                <m:num>
                  <m:r>
                    <m:rPr>
                      <m:sty m:val="p"/>
                    </m:rPr>
                    <w:rPr>
                      <w:rFonts w:ascii="Cambria Math" w:hAnsi="Cambria Math" w:cs="Arial"/>
                    </w:rPr>
                    <m:t>1</m:t>
                  </m:r>
                </m:num>
                <m:den>
                  <m:r>
                    <m:rPr>
                      <m:sty m:val="p"/>
                    </m:rPr>
                    <w:rPr>
                      <w:rFonts w:ascii="Cambria Math" w:hAnsi="Cambria Math" w:cs="Arial"/>
                    </w:rPr>
                    <m:t>2</m:t>
                  </m:r>
                </m:den>
              </m:f>
            </m:oMath>
            <w:r w:rsidRPr="00CB162D">
              <w:rPr>
                <w:rFonts w:ascii="Arial" w:hAnsi="Arial" w:cs="Arial"/>
              </w:rPr>
              <w:t xml:space="preserve"> ×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CB162D">
              <w:rPr>
                <w:rFonts w:ascii="Arial" w:hAnsi="Arial" w:cs="Arial"/>
              </w:rPr>
              <w:t xml:space="preserve"> could look like Figure 3:</w:t>
            </w:r>
          </w:p>
          <w:p w:rsidR="008978DC" w:rsidRPr="00CB162D" w:rsidRDefault="008978DC" w:rsidP="008978DC">
            <w:pPr>
              <w:spacing w:after="120" w:line="276" w:lineRule="auto"/>
              <w:jc w:val="center"/>
              <w:rPr>
                <w:rFonts w:ascii="Arial" w:hAnsi="Arial" w:cs="Arial"/>
              </w:rPr>
            </w:pPr>
            <w:r w:rsidRPr="00CB162D">
              <w:rPr>
                <w:rFonts w:ascii="Arial" w:hAnsi="Arial" w:cs="Arial"/>
                <w:noProof/>
              </w:rPr>
              <w:drawing>
                <wp:inline distT="0" distB="0" distL="0" distR="0" wp14:anchorId="4976C2EB" wp14:editId="6C209519">
                  <wp:extent cx="3141672" cy="2156346"/>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06_fig03.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47108" cy="2160077"/>
                          </a:xfrm>
                          <a:prstGeom prst="rect">
                            <a:avLst/>
                          </a:prstGeom>
                        </pic:spPr>
                      </pic:pic>
                    </a:graphicData>
                  </a:graphic>
                </wp:inline>
              </w:drawing>
            </w:r>
          </w:p>
          <w:p w:rsidR="00CB162D" w:rsidRDefault="008978DC" w:rsidP="00CB162D">
            <w:pPr>
              <w:spacing w:after="120" w:line="276" w:lineRule="auto"/>
              <w:jc w:val="center"/>
              <w:rPr>
                <w:rFonts w:ascii="Arial" w:hAnsi="Arial" w:cs="Arial"/>
              </w:rPr>
            </w:pPr>
            <w:r w:rsidRPr="00CB162D">
              <w:rPr>
                <w:rFonts w:ascii="Arial" w:hAnsi="Arial" w:cs="Arial"/>
                <w:b/>
              </w:rPr>
              <w:t>Figure 3</w:t>
            </w:r>
            <w:r w:rsidRPr="00CB162D">
              <w:rPr>
                <w:rFonts w:ascii="Arial" w:hAnsi="Arial" w:cs="Arial"/>
              </w:rPr>
              <w:t xml:space="preserve"> A possible solution to multiplying two fractions with a different denominator. </w:t>
            </w:r>
          </w:p>
          <w:p w:rsidR="00CB162D" w:rsidRPr="00CB162D" w:rsidRDefault="00CB162D" w:rsidP="00CB162D">
            <w:pPr>
              <w:pStyle w:val="StyleHeadingunnumberedAfter6ptLinespacingMultiple1"/>
              <w:jc w:val="left"/>
              <w:rPr>
                <w:rFonts w:ascii="Arial" w:hAnsi="Arial" w:cs="Arial"/>
              </w:rPr>
            </w:pPr>
            <w:r w:rsidRPr="00CB162D">
              <w:rPr>
                <w:rFonts w:ascii="Arial" w:hAnsi="Arial" w:cs="Arial"/>
              </w:rPr>
              <w:t>Part 3: Picturing division of fractions</w:t>
            </w:r>
          </w:p>
          <w:p w:rsidR="00CB162D" w:rsidRPr="00CB162D" w:rsidRDefault="00CB162D" w:rsidP="00CB162D">
            <w:pPr>
              <w:spacing w:after="120" w:line="276" w:lineRule="auto"/>
              <w:jc w:val="left"/>
              <w:rPr>
                <w:rFonts w:ascii="Arial" w:hAnsi="Arial" w:cs="Arial"/>
                <w:b/>
              </w:rPr>
            </w:pPr>
            <w:r w:rsidRPr="00CB162D">
              <w:rPr>
                <w:rFonts w:ascii="Arial" w:hAnsi="Arial" w:cs="Arial"/>
                <w:b/>
              </w:rPr>
              <w:t>Preparation</w:t>
            </w:r>
          </w:p>
          <w:p w:rsidR="00CB162D" w:rsidRPr="00CB162D" w:rsidRDefault="00CB162D" w:rsidP="00CB162D">
            <w:pPr>
              <w:spacing w:after="120" w:line="276" w:lineRule="auto"/>
              <w:jc w:val="left"/>
              <w:rPr>
                <w:rFonts w:ascii="Arial" w:hAnsi="Arial" w:cs="Arial"/>
              </w:rPr>
            </w:pPr>
            <w:r w:rsidRPr="00CB162D">
              <w:rPr>
                <w:rFonts w:ascii="Arial" w:hAnsi="Arial" w:cs="Arial"/>
              </w:rPr>
              <w:t>Fraction strips are very useful for this activity. You can find some example blank fraction strips in Resource 4. You can ask the students to write in the fractions that these strips represent.</w:t>
            </w:r>
          </w:p>
          <w:p w:rsidR="00CB162D" w:rsidRPr="00CB162D" w:rsidRDefault="00CB162D" w:rsidP="00CB162D">
            <w:pPr>
              <w:spacing w:after="120" w:line="276" w:lineRule="auto"/>
              <w:jc w:val="left"/>
              <w:rPr>
                <w:rFonts w:ascii="Arial" w:hAnsi="Arial" w:cs="Arial"/>
                <w:b/>
              </w:rPr>
            </w:pPr>
            <w:r w:rsidRPr="00CB162D">
              <w:rPr>
                <w:rFonts w:ascii="Arial" w:hAnsi="Arial" w:cs="Arial"/>
                <w:b/>
              </w:rPr>
              <w:t>The activity</w:t>
            </w:r>
          </w:p>
          <w:p w:rsidR="00CB162D" w:rsidRPr="00CB162D" w:rsidRDefault="00CB162D" w:rsidP="00CB162D">
            <w:pPr>
              <w:spacing w:after="120" w:line="276" w:lineRule="auto"/>
              <w:jc w:val="left"/>
              <w:rPr>
                <w:rFonts w:ascii="Arial" w:hAnsi="Arial" w:cs="Arial"/>
              </w:rPr>
            </w:pPr>
            <w:r w:rsidRPr="00CB162D">
              <w:rPr>
                <w:rFonts w:ascii="Arial" w:hAnsi="Arial" w:cs="Arial"/>
              </w:rPr>
              <w:t>Write the following division sums on the blackboard, next to the answers from the previous part of this activity:</w:t>
            </w:r>
          </w:p>
          <w:p w:rsidR="00CB162D" w:rsidRPr="00CB162D" w:rsidRDefault="00CB162D" w:rsidP="00CB162D">
            <w:pPr>
              <w:pStyle w:val="ListParagraph"/>
              <w:numPr>
                <w:ilvl w:val="0"/>
                <w:numId w:val="3"/>
              </w:numPr>
              <w:spacing w:after="120" w:line="276" w:lineRule="auto"/>
              <w:jc w:val="left"/>
              <w:rPr>
                <w:rFonts w:ascii="Arial" w:hAnsi="Arial" w:cs="Arial"/>
              </w:rPr>
            </w:pPr>
            <w:r w:rsidRPr="00CB162D">
              <w:rPr>
                <w:rFonts w:ascii="Arial" w:hAnsi="Arial" w:cs="Arial"/>
              </w:rPr>
              <w:t xml:space="preserve">8 ÷ 4 </w:t>
            </w:r>
          </w:p>
          <w:p w:rsidR="00CB162D" w:rsidRPr="00CB162D" w:rsidRDefault="00CB162D" w:rsidP="00CB162D">
            <w:pPr>
              <w:pStyle w:val="ListParagraph"/>
              <w:numPr>
                <w:ilvl w:val="0"/>
                <w:numId w:val="3"/>
              </w:numPr>
              <w:spacing w:after="120" w:line="276" w:lineRule="auto"/>
              <w:jc w:val="left"/>
              <w:rPr>
                <w:rFonts w:ascii="Arial" w:hAnsi="Arial" w:cs="Arial"/>
              </w:rPr>
            </w:pPr>
            <w:r w:rsidRPr="00CB162D">
              <w:rPr>
                <w:rFonts w:ascii="Arial" w:hAnsi="Arial" w:cs="Arial"/>
              </w:rPr>
              <w:t xml:space="preserve">8 ÷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oMath>
            <w:r w:rsidRPr="00CB162D">
              <w:rPr>
                <w:rFonts w:ascii="Arial" w:hAnsi="Arial" w:cs="Arial"/>
              </w:rPr>
              <w:t xml:space="preserve"> </w:t>
            </w:r>
          </w:p>
          <w:p w:rsidR="00CB162D" w:rsidRPr="00CB162D" w:rsidRDefault="001D2C5A" w:rsidP="00CB162D">
            <w:pPr>
              <w:pStyle w:val="ListParagraph"/>
              <w:numPr>
                <w:ilvl w:val="0"/>
                <w:numId w:val="3"/>
              </w:numPr>
              <w:spacing w:after="120" w:line="276" w:lineRule="auto"/>
              <w:jc w:val="left"/>
              <w:rPr>
                <w:rFonts w:ascii="Arial" w:hAnsi="Arial" w:cs="Arial"/>
              </w:rPr>
            </w:pPr>
            <m:oMath>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4</m:t>
                  </m:r>
                </m:den>
              </m:f>
            </m:oMath>
            <w:r w:rsidR="00CB162D" w:rsidRPr="00CB162D">
              <w:rPr>
                <w:rFonts w:ascii="Arial" w:hAnsi="Arial" w:cs="Arial"/>
              </w:rPr>
              <w:t xml:space="preserve"> ÷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4</m:t>
                  </m:r>
                </m:den>
              </m:f>
            </m:oMath>
          </w:p>
          <w:p w:rsidR="00CB162D" w:rsidRPr="00CB162D" w:rsidRDefault="001D2C5A" w:rsidP="00CB162D">
            <w:pPr>
              <w:pStyle w:val="ListParagraph"/>
              <w:numPr>
                <w:ilvl w:val="0"/>
                <w:numId w:val="3"/>
              </w:numPr>
              <w:spacing w:after="120" w:line="276" w:lineRule="auto"/>
              <w:jc w:val="left"/>
              <w:rPr>
                <w:rFonts w:ascii="Arial" w:hAnsi="Arial" w:cs="Arial"/>
              </w:rPr>
            </w:pP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oMath>
            <w:r w:rsidR="00CB162D" w:rsidRPr="00CB162D">
              <w:rPr>
                <w:rFonts w:ascii="Arial" w:hAnsi="Arial" w:cs="Arial"/>
              </w:rPr>
              <w:t xml:space="preserve"> ÷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oMath>
          </w:p>
          <w:p w:rsidR="00CB162D" w:rsidRPr="00CB162D" w:rsidRDefault="001D2C5A" w:rsidP="00CB162D">
            <w:pPr>
              <w:pStyle w:val="ListParagraph"/>
              <w:numPr>
                <w:ilvl w:val="0"/>
                <w:numId w:val="3"/>
              </w:numPr>
              <w:spacing w:after="120" w:line="276" w:lineRule="auto"/>
              <w:jc w:val="left"/>
              <w:rPr>
                <w:rFonts w:ascii="Arial" w:hAnsi="Arial" w:cs="Arial"/>
              </w:rPr>
            </w:pP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4</m:t>
                  </m:r>
                </m:den>
              </m:f>
            </m:oMath>
            <w:r w:rsidR="00CB162D" w:rsidRPr="00CB162D">
              <w:rPr>
                <w:rFonts w:ascii="Arial" w:hAnsi="Arial" w:cs="Arial"/>
              </w:rPr>
              <w:t xml:space="preserve"> ÷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8</m:t>
                  </m:r>
                </m:den>
              </m:f>
            </m:oMath>
          </w:p>
        </w:tc>
      </w:tr>
      <w:tr w:rsidR="008978DC" w:rsidRPr="00CB162D" w:rsidTr="008978DC">
        <w:tc>
          <w:tcPr>
            <w:tcW w:w="10575" w:type="dxa"/>
            <w:tcBorders>
              <w:top w:val="nil"/>
            </w:tcBorders>
          </w:tcPr>
          <w:p w:rsidR="008978DC" w:rsidRPr="00CB162D" w:rsidRDefault="008978DC" w:rsidP="008978DC">
            <w:pPr>
              <w:spacing w:after="120" w:line="276" w:lineRule="auto"/>
              <w:jc w:val="left"/>
              <w:rPr>
                <w:rFonts w:ascii="Arial" w:hAnsi="Arial" w:cs="Arial"/>
              </w:rPr>
            </w:pPr>
            <w:r w:rsidRPr="00CB162D">
              <w:rPr>
                <w:rFonts w:ascii="Arial" w:hAnsi="Arial" w:cs="Arial"/>
              </w:rPr>
              <w:t>Then complete the drawing in the same way as Part 2.</w:t>
            </w:r>
          </w:p>
          <w:p w:rsidR="008978DC" w:rsidRPr="00CB162D" w:rsidRDefault="008978DC" w:rsidP="008978DC">
            <w:pPr>
              <w:spacing w:after="120" w:line="276" w:lineRule="auto"/>
              <w:jc w:val="left"/>
              <w:rPr>
                <w:rFonts w:ascii="Arial" w:hAnsi="Arial" w:cs="Arial"/>
                <w:szCs w:val="22"/>
              </w:rPr>
            </w:pPr>
            <w:r w:rsidRPr="00CB162D">
              <w:rPr>
                <w:rFonts w:ascii="Arial" w:hAnsi="Arial" w:cs="Arial"/>
              </w:rPr>
              <w:t xml:space="preserve">(Note for teacher: Visualising how to divide a fraction by a fraction is hard. The important thing is to remember that division means many things, but in this case you are asking ‘how many … are there in …?’ So for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oMath>
            <w:r w:rsidRPr="00CB162D">
              <w:rPr>
                <w:rFonts w:ascii="Arial" w:hAnsi="Arial" w:cs="Arial"/>
              </w:rPr>
              <w:t xml:space="preserve"> ÷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4</m:t>
                  </m:r>
                </m:den>
              </m:f>
            </m:oMath>
            <w:r w:rsidRPr="00CB162D">
              <w:rPr>
                <w:rFonts w:ascii="Arial" w:hAnsi="Arial" w:cs="Arial"/>
              </w:rPr>
              <w:t xml:space="preserve">, you are asking how many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4</m:t>
                  </m:r>
                </m:den>
              </m:f>
            </m:oMath>
            <w:r w:rsidRPr="00CB162D">
              <w:rPr>
                <w:rFonts w:ascii="Arial" w:hAnsi="Arial" w:cs="Arial"/>
              </w:rPr>
              <w:t xml:space="preserve"> s are there in a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oMath>
            <w:r w:rsidRPr="00CB162D">
              <w:rPr>
                <w:rFonts w:ascii="Arial" w:hAnsi="Arial" w:cs="Arial"/>
              </w:rPr>
              <w:t xml:space="preserve">. Draw a square or rectangle, divide it into ½ and cut out one of these halves. Draw the same square or rectangle, divide it into quarters cut them out. How many quarters are there in one half? Easy – there are two! The sum </w:t>
            </w:r>
            <m:oMath>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3</m:t>
                  </m:r>
                </m:den>
              </m:f>
            </m:oMath>
            <w:r w:rsidRPr="00CB162D">
              <w:rPr>
                <w:rFonts w:ascii="Arial" w:hAnsi="Arial" w:cs="Arial"/>
              </w:rPr>
              <w:t xml:space="preserve"> divided by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6</m:t>
                  </m:r>
                </m:den>
              </m:f>
            </m:oMath>
            <w:r w:rsidRPr="00CB162D">
              <w:rPr>
                <w:rFonts w:ascii="Arial" w:hAnsi="Arial" w:cs="Arial"/>
              </w:rPr>
              <w:t xml:space="preserve"> can be tackled in the same way, as can some seemingly harder sums such as </w:t>
            </w:r>
            <m:oMath>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4</m:t>
                  </m:r>
                </m:den>
              </m:f>
            </m:oMath>
            <w:r w:rsidRPr="00CB162D">
              <w:rPr>
                <w:rFonts w:ascii="Arial" w:hAnsi="Arial" w:cs="Arial"/>
              </w:rPr>
              <w:t xml:space="preserve"> divided by </w:t>
            </w:r>
            <m:oMath>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12</m:t>
                  </m:r>
                </m:den>
              </m:f>
            </m:oMath>
            <w:r w:rsidRPr="00CB162D">
              <w:rPr>
                <w:rFonts w:ascii="Arial" w:hAnsi="Arial" w:cs="Arial"/>
              </w:rPr>
              <w:t>. But you will soon run out of fraction division sums that can easily be visualised. However, the students will by now have developed some conceptual understanding of dividing fractions and can use their procedural knowledge for the harder sums.)</w:t>
            </w:r>
          </w:p>
        </w:tc>
      </w:tr>
    </w:tbl>
    <w:p w:rsidR="00C16AB5" w:rsidRPr="00CB162D" w:rsidRDefault="00C16AB5" w:rsidP="001360D7">
      <w:pPr>
        <w:spacing w:before="0"/>
        <w:jc w:val="left"/>
        <w:rPr>
          <w:rFonts w:ascii="Arial" w:hAnsi="Arial" w:cs="Arial"/>
          <w:sz w:val="16"/>
          <w:szCs w:val="16"/>
        </w:rPr>
      </w:pPr>
      <w:bookmarkStart w:id="13" w:name="_Toc387394875"/>
    </w:p>
    <w:tbl>
      <w:tblPr>
        <w:tblStyle w:val="TableGrid"/>
        <w:tblW w:w="0" w:type="auto"/>
        <w:tblInd w:w="108" w:type="dxa"/>
        <w:tblLook w:val="04A0" w:firstRow="1" w:lastRow="0" w:firstColumn="1" w:lastColumn="0" w:noHBand="0" w:noVBand="1"/>
      </w:tblPr>
      <w:tblGrid>
        <w:gridCol w:w="1266"/>
        <w:gridCol w:w="9309"/>
      </w:tblGrid>
      <w:tr w:rsidR="008A6951" w:rsidRPr="00CB162D" w:rsidTr="008A6951">
        <w:tc>
          <w:tcPr>
            <w:tcW w:w="1266" w:type="dxa"/>
            <w:tcBorders>
              <w:top w:val="nil"/>
              <w:left w:val="nil"/>
              <w:bottom w:val="nil"/>
              <w:right w:val="nil"/>
            </w:tcBorders>
          </w:tcPr>
          <w:p w:rsidR="008A6951" w:rsidRPr="00CB162D" w:rsidRDefault="008A6951" w:rsidP="008A6951">
            <w:pPr>
              <w:pStyle w:val="Pauseforthought"/>
              <w:rPr>
                <w:rFonts w:ascii="Arial" w:hAnsi="Arial" w:cs="Arial"/>
              </w:rPr>
            </w:pPr>
            <w:r w:rsidRPr="00CB162D">
              <w:rPr>
                <w:rFonts w:ascii="Arial" w:hAnsi="Arial" w:cs="Arial"/>
                <w:noProof/>
              </w:rPr>
              <w:drawing>
                <wp:inline distT="0" distB="0" distL="0" distR="0" wp14:anchorId="3904D738" wp14:editId="09C151D8">
                  <wp:extent cx="663678" cy="663678"/>
                  <wp:effectExtent l="0" t="0" r="3175" b="0"/>
                  <wp:docPr id="8"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Borders>
              <w:top w:val="nil"/>
              <w:left w:val="nil"/>
              <w:bottom w:val="nil"/>
              <w:right w:val="nil"/>
            </w:tcBorders>
          </w:tcPr>
          <w:p w:rsidR="008A6951" w:rsidRDefault="008A6951" w:rsidP="008A6951">
            <w:pPr>
              <w:pStyle w:val="Pauseforthought"/>
              <w:rPr>
                <w:rFonts w:ascii="Arial" w:hAnsi="Arial" w:cs="Arial"/>
              </w:rPr>
            </w:pPr>
            <w:r w:rsidRPr="00CB162D">
              <w:rPr>
                <w:rFonts w:ascii="Arial" w:hAnsi="Arial" w:cs="Arial"/>
              </w:rPr>
              <w:t>Video: Involving all</w:t>
            </w:r>
          </w:p>
          <w:p w:rsidR="00174F17" w:rsidRPr="00CB162D" w:rsidRDefault="001D2C5A" w:rsidP="008A6951">
            <w:pPr>
              <w:pStyle w:val="Pauseforthought"/>
              <w:rPr>
                <w:rFonts w:ascii="Arial" w:hAnsi="Arial" w:cs="Arial"/>
              </w:rPr>
            </w:pPr>
            <w:hyperlink r:id="rId22" w:history="1">
              <w:r w:rsidR="00174F17" w:rsidRPr="006907F2">
                <w:rPr>
                  <w:rStyle w:val="Hyperlink"/>
                  <w:rFonts w:ascii="Arial" w:eastAsiaTheme="minorHAnsi" w:hAnsi="Arial" w:cs="Arial"/>
                  <w:sz w:val="22"/>
                  <w:szCs w:val="22"/>
                  <w:lang w:eastAsia="en-US"/>
                </w:rPr>
                <w:t>http://tinyurl.com/video-involvingall</w:t>
              </w:r>
            </w:hyperlink>
            <w:r w:rsidR="00174F17">
              <w:rPr>
                <w:rFonts w:ascii="Arial" w:eastAsiaTheme="minorHAnsi" w:hAnsi="Arial" w:cs="Arial"/>
                <w:sz w:val="22"/>
                <w:szCs w:val="22"/>
                <w:lang w:eastAsia="en-US"/>
              </w:rPr>
              <w:t xml:space="preserve"> </w:t>
            </w:r>
          </w:p>
        </w:tc>
      </w:tr>
    </w:tbl>
    <w:p w:rsidR="00924F0D" w:rsidRPr="00CB162D" w:rsidRDefault="00924F0D" w:rsidP="001360D7">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C16AB5" w:rsidRPr="00CB162D" w:rsidTr="00924F0D">
        <w:tc>
          <w:tcPr>
            <w:tcW w:w="10575" w:type="dxa"/>
          </w:tcPr>
          <w:p w:rsidR="00C16AB5" w:rsidRPr="00CB162D" w:rsidRDefault="00C16AB5" w:rsidP="00E716E1">
            <w:pPr>
              <w:pStyle w:val="CasestudyHeading"/>
              <w:spacing w:after="120" w:line="276" w:lineRule="auto"/>
              <w:jc w:val="left"/>
              <w:rPr>
                <w:rFonts w:ascii="Arial" w:hAnsi="Arial" w:cs="Arial"/>
              </w:rPr>
            </w:pPr>
            <w:r w:rsidRPr="00CB162D">
              <w:rPr>
                <w:rFonts w:ascii="Arial" w:hAnsi="Arial" w:cs="Arial"/>
              </w:rPr>
              <w:t xml:space="preserve">Case Study 2: </w:t>
            </w:r>
            <w:r w:rsidR="00EE6362" w:rsidRPr="00CB162D">
              <w:rPr>
                <w:rFonts w:ascii="Arial" w:hAnsi="Arial" w:cs="Arial"/>
              </w:rPr>
              <w:t>Mr Aparajeeta</w:t>
            </w:r>
            <w:r w:rsidRPr="00CB162D">
              <w:rPr>
                <w:rFonts w:ascii="Arial" w:hAnsi="Arial" w:cs="Arial"/>
              </w:rPr>
              <w:t xml:space="preserve"> reflects on using Activity 2</w:t>
            </w:r>
          </w:p>
          <w:p w:rsidR="00C16AB5" w:rsidRPr="00CB162D" w:rsidRDefault="00C16AB5" w:rsidP="00E716E1">
            <w:pPr>
              <w:spacing w:after="120" w:line="276" w:lineRule="auto"/>
              <w:jc w:val="left"/>
              <w:rPr>
                <w:rFonts w:ascii="Arial" w:hAnsi="Arial" w:cs="Arial"/>
              </w:rPr>
            </w:pPr>
            <w:r w:rsidRPr="00CB162D">
              <w:rPr>
                <w:rFonts w:ascii="Arial" w:hAnsi="Arial" w:cs="Arial"/>
              </w:rPr>
              <w:t>I do get disheartened when so many of my students manage to get the rules for multiplying and dividing fractions all mixed up, especially when it is on a test or exam. Some students remember how to do it, but so many do not. So I decided to give this activity a go. Because visualising multiplying and dividing fractions was new to me, I first had a go at doing the questions in the activity myself and then with my sister at home. I really got enthused by this, and then shared the activity with two of my colleagues at school. So by the time I tried it out with the students, I knew what could happen.</w:t>
            </w:r>
          </w:p>
          <w:p w:rsidR="00C16AB5" w:rsidRPr="00CB162D" w:rsidRDefault="00C16AB5" w:rsidP="00E716E1">
            <w:pPr>
              <w:spacing w:after="120" w:line="276" w:lineRule="auto"/>
              <w:jc w:val="left"/>
              <w:rPr>
                <w:rFonts w:ascii="Arial" w:hAnsi="Arial" w:cs="Arial"/>
              </w:rPr>
            </w:pPr>
            <w:r w:rsidRPr="00CB162D">
              <w:rPr>
                <w:rFonts w:ascii="Arial" w:hAnsi="Arial" w:cs="Arial"/>
              </w:rPr>
              <w:t>What I learned from trying it out myself is that I needed some time and opportunity to experiment and play with the drawing, colouring in and cutting out of the fractions. So when I did it with my students I made sure I gave them sufficient time to do the same, and not to rush. I think building an image in your head takes time, especially when it is new to you.</w:t>
            </w:r>
          </w:p>
          <w:p w:rsidR="00C16AB5" w:rsidRPr="00CB162D" w:rsidRDefault="00C16AB5" w:rsidP="00E716E1">
            <w:pPr>
              <w:spacing w:after="120" w:line="276" w:lineRule="auto"/>
              <w:jc w:val="left"/>
              <w:rPr>
                <w:rFonts w:ascii="Arial" w:hAnsi="Arial" w:cs="Arial"/>
              </w:rPr>
            </w:pPr>
            <w:r w:rsidRPr="00CB162D">
              <w:rPr>
                <w:rFonts w:ascii="Arial" w:hAnsi="Arial" w:cs="Arial"/>
              </w:rPr>
              <w:t>The students seemed relieved to find out that multiplying and dividing fractions actually meant something – that you could see what it means and that you could say what it means. It made me realise that mathematical notation and symbols are different from ‘normal’ text, and that not much attention is paid to learning to read and interpret mathematical symbols.</w:t>
            </w:r>
          </w:p>
          <w:p w:rsidR="00C16AB5" w:rsidRPr="00CB162D" w:rsidRDefault="00C16AB5" w:rsidP="00E716E1">
            <w:pPr>
              <w:spacing w:after="120" w:line="276" w:lineRule="auto"/>
              <w:jc w:val="left"/>
              <w:rPr>
                <w:rFonts w:ascii="Arial" w:hAnsi="Arial" w:cs="Arial"/>
              </w:rPr>
            </w:pPr>
            <w:r w:rsidRPr="00CB162D">
              <w:rPr>
                <w:rFonts w:ascii="Arial" w:hAnsi="Arial" w:cs="Arial"/>
              </w:rPr>
              <w:t xml:space="preserve">For all the parts in the activity, the students worked in pairs. I thought that would work well for the experimenting and give students some time to think for themselves quietly. </w:t>
            </w:r>
          </w:p>
          <w:p w:rsidR="00C16AB5" w:rsidRPr="00CB162D" w:rsidRDefault="00C16AB5" w:rsidP="00E716E1">
            <w:pPr>
              <w:spacing w:after="120" w:line="276" w:lineRule="auto"/>
              <w:jc w:val="left"/>
              <w:rPr>
                <w:rFonts w:ascii="Arial" w:hAnsi="Arial" w:cs="Arial"/>
              </w:rPr>
            </w:pPr>
            <w:r w:rsidRPr="00CB162D">
              <w:rPr>
                <w:rFonts w:ascii="Arial" w:hAnsi="Arial" w:cs="Arial"/>
              </w:rPr>
              <w:t xml:space="preserve">I used the fraction strips [see Resource </w:t>
            </w:r>
            <w:r w:rsidR="008A6951" w:rsidRPr="00CB162D">
              <w:rPr>
                <w:rFonts w:ascii="Arial" w:hAnsi="Arial" w:cs="Arial"/>
              </w:rPr>
              <w:t>4</w:t>
            </w:r>
            <w:r w:rsidRPr="00CB162D">
              <w:rPr>
                <w:rFonts w:ascii="Arial" w:hAnsi="Arial" w:cs="Arial"/>
              </w:rPr>
              <w:t>]. Because we do not have a photocopier at school and I did not fancy drawing fraction strips for so many students – I have more than 80 in my class – I planned for this and asked each student to make these at home using paper from their exercise books the night before. Of course, some had forgotten to do it or bring it in, but we had enough so that each pair of students had at least one set of fraction strips.</w:t>
            </w:r>
          </w:p>
          <w:p w:rsidR="00C16AB5" w:rsidRPr="00CB162D" w:rsidRDefault="00C16AB5" w:rsidP="00924F0D">
            <w:pPr>
              <w:spacing w:after="120" w:line="276" w:lineRule="auto"/>
              <w:jc w:val="left"/>
              <w:rPr>
                <w:rFonts w:ascii="Arial" w:hAnsi="Arial" w:cs="Arial"/>
              </w:rPr>
            </w:pPr>
            <w:r w:rsidRPr="00CB162D">
              <w:rPr>
                <w:rFonts w:ascii="Arial" w:hAnsi="Arial" w:cs="Arial"/>
              </w:rPr>
              <w:t>There were two girls in the class I had been getting worried about before – they always seemed so anxious in maths lessons, never putting their hand up and always looking at what other students were doing. I asked them to work together as a pair on this. At first they were not engaging with the activity at all, and looked at other students to see what they were doing. But after about four minutes they started to have a go, and they started talking to each other as well. They seemed to relax. In the whole-class dis</w:t>
            </w:r>
            <w:r w:rsidR="00D46F95" w:rsidRPr="00CB162D">
              <w:rPr>
                <w:rFonts w:ascii="Arial" w:hAnsi="Arial" w:cs="Arial"/>
              </w:rPr>
              <w:t>c</w:t>
            </w:r>
            <w:r w:rsidRPr="00CB162D">
              <w:rPr>
                <w:rFonts w:ascii="Arial" w:hAnsi="Arial" w:cs="Arial"/>
              </w:rPr>
              <w:t>ussion I asked one of them for their ideas and they answered, although in a quiet voice. A first step!</w:t>
            </w:r>
          </w:p>
        </w:tc>
      </w:tr>
    </w:tbl>
    <w:p w:rsidR="00C16AB5" w:rsidRPr="00CB162D" w:rsidRDefault="00C16AB5" w:rsidP="00E716E1">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2A6862" w:rsidRPr="00CB162D" w:rsidTr="00D140EF">
        <w:tc>
          <w:tcPr>
            <w:tcW w:w="1268" w:type="dxa"/>
          </w:tcPr>
          <w:p w:rsidR="002A6862" w:rsidRPr="00CB162D" w:rsidRDefault="002A6862" w:rsidP="00E716E1">
            <w:pPr>
              <w:spacing w:after="120" w:line="276" w:lineRule="auto"/>
              <w:jc w:val="left"/>
              <w:outlineLvl w:val="3"/>
              <w:rPr>
                <w:rFonts w:ascii="Arial" w:hAnsi="Arial" w:cs="Arial"/>
                <w:b/>
                <w:bCs/>
                <w:color w:val="000000"/>
                <w:sz w:val="21"/>
                <w:szCs w:val="21"/>
              </w:rPr>
            </w:pPr>
            <w:r w:rsidRPr="00CB162D">
              <w:rPr>
                <w:rFonts w:ascii="Arial" w:hAnsi="Arial" w:cs="Arial"/>
                <w:b/>
                <w:bCs/>
                <w:noProof/>
                <w:color w:val="000000"/>
                <w:sz w:val="21"/>
                <w:szCs w:val="21"/>
              </w:rPr>
              <w:drawing>
                <wp:inline distT="0" distB="0" distL="0" distR="0" wp14:anchorId="586D7E6B" wp14:editId="7B97BC7D">
                  <wp:extent cx="636621" cy="58993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2A6862" w:rsidRPr="00CB162D" w:rsidRDefault="002A6862" w:rsidP="00E63C5C">
            <w:pPr>
              <w:pStyle w:val="Pauseforthought"/>
              <w:rPr>
                <w:rFonts w:ascii="Arial" w:hAnsi="Arial" w:cs="Arial"/>
              </w:rPr>
            </w:pPr>
            <w:r w:rsidRPr="00CB162D">
              <w:rPr>
                <w:rFonts w:ascii="Arial" w:hAnsi="Arial" w:cs="Arial"/>
              </w:rPr>
              <w:t xml:space="preserve">Pause for thought </w:t>
            </w:r>
          </w:p>
          <w:p w:rsidR="002A6862" w:rsidRPr="00CB162D" w:rsidRDefault="002A6862" w:rsidP="00E716E1">
            <w:pPr>
              <w:pStyle w:val="ListParagraph"/>
              <w:numPr>
                <w:ilvl w:val="0"/>
                <w:numId w:val="2"/>
              </w:numPr>
              <w:spacing w:after="120" w:line="276" w:lineRule="auto"/>
              <w:jc w:val="left"/>
              <w:rPr>
                <w:rFonts w:ascii="Arial" w:hAnsi="Arial" w:cs="Arial"/>
              </w:rPr>
            </w:pPr>
            <w:r w:rsidRPr="00CB162D">
              <w:rPr>
                <w:rFonts w:ascii="Arial" w:hAnsi="Arial" w:cs="Arial"/>
              </w:rPr>
              <w:t>What responses from your students were unexpected? Why?</w:t>
            </w:r>
          </w:p>
          <w:p w:rsidR="002A6862" w:rsidRPr="00CB162D" w:rsidRDefault="002A6862" w:rsidP="00E716E1">
            <w:pPr>
              <w:pStyle w:val="ListParagraph"/>
              <w:numPr>
                <w:ilvl w:val="0"/>
                <w:numId w:val="2"/>
              </w:numPr>
              <w:spacing w:after="120" w:line="276" w:lineRule="auto"/>
              <w:jc w:val="left"/>
              <w:rPr>
                <w:rFonts w:ascii="Arial" w:hAnsi="Arial" w:cs="Arial"/>
              </w:rPr>
            </w:pPr>
            <w:r w:rsidRPr="00CB162D">
              <w:rPr>
                <w:rFonts w:ascii="Arial" w:hAnsi="Arial" w:cs="Arial"/>
              </w:rPr>
              <w:t xml:space="preserve">What questions did you use to probe your students’ understanding? </w:t>
            </w:r>
          </w:p>
          <w:p w:rsidR="002A6862" w:rsidRPr="00CB162D" w:rsidRDefault="002A6862" w:rsidP="00E716E1">
            <w:pPr>
              <w:pStyle w:val="ListParagraph"/>
              <w:numPr>
                <w:ilvl w:val="0"/>
                <w:numId w:val="2"/>
              </w:numPr>
              <w:spacing w:after="120" w:line="276" w:lineRule="auto"/>
              <w:jc w:val="left"/>
              <w:rPr>
                <w:rFonts w:ascii="Arial" w:hAnsi="Arial" w:cs="Arial"/>
              </w:rPr>
            </w:pPr>
            <w:r w:rsidRPr="00CB162D">
              <w:rPr>
                <w:rFonts w:ascii="Arial" w:hAnsi="Arial" w:cs="Arial"/>
              </w:rPr>
              <w:t xml:space="preserve">Did you feel you had to intervene at any point? </w:t>
            </w:r>
          </w:p>
          <w:p w:rsidR="002A6862" w:rsidRPr="00CB162D" w:rsidRDefault="002A6862" w:rsidP="00D46F95">
            <w:pPr>
              <w:pStyle w:val="ListParagraph"/>
              <w:numPr>
                <w:ilvl w:val="0"/>
                <w:numId w:val="2"/>
              </w:numPr>
              <w:spacing w:after="120" w:line="276" w:lineRule="auto"/>
              <w:jc w:val="left"/>
              <w:rPr>
                <w:rFonts w:ascii="Arial" w:hAnsi="Arial" w:cs="Arial"/>
              </w:rPr>
            </w:pPr>
            <w:r w:rsidRPr="00CB162D">
              <w:rPr>
                <w:rFonts w:ascii="Arial" w:hAnsi="Arial" w:cs="Arial"/>
              </w:rPr>
              <w:t xml:space="preserve">Did you modify the task in any way? If so, what was your reasoning for </w:t>
            </w:r>
            <w:r w:rsidR="00D46F95" w:rsidRPr="00CB162D">
              <w:rPr>
                <w:rFonts w:ascii="Arial" w:hAnsi="Arial" w:cs="Arial"/>
                <w:lang w:val="en-GB"/>
              </w:rPr>
              <w:t>this</w:t>
            </w:r>
            <w:r w:rsidRPr="00CB162D">
              <w:rPr>
                <w:rFonts w:ascii="Arial" w:hAnsi="Arial" w:cs="Arial"/>
              </w:rPr>
              <w:t>?</w:t>
            </w:r>
          </w:p>
        </w:tc>
      </w:tr>
    </w:tbl>
    <w:p w:rsidR="00FE6233" w:rsidRPr="00CB162D" w:rsidRDefault="00924F0D" w:rsidP="001360D7">
      <w:pPr>
        <w:pStyle w:val="SessionHeading"/>
        <w:spacing w:before="120" w:after="120" w:line="276" w:lineRule="auto"/>
        <w:rPr>
          <w:rFonts w:ascii="Arial" w:hAnsi="Arial" w:cs="Arial"/>
        </w:rPr>
      </w:pPr>
      <w:bookmarkStart w:id="14" w:name="section7"/>
      <w:bookmarkStart w:id="15" w:name="_Toc387394880"/>
      <w:bookmarkEnd w:id="13"/>
      <w:bookmarkEnd w:id="14"/>
      <w:r w:rsidRPr="00CB162D">
        <w:rPr>
          <w:rFonts w:ascii="Arial" w:hAnsi="Arial" w:cs="Arial"/>
        </w:rPr>
        <w:t>4</w:t>
      </w:r>
      <w:r w:rsidR="00FE6233" w:rsidRPr="00CB162D">
        <w:rPr>
          <w:rFonts w:ascii="Arial" w:hAnsi="Arial" w:cs="Arial"/>
        </w:rPr>
        <w:t xml:space="preserve"> Summary</w:t>
      </w:r>
      <w:bookmarkEnd w:id="15"/>
    </w:p>
    <w:p w:rsidR="002A6862" w:rsidRPr="00CB162D" w:rsidRDefault="002A6862" w:rsidP="001360D7">
      <w:pPr>
        <w:spacing w:after="120" w:line="276" w:lineRule="auto"/>
        <w:jc w:val="left"/>
        <w:rPr>
          <w:rFonts w:ascii="Arial" w:hAnsi="Arial" w:cs="Arial"/>
        </w:rPr>
      </w:pPr>
      <w:r w:rsidRPr="00CB162D">
        <w:rPr>
          <w:rFonts w:ascii="Arial" w:hAnsi="Arial" w:cs="Arial"/>
        </w:rPr>
        <w:t xml:space="preserve">This unit has encouraged you to think about how to use techniques of visualisation. Visualisation helps students to develop their understanding of operations on fractions such as adding, subtracting, multiplying and dividing by providing ways for them to see, or visualise, what is happening for each operation. </w:t>
      </w:r>
    </w:p>
    <w:p w:rsidR="00956937" w:rsidRPr="00CB162D" w:rsidRDefault="002A6862" w:rsidP="001360D7">
      <w:pPr>
        <w:spacing w:after="120" w:line="276" w:lineRule="auto"/>
        <w:jc w:val="left"/>
        <w:rPr>
          <w:rFonts w:ascii="Arial" w:hAnsi="Arial" w:cs="Arial"/>
        </w:rPr>
      </w:pPr>
      <w:r w:rsidRPr="00CB162D">
        <w:rPr>
          <w:rFonts w:ascii="Arial" w:hAnsi="Arial" w:cs="Arial"/>
        </w:rPr>
        <w:t>Developing ways to visualise helps students make sense of mathematical notation</w:t>
      </w:r>
      <w:r w:rsidR="00D46F95" w:rsidRPr="00CB162D">
        <w:rPr>
          <w:rFonts w:ascii="Arial" w:hAnsi="Arial" w:cs="Arial"/>
        </w:rPr>
        <w:t>s</w:t>
      </w:r>
      <w:r w:rsidRPr="00CB162D">
        <w:rPr>
          <w:rFonts w:ascii="Arial" w:hAnsi="Arial" w:cs="Arial"/>
        </w:rPr>
        <w:t xml:space="preserve"> in many areas – not just fractions. These ideas are important because many students find learning mathematics so traumatic that they simply do not want to think about it. Overcoming this fear will take time and persistence, but making sure that your students are involved in their lessons using the ways such as those described in this unit will help to make sure that your students </w:t>
      </w:r>
      <w:r w:rsidR="00D46F95" w:rsidRPr="00CB162D">
        <w:rPr>
          <w:rFonts w:ascii="Arial" w:hAnsi="Arial" w:cs="Arial"/>
        </w:rPr>
        <w:t>believe</w:t>
      </w:r>
      <w:r w:rsidRPr="00CB162D">
        <w:rPr>
          <w:rFonts w:ascii="Arial" w:hAnsi="Arial" w:cs="Arial"/>
        </w:rPr>
        <w:t xml:space="preserve"> that they </w:t>
      </w:r>
      <w:r w:rsidR="00D46F95" w:rsidRPr="00CB162D">
        <w:rPr>
          <w:rFonts w:ascii="Arial" w:hAnsi="Arial" w:cs="Arial"/>
          <w:i/>
        </w:rPr>
        <w:t>can</w:t>
      </w:r>
      <w:r w:rsidRPr="00CB162D">
        <w:rPr>
          <w:rFonts w:ascii="Arial" w:hAnsi="Arial" w:cs="Arial"/>
        </w:rPr>
        <w:t xml:space="preserve"> do mathematics.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2A6862" w:rsidRPr="00CB162D" w:rsidTr="00D140EF">
        <w:tc>
          <w:tcPr>
            <w:tcW w:w="1268" w:type="dxa"/>
          </w:tcPr>
          <w:p w:rsidR="002A6862" w:rsidRPr="00CB162D" w:rsidRDefault="002A6862" w:rsidP="001360D7">
            <w:pPr>
              <w:spacing w:after="120" w:line="276" w:lineRule="auto"/>
              <w:jc w:val="left"/>
              <w:outlineLvl w:val="3"/>
              <w:rPr>
                <w:rFonts w:ascii="Arial" w:hAnsi="Arial" w:cs="Arial"/>
                <w:b/>
                <w:bCs/>
                <w:color w:val="000000"/>
                <w:sz w:val="21"/>
                <w:szCs w:val="21"/>
              </w:rPr>
            </w:pPr>
            <w:r w:rsidRPr="00CB162D">
              <w:rPr>
                <w:rFonts w:ascii="Arial" w:hAnsi="Arial" w:cs="Arial"/>
                <w:b/>
                <w:bCs/>
                <w:noProof/>
                <w:color w:val="000000"/>
                <w:sz w:val="21"/>
                <w:szCs w:val="21"/>
              </w:rPr>
              <w:drawing>
                <wp:inline distT="0" distB="0" distL="0" distR="0" wp14:anchorId="0726FDA7" wp14:editId="7DDD94E7">
                  <wp:extent cx="636621" cy="58993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2A6862" w:rsidRPr="00CB162D" w:rsidRDefault="002A6862" w:rsidP="00E63C5C">
            <w:pPr>
              <w:pStyle w:val="Pauseforthought"/>
              <w:rPr>
                <w:rFonts w:ascii="Arial" w:hAnsi="Arial" w:cs="Arial"/>
              </w:rPr>
            </w:pPr>
            <w:r w:rsidRPr="00CB162D">
              <w:rPr>
                <w:rFonts w:ascii="Arial" w:hAnsi="Arial" w:cs="Arial"/>
              </w:rPr>
              <w:t xml:space="preserve">Pause for thought </w:t>
            </w:r>
          </w:p>
          <w:p w:rsidR="002A6862" w:rsidRPr="00CB162D" w:rsidRDefault="002A6862" w:rsidP="001360D7">
            <w:pPr>
              <w:spacing w:after="120" w:line="276" w:lineRule="auto"/>
              <w:jc w:val="left"/>
              <w:rPr>
                <w:rFonts w:ascii="Arial" w:hAnsi="Arial" w:cs="Arial"/>
              </w:rPr>
            </w:pPr>
            <w:r w:rsidRPr="00CB162D">
              <w:rPr>
                <w:rFonts w:ascii="Arial" w:hAnsi="Arial" w:cs="Arial"/>
              </w:rPr>
              <w:t>Identify ideas that you have used in this unit that would work when teaching other topics. Make a note now of two topics you have to teach soon where those ideas can be used with some small adjustments.</w:t>
            </w:r>
          </w:p>
        </w:tc>
      </w:tr>
    </w:tbl>
    <w:p w:rsidR="00FE6233" w:rsidRPr="00CB162D" w:rsidRDefault="00933873" w:rsidP="008A6951">
      <w:pPr>
        <w:pStyle w:val="SessionHeading"/>
        <w:spacing w:before="120" w:after="120" w:line="276" w:lineRule="auto"/>
        <w:rPr>
          <w:rFonts w:ascii="Arial" w:hAnsi="Arial" w:cs="Arial"/>
        </w:rPr>
      </w:pPr>
      <w:bookmarkStart w:id="16" w:name="section8"/>
      <w:bookmarkStart w:id="17" w:name="longdesc_idp17217376"/>
      <w:bookmarkStart w:id="18" w:name="thumbnail_idp17212352"/>
      <w:bookmarkStart w:id="19" w:name="section__acknowledgements"/>
      <w:bookmarkStart w:id="20" w:name="_Toc387394881"/>
      <w:bookmarkEnd w:id="16"/>
      <w:bookmarkEnd w:id="17"/>
      <w:bookmarkEnd w:id="18"/>
      <w:bookmarkEnd w:id="19"/>
      <w:r w:rsidRPr="00CB162D">
        <w:rPr>
          <w:rFonts w:ascii="Arial" w:hAnsi="Arial" w:cs="Arial"/>
        </w:rPr>
        <w:t>Re</w:t>
      </w:r>
      <w:r w:rsidR="00FE6233" w:rsidRPr="00CB162D">
        <w:rPr>
          <w:rFonts w:ascii="Arial" w:hAnsi="Arial" w:cs="Arial"/>
        </w:rPr>
        <w:t>sources</w:t>
      </w:r>
      <w:bookmarkEnd w:id="20"/>
    </w:p>
    <w:p w:rsidR="008A6951" w:rsidRPr="00CB162D" w:rsidRDefault="008A6951" w:rsidP="008A6951">
      <w:pPr>
        <w:pStyle w:val="SectionHeading"/>
        <w:keepNext/>
        <w:spacing w:after="120" w:line="276" w:lineRule="auto"/>
        <w:jc w:val="left"/>
        <w:rPr>
          <w:rFonts w:ascii="Arial" w:hAnsi="Arial" w:cs="Arial"/>
        </w:rPr>
      </w:pPr>
      <w:r w:rsidRPr="00CB162D">
        <w:rPr>
          <w:rFonts w:ascii="Arial" w:hAnsi="Arial" w:cs="Arial"/>
        </w:rPr>
        <w:t>Resource 1: NCF/NCFTE teaching requirements</w:t>
      </w:r>
    </w:p>
    <w:p w:rsidR="008A6951" w:rsidRPr="00CB162D" w:rsidRDefault="008A6951" w:rsidP="008A6951">
      <w:pPr>
        <w:keepNext/>
        <w:spacing w:after="120" w:line="276" w:lineRule="auto"/>
        <w:jc w:val="left"/>
        <w:rPr>
          <w:rFonts w:ascii="Arial" w:hAnsi="Arial" w:cs="Arial"/>
        </w:rPr>
      </w:pPr>
      <w:r w:rsidRPr="00CB162D">
        <w:rPr>
          <w:rFonts w:ascii="Arial" w:hAnsi="Arial" w:cs="Arial"/>
        </w:rPr>
        <w:t>This unit links to the following teaching requirements of the NCF (2005) and NCFTE (2009) and will help you to meet those requirements:</w:t>
      </w:r>
    </w:p>
    <w:p w:rsidR="008A6951" w:rsidRPr="00CB162D" w:rsidRDefault="008A6951" w:rsidP="008A6951">
      <w:pPr>
        <w:pStyle w:val="ListParagraph"/>
        <w:keepNext/>
        <w:numPr>
          <w:ilvl w:val="0"/>
          <w:numId w:val="3"/>
        </w:numPr>
        <w:spacing w:after="120" w:line="276" w:lineRule="auto"/>
        <w:jc w:val="left"/>
        <w:rPr>
          <w:rFonts w:ascii="Arial" w:hAnsi="Arial" w:cs="Arial"/>
        </w:rPr>
      </w:pPr>
      <w:r w:rsidRPr="00CB162D">
        <w:rPr>
          <w:rFonts w:ascii="Arial" w:hAnsi="Arial" w:cs="Arial"/>
        </w:rPr>
        <w:t>View students as active participants in their own learning and not as mere recipients of knowledge; how to encourage their capacity to construct knowledge; how to shift learning away from rote methods.</w:t>
      </w:r>
    </w:p>
    <w:p w:rsidR="008A6951" w:rsidRPr="00CB162D" w:rsidRDefault="008A6951" w:rsidP="008A6951">
      <w:pPr>
        <w:pStyle w:val="ListParagraph"/>
        <w:keepNext/>
        <w:numPr>
          <w:ilvl w:val="0"/>
          <w:numId w:val="3"/>
        </w:numPr>
        <w:spacing w:after="120" w:line="276" w:lineRule="auto"/>
        <w:jc w:val="left"/>
        <w:rPr>
          <w:rFonts w:ascii="Arial" w:hAnsi="Arial" w:cs="Arial"/>
        </w:rPr>
      </w:pPr>
      <w:r w:rsidRPr="00CB162D">
        <w:rPr>
          <w:rFonts w:ascii="Arial" w:hAnsi="Arial" w:cs="Arial"/>
        </w:rPr>
        <w:t>Let students learn important mathematics and see mathematics is more than formulas and mechanical procedures.</w:t>
      </w:r>
    </w:p>
    <w:p w:rsidR="002C35CA" w:rsidRPr="00CB162D" w:rsidRDefault="002C35CA" w:rsidP="008A6951">
      <w:pPr>
        <w:pStyle w:val="SectionHeading"/>
        <w:spacing w:after="120" w:line="276" w:lineRule="auto"/>
        <w:jc w:val="left"/>
        <w:rPr>
          <w:rFonts w:ascii="Arial" w:hAnsi="Arial" w:cs="Arial"/>
        </w:rPr>
      </w:pPr>
      <w:r w:rsidRPr="00CB162D">
        <w:rPr>
          <w:rFonts w:ascii="Arial" w:hAnsi="Arial" w:cs="Arial"/>
        </w:rPr>
        <w:t xml:space="preserve">Resource </w:t>
      </w:r>
      <w:r w:rsidR="008A6951" w:rsidRPr="00CB162D">
        <w:rPr>
          <w:rFonts w:ascii="Arial" w:hAnsi="Arial" w:cs="Arial"/>
        </w:rPr>
        <w:t>2</w:t>
      </w:r>
      <w:r w:rsidRPr="00CB162D">
        <w:rPr>
          <w:rFonts w:ascii="Arial" w:hAnsi="Arial" w:cs="Arial"/>
        </w:rPr>
        <w:t>: Monitoring and giving feedback</w:t>
      </w:r>
    </w:p>
    <w:p w:rsidR="002C35CA" w:rsidRPr="00CB162D" w:rsidRDefault="002C35CA" w:rsidP="008A6951">
      <w:pPr>
        <w:spacing w:after="120" w:line="276" w:lineRule="auto"/>
        <w:jc w:val="left"/>
        <w:rPr>
          <w:rFonts w:ascii="Arial" w:hAnsi="Arial" w:cs="Arial"/>
        </w:rPr>
      </w:pPr>
      <w:r w:rsidRPr="00CB162D">
        <w:rPr>
          <w:rFonts w:ascii="Arial" w:hAnsi="Arial" w:cs="Arial"/>
          <w:lang w:val="en-AU"/>
        </w:rPr>
        <w:t>Improving students’ performance involves constantly monitoring and responding to them, so that they know what is expected of them and they get feedback after completing tasks. They can improve their performance through your constructive feedback.</w:t>
      </w:r>
    </w:p>
    <w:p w:rsidR="002C35CA" w:rsidRPr="00CB162D" w:rsidRDefault="002C35CA" w:rsidP="008A6951">
      <w:pPr>
        <w:pStyle w:val="Subtitle"/>
        <w:rPr>
          <w:rFonts w:ascii="Arial" w:hAnsi="Arial" w:cs="Arial"/>
        </w:rPr>
      </w:pPr>
      <w:r w:rsidRPr="00CB162D">
        <w:rPr>
          <w:rFonts w:ascii="Arial" w:hAnsi="Arial" w:cs="Arial"/>
        </w:rPr>
        <w:t>Monitoring</w:t>
      </w:r>
    </w:p>
    <w:p w:rsidR="002C35CA" w:rsidRPr="00CB162D" w:rsidRDefault="002C35CA" w:rsidP="008A6951">
      <w:pPr>
        <w:spacing w:after="120" w:line="276" w:lineRule="auto"/>
        <w:jc w:val="left"/>
        <w:rPr>
          <w:rFonts w:ascii="Arial" w:hAnsi="Arial" w:cs="Arial"/>
          <w:lang w:val="en-AU"/>
        </w:rPr>
      </w:pPr>
      <w:r w:rsidRPr="00CB162D">
        <w:rPr>
          <w:rFonts w:ascii="Arial" w:hAnsi="Arial" w:cs="Arial"/>
          <w:lang w:val="en-AU"/>
        </w:rPr>
        <w:t>Effective teachers monitor their students most of the time. Generally, most teachers monitor their students’ work by listening and observing what they do in class. Monitoring students’ progress is critical because it helps them to:</w:t>
      </w:r>
    </w:p>
    <w:p w:rsidR="002C35CA" w:rsidRPr="00CB162D" w:rsidRDefault="002C35CA" w:rsidP="008A6951">
      <w:pPr>
        <w:pStyle w:val="ListParagraph"/>
        <w:numPr>
          <w:ilvl w:val="0"/>
          <w:numId w:val="11"/>
        </w:numPr>
        <w:spacing w:after="120" w:line="276" w:lineRule="auto"/>
        <w:ind w:left="714" w:hanging="357"/>
        <w:jc w:val="left"/>
        <w:rPr>
          <w:rFonts w:ascii="Arial" w:hAnsi="Arial" w:cs="Arial"/>
          <w:szCs w:val="22"/>
        </w:rPr>
      </w:pPr>
      <w:r w:rsidRPr="00CB162D">
        <w:rPr>
          <w:rFonts w:ascii="Arial" w:hAnsi="Arial" w:cs="Arial"/>
          <w:szCs w:val="22"/>
          <w:lang w:val="en-GB"/>
        </w:rPr>
        <w:t>a</w:t>
      </w:r>
      <w:r w:rsidRPr="00CB162D">
        <w:rPr>
          <w:rFonts w:ascii="Arial" w:hAnsi="Arial" w:cs="Arial"/>
          <w:szCs w:val="22"/>
        </w:rPr>
        <w:t xml:space="preserve">chieve higher grades </w:t>
      </w:r>
    </w:p>
    <w:p w:rsidR="002C35CA" w:rsidRPr="00CB162D" w:rsidRDefault="002C35CA" w:rsidP="008A6951">
      <w:pPr>
        <w:pStyle w:val="ListParagraph"/>
        <w:numPr>
          <w:ilvl w:val="0"/>
          <w:numId w:val="11"/>
        </w:numPr>
        <w:spacing w:after="120" w:line="276" w:lineRule="auto"/>
        <w:ind w:left="714" w:hanging="357"/>
        <w:jc w:val="left"/>
        <w:rPr>
          <w:rFonts w:ascii="Arial" w:hAnsi="Arial" w:cs="Arial"/>
          <w:szCs w:val="22"/>
        </w:rPr>
      </w:pPr>
      <w:r w:rsidRPr="00CB162D">
        <w:rPr>
          <w:rFonts w:ascii="Arial" w:hAnsi="Arial" w:cs="Arial"/>
          <w:szCs w:val="22"/>
        </w:rPr>
        <w:t>be more aware of their performance and more responsible for their learning</w:t>
      </w:r>
    </w:p>
    <w:p w:rsidR="002C35CA" w:rsidRPr="00CB162D" w:rsidRDefault="002C35CA" w:rsidP="008A6951">
      <w:pPr>
        <w:pStyle w:val="ListParagraph"/>
        <w:numPr>
          <w:ilvl w:val="0"/>
          <w:numId w:val="11"/>
        </w:numPr>
        <w:spacing w:after="120" w:line="276" w:lineRule="auto"/>
        <w:ind w:left="714" w:hanging="357"/>
        <w:jc w:val="left"/>
        <w:rPr>
          <w:rFonts w:ascii="Arial" w:hAnsi="Arial" w:cs="Arial"/>
          <w:szCs w:val="22"/>
        </w:rPr>
      </w:pPr>
      <w:r w:rsidRPr="00CB162D">
        <w:rPr>
          <w:rFonts w:ascii="Arial" w:hAnsi="Arial" w:cs="Arial"/>
          <w:szCs w:val="22"/>
          <w:lang w:val="en-GB"/>
        </w:rPr>
        <w:t>i</w:t>
      </w:r>
      <w:r w:rsidRPr="00CB162D">
        <w:rPr>
          <w:rFonts w:ascii="Arial" w:hAnsi="Arial" w:cs="Arial"/>
          <w:szCs w:val="22"/>
        </w:rPr>
        <w:t>mprove their learning</w:t>
      </w:r>
    </w:p>
    <w:p w:rsidR="002C35CA" w:rsidRPr="00CB162D" w:rsidRDefault="002C35CA" w:rsidP="008A6951">
      <w:pPr>
        <w:pStyle w:val="ListParagraph"/>
        <w:numPr>
          <w:ilvl w:val="0"/>
          <w:numId w:val="11"/>
        </w:numPr>
        <w:spacing w:after="120" w:line="276" w:lineRule="auto"/>
        <w:ind w:left="714" w:hanging="357"/>
        <w:jc w:val="left"/>
        <w:rPr>
          <w:rFonts w:ascii="Arial" w:hAnsi="Arial" w:cs="Arial"/>
          <w:szCs w:val="22"/>
        </w:rPr>
      </w:pPr>
      <w:r w:rsidRPr="00CB162D">
        <w:rPr>
          <w:rFonts w:ascii="Arial" w:hAnsi="Arial" w:cs="Arial"/>
          <w:szCs w:val="22"/>
        </w:rPr>
        <w:t>predict achievement on state and local standardi</w:t>
      </w:r>
      <w:r w:rsidRPr="00CB162D">
        <w:rPr>
          <w:rFonts w:ascii="Arial" w:hAnsi="Arial" w:cs="Arial"/>
          <w:szCs w:val="22"/>
          <w:lang w:val="en-GB"/>
        </w:rPr>
        <w:t>s</w:t>
      </w:r>
      <w:r w:rsidRPr="00CB162D">
        <w:rPr>
          <w:rFonts w:ascii="Arial" w:hAnsi="Arial" w:cs="Arial"/>
          <w:szCs w:val="22"/>
        </w:rPr>
        <w:t xml:space="preserve">ed tests. </w:t>
      </w:r>
    </w:p>
    <w:p w:rsidR="002C35CA" w:rsidRPr="00CB162D" w:rsidRDefault="002C35CA" w:rsidP="008A6951">
      <w:pPr>
        <w:spacing w:after="120" w:line="276" w:lineRule="auto"/>
        <w:jc w:val="left"/>
        <w:rPr>
          <w:rFonts w:ascii="Arial" w:hAnsi="Arial" w:cs="Arial"/>
          <w:lang w:val="en-AU"/>
        </w:rPr>
      </w:pPr>
      <w:r w:rsidRPr="00CB162D">
        <w:rPr>
          <w:rFonts w:ascii="Arial" w:hAnsi="Arial" w:cs="Arial"/>
          <w:lang w:val="en-AU"/>
        </w:rPr>
        <w:t xml:space="preserve">It will also help you as a teacher to decide: </w:t>
      </w:r>
    </w:p>
    <w:p w:rsidR="002C35CA" w:rsidRPr="00CB162D" w:rsidRDefault="002C35CA" w:rsidP="008A6951">
      <w:pPr>
        <w:pStyle w:val="ListParagraph"/>
        <w:numPr>
          <w:ilvl w:val="0"/>
          <w:numId w:val="12"/>
        </w:numPr>
        <w:spacing w:after="120" w:line="276" w:lineRule="auto"/>
        <w:jc w:val="left"/>
        <w:rPr>
          <w:rFonts w:ascii="Arial" w:hAnsi="Arial" w:cs="Arial"/>
          <w:lang w:val="en-AU"/>
        </w:rPr>
      </w:pPr>
      <w:r w:rsidRPr="00CB162D">
        <w:rPr>
          <w:rFonts w:ascii="Arial" w:hAnsi="Arial" w:cs="Arial"/>
          <w:lang w:val="en-AU"/>
        </w:rPr>
        <w:t>when to ask a question or give a prompt</w:t>
      </w:r>
    </w:p>
    <w:p w:rsidR="002C35CA" w:rsidRPr="00CB162D" w:rsidRDefault="002C35CA" w:rsidP="008A6951">
      <w:pPr>
        <w:pStyle w:val="ListParagraph"/>
        <w:numPr>
          <w:ilvl w:val="0"/>
          <w:numId w:val="12"/>
        </w:numPr>
        <w:spacing w:after="120" w:line="276" w:lineRule="auto"/>
        <w:jc w:val="left"/>
        <w:rPr>
          <w:rFonts w:ascii="Arial" w:hAnsi="Arial" w:cs="Arial"/>
          <w:lang w:val="en-AU"/>
        </w:rPr>
      </w:pPr>
      <w:r w:rsidRPr="00CB162D">
        <w:rPr>
          <w:rFonts w:ascii="Arial" w:hAnsi="Arial" w:cs="Arial"/>
          <w:lang w:val="en-AU"/>
        </w:rPr>
        <w:t>when to praise</w:t>
      </w:r>
    </w:p>
    <w:p w:rsidR="002C35CA" w:rsidRPr="00CB162D" w:rsidRDefault="002C35CA" w:rsidP="008A6951">
      <w:pPr>
        <w:pStyle w:val="ListParagraph"/>
        <w:numPr>
          <w:ilvl w:val="0"/>
          <w:numId w:val="12"/>
        </w:numPr>
        <w:spacing w:after="120" w:line="276" w:lineRule="auto"/>
        <w:jc w:val="left"/>
        <w:rPr>
          <w:rFonts w:ascii="Arial" w:hAnsi="Arial" w:cs="Arial"/>
          <w:lang w:val="en-AU"/>
        </w:rPr>
      </w:pPr>
      <w:r w:rsidRPr="00CB162D">
        <w:rPr>
          <w:rFonts w:ascii="Arial" w:hAnsi="Arial" w:cs="Arial"/>
          <w:lang w:val="en-AU"/>
        </w:rPr>
        <w:t>whether to challenge</w:t>
      </w:r>
    </w:p>
    <w:p w:rsidR="002C35CA" w:rsidRPr="00CB162D" w:rsidRDefault="002C35CA" w:rsidP="008A6951">
      <w:pPr>
        <w:pStyle w:val="ListParagraph"/>
        <w:numPr>
          <w:ilvl w:val="0"/>
          <w:numId w:val="12"/>
        </w:numPr>
        <w:spacing w:after="120" w:line="276" w:lineRule="auto"/>
        <w:jc w:val="left"/>
        <w:rPr>
          <w:rFonts w:ascii="Arial" w:hAnsi="Arial" w:cs="Arial"/>
          <w:lang w:val="en-AU"/>
        </w:rPr>
      </w:pPr>
      <w:r w:rsidRPr="00CB162D">
        <w:rPr>
          <w:rFonts w:ascii="Arial" w:hAnsi="Arial" w:cs="Arial"/>
          <w:lang w:val="en-AU"/>
        </w:rPr>
        <w:t xml:space="preserve">how to include different groups of students in a task </w:t>
      </w:r>
    </w:p>
    <w:p w:rsidR="002C35CA" w:rsidRPr="00CB162D" w:rsidRDefault="002C35CA" w:rsidP="008A6951">
      <w:pPr>
        <w:pStyle w:val="ListParagraph"/>
        <w:numPr>
          <w:ilvl w:val="0"/>
          <w:numId w:val="12"/>
        </w:numPr>
        <w:spacing w:after="120" w:line="276" w:lineRule="auto"/>
        <w:jc w:val="left"/>
        <w:rPr>
          <w:rFonts w:ascii="Arial" w:hAnsi="Arial" w:cs="Arial"/>
          <w:lang w:val="en-AU"/>
        </w:rPr>
      </w:pPr>
      <w:r w:rsidRPr="00CB162D">
        <w:rPr>
          <w:rFonts w:ascii="Arial" w:hAnsi="Arial" w:cs="Arial"/>
          <w:lang w:val="en-AU"/>
        </w:rPr>
        <w:t xml:space="preserve">what to do about mistakes. </w:t>
      </w:r>
    </w:p>
    <w:p w:rsidR="002C35CA" w:rsidRPr="00CB162D" w:rsidRDefault="002C35CA" w:rsidP="008A6951">
      <w:pPr>
        <w:spacing w:after="120" w:line="276" w:lineRule="auto"/>
        <w:jc w:val="left"/>
        <w:rPr>
          <w:rFonts w:ascii="Arial" w:hAnsi="Arial" w:cs="Arial"/>
          <w:lang w:val="en-AU"/>
        </w:rPr>
      </w:pPr>
      <w:r w:rsidRPr="00CB162D">
        <w:rPr>
          <w:rFonts w:ascii="Arial" w:hAnsi="Arial" w:cs="Arial"/>
          <w:lang w:val="en-AU"/>
        </w:rPr>
        <w:t xml:space="preserve">Students improve most when they are given clear and prompt feedback on their progress. Using monitoring will enable you to give regular feedback, letting your students know how they are doing and what else they need to do to advance their learning. </w:t>
      </w:r>
    </w:p>
    <w:p w:rsidR="002C35CA" w:rsidRPr="00CB162D" w:rsidRDefault="002C35CA" w:rsidP="008A6951">
      <w:pPr>
        <w:spacing w:after="120" w:line="276" w:lineRule="auto"/>
        <w:jc w:val="left"/>
        <w:rPr>
          <w:rFonts w:ascii="Arial" w:hAnsi="Arial" w:cs="Arial"/>
          <w:lang w:val="en-AU"/>
        </w:rPr>
      </w:pPr>
      <w:r w:rsidRPr="00CB162D">
        <w:rPr>
          <w:rFonts w:ascii="Arial" w:hAnsi="Arial" w:cs="Arial"/>
          <w:lang w:val="en-AU"/>
        </w:rPr>
        <w:t>One of the challenges you will face is helping students to set their own learning targets, also known as self-monitoring. Students, especially struggling ones, are not used to having ownership of their own learning. But you can help any student to set their own targets or goals for a project, plan out their work and set deadlines, and self- monitor their progress. Practising the process and mastering the skill of self-monitoring will serve them well in school and throughout their lives.</w:t>
      </w:r>
    </w:p>
    <w:p w:rsidR="002C35CA" w:rsidRPr="00CB162D" w:rsidRDefault="002C35CA" w:rsidP="008A6951">
      <w:pPr>
        <w:pStyle w:val="Subtitle"/>
        <w:rPr>
          <w:rFonts w:ascii="Arial" w:hAnsi="Arial" w:cs="Arial"/>
        </w:rPr>
      </w:pPr>
      <w:r w:rsidRPr="00CB162D">
        <w:rPr>
          <w:rFonts w:ascii="Arial" w:hAnsi="Arial" w:cs="Arial"/>
        </w:rPr>
        <w:t xml:space="preserve">Listening to and observing students </w:t>
      </w:r>
    </w:p>
    <w:p w:rsidR="002C35CA" w:rsidRPr="00CB162D" w:rsidRDefault="002C35CA" w:rsidP="008A6951">
      <w:pPr>
        <w:spacing w:after="120" w:line="276" w:lineRule="auto"/>
        <w:jc w:val="left"/>
        <w:rPr>
          <w:rFonts w:ascii="Arial" w:hAnsi="Arial" w:cs="Arial"/>
          <w:lang w:val="en-AU"/>
        </w:rPr>
      </w:pPr>
      <w:r w:rsidRPr="00CB162D">
        <w:rPr>
          <w:rFonts w:ascii="Arial" w:hAnsi="Arial" w:cs="Arial"/>
          <w:lang w:val="en-AU"/>
        </w:rPr>
        <w:t xml:space="preserve">Most of the time, listening to and observing students is done naturally by teachers; it is a simple monitoring tool. For example, you may: </w:t>
      </w:r>
    </w:p>
    <w:p w:rsidR="002C35CA" w:rsidRPr="00CB162D" w:rsidRDefault="002C35CA" w:rsidP="008A6951">
      <w:pPr>
        <w:pStyle w:val="ListParagraph"/>
        <w:numPr>
          <w:ilvl w:val="0"/>
          <w:numId w:val="13"/>
        </w:numPr>
        <w:spacing w:after="120" w:line="276" w:lineRule="auto"/>
        <w:jc w:val="left"/>
        <w:rPr>
          <w:rFonts w:ascii="Arial" w:hAnsi="Arial" w:cs="Arial"/>
          <w:lang w:val="en-AU"/>
        </w:rPr>
      </w:pPr>
      <w:r w:rsidRPr="00CB162D">
        <w:rPr>
          <w:rFonts w:ascii="Arial" w:hAnsi="Arial" w:cs="Arial"/>
          <w:lang w:val="en-AU"/>
        </w:rPr>
        <w:t>listen to your students reading aloud</w:t>
      </w:r>
    </w:p>
    <w:p w:rsidR="002C35CA" w:rsidRPr="00CB162D" w:rsidRDefault="002C35CA" w:rsidP="008A6951">
      <w:pPr>
        <w:pStyle w:val="ListParagraph"/>
        <w:numPr>
          <w:ilvl w:val="0"/>
          <w:numId w:val="13"/>
        </w:numPr>
        <w:spacing w:after="120" w:line="276" w:lineRule="auto"/>
        <w:jc w:val="left"/>
        <w:rPr>
          <w:rFonts w:ascii="Arial" w:hAnsi="Arial" w:cs="Arial"/>
          <w:lang w:val="en-AU"/>
        </w:rPr>
      </w:pPr>
      <w:r w:rsidRPr="00CB162D">
        <w:rPr>
          <w:rFonts w:ascii="Arial" w:hAnsi="Arial" w:cs="Arial"/>
          <w:lang w:val="en-AU"/>
        </w:rPr>
        <w:t>listen to discussions in pair or groupwork</w:t>
      </w:r>
    </w:p>
    <w:p w:rsidR="002C35CA" w:rsidRPr="00CB162D" w:rsidRDefault="002C35CA" w:rsidP="008A6951">
      <w:pPr>
        <w:pStyle w:val="ListParagraph"/>
        <w:numPr>
          <w:ilvl w:val="0"/>
          <w:numId w:val="13"/>
        </w:numPr>
        <w:spacing w:after="120" w:line="276" w:lineRule="auto"/>
        <w:jc w:val="left"/>
        <w:rPr>
          <w:rFonts w:ascii="Arial" w:hAnsi="Arial" w:cs="Arial"/>
          <w:lang w:val="en-AU"/>
        </w:rPr>
      </w:pPr>
      <w:r w:rsidRPr="00CB162D">
        <w:rPr>
          <w:rFonts w:ascii="Arial" w:hAnsi="Arial" w:cs="Arial"/>
          <w:lang w:val="en-AU"/>
        </w:rPr>
        <w:t>observe students using resources outdoors or in the classroom</w:t>
      </w:r>
    </w:p>
    <w:p w:rsidR="002C35CA" w:rsidRPr="00CB162D" w:rsidRDefault="002C35CA" w:rsidP="008A6951">
      <w:pPr>
        <w:pStyle w:val="ListParagraph"/>
        <w:numPr>
          <w:ilvl w:val="0"/>
          <w:numId w:val="13"/>
        </w:numPr>
        <w:spacing w:after="120" w:line="276" w:lineRule="auto"/>
        <w:jc w:val="left"/>
        <w:rPr>
          <w:rFonts w:ascii="Arial" w:hAnsi="Arial" w:cs="Arial"/>
          <w:lang w:val="en-AU"/>
        </w:rPr>
      </w:pPr>
      <w:r w:rsidRPr="00CB162D">
        <w:rPr>
          <w:rFonts w:ascii="Arial" w:hAnsi="Arial" w:cs="Arial"/>
          <w:lang w:val="en-AU"/>
        </w:rPr>
        <w:t xml:space="preserve">observe the body language of groups as they work. </w:t>
      </w:r>
    </w:p>
    <w:p w:rsidR="002C35CA" w:rsidRPr="00CB162D" w:rsidRDefault="002C35CA" w:rsidP="008A6951">
      <w:pPr>
        <w:spacing w:after="120" w:line="276" w:lineRule="auto"/>
        <w:jc w:val="left"/>
        <w:rPr>
          <w:rFonts w:ascii="Arial" w:hAnsi="Arial" w:cs="Arial"/>
          <w:lang w:val="en-AU"/>
        </w:rPr>
      </w:pPr>
      <w:r w:rsidRPr="00CB162D">
        <w:rPr>
          <w:rFonts w:ascii="Arial" w:hAnsi="Arial" w:cs="Arial"/>
          <w:lang w:val="en-AU"/>
        </w:rPr>
        <w:t>Make sure that the observations you collect are true evidence of student learning or progress. Only document what you can see, hear, justify or count.</w:t>
      </w:r>
    </w:p>
    <w:p w:rsidR="002C35CA" w:rsidRPr="00CB162D" w:rsidRDefault="002C35CA" w:rsidP="008A6951">
      <w:pPr>
        <w:spacing w:after="120" w:line="276" w:lineRule="auto"/>
        <w:jc w:val="left"/>
        <w:rPr>
          <w:rFonts w:ascii="Arial" w:hAnsi="Arial" w:cs="Arial"/>
          <w:lang w:val="en-AU"/>
        </w:rPr>
      </w:pPr>
      <w:r w:rsidRPr="00CB162D">
        <w:rPr>
          <w:rFonts w:ascii="Arial" w:hAnsi="Arial" w:cs="Arial"/>
          <w:lang w:val="en-AU"/>
        </w:rPr>
        <w:t xml:space="preserve">As students work, move around the classroom in order to make brief observation notes. You can use a class list to record which students need more help, and also to note any emerging misunderstandings. You can use these observations and notes to give feedback to the whole class or prompt and encourage groups or individuals. </w:t>
      </w:r>
    </w:p>
    <w:p w:rsidR="002C35CA" w:rsidRPr="00CB162D" w:rsidRDefault="002C35CA" w:rsidP="008A6951">
      <w:pPr>
        <w:pStyle w:val="Subtitle"/>
        <w:rPr>
          <w:rFonts w:ascii="Arial" w:hAnsi="Arial" w:cs="Arial"/>
        </w:rPr>
      </w:pPr>
      <w:r w:rsidRPr="00CB162D">
        <w:rPr>
          <w:rFonts w:ascii="Arial" w:hAnsi="Arial" w:cs="Arial"/>
        </w:rPr>
        <w:t>Giving feedback</w:t>
      </w:r>
    </w:p>
    <w:p w:rsidR="002C35CA" w:rsidRPr="00CB162D" w:rsidRDefault="002C35CA" w:rsidP="008A6951">
      <w:pPr>
        <w:spacing w:after="120" w:line="276" w:lineRule="auto"/>
        <w:jc w:val="left"/>
        <w:rPr>
          <w:rFonts w:ascii="Arial" w:hAnsi="Arial" w:cs="Arial"/>
          <w:lang w:val="en-AU"/>
        </w:rPr>
      </w:pPr>
      <w:r w:rsidRPr="00CB162D">
        <w:rPr>
          <w:rFonts w:ascii="Arial" w:hAnsi="Arial" w:cs="Arial"/>
          <w:lang w:val="en-AU"/>
        </w:rPr>
        <w:t>Feedback is information that you give to a student about how they have performed in relation to a stated goal or expected outcome. Effective feedback provides the student with:</w:t>
      </w:r>
    </w:p>
    <w:p w:rsidR="002C35CA" w:rsidRPr="00CB162D" w:rsidRDefault="002C35CA" w:rsidP="008A6951">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information about what happened</w:t>
      </w:r>
    </w:p>
    <w:p w:rsidR="002C35CA" w:rsidRPr="00CB162D" w:rsidRDefault="002C35CA" w:rsidP="008A6951">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an evaluation of how well the action or task was performed</w:t>
      </w:r>
    </w:p>
    <w:p w:rsidR="002C35CA" w:rsidRPr="00CB162D" w:rsidRDefault="002C35CA" w:rsidP="008A6951">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guidance as to how their performance can be improved.</w:t>
      </w:r>
    </w:p>
    <w:p w:rsidR="002C35CA" w:rsidRPr="00CB162D" w:rsidRDefault="002C35CA" w:rsidP="008A6951">
      <w:pPr>
        <w:spacing w:after="120" w:line="276" w:lineRule="auto"/>
        <w:jc w:val="left"/>
        <w:rPr>
          <w:rFonts w:ascii="Arial" w:hAnsi="Arial" w:cs="Arial"/>
          <w:lang w:val="en-AU"/>
        </w:rPr>
      </w:pPr>
      <w:r w:rsidRPr="00CB162D">
        <w:rPr>
          <w:rFonts w:ascii="Arial" w:hAnsi="Arial" w:cs="Arial"/>
          <w:lang w:val="en-AU"/>
        </w:rPr>
        <w:t>When you give feedback to each student, it should help them to know:</w:t>
      </w:r>
    </w:p>
    <w:p w:rsidR="002C35CA" w:rsidRPr="00CB162D" w:rsidRDefault="002C35CA" w:rsidP="008A6951">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what they can actually do</w:t>
      </w:r>
    </w:p>
    <w:p w:rsidR="002C35CA" w:rsidRPr="00CB162D" w:rsidRDefault="002C35CA" w:rsidP="008A6951">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what they cannot do yet</w:t>
      </w:r>
    </w:p>
    <w:p w:rsidR="002C35CA" w:rsidRPr="00CB162D" w:rsidRDefault="002C35CA" w:rsidP="008A6951">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how their work compares with that of others</w:t>
      </w:r>
    </w:p>
    <w:p w:rsidR="002C35CA" w:rsidRPr="00CB162D" w:rsidRDefault="002C35CA" w:rsidP="008A6951">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 xml:space="preserve">how they can improve. </w:t>
      </w:r>
    </w:p>
    <w:p w:rsidR="002C35CA" w:rsidRPr="00CB162D" w:rsidRDefault="002C35CA" w:rsidP="008A6951">
      <w:pPr>
        <w:spacing w:after="120" w:line="276" w:lineRule="auto"/>
        <w:jc w:val="left"/>
        <w:rPr>
          <w:rFonts w:ascii="Arial" w:hAnsi="Arial" w:cs="Arial"/>
          <w:lang w:val="en-AU"/>
        </w:rPr>
      </w:pPr>
      <w:r w:rsidRPr="00CB162D">
        <w:rPr>
          <w:rFonts w:ascii="Arial" w:hAnsi="Arial" w:cs="Arial"/>
          <w:lang w:val="en-AU"/>
        </w:rPr>
        <w:t>It is important to remember that effective feedback helps students. You do not want to inhibit learning because your feedback is unclear or unfair. Effective feedback is:</w:t>
      </w:r>
    </w:p>
    <w:p w:rsidR="002C35CA" w:rsidRPr="00CB162D" w:rsidRDefault="002C35CA" w:rsidP="008A6951">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b/>
          <w:szCs w:val="22"/>
          <w:lang w:val="en-GB"/>
        </w:rPr>
        <w:t>focused</w:t>
      </w:r>
      <w:r w:rsidRPr="00CB162D">
        <w:rPr>
          <w:rFonts w:ascii="Arial" w:hAnsi="Arial" w:cs="Arial"/>
          <w:szCs w:val="22"/>
          <w:lang w:val="en-GB"/>
        </w:rPr>
        <w:t xml:space="preserve"> on the task being undertaken and the learning that the student needs to do</w:t>
      </w:r>
    </w:p>
    <w:p w:rsidR="002C35CA" w:rsidRPr="00CB162D" w:rsidRDefault="002C35CA" w:rsidP="008A6951">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b/>
          <w:szCs w:val="22"/>
          <w:lang w:val="en-GB"/>
        </w:rPr>
        <w:t>clear and honest</w:t>
      </w:r>
      <w:r w:rsidRPr="00CB162D">
        <w:rPr>
          <w:rFonts w:ascii="Arial" w:hAnsi="Arial" w:cs="Arial"/>
          <w:szCs w:val="22"/>
          <w:lang w:val="en-GB"/>
        </w:rPr>
        <w:t>, telling the student what is good about their learning as well as what requires improvement</w:t>
      </w:r>
    </w:p>
    <w:p w:rsidR="002C35CA" w:rsidRPr="00CB162D" w:rsidRDefault="002C35CA" w:rsidP="008A6951">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b/>
          <w:szCs w:val="22"/>
          <w:lang w:val="en-GB"/>
        </w:rPr>
        <w:t>actionable</w:t>
      </w:r>
      <w:r w:rsidRPr="00CB162D">
        <w:rPr>
          <w:rFonts w:ascii="Arial" w:hAnsi="Arial" w:cs="Arial"/>
          <w:szCs w:val="22"/>
          <w:lang w:val="en-GB"/>
        </w:rPr>
        <w:t>, telling the student to do something that they are able to do</w:t>
      </w:r>
    </w:p>
    <w:p w:rsidR="002C35CA" w:rsidRPr="00CB162D" w:rsidRDefault="002C35CA" w:rsidP="008A6951">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 xml:space="preserve">given in </w:t>
      </w:r>
      <w:r w:rsidRPr="00CB162D">
        <w:rPr>
          <w:rFonts w:ascii="Arial" w:hAnsi="Arial" w:cs="Arial"/>
          <w:b/>
          <w:szCs w:val="22"/>
          <w:lang w:val="en-GB"/>
        </w:rPr>
        <w:t>appropriate language</w:t>
      </w:r>
      <w:r w:rsidRPr="00CB162D">
        <w:rPr>
          <w:rFonts w:ascii="Arial" w:hAnsi="Arial" w:cs="Arial"/>
          <w:szCs w:val="22"/>
          <w:lang w:val="en-GB"/>
        </w:rPr>
        <w:t xml:space="preserve"> that the student can understand</w:t>
      </w:r>
    </w:p>
    <w:p w:rsidR="002C35CA" w:rsidRPr="00CB162D" w:rsidRDefault="002C35CA" w:rsidP="008A6951">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 xml:space="preserve">given at the </w:t>
      </w:r>
      <w:r w:rsidRPr="00CB162D">
        <w:rPr>
          <w:rFonts w:ascii="Arial" w:hAnsi="Arial" w:cs="Arial"/>
          <w:b/>
          <w:szCs w:val="22"/>
          <w:lang w:val="en-GB"/>
        </w:rPr>
        <w:t>right time</w:t>
      </w:r>
      <w:r w:rsidRPr="00CB162D">
        <w:rPr>
          <w:rFonts w:ascii="Arial" w:hAnsi="Arial" w:cs="Arial"/>
          <w:szCs w:val="22"/>
          <w:lang w:val="en-GB"/>
        </w:rPr>
        <w:t xml:space="preserve"> – if it’s given too soon, the student will think ‘I was just going to do that!’; too late, and the student’s focus will have moved elsewhere and they will not want to go back and do what is asked.</w:t>
      </w:r>
    </w:p>
    <w:p w:rsidR="002C35CA" w:rsidRPr="00CB162D" w:rsidRDefault="002C35CA" w:rsidP="008A6951">
      <w:pPr>
        <w:spacing w:after="120" w:line="276" w:lineRule="auto"/>
        <w:jc w:val="left"/>
        <w:rPr>
          <w:rFonts w:ascii="Arial" w:hAnsi="Arial" w:cs="Arial"/>
          <w:lang w:val="en-AU"/>
        </w:rPr>
      </w:pPr>
      <w:r w:rsidRPr="00CB162D">
        <w:rPr>
          <w:rFonts w:ascii="Arial" w:hAnsi="Arial" w:cs="Arial"/>
          <w:lang w:val="en-AU"/>
        </w:rPr>
        <w:t>Whether feedback is spoken or written in the students’ workbooks, it becomes more effective if it follows the guidelines given below.</w:t>
      </w:r>
    </w:p>
    <w:p w:rsidR="002C35CA" w:rsidRPr="00CB162D" w:rsidRDefault="002C35CA" w:rsidP="000954BF">
      <w:pPr>
        <w:spacing w:after="120" w:line="276" w:lineRule="auto"/>
        <w:jc w:val="left"/>
        <w:rPr>
          <w:rFonts w:ascii="Arial" w:hAnsi="Arial" w:cs="Arial"/>
          <w:b/>
          <w:lang w:val="en-AU"/>
        </w:rPr>
      </w:pPr>
      <w:r w:rsidRPr="00CB162D">
        <w:rPr>
          <w:rFonts w:ascii="Arial" w:hAnsi="Arial" w:cs="Arial"/>
          <w:b/>
          <w:lang w:val="en-AU"/>
        </w:rPr>
        <w:t xml:space="preserve">Using praise and positive language </w:t>
      </w:r>
    </w:p>
    <w:p w:rsidR="002C35CA" w:rsidRPr="00CB162D" w:rsidRDefault="002C35CA" w:rsidP="002C35CA">
      <w:pPr>
        <w:spacing w:after="120" w:line="276" w:lineRule="auto"/>
        <w:jc w:val="left"/>
        <w:rPr>
          <w:rFonts w:ascii="Arial" w:hAnsi="Arial" w:cs="Arial"/>
          <w:lang w:val="en-AU"/>
        </w:rPr>
      </w:pPr>
      <w:r w:rsidRPr="00CB162D">
        <w:rPr>
          <w:rFonts w:ascii="Arial" w:hAnsi="Arial" w:cs="Arial"/>
          <w:lang w:val="en-AU"/>
        </w:rPr>
        <w:t>When we are praised and encouraged, we generally feel a great deal better than when we are criticised or corrected. Reinforcement and positive language is motivating for the whole class and for individuals of all ages. Remember that praise must be specific and targeted on the work done rather than about the student themselves, otherwise it will not help the student progress. ‘Well done’ is non-specific, so it is better to say one of the following:</w:t>
      </w:r>
    </w:p>
    <w:p w:rsidR="002C35CA" w:rsidRPr="00CB162D" w:rsidRDefault="002C35CA" w:rsidP="002C35CA">
      <w:pPr>
        <w:spacing w:after="120" w:line="276" w:lineRule="auto"/>
        <w:jc w:val="left"/>
        <w:rPr>
          <w:rFonts w:ascii="Arial" w:hAnsi="Arial" w:cs="Arial"/>
          <w:lang w:val="en-AU"/>
        </w:rPr>
      </w:pPr>
      <w:r w:rsidRPr="00CB162D">
        <w:rPr>
          <w:rFonts w:ascii="Arial" w:hAnsi="Arial" w:cs="Arial"/>
          <w:noProof/>
        </w:rPr>
        <mc:AlternateContent>
          <mc:Choice Requires="wps">
            <w:drawing>
              <wp:anchor distT="0" distB="0" distL="114300" distR="114300" simplePos="0" relativeHeight="251653120" behindDoc="0" locked="0" layoutInCell="1" allowOverlap="1" wp14:anchorId="38A66CB0" wp14:editId="63A45EB2">
                <wp:simplePos x="0" y="0"/>
                <wp:positionH relativeFrom="column">
                  <wp:posOffset>-24765</wp:posOffset>
                </wp:positionH>
                <wp:positionV relativeFrom="paragraph">
                  <wp:posOffset>358140</wp:posOffset>
                </wp:positionV>
                <wp:extent cx="1527175" cy="742950"/>
                <wp:effectExtent l="19050" t="19050" r="34925" b="381000"/>
                <wp:wrapNone/>
                <wp:docPr id="23" name="Oval Callout 23"/>
                <wp:cNvGraphicFramePr/>
                <a:graphic xmlns:a="http://schemas.openxmlformats.org/drawingml/2006/main">
                  <a:graphicData uri="http://schemas.microsoft.com/office/word/2010/wordprocessingShape">
                    <wps:wsp>
                      <wps:cNvSpPr/>
                      <wps:spPr>
                        <a:xfrm>
                          <a:off x="0" y="0"/>
                          <a:ext cx="1527175" cy="742950"/>
                        </a:xfrm>
                        <a:prstGeom prst="wedgeEllipseCallout">
                          <a:avLst>
                            <a:gd name="adj1" fmla="val -30442"/>
                            <a:gd name="adj2" fmla="val 98578"/>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That’s a good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66CB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3" o:spid="_x0000_s1026" type="#_x0000_t63" style="position:absolute;margin-left:-1.95pt;margin-top:28.2pt;width:120.25pt;height: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" adj="4225,32093" fillcolor="white [3212]" strokecolor="black [3213]">
                <v:textbo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That’s a good question!</w:t>
                      </w:r>
                    </w:p>
                  </w:txbxContent>
                </v:textbox>
              </v:shape>
            </w:pict>
          </mc:Fallback>
        </mc:AlternateContent>
      </w:r>
      <w:r w:rsidRPr="00CB162D">
        <w:rPr>
          <w:rFonts w:ascii="Arial" w:hAnsi="Arial" w:cs="Arial"/>
          <w:noProof/>
        </w:rPr>
        <mc:AlternateContent>
          <mc:Choice Requires="wps">
            <w:drawing>
              <wp:anchor distT="0" distB="0" distL="114300" distR="114300" simplePos="0" relativeHeight="251654144" behindDoc="0" locked="0" layoutInCell="1" allowOverlap="1" wp14:anchorId="33D1CCCC" wp14:editId="12AA8ACC">
                <wp:simplePos x="0" y="0"/>
                <wp:positionH relativeFrom="column">
                  <wp:posOffset>1069975</wp:posOffset>
                </wp:positionH>
                <wp:positionV relativeFrom="paragraph">
                  <wp:posOffset>683895</wp:posOffset>
                </wp:positionV>
                <wp:extent cx="1617345" cy="720725"/>
                <wp:effectExtent l="0" t="0" r="20955" b="441325"/>
                <wp:wrapNone/>
                <wp:docPr id="22" name="Oval Callout 22"/>
                <wp:cNvGraphicFramePr/>
                <a:graphic xmlns:a="http://schemas.openxmlformats.org/drawingml/2006/main">
                  <a:graphicData uri="http://schemas.microsoft.com/office/word/2010/wordprocessingShape">
                    <wps:wsp>
                      <wps:cNvSpPr/>
                      <wps:spPr>
                        <a:xfrm>
                          <a:off x="0" y="0"/>
                          <a:ext cx="1617345" cy="720725"/>
                        </a:xfrm>
                        <a:prstGeom prst="wedgeEllipseCallout">
                          <a:avLst>
                            <a:gd name="adj1" fmla="val 16355"/>
                            <a:gd name="adj2" fmla="val 10634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I really liked the way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CCCC" id="Oval Callout 22" o:spid="_x0000_s1027" type="#_x0000_t63" style="position:absolute;margin-left:84.25pt;margin-top:53.85pt;width:127.35pt;height:5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" adj="14333,33770" fillcolor="white [3212]" strokecolor="black [3213]">
                <v:textbo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I really liked the way you …</w:t>
                      </w:r>
                    </w:p>
                  </w:txbxContent>
                </v:textbox>
              </v:shape>
            </w:pict>
          </mc:Fallback>
        </mc:AlternateContent>
      </w:r>
      <w:r w:rsidRPr="00CB162D">
        <w:rPr>
          <w:rFonts w:ascii="Arial" w:hAnsi="Arial" w:cs="Arial"/>
          <w:noProof/>
        </w:rPr>
        <mc:AlternateContent>
          <mc:Choice Requires="wps">
            <w:drawing>
              <wp:anchor distT="0" distB="0" distL="114300" distR="114300" simplePos="0" relativeHeight="251655168" behindDoc="0" locked="0" layoutInCell="1" allowOverlap="1" wp14:anchorId="339B8209" wp14:editId="6FD86982">
                <wp:simplePos x="0" y="0"/>
                <wp:positionH relativeFrom="column">
                  <wp:posOffset>4536440</wp:posOffset>
                </wp:positionH>
                <wp:positionV relativeFrom="paragraph">
                  <wp:posOffset>664210</wp:posOffset>
                </wp:positionV>
                <wp:extent cx="2170430" cy="783590"/>
                <wp:effectExtent l="19050" t="19050" r="39370" b="473710"/>
                <wp:wrapNone/>
                <wp:docPr id="21" name="Oval Callout 21"/>
                <wp:cNvGraphicFramePr/>
                <a:graphic xmlns:a="http://schemas.openxmlformats.org/drawingml/2006/main">
                  <a:graphicData uri="http://schemas.microsoft.com/office/word/2010/wordprocessingShape">
                    <wps:wsp>
                      <wps:cNvSpPr/>
                      <wps:spPr>
                        <a:xfrm>
                          <a:off x="0" y="0"/>
                          <a:ext cx="2170430" cy="783590"/>
                        </a:xfrm>
                        <a:prstGeom prst="wedgeEllipseCallout">
                          <a:avLst>
                            <a:gd name="adj1" fmla="val -21785"/>
                            <a:gd name="adj2" fmla="val 106507"/>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What would make this even better 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B8209" id="Oval Callout 21" o:spid="_x0000_s1028" type="#_x0000_t63" style="position:absolute;margin-left:357.2pt;margin-top:52.3pt;width:170.9pt;height:6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" adj="6094,33806" fillcolor="white [3212]" strokecolor="black [3213]">
                <v:textbo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What would make this even better is …</w:t>
                      </w:r>
                    </w:p>
                  </w:txbxContent>
                </v:textbox>
              </v:shape>
            </w:pict>
          </mc:Fallback>
        </mc:AlternateContent>
      </w:r>
      <w:r w:rsidRPr="00CB162D">
        <w:rPr>
          <w:rFonts w:ascii="Arial" w:hAnsi="Arial" w:cs="Arial"/>
          <w:noProof/>
        </w:rPr>
        <mc:AlternateContent>
          <mc:Choice Requires="wps">
            <w:drawing>
              <wp:anchor distT="0" distB="0" distL="114300" distR="114300" simplePos="0" relativeHeight="251656192" behindDoc="0" locked="0" layoutInCell="1" allowOverlap="1" wp14:anchorId="5C54A30D" wp14:editId="3600091B">
                <wp:simplePos x="0" y="0"/>
                <wp:positionH relativeFrom="column">
                  <wp:posOffset>2332990</wp:posOffset>
                </wp:positionH>
                <wp:positionV relativeFrom="paragraph">
                  <wp:posOffset>158115</wp:posOffset>
                </wp:positionV>
                <wp:extent cx="2635885" cy="1104900"/>
                <wp:effectExtent l="19050" t="0" r="12065" b="590550"/>
                <wp:wrapNone/>
                <wp:docPr id="20" name="Oval Callout 20"/>
                <wp:cNvGraphicFramePr/>
                <a:graphic xmlns:a="http://schemas.openxmlformats.org/drawingml/2006/main">
                  <a:graphicData uri="http://schemas.microsoft.com/office/word/2010/wordprocessingShape">
                    <wps:wsp>
                      <wps:cNvSpPr/>
                      <wps:spPr>
                        <a:xfrm>
                          <a:off x="0" y="0"/>
                          <a:ext cx="2635885" cy="1104900"/>
                        </a:xfrm>
                        <a:prstGeom prst="wedgeEllipseCallout">
                          <a:avLst>
                            <a:gd name="adj1" fmla="val 25171"/>
                            <a:gd name="adj2" fmla="val 101615"/>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I was impressed by how you helped your group by reminding them to read aloud.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4A30D" id="Oval Callout 20" o:spid="_x0000_s1029" type="#_x0000_t63" style="position:absolute;margin-left:183.7pt;margin-top:12.45pt;width:207.55pt;height: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" adj="16237,32749" fillcolor="white [3212]" strokecolor="black [3213]">
                <v:textbo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I was impressed by how you helped your group by reminding them to read aloud.</w:t>
                      </w:r>
                    </w:p>
                  </w:txbxContent>
                </v:textbox>
              </v:shape>
            </w:pict>
          </mc:Fallback>
        </mc:AlternateContent>
      </w:r>
    </w:p>
    <w:p w:rsidR="002C35CA" w:rsidRPr="00CB162D" w:rsidRDefault="002C35CA" w:rsidP="002C35CA">
      <w:pPr>
        <w:spacing w:after="120" w:line="276" w:lineRule="auto"/>
        <w:jc w:val="left"/>
        <w:rPr>
          <w:rFonts w:ascii="Arial" w:hAnsi="Arial" w:cs="Arial"/>
          <w:lang w:val="en-AU"/>
        </w:rPr>
      </w:pPr>
    </w:p>
    <w:p w:rsidR="002C35CA" w:rsidRPr="00CB162D" w:rsidRDefault="002C35CA" w:rsidP="002C35CA">
      <w:pPr>
        <w:spacing w:after="120" w:line="276" w:lineRule="auto"/>
        <w:jc w:val="left"/>
        <w:rPr>
          <w:rFonts w:ascii="Arial" w:hAnsi="Arial" w:cs="Arial"/>
          <w:lang w:val="en-AU"/>
        </w:rPr>
      </w:pPr>
    </w:p>
    <w:p w:rsidR="002C35CA" w:rsidRPr="00CB162D" w:rsidRDefault="002C35CA" w:rsidP="002C35CA">
      <w:pPr>
        <w:spacing w:after="120" w:line="276" w:lineRule="auto"/>
        <w:jc w:val="left"/>
        <w:rPr>
          <w:rFonts w:ascii="Arial" w:hAnsi="Arial" w:cs="Arial"/>
          <w:lang w:val="en-AU"/>
        </w:rPr>
      </w:pPr>
    </w:p>
    <w:p w:rsidR="002C35CA" w:rsidRPr="00CB162D" w:rsidRDefault="002C35CA" w:rsidP="002C35CA">
      <w:pPr>
        <w:spacing w:after="120" w:line="276" w:lineRule="auto"/>
        <w:jc w:val="left"/>
        <w:rPr>
          <w:rFonts w:ascii="Arial" w:hAnsi="Arial" w:cs="Arial"/>
          <w:lang w:val="en-AU"/>
        </w:rPr>
      </w:pPr>
    </w:p>
    <w:p w:rsidR="002C35CA" w:rsidRPr="00CB162D" w:rsidRDefault="002C35CA" w:rsidP="002C35CA">
      <w:pPr>
        <w:spacing w:after="120" w:line="276" w:lineRule="auto"/>
        <w:jc w:val="left"/>
        <w:rPr>
          <w:rFonts w:ascii="Arial" w:hAnsi="Arial" w:cs="Arial"/>
          <w:lang w:val="en-AU"/>
        </w:rPr>
      </w:pPr>
    </w:p>
    <w:p w:rsidR="002C35CA" w:rsidRDefault="002C35CA" w:rsidP="002C35CA">
      <w:pPr>
        <w:spacing w:after="120" w:line="276" w:lineRule="auto"/>
        <w:jc w:val="left"/>
        <w:rPr>
          <w:rFonts w:ascii="Arial" w:hAnsi="Arial" w:cs="Arial"/>
          <w:lang w:val="en-AU"/>
        </w:rPr>
      </w:pPr>
    </w:p>
    <w:p w:rsidR="00CB162D" w:rsidRPr="00CB162D" w:rsidRDefault="00CB162D" w:rsidP="002C35CA">
      <w:pPr>
        <w:spacing w:after="120" w:line="276" w:lineRule="auto"/>
        <w:jc w:val="left"/>
        <w:rPr>
          <w:rFonts w:ascii="Arial" w:hAnsi="Arial" w:cs="Arial"/>
          <w:lang w:val="en-AU"/>
        </w:rPr>
      </w:pPr>
    </w:p>
    <w:p w:rsidR="002C35CA" w:rsidRPr="00CB162D" w:rsidRDefault="002C35CA" w:rsidP="000954BF">
      <w:pPr>
        <w:spacing w:after="120" w:line="276" w:lineRule="auto"/>
        <w:jc w:val="left"/>
        <w:rPr>
          <w:rFonts w:ascii="Arial" w:hAnsi="Arial" w:cs="Arial"/>
          <w:b/>
          <w:lang w:val="en-AU"/>
        </w:rPr>
      </w:pPr>
      <w:r w:rsidRPr="00CB162D">
        <w:rPr>
          <w:rFonts w:ascii="Arial" w:hAnsi="Arial" w:cs="Arial"/>
          <w:b/>
          <w:lang w:val="en-AU"/>
        </w:rPr>
        <w:t xml:space="preserve">Using prompting as well as correction </w:t>
      </w:r>
    </w:p>
    <w:p w:rsidR="002C35CA" w:rsidRPr="00CB162D" w:rsidRDefault="002C35CA" w:rsidP="002C35CA">
      <w:pPr>
        <w:spacing w:after="120" w:line="276" w:lineRule="auto"/>
        <w:jc w:val="left"/>
        <w:rPr>
          <w:rFonts w:ascii="Arial" w:hAnsi="Arial" w:cs="Arial"/>
          <w:lang w:val="en-AU"/>
        </w:rPr>
      </w:pPr>
      <w:r w:rsidRPr="00CB162D">
        <w:rPr>
          <w:rFonts w:ascii="Arial" w:hAnsi="Arial" w:cs="Arial"/>
          <w:lang w:val="en-AU"/>
        </w:rPr>
        <w:t>The dialogue that you have with your students helps their learning. If you tell them that an answer is incorrect and finish the dialogue there, you miss the opportunity to help them to keep thinking and trying for themselves. If you give students a hint or ask them a further question, you prompt them to think more deeply and encourage them to find answers and take responsibility for their own learning. For example, you can encourage a better answer or prompt a different angle on a problem by saying such things as:</w:t>
      </w:r>
    </w:p>
    <w:p w:rsidR="002C35CA" w:rsidRPr="00CB162D" w:rsidRDefault="002C35CA" w:rsidP="002C35CA">
      <w:pPr>
        <w:spacing w:after="120" w:line="276" w:lineRule="auto"/>
        <w:jc w:val="left"/>
        <w:rPr>
          <w:rFonts w:ascii="Arial" w:hAnsi="Arial" w:cs="Arial"/>
          <w:lang w:val="en-AU"/>
        </w:rPr>
      </w:pPr>
      <w:r w:rsidRPr="00CB162D">
        <w:rPr>
          <w:rFonts w:ascii="Arial" w:hAnsi="Arial" w:cs="Arial"/>
          <w:noProof/>
        </w:rPr>
        <mc:AlternateContent>
          <mc:Choice Requires="wps">
            <w:drawing>
              <wp:anchor distT="0" distB="0" distL="114300" distR="114300" simplePos="0" relativeHeight="251662336" behindDoc="0" locked="0" layoutInCell="1" allowOverlap="1" wp14:anchorId="3A6A336A" wp14:editId="174344D9">
                <wp:simplePos x="0" y="0"/>
                <wp:positionH relativeFrom="column">
                  <wp:posOffset>819150</wp:posOffset>
                </wp:positionH>
                <wp:positionV relativeFrom="paragraph">
                  <wp:posOffset>170180</wp:posOffset>
                </wp:positionV>
                <wp:extent cx="2114550" cy="984250"/>
                <wp:effectExtent l="95250" t="0" r="38100" b="196850"/>
                <wp:wrapNone/>
                <wp:docPr id="15" name="Oval Callout 15"/>
                <wp:cNvGraphicFramePr/>
                <a:graphic xmlns:a="http://schemas.openxmlformats.org/drawingml/2006/main">
                  <a:graphicData uri="http://schemas.microsoft.com/office/word/2010/wordprocessingShape">
                    <wps:wsp>
                      <wps:cNvSpPr/>
                      <wps:spPr>
                        <a:xfrm>
                          <a:off x="0" y="0"/>
                          <a:ext cx="2114550" cy="984250"/>
                        </a:xfrm>
                        <a:prstGeom prst="wedgeEllipseCallout">
                          <a:avLst>
                            <a:gd name="adj1" fmla="val -54176"/>
                            <a:gd name="adj2" fmla="val 65734"/>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That’s a good start, now do some more thinking about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336A" id="Oval Callout 15" o:spid="_x0000_s1030" type="#_x0000_t63" style="position:absolute;margin-left:64.5pt;margin-top:13.4pt;width:166.5pt;height: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" adj="-902,24999" fillcolor="white [3212]" strokecolor="black [3213]">
                <v:textbo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That’s a good start, now do some more thinking about …</w:t>
                      </w:r>
                    </w:p>
                  </w:txbxContent>
                </v:textbox>
              </v:shape>
            </w:pict>
          </mc:Fallback>
        </mc:AlternateContent>
      </w:r>
      <w:r w:rsidRPr="00CB162D">
        <w:rPr>
          <w:rFonts w:ascii="Arial" w:hAnsi="Arial" w:cs="Arial"/>
          <w:noProof/>
        </w:rPr>
        <mc:AlternateContent>
          <mc:Choice Requires="wps">
            <w:drawing>
              <wp:anchor distT="0" distB="0" distL="114300" distR="114300" simplePos="0" relativeHeight="251657216" behindDoc="0" locked="0" layoutInCell="1" allowOverlap="1" wp14:anchorId="0AB4FC6C" wp14:editId="5C446891">
                <wp:simplePos x="0" y="0"/>
                <wp:positionH relativeFrom="column">
                  <wp:posOffset>3260725</wp:posOffset>
                </wp:positionH>
                <wp:positionV relativeFrom="paragraph">
                  <wp:posOffset>145415</wp:posOffset>
                </wp:positionV>
                <wp:extent cx="2393950" cy="702945"/>
                <wp:effectExtent l="19050" t="19050" r="44450" b="268605"/>
                <wp:wrapNone/>
                <wp:docPr id="6" name="Oval Callout 6"/>
                <wp:cNvGraphicFramePr/>
                <a:graphic xmlns:a="http://schemas.openxmlformats.org/drawingml/2006/main">
                  <a:graphicData uri="http://schemas.microsoft.com/office/word/2010/wordprocessingShape">
                    <wps:wsp>
                      <wps:cNvSpPr/>
                      <wps:spPr>
                        <a:xfrm>
                          <a:off x="0" y="0"/>
                          <a:ext cx="2393950" cy="702945"/>
                        </a:xfrm>
                        <a:prstGeom prst="wedgeEllipseCallout">
                          <a:avLst>
                            <a:gd name="adj1" fmla="val 41470"/>
                            <a:gd name="adj2" fmla="val 8332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Explain how you came up with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4FC6C" id="Oval Callout 6" o:spid="_x0000_s1031" type="#_x0000_t63" style="position:absolute;margin-left:256.75pt;margin-top:11.45pt;width:188.5pt;height: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" adj="19758,28798" fillcolor="white [3212]" strokecolor="black [3213]">
                <v:textbo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Explain how you came up with that.</w:t>
                      </w:r>
                    </w:p>
                  </w:txbxContent>
                </v:textbox>
              </v:shape>
            </w:pict>
          </mc:Fallback>
        </mc:AlternateContent>
      </w:r>
      <w:r w:rsidRPr="00CB162D">
        <w:rPr>
          <w:rFonts w:ascii="Arial" w:hAnsi="Arial" w:cs="Arial"/>
          <w:noProof/>
        </w:rPr>
        <mc:AlternateContent>
          <mc:Choice Requires="wps">
            <w:drawing>
              <wp:anchor distT="0" distB="0" distL="114300" distR="114300" simplePos="0" relativeHeight="251658240" behindDoc="0" locked="0" layoutInCell="1" allowOverlap="1" wp14:anchorId="476C5865" wp14:editId="2287ECBD">
                <wp:simplePos x="0" y="0"/>
                <wp:positionH relativeFrom="column">
                  <wp:posOffset>2554605</wp:posOffset>
                </wp:positionH>
                <wp:positionV relativeFrom="paragraph">
                  <wp:posOffset>593090</wp:posOffset>
                </wp:positionV>
                <wp:extent cx="1517015" cy="646430"/>
                <wp:effectExtent l="19050" t="19050" r="45085" b="229870"/>
                <wp:wrapNone/>
                <wp:docPr id="16" name="Oval Callout 16"/>
                <wp:cNvGraphicFramePr/>
                <a:graphic xmlns:a="http://schemas.openxmlformats.org/drawingml/2006/main">
                  <a:graphicData uri="http://schemas.microsoft.com/office/word/2010/wordprocessingShape">
                    <wps:wsp>
                      <wps:cNvSpPr/>
                      <wps:spPr>
                        <a:xfrm>
                          <a:off x="0" y="0"/>
                          <a:ext cx="1517015" cy="646430"/>
                        </a:xfrm>
                        <a:prstGeom prst="wedgeEllipseCallout">
                          <a:avLst>
                            <a:gd name="adj1" fmla="val -22911"/>
                            <a:gd name="adj2" fmla="val 7943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Think again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C5865" id="Oval Callout 16" o:spid="_x0000_s1032" type="#_x0000_t63" style="position:absolute;margin-left:201.15pt;margin-top:46.7pt;width:119.45pt;height: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" adj="5851,27957" fillcolor="white [3212]" strokecolor="black [3213]">
                <v:textbo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Think again …</w:t>
                      </w:r>
                    </w:p>
                  </w:txbxContent>
                </v:textbox>
              </v:shape>
            </w:pict>
          </mc:Fallback>
        </mc:AlternateContent>
      </w:r>
    </w:p>
    <w:p w:rsidR="002C35CA" w:rsidRPr="00CB162D" w:rsidRDefault="002C35CA" w:rsidP="002C35CA">
      <w:pPr>
        <w:spacing w:after="120" w:line="276" w:lineRule="auto"/>
        <w:jc w:val="left"/>
        <w:rPr>
          <w:rFonts w:ascii="Arial" w:hAnsi="Arial" w:cs="Arial"/>
          <w:lang w:val="en-AU"/>
        </w:rPr>
      </w:pPr>
    </w:p>
    <w:p w:rsidR="002C35CA" w:rsidRPr="00CB162D" w:rsidRDefault="002C35CA" w:rsidP="002C35CA">
      <w:pPr>
        <w:spacing w:after="120" w:line="276" w:lineRule="auto"/>
        <w:jc w:val="left"/>
        <w:rPr>
          <w:rFonts w:ascii="Arial" w:hAnsi="Arial" w:cs="Arial"/>
          <w:lang w:val="en-AU"/>
        </w:rPr>
      </w:pPr>
    </w:p>
    <w:p w:rsidR="002C35CA" w:rsidRPr="00CB162D" w:rsidRDefault="002C35CA" w:rsidP="002C35CA">
      <w:pPr>
        <w:spacing w:after="120" w:line="276" w:lineRule="auto"/>
        <w:jc w:val="left"/>
        <w:rPr>
          <w:rFonts w:ascii="Arial" w:hAnsi="Arial" w:cs="Arial"/>
          <w:lang w:val="en-AU"/>
        </w:rPr>
      </w:pPr>
    </w:p>
    <w:p w:rsidR="002C35CA" w:rsidRPr="00CB162D" w:rsidRDefault="002C35CA" w:rsidP="002C35CA">
      <w:pPr>
        <w:spacing w:after="120" w:line="276" w:lineRule="auto"/>
        <w:jc w:val="left"/>
        <w:rPr>
          <w:rFonts w:ascii="Arial" w:hAnsi="Arial" w:cs="Arial"/>
          <w:lang w:val="en-AU"/>
        </w:rPr>
      </w:pPr>
    </w:p>
    <w:p w:rsidR="002C35CA" w:rsidRPr="00CB162D" w:rsidRDefault="002C35CA" w:rsidP="002C35CA">
      <w:pPr>
        <w:spacing w:after="120" w:line="276" w:lineRule="auto"/>
        <w:jc w:val="left"/>
        <w:rPr>
          <w:rFonts w:ascii="Arial" w:hAnsi="Arial" w:cs="Arial"/>
          <w:lang w:val="en-AU"/>
        </w:rPr>
      </w:pPr>
    </w:p>
    <w:p w:rsidR="002C35CA" w:rsidRPr="00CB162D" w:rsidRDefault="002C35CA" w:rsidP="002C35CA">
      <w:pPr>
        <w:spacing w:after="120" w:line="276" w:lineRule="auto"/>
        <w:jc w:val="left"/>
        <w:rPr>
          <w:rFonts w:ascii="Arial" w:hAnsi="Arial" w:cs="Arial"/>
          <w:lang w:val="en-AU"/>
        </w:rPr>
      </w:pPr>
      <w:r w:rsidRPr="00CB162D">
        <w:rPr>
          <w:rFonts w:ascii="Arial" w:hAnsi="Arial" w:cs="Arial"/>
          <w:lang w:val="en-AU"/>
        </w:rPr>
        <w:t xml:space="preserve">It may be appropriate to encourage other students to help each other. You can do this by opening your questions to the rest of the class with such comments as: </w:t>
      </w:r>
    </w:p>
    <w:p w:rsidR="002C35CA" w:rsidRPr="00CB162D" w:rsidRDefault="002C35CA" w:rsidP="002C35CA">
      <w:pPr>
        <w:spacing w:after="120" w:line="276" w:lineRule="auto"/>
        <w:jc w:val="left"/>
        <w:rPr>
          <w:rFonts w:ascii="Arial" w:hAnsi="Arial" w:cs="Arial"/>
          <w:lang w:val="en-AU"/>
        </w:rPr>
      </w:pPr>
      <w:r w:rsidRPr="00CB162D">
        <w:rPr>
          <w:rFonts w:ascii="Arial" w:hAnsi="Arial" w:cs="Arial"/>
          <w:noProof/>
        </w:rPr>
        <mc:AlternateContent>
          <mc:Choice Requires="wps">
            <w:drawing>
              <wp:anchor distT="0" distB="0" distL="114300" distR="114300" simplePos="0" relativeHeight="251659264" behindDoc="0" locked="0" layoutInCell="1" allowOverlap="1" wp14:anchorId="5391E487" wp14:editId="1EF8EF07">
                <wp:simplePos x="0" y="0"/>
                <wp:positionH relativeFrom="column">
                  <wp:posOffset>3463290</wp:posOffset>
                </wp:positionH>
                <wp:positionV relativeFrom="paragraph">
                  <wp:posOffset>194945</wp:posOffset>
                </wp:positionV>
                <wp:extent cx="2562225" cy="904240"/>
                <wp:effectExtent l="19050" t="19050" r="47625" b="238760"/>
                <wp:wrapNone/>
                <wp:docPr id="17" name="Oval Callout 17"/>
                <wp:cNvGraphicFramePr/>
                <a:graphic xmlns:a="http://schemas.openxmlformats.org/drawingml/2006/main">
                  <a:graphicData uri="http://schemas.microsoft.com/office/word/2010/wordprocessingShape">
                    <wps:wsp>
                      <wps:cNvSpPr/>
                      <wps:spPr>
                        <a:xfrm>
                          <a:off x="0" y="0"/>
                          <a:ext cx="2562225" cy="904240"/>
                        </a:xfrm>
                        <a:prstGeom prst="wedgeEllipseCallout">
                          <a:avLst>
                            <a:gd name="adj1" fmla="val 49327"/>
                            <a:gd name="adj2" fmla="val 7428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So we have two factors. What other factors might we consider?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1E487" id="Oval Callout 17" o:spid="_x0000_s1033" type="#_x0000_t63" style="position:absolute;margin-left:272.7pt;margin-top:15.35pt;width:201.75pt;height: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" adj="21455,26844" fillcolor="white [3212]" strokecolor="black [3213]">
                <v:textbo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So we have two factors. What other factors might we consider?</w:t>
                      </w:r>
                    </w:p>
                  </w:txbxContent>
                </v:textbox>
              </v:shape>
            </w:pict>
          </mc:Fallback>
        </mc:AlternateContent>
      </w:r>
      <w:r w:rsidRPr="00CB162D">
        <w:rPr>
          <w:rFonts w:ascii="Arial" w:hAnsi="Arial" w:cs="Arial"/>
          <w:noProof/>
        </w:rPr>
        <mc:AlternateContent>
          <mc:Choice Requires="wps">
            <w:drawing>
              <wp:anchor distT="0" distB="0" distL="114300" distR="114300" simplePos="0" relativeHeight="251660288" behindDoc="0" locked="0" layoutInCell="1" allowOverlap="1" wp14:anchorId="4EF6AD2B" wp14:editId="685E2B5A">
                <wp:simplePos x="0" y="0"/>
                <wp:positionH relativeFrom="column">
                  <wp:posOffset>471805</wp:posOffset>
                </wp:positionH>
                <wp:positionV relativeFrom="paragraph">
                  <wp:posOffset>316865</wp:posOffset>
                </wp:positionV>
                <wp:extent cx="2079625" cy="798195"/>
                <wp:effectExtent l="19050" t="19050" r="34925" b="287655"/>
                <wp:wrapNone/>
                <wp:docPr id="18" name="Oval Callout 18"/>
                <wp:cNvGraphicFramePr/>
                <a:graphic xmlns:a="http://schemas.openxmlformats.org/drawingml/2006/main">
                  <a:graphicData uri="http://schemas.microsoft.com/office/word/2010/wordprocessingShape">
                    <wps:wsp>
                      <wps:cNvSpPr/>
                      <wps:spPr>
                        <a:xfrm>
                          <a:off x="0" y="0"/>
                          <a:ext cx="2079625" cy="797560"/>
                        </a:xfrm>
                        <a:prstGeom prst="wedgeEllipseCallout">
                          <a:avLst>
                            <a:gd name="adj1" fmla="val -36236"/>
                            <a:gd name="adj2" fmla="val 8183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I want to see groups helping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6AD2B" id="Oval Callout 18" o:spid="_x0000_s1034" type="#_x0000_t63" style="position:absolute;margin-left:37.15pt;margin-top:24.95pt;width:163.75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" adj="2973,28476" fillcolor="white [3212]" strokecolor="black [3213]">
                <v:textbo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I want to see groups helping each other.</w:t>
                      </w:r>
                    </w:p>
                  </w:txbxContent>
                </v:textbox>
              </v:shape>
            </w:pict>
          </mc:Fallback>
        </mc:AlternateContent>
      </w:r>
      <w:r w:rsidRPr="00CB162D">
        <w:rPr>
          <w:rFonts w:ascii="Arial" w:hAnsi="Arial" w:cs="Arial"/>
          <w:noProof/>
        </w:rPr>
        <mc:AlternateContent>
          <mc:Choice Requires="wps">
            <w:drawing>
              <wp:anchor distT="0" distB="0" distL="114300" distR="114300" simplePos="0" relativeHeight="251661312" behindDoc="0" locked="0" layoutInCell="1" allowOverlap="1" wp14:anchorId="7FB208A3" wp14:editId="6C025976">
                <wp:simplePos x="0" y="0"/>
                <wp:positionH relativeFrom="column">
                  <wp:posOffset>2227580</wp:posOffset>
                </wp:positionH>
                <wp:positionV relativeFrom="paragraph">
                  <wp:posOffset>124460</wp:posOffset>
                </wp:positionV>
                <wp:extent cx="1414780" cy="888365"/>
                <wp:effectExtent l="0" t="0" r="13970" b="330835"/>
                <wp:wrapNone/>
                <wp:docPr id="19" name="Oval Callout 19"/>
                <wp:cNvGraphicFramePr/>
                <a:graphic xmlns:a="http://schemas.openxmlformats.org/drawingml/2006/main">
                  <a:graphicData uri="http://schemas.microsoft.com/office/word/2010/wordprocessingShape">
                    <wps:wsp>
                      <wps:cNvSpPr/>
                      <wps:spPr>
                        <a:xfrm>
                          <a:off x="0" y="0"/>
                          <a:ext cx="1414780" cy="888365"/>
                        </a:xfrm>
                        <a:prstGeom prst="wedgeEllipseCallout">
                          <a:avLst>
                            <a:gd name="adj1" fmla="val 20460"/>
                            <a:gd name="adj2" fmla="val 8215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Can anyone add to that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208A3" id="Oval Callout 19" o:spid="_x0000_s1035" type="#_x0000_t63" style="position:absolute;margin-left:175.4pt;margin-top:9.8pt;width:111.4pt;height: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" adj="15219,28545" fillcolor="white [3212]" strokecolor="black [3213]">
                <v:textbox>
                  <w:txbxContent>
                    <w:p w:rsidR="008A6951" w:rsidRPr="00CB162D" w:rsidRDefault="008A6951" w:rsidP="002C35CA">
                      <w:pPr>
                        <w:spacing w:before="0"/>
                        <w:jc w:val="center"/>
                        <w:rPr>
                          <w:rFonts w:ascii="Arial" w:hAnsi="Arial" w:cs="Arial"/>
                          <w:szCs w:val="22"/>
                        </w:rPr>
                      </w:pPr>
                      <w:r w:rsidRPr="00CB162D">
                        <w:rPr>
                          <w:rFonts w:ascii="Arial" w:hAnsi="Arial" w:cs="Arial"/>
                          <w:szCs w:val="22"/>
                        </w:rPr>
                        <w:t>Can anyone add to that answer?</w:t>
                      </w:r>
                    </w:p>
                  </w:txbxContent>
                </v:textbox>
              </v:shape>
            </w:pict>
          </mc:Fallback>
        </mc:AlternateContent>
      </w:r>
    </w:p>
    <w:p w:rsidR="002C35CA" w:rsidRPr="00CB162D" w:rsidRDefault="002C35CA" w:rsidP="002C35CA">
      <w:pPr>
        <w:spacing w:after="120" w:line="276" w:lineRule="auto"/>
        <w:jc w:val="left"/>
        <w:rPr>
          <w:rFonts w:ascii="Arial" w:hAnsi="Arial" w:cs="Arial"/>
          <w:lang w:val="en-AU"/>
        </w:rPr>
      </w:pPr>
    </w:p>
    <w:p w:rsidR="002C35CA" w:rsidRPr="00CB162D" w:rsidRDefault="002C35CA" w:rsidP="002C35CA">
      <w:pPr>
        <w:spacing w:after="120" w:line="276" w:lineRule="auto"/>
        <w:jc w:val="left"/>
        <w:rPr>
          <w:rFonts w:ascii="Arial" w:hAnsi="Arial" w:cs="Arial"/>
          <w:lang w:val="en-AU"/>
        </w:rPr>
      </w:pPr>
    </w:p>
    <w:p w:rsidR="002C35CA" w:rsidRPr="00CB162D" w:rsidRDefault="002C35CA" w:rsidP="002C35CA">
      <w:pPr>
        <w:spacing w:before="0"/>
        <w:jc w:val="center"/>
        <w:rPr>
          <w:rFonts w:ascii="Arial" w:hAnsi="Arial" w:cs="Arial"/>
          <w:lang w:val="en-AU"/>
        </w:rPr>
      </w:pPr>
    </w:p>
    <w:p w:rsidR="002C35CA" w:rsidRPr="00CB162D" w:rsidRDefault="002C35CA" w:rsidP="002C35CA">
      <w:pPr>
        <w:spacing w:after="120" w:line="276" w:lineRule="auto"/>
        <w:jc w:val="left"/>
        <w:rPr>
          <w:rFonts w:ascii="Arial" w:hAnsi="Arial" w:cs="Arial"/>
          <w:lang w:val="en-AU"/>
        </w:rPr>
      </w:pPr>
    </w:p>
    <w:p w:rsidR="002C35CA" w:rsidRPr="00CB162D" w:rsidRDefault="002C35CA" w:rsidP="002C35CA">
      <w:pPr>
        <w:spacing w:after="120" w:line="276" w:lineRule="auto"/>
        <w:jc w:val="left"/>
        <w:rPr>
          <w:rFonts w:ascii="Arial" w:hAnsi="Arial" w:cs="Arial"/>
          <w:lang w:val="en-AU"/>
        </w:rPr>
      </w:pPr>
    </w:p>
    <w:p w:rsidR="002C35CA" w:rsidRPr="00CB162D" w:rsidRDefault="002C35CA" w:rsidP="002C35CA">
      <w:pPr>
        <w:spacing w:after="120" w:line="276" w:lineRule="auto"/>
        <w:jc w:val="left"/>
        <w:rPr>
          <w:rFonts w:ascii="Arial" w:hAnsi="Arial" w:cs="Arial"/>
          <w:lang w:val="en-AU"/>
        </w:rPr>
      </w:pPr>
      <w:r w:rsidRPr="00CB162D">
        <w:rPr>
          <w:rFonts w:ascii="Arial" w:hAnsi="Arial" w:cs="Arial"/>
          <w:lang w:val="en-AU"/>
        </w:rPr>
        <w:t xml:space="preserve">Correcting students with a ‘yes’ or ‘no’ might be appropriate to tasks such as spelling or number practice, but even here you can prompt students to look for emerging patterns in their answers, make connections with similar answers or open a discussion about why a certain answer is incorrect. </w:t>
      </w:r>
    </w:p>
    <w:p w:rsidR="002C35CA" w:rsidRPr="00CB162D" w:rsidRDefault="002C35CA" w:rsidP="002C35CA">
      <w:pPr>
        <w:spacing w:after="120" w:line="276" w:lineRule="auto"/>
        <w:jc w:val="left"/>
        <w:rPr>
          <w:rFonts w:ascii="Arial" w:hAnsi="Arial" w:cs="Arial"/>
          <w:lang w:val="en-AU"/>
        </w:rPr>
      </w:pPr>
      <w:r w:rsidRPr="00CB162D">
        <w:rPr>
          <w:rFonts w:ascii="Arial" w:hAnsi="Arial" w:cs="Arial"/>
          <w:lang w:val="en-AU"/>
        </w:rPr>
        <w:t xml:space="preserve">Self-correction and peer correction is effective and you can encourage this by asking students to check their own and each other’s work while doing tasks or assignments in pairs. It is best to focus on one aspect to correct at a time so that there is not too much confusing information. </w:t>
      </w:r>
    </w:p>
    <w:p w:rsidR="002C35CA" w:rsidRPr="00CB162D" w:rsidRDefault="002C35CA" w:rsidP="00924F0D">
      <w:pPr>
        <w:pStyle w:val="SectionHeading"/>
        <w:keepNext/>
        <w:spacing w:after="120" w:line="276" w:lineRule="auto"/>
        <w:jc w:val="left"/>
        <w:rPr>
          <w:rFonts w:ascii="Arial" w:hAnsi="Arial" w:cs="Arial"/>
        </w:rPr>
      </w:pPr>
      <w:r w:rsidRPr="00CB162D">
        <w:rPr>
          <w:rFonts w:ascii="Arial" w:hAnsi="Arial" w:cs="Arial"/>
        </w:rPr>
        <w:t xml:space="preserve">Resource </w:t>
      </w:r>
      <w:r w:rsidR="008A6951" w:rsidRPr="00CB162D">
        <w:rPr>
          <w:rFonts w:ascii="Arial" w:hAnsi="Arial" w:cs="Arial"/>
        </w:rPr>
        <w:t>3</w:t>
      </w:r>
      <w:r w:rsidRPr="00CB162D">
        <w:rPr>
          <w:rFonts w:ascii="Arial" w:hAnsi="Arial" w:cs="Arial"/>
        </w:rPr>
        <w:t>: Using pair work</w:t>
      </w:r>
    </w:p>
    <w:p w:rsidR="002C35CA" w:rsidRPr="00CB162D" w:rsidRDefault="002C35CA" w:rsidP="002C35CA">
      <w:pPr>
        <w:spacing w:after="120" w:line="276" w:lineRule="auto"/>
        <w:jc w:val="left"/>
        <w:rPr>
          <w:rFonts w:ascii="Arial" w:hAnsi="Arial" w:cs="Arial"/>
          <w:spacing w:val="-2"/>
          <w:lang w:val="en-AU"/>
        </w:rPr>
      </w:pPr>
      <w:r w:rsidRPr="00CB162D">
        <w:rPr>
          <w:rFonts w:ascii="Arial" w:hAnsi="Arial" w:cs="Arial"/>
          <w:spacing w:val="-2"/>
          <w:lang w:val="en-AU"/>
        </w:rPr>
        <w:t>In everyday situations people work alongside, speak and listen to others, and see what they do and how they do it. This is how people learn. As we talk to others, we discover new ideas and information. In classrooms, if everything is centred on the teacher, then most students do not get enough time to try out or demonstrate their learning or to ask questions. Some students may only give short answers and some may say nothing at all. In large classes, the situation is even worse, with only a small proportion of students saying anything at all.</w:t>
      </w:r>
    </w:p>
    <w:p w:rsidR="002C35CA" w:rsidRPr="00CB162D" w:rsidRDefault="002C35CA" w:rsidP="002C35CA">
      <w:pPr>
        <w:pStyle w:val="Subtitle"/>
        <w:rPr>
          <w:rFonts w:ascii="Arial" w:hAnsi="Arial" w:cs="Arial"/>
        </w:rPr>
      </w:pPr>
      <w:r w:rsidRPr="00CB162D">
        <w:rPr>
          <w:rFonts w:ascii="Arial" w:hAnsi="Arial" w:cs="Arial"/>
        </w:rPr>
        <w:t>Why use pair work?</w:t>
      </w:r>
    </w:p>
    <w:p w:rsidR="002C35CA" w:rsidRPr="00CB162D" w:rsidRDefault="002C35CA" w:rsidP="002C35CA">
      <w:pPr>
        <w:spacing w:after="120" w:line="276" w:lineRule="auto"/>
        <w:jc w:val="left"/>
        <w:rPr>
          <w:rFonts w:ascii="Arial" w:hAnsi="Arial" w:cs="Arial"/>
          <w:lang w:val="en-AU"/>
        </w:rPr>
      </w:pPr>
      <w:r w:rsidRPr="00CB162D">
        <w:rPr>
          <w:rFonts w:ascii="Arial" w:hAnsi="Arial" w:cs="Arial"/>
          <w:lang w:val="en-AU"/>
        </w:rPr>
        <w:t xml:space="preserve">Pair work is a natural way for students to talk and learn more. It gives them the chance to think and try out ideas and new language. It can provide a comfortable way for students to work through new skills and concepts, and works well in large classes. </w:t>
      </w:r>
    </w:p>
    <w:p w:rsidR="002C35CA" w:rsidRPr="00CB162D" w:rsidRDefault="002C35CA" w:rsidP="002C35CA">
      <w:pPr>
        <w:spacing w:after="120" w:line="276" w:lineRule="auto"/>
        <w:jc w:val="left"/>
        <w:rPr>
          <w:rFonts w:ascii="Arial" w:hAnsi="Arial" w:cs="Arial"/>
          <w:lang w:val="en-AU"/>
        </w:rPr>
      </w:pPr>
      <w:r w:rsidRPr="00CB162D">
        <w:rPr>
          <w:rFonts w:ascii="Arial" w:hAnsi="Arial" w:cs="Arial"/>
          <w:lang w:val="en-AU"/>
        </w:rPr>
        <w:t>Pair work is suitable for all ages and subjects. It is especially useful in multilingual, multi-grade classes, because pairs can be arranged to help each other. It works best when you plan specific tasks and establish routines to manage pairs to make sure that all of your students are included, learning and progressing. Once these routines are established, you will find that students quickly get used to working in pairs and enjoy learning this way.</w:t>
      </w:r>
    </w:p>
    <w:p w:rsidR="002C35CA" w:rsidRPr="00CB162D" w:rsidRDefault="002C35CA" w:rsidP="002C35CA">
      <w:pPr>
        <w:pStyle w:val="Subtitle"/>
        <w:rPr>
          <w:rFonts w:ascii="Arial" w:hAnsi="Arial" w:cs="Arial"/>
        </w:rPr>
      </w:pPr>
      <w:r w:rsidRPr="00CB162D">
        <w:rPr>
          <w:rFonts w:ascii="Arial" w:hAnsi="Arial" w:cs="Arial"/>
        </w:rPr>
        <w:t xml:space="preserve">Tasks for pair work </w:t>
      </w:r>
    </w:p>
    <w:p w:rsidR="002C35CA" w:rsidRPr="00CB162D" w:rsidRDefault="002C35CA" w:rsidP="002C35CA">
      <w:pPr>
        <w:spacing w:after="120" w:line="276" w:lineRule="auto"/>
        <w:jc w:val="left"/>
        <w:rPr>
          <w:rFonts w:ascii="Arial" w:hAnsi="Arial" w:cs="Arial"/>
          <w:lang w:val="en-AU"/>
        </w:rPr>
      </w:pPr>
      <w:r w:rsidRPr="00CB162D">
        <w:rPr>
          <w:rFonts w:ascii="Arial" w:hAnsi="Arial" w:cs="Arial"/>
          <w:lang w:val="en-AU"/>
        </w:rPr>
        <w:t>You can use a variety of pair work tasks depending on the intended outcome of the learning. The pair work task must be clear and appropriate so that working together helps learning more than working alone. By talking about their ideas, your students will automatically be thinking about and developing them further.</w:t>
      </w:r>
    </w:p>
    <w:p w:rsidR="002C35CA" w:rsidRPr="00CB162D" w:rsidRDefault="002C35CA" w:rsidP="002C35CA">
      <w:pPr>
        <w:spacing w:after="120" w:line="276" w:lineRule="auto"/>
        <w:jc w:val="left"/>
        <w:rPr>
          <w:rFonts w:ascii="Arial" w:hAnsi="Arial" w:cs="Arial"/>
          <w:lang w:val="en-AU"/>
        </w:rPr>
      </w:pPr>
      <w:r w:rsidRPr="00CB162D">
        <w:rPr>
          <w:rFonts w:ascii="Arial" w:hAnsi="Arial" w:cs="Arial"/>
          <w:lang w:val="en-AU"/>
        </w:rPr>
        <w:t>Pair work tasks could include:</w:t>
      </w:r>
    </w:p>
    <w:p w:rsidR="002C35CA" w:rsidRPr="00CB162D" w:rsidRDefault="002C35CA" w:rsidP="002C35CA">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b/>
          <w:szCs w:val="22"/>
          <w:lang w:val="en-GB"/>
        </w:rPr>
        <w:t>‘Think–pair–share’:</w:t>
      </w:r>
      <w:r w:rsidRPr="00CB162D">
        <w:rPr>
          <w:rFonts w:ascii="Arial" w:hAnsi="Arial" w:cs="Arial"/>
          <w:szCs w:val="22"/>
          <w:lang w:val="en-GB"/>
        </w:rPr>
        <w:t xml:space="preserve"> Students think about a problem or issue themselves and then work in pairs to work out possible answers before sharing their answers with other students. This could be used for spelling, working through calculations, putting things in categories or in order, giving different viewpoints, pretending to be characters from a story, and so on.</w:t>
      </w:r>
    </w:p>
    <w:p w:rsidR="002C35CA" w:rsidRPr="00CB162D" w:rsidRDefault="002C35CA" w:rsidP="002C35CA">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b/>
          <w:szCs w:val="22"/>
          <w:lang w:val="en-GB"/>
        </w:rPr>
        <w:t>Sharing information:</w:t>
      </w:r>
      <w:r w:rsidRPr="00CB162D">
        <w:rPr>
          <w:rFonts w:ascii="Arial" w:hAnsi="Arial" w:cs="Arial"/>
          <w:szCs w:val="22"/>
          <w:lang w:val="en-GB"/>
        </w:rPr>
        <w:t xml:space="preserve"> Half the class are given information on one aspect of a topic; the other half are given information on a different aspect of the topic. They then work in pairs to share their information in order to solve a problem or come to a decision.</w:t>
      </w:r>
    </w:p>
    <w:p w:rsidR="002C35CA" w:rsidRPr="00CB162D" w:rsidRDefault="002C35CA" w:rsidP="002C35CA">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b/>
          <w:szCs w:val="22"/>
          <w:lang w:val="en-GB"/>
        </w:rPr>
        <w:t>Practising skills such as listening:</w:t>
      </w:r>
      <w:r w:rsidRPr="00CB162D">
        <w:rPr>
          <w:rFonts w:ascii="Arial" w:hAnsi="Arial" w:cs="Arial"/>
          <w:szCs w:val="22"/>
          <w:lang w:val="en-GB"/>
        </w:rPr>
        <w:t xml:space="preserve"> One student could read a story and the other ask questions; one student could read a passage in English, while the other tries to write it down; one student could describe a picture or diagram while the other student tries to draw it based on the description.</w:t>
      </w:r>
    </w:p>
    <w:p w:rsidR="002C35CA" w:rsidRPr="00CB162D" w:rsidRDefault="002C35CA" w:rsidP="002C35CA">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b/>
          <w:szCs w:val="22"/>
          <w:lang w:val="en-GB"/>
        </w:rPr>
        <w:t>Following instructions:</w:t>
      </w:r>
      <w:r w:rsidRPr="00CB162D">
        <w:rPr>
          <w:rFonts w:ascii="Arial" w:hAnsi="Arial" w:cs="Arial"/>
          <w:szCs w:val="22"/>
          <w:lang w:val="en-GB"/>
        </w:rPr>
        <w:t xml:space="preserve"> One student could read instructions for the other student to complete a task.</w:t>
      </w:r>
    </w:p>
    <w:p w:rsidR="002C35CA" w:rsidRPr="00CB162D" w:rsidRDefault="002C35CA" w:rsidP="002C35CA">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b/>
          <w:szCs w:val="22"/>
          <w:lang w:val="en-GB"/>
        </w:rPr>
        <w:t>Storytelling or role play:</w:t>
      </w:r>
      <w:r w:rsidRPr="00CB162D">
        <w:rPr>
          <w:rFonts w:ascii="Arial" w:hAnsi="Arial" w:cs="Arial"/>
          <w:szCs w:val="22"/>
          <w:lang w:val="en-GB"/>
        </w:rPr>
        <w:t xml:space="preserve"> Students could work in pairs to create a story or a piece of dialogue in a language that they are learning. </w:t>
      </w:r>
    </w:p>
    <w:p w:rsidR="002C35CA" w:rsidRPr="00CB162D" w:rsidRDefault="002C35CA" w:rsidP="002C35CA">
      <w:pPr>
        <w:pStyle w:val="Subtitle"/>
        <w:rPr>
          <w:rFonts w:ascii="Arial" w:hAnsi="Arial" w:cs="Arial"/>
        </w:rPr>
      </w:pPr>
      <w:r w:rsidRPr="00CB162D">
        <w:rPr>
          <w:rFonts w:ascii="Arial" w:hAnsi="Arial" w:cs="Arial"/>
        </w:rPr>
        <w:t xml:space="preserve">Managing pairs to include all </w:t>
      </w:r>
    </w:p>
    <w:p w:rsidR="002C35CA" w:rsidRPr="00CB162D" w:rsidRDefault="002C35CA" w:rsidP="00CB162D">
      <w:pPr>
        <w:spacing w:after="120" w:line="276" w:lineRule="auto"/>
        <w:jc w:val="left"/>
        <w:rPr>
          <w:rFonts w:ascii="Arial" w:hAnsi="Arial" w:cs="Arial"/>
          <w:lang w:val="en-AU"/>
        </w:rPr>
      </w:pPr>
      <w:r w:rsidRPr="00CB162D">
        <w:rPr>
          <w:rFonts w:ascii="Arial" w:hAnsi="Arial" w:cs="Arial"/>
          <w:lang w:val="en-AU"/>
        </w:rPr>
        <w:t>Pair work is about involving all. Since students are different, pairs must be managed so that everyone knows what they have to do, what they are learning and what your expectations are. To establish pair work routines in your classroom, you should do the following:</w:t>
      </w:r>
    </w:p>
    <w:p w:rsidR="002C35CA" w:rsidRPr="00CB162D" w:rsidRDefault="002C35CA" w:rsidP="002C35CA">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 xml:space="preserve">Manage the pairs that the students work in. Sometimes students will work in friendship pairs; sometimes they will not. Make sure they understand that you will decide the pairs to help them maximise their learning. </w:t>
      </w:r>
    </w:p>
    <w:p w:rsidR="002C35CA" w:rsidRPr="00CB162D" w:rsidRDefault="002C35CA" w:rsidP="002C35CA">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 xml:space="preserve">To create more of a challenge, sometimes you could pair students of mixed ability and different languages together so that they can help each other; at other times you could pair students working at the same level. </w:t>
      </w:r>
    </w:p>
    <w:p w:rsidR="002C35CA" w:rsidRPr="00CB162D" w:rsidRDefault="002C35CA" w:rsidP="002C35CA">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Keep records so that you know your students’ abilities and can pair them together accordingly.</w:t>
      </w:r>
    </w:p>
    <w:p w:rsidR="002C35CA" w:rsidRPr="00CB162D" w:rsidRDefault="002C35CA" w:rsidP="002C35CA">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 xml:space="preserve">At the start, explain the benefits of pair work to the students, using examples from family and community contexts where people collaborate. </w:t>
      </w:r>
    </w:p>
    <w:p w:rsidR="002C35CA" w:rsidRPr="00CB162D" w:rsidRDefault="002C35CA" w:rsidP="002C35CA">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Keep initial tasks brief and clear.</w:t>
      </w:r>
    </w:p>
    <w:p w:rsidR="002C35CA" w:rsidRPr="00CB162D" w:rsidRDefault="002C35CA" w:rsidP="002C35CA">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Monitor the student pairs to make sure that they are working as you want.</w:t>
      </w:r>
    </w:p>
    <w:p w:rsidR="002C35CA" w:rsidRPr="00CB162D" w:rsidRDefault="002C35CA" w:rsidP="002C35CA">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 xml:space="preserve">Give students roles or responsibilities in their pair, such as two characters from a story, or simple labels such as ‘1’ and ‘2’, or ‘As’ and ‘Bs’). Do this before they move to face each other so that they listen. </w:t>
      </w:r>
    </w:p>
    <w:p w:rsidR="002C35CA" w:rsidRPr="00CB162D" w:rsidRDefault="002C35CA" w:rsidP="002C35CA">
      <w:pPr>
        <w:pStyle w:val="ListParagraph"/>
        <w:numPr>
          <w:ilvl w:val="0"/>
          <w:numId w:val="11"/>
        </w:numPr>
        <w:spacing w:after="120" w:line="276" w:lineRule="auto"/>
        <w:ind w:left="714" w:hanging="357"/>
        <w:jc w:val="left"/>
        <w:rPr>
          <w:rFonts w:ascii="Arial" w:hAnsi="Arial" w:cs="Arial"/>
          <w:szCs w:val="22"/>
          <w:lang w:val="en-GB"/>
        </w:rPr>
      </w:pPr>
      <w:r w:rsidRPr="00CB162D">
        <w:rPr>
          <w:rFonts w:ascii="Arial" w:hAnsi="Arial" w:cs="Arial"/>
          <w:szCs w:val="22"/>
          <w:lang w:val="en-GB"/>
        </w:rPr>
        <w:t xml:space="preserve">Make sure that students can turn or move easily to sit to face each other. </w:t>
      </w:r>
    </w:p>
    <w:p w:rsidR="002C35CA" w:rsidRPr="00CB162D" w:rsidRDefault="002C35CA" w:rsidP="002C35CA">
      <w:pPr>
        <w:spacing w:after="120" w:line="276" w:lineRule="auto"/>
        <w:jc w:val="left"/>
        <w:rPr>
          <w:rFonts w:ascii="Arial" w:hAnsi="Arial" w:cs="Arial"/>
          <w:lang w:val="en-AU"/>
        </w:rPr>
      </w:pPr>
      <w:r w:rsidRPr="00CB162D">
        <w:rPr>
          <w:rFonts w:ascii="Arial" w:hAnsi="Arial" w:cs="Arial"/>
          <w:lang w:val="en-AU"/>
        </w:rPr>
        <w:t xml:space="preserve">During pair work, tell students how much time they have for each task and give regular time checks. Praise pairs who help each other and stay on task. Give pairs time to settle and find their own solutions – it can be tempting to get involved too quickly before students have had time to think and show what they can do. Most students enjoy the atmosphere of everyone talking and working. As you move around the class observing and listening, make notes of who is comfortable together, be alert to anyone who is not included, and note any common errors, good ideas or summary points. </w:t>
      </w:r>
    </w:p>
    <w:p w:rsidR="002C35CA" w:rsidRPr="00CB162D" w:rsidRDefault="002C35CA" w:rsidP="002C35CA">
      <w:pPr>
        <w:spacing w:after="120" w:line="276" w:lineRule="auto"/>
        <w:jc w:val="left"/>
        <w:rPr>
          <w:rFonts w:ascii="Arial" w:hAnsi="Arial" w:cs="Arial"/>
          <w:lang w:val="en-AU"/>
        </w:rPr>
      </w:pPr>
      <w:r w:rsidRPr="00CB162D">
        <w:rPr>
          <w:rFonts w:ascii="Arial" w:hAnsi="Arial" w:cs="Arial"/>
          <w:lang w:val="en-AU"/>
        </w:rPr>
        <w:t>At the end of the task you have a role in making connections between what the students have developed. You may select some pairs to show their work, or you may summarise this for them. Students like to feel a sense of achievement when working together. You don’t need to get every pair to report back – that would take too much time – but select students who you know from your observations will be able to make a positive contribution that will help others to learn. This might be an opportunity for students who are usually timid about contributing to build their confidence.</w:t>
      </w:r>
    </w:p>
    <w:p w:rsidR="002C35CA" w:rsidRPr="00CB162D" w:rsidRDefault="002C35CA" w:rsidP="002C35CA">
      <w:pPr>
        <w:spacing w:after="120" w:line="276" w:lineRule="auto"/>
        <w:jc w:val="left"/>
        <w:rPr>
          <w:rFonts w:ascii="Arial" w:hAnsi="Arial" w:cs="Arial"/>
          <w:lang w:val="en-AU"/>
        </w:rPr>
      </w:pPr>
      <w:r w:rsidRPr="00CB162D">
        <w:rPr>
          <w:rFonts w:ascii="Arial" w:hAnsi="Arial" w:cs="Arial"/>
          <w:lang w:val="en-AU"/>
        </w:rPr>
        <w:t xml:space="preserve">If you have given students a problem to solve, you could give a model answer and then ask them to discuss in pairs how to improve their answer. This will help them to think about their own learning and to learn from their mistakes. </w:t>
      </w:r>
    </w:p>
    <w:p w:rsidR="002C35CA" w:rsidRPr="00CB162D" w:rsidRDefault="002C35CA" w:rsidP="002C35CA">
      <w:pPr>
        <w:spacing w:after="120" w:line="276" w:lineRule="auto"/>
        <w:jc w:val="left"/>
        <w:rPr>
          <w:rFonts w:ascii="Arial" w:hAnsi="Arial" w:cs="Arial"/>
          <w:lang w:val="en-AU"/>
        </w:rPr>
      </w:pPr>
      <w:r w:rsidRPr="00CB162D">
        <w:rPr>
          <w:rFonts w:ascii="Arial" w:hAnsi="Arial" w:cs="Arial"/>
          <w:lang w:val="en-AU"/>
        </w:rPr>
        <w:t>If you are new to pair work, it is important to make notes on any changes you want to make to the task, timing or combinations of pairs. This is important because this is how you will learn and how you will improve your teaching. Organising successful pair work is linked to clear instructions and good time management, as well as succinct summarising – this all takes practice.</w:t>
      </w:r>
    </w:p>
    <w:p w:rsidR="002C35CA" w:rsidRPr="00CB162D" w:rsidRDefault="002C35CA">
      <w:pPr>
        <w:jc w:val="left"/>
        <w:rPr>
          <w:rFonts w:ascii="Arial" w:hAnsi="Arial" w:cs="Arial"/>
          <w:lang w:val="en-AU"/>
        </w:rPr>
      </w:pPr>
      <w:r w:rsidRPr="00CB162D">
        <w:rPr>
          <w:rFonts w:ascii="Arial" w:hAnsi="Arial" w:cs="Arial"/>
          <w:lang w:val="en-AU"/>
        </w:rPr>
        <w:br w:type="page"/>
      </w:r>
    </w:p>
    <w:p w:rsidR="004920D7" w:rsidRPr="00CB162D" w:rsidRDefault="004920D7" w:rsidP="002C35CA">
      <w:pPr>
        <w:pStyle w:val="SectionHeading"/>
        <w:rPr>
          <w:rFonts w:ascii="Arial" w:hAnsi="Arial" w:cs="Arial"/>
        </w:rPr>
      </w:pPr>
      <w:r w:rsidRPr="00CB162D">
        <w:rPr>
          <w:rFonts w:ascii="Arial" w:hAnsi="Arial" w:cs="Arial"/>
        </w:rPr>
        <w:t xml:space="preserve">Resource </w:t>
      </w:r>
      <w:r w:rsidR="008A6951" w:rsidRPr="00CB162D">
        <w:rPr>
          <w:rFonts w:ascii="Arial" w:hAnsi="Arial" w:cs="Arial"/>
        </w:rPr>
        <w:t>4</w:t>
      </w:r>
      <w:r w:rsidRPr="00CB162D">
        <w:rPr>
          <w:rFonts w:ascii="Arial" w:hAnsi="Arial" w:cs="Arial"/>
        </w:rPr>
        <w:t>: Fraction strips</w:t>
      </w:r>
    </w:p>
    <w:p w:rsidR="00E716E1" w:rsidRPr="00CB162D" w:rsidRDefault="00E716E1" w:rsidP="00E716E1">
      <w:pPr>
        <w:spacing w:after="120" w:line="276" w:lineRule="auto"/>
        <w:jc w:val="center"/>
        <w:rPr>
          <w:rFonts w:ascii="Arial" w:hAnsi="Arial" w:cs="Arial"/>
        </w:rPr>
      </w:pPr>
      <w:r w:rsidRPr="00CB162D">
        <w:rPr>
          <w:rFonts w:ascii="Arial" w:hAnsi="Arial" w:cs="Arial"/>
          <w:noProof/>
        </w:rPr>
        <w:drawing>
          <wp:inline distT="0" distB="0" distL="0" distR="0" wp14:anchorId="312EF4A3" wp14:editId="716BD2ED">
            <wp:extent cx="4581525" cy="5715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06_resource2.tif"/>
                    <pic:cNvPicPr/>
                  </pic:nvPicPr>
                  <pic:blipFill>
                    <a:blip r:embed="rId23">
                      <a:extLst>
                        <a:ext uri="{28A0092B-C50C-407E-A947-70E740481C1C}">
                          <a14:useLocalDpi xmlns:a14="http://schemas.microsoft.com/office/drawing/2010/main" val="0"/>
                        </a:ext>
                      </a:extLst>
                    </a:blip>
                    <a:stretch>
                      <a:fillRect/>
                    </a:stretch>
                  </pic:blipFill>
                  <pic:spPr>
                    <a:xfrm>
                      <a:off x="0" y="0"/>
                      <a:ext cx="4581525" cy="5715000"/>
                    </a:xfrm>
                    <a:prstGeom prst="rect">
                      <a:avLst/>
                    </a:prstGeom>
                  </pic:spPr>
                </pic:pic>
              </a:graphicData>
            </a:graphic>
          </wp:inline>
        </w:drawing>
      </w:r>
    </w:p>
    <w:p w:rsidR="00E716E1" w:rsidRPr="00CB162D" w:rsidRDefault="00E716E1" w:rsidP="00E716E1">
      <w:pPr>
        <w:spacing w:after="120" w:line="276" w:lineRule="auto"/>
        <w:jc w:val="center"/>
        <w:rPr>
          <w:rFonts w:ascii="Arial" w:hAnsi="Arial" w:cs="Arial"/>
        </w:rPr>
      </w:pPr>
      <w:r w:rsidRPr="00CB162D">
        <w:rPr>
          <w:rFonts w:ascii="Arial" w:hAnsi="Arial" w:cs="Arial"/>
          <w:b/>
        </w:rPr>
        <w:t>Figure R</w:t>
      </w:r>
      <w:r w:rsidR="00A52A0C" w:rsidRPr="00CB162D">
        <w:rPr>
          <w:rFonts w:ascii="Arial" w:hAnsi="Arial" w:cs="Arial"/>
          <w:b/>
        </w:rPr>
        <w:t>4</w:t>
      </w:r>
      <w:r w:rsidRPr="00CB162D">
        <w:rPr>
          <w:rFonts w:ascii="Arial" w:hAnsi="Arial" w:cs="Arial"/>
          <w:b/>
        </w:rPr>
        <w:t>.1</w:t>
      </w:r>
      <w:r w:rsidRPr="00CB162D">
        <w:rPr>
          <w:rFonts w:ascii="Arial" w:hAnsi="Arial" w:cs="Arial"/>
        </w:rPr>
        <w:t xml:space="preserve"> Fraction strips. </w:t>
      </w:r>
    </w:p>
    <w:p w:rsidR="00D51429" w:rsidRPr="00CB162D" w:rsidRDefault="00D51429" w:rsidP="00D51429">
      <w:pPr>
        <w:pStyle w:val="SessionHeading"/>
        <w:spacing w:before="120" w:after="120" w:line="276" w:lineRule="auto"/>
        <w:rPr>
          <w:rFonts w:ascii="Arial" w:hAnsi="Arial" w:cs="Arial"/>
        </w:rPr>
      </w:pPr>
      <w:bookmarkStart w:id="21" w:name="_Toc387394882"/>
      <w:r w:rsidRPr="00CB162D">
        <w:rPr>
          <w:rFonts w:ascii="Arial" w:hAnsi="Arial" w:cs="Arial"/>
        </w:rPr>
        <w:t>Additional resources</w:t>
      </w:r>
    </w:p>
    <w:p w:rsidR="00D51429" w:rsidRPr="00CB162D" w:rsidRDefault="00D51429" w:rsidP="00D51429">
      <w:pPr>
        <w:pStyle w:val="ListParagraph"/>
        <w:numPr>
          <w:ilvl w:val="0"/>
          <w:numId w:val="10"/>
        </w:numPr>
        <w:spacing w:after="120" w:line="276" w:lineRule="auto"/>
        <w:ind w:left="714" w:hanging="357"/>
        <w:jc w:val="left"/>
        <w:rPr>
          <w:rFonts w:ascii="Arial" w:hAnsi="Arial" w:cs="Arial"/>
        </w:rPr>
      </w:pPr>
      <w:r w:rsidRPr="00CB162D">
        <w:rPr>
          <w:rFonts w:ascii="Arial" w:hAnsi="Arial" w:cs="Arial"/>
          <w:lang w:val="en-US"/>
        </w:rPr>
        <w:t>A newly developed maths portal by the Karnataka government</w:t>
      </w:r>
      <w:r w:rsidRPr="00CB162D">
        <w:rPr>
          <w:rFonts w:ascii="Arial" w:hAnsi="Arial" w:cs="Arial"/>
        </w:rPr>
        <w:t>:</w:t>
      </w:r>
      <w:r w:rsidRPr="00CB162D">
        <w:rPr>
          <w:rFonts w:ascii="Arial" w:hAnsi="Arial" w:cs="Arial"/>
          <w:lang w:val="en-GB"/>
        </w:rPr>
        <w:t xml:space="preserve"> </w:t>
      </w:r>
      <w:hyperlink r:id="rId24" w:history="1">
        <w:r w:rsidRPr="00CB162D">
          <w:rPr>
            <w:rStyle w:val="Hyperlink"/>
            <w:rFonts w:ascii="Arial" w:hAnsi="Arial" w:cs="Arial"/>
          </w:rPr>
          <w:t>http://karnatakaeducation.org.in/KOER/en/index.php/Portal:Mathematics</w:t>
        </w:r>
      </w:hyperlink>
      <w:r w:rsidRPr="00CB162D">
        <w:rPr>
          <w:rFonts w:ascii="Arial" w:hAnsi="Arial" w:cs="Arial"/>
        </w:rPr>
        <w:t xml:space="preserve"> </w:t>
      </w:r>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lang w:val="en-GB"/>
        </w:rPr>
        <w:t xml:space="preserve">National Centre for Excellence in the Teaching of Mathematics: </w:t>
      </w:r>
      <w:hyperlink r:id="rId25" w:history="1">
        <w:r w:rsidRPr="00CB162D">
          <w:rPr>
            <w:rStyle w:val="Hyperlink"/>
            <w:rFonts w:ascii="Arial" w:hAnsi="Arial" w:cs="Arial"/>
            <w:lang w:val="en-GB"/>
          </w:rPr>
          <w:t>https://www.ncetm.org.uk/</w:t>
        </w:r>
      </w:hyperlink>
      <w:r w:rsidRPr="00CB162D">
        <w:rPr>
          <w:rFonts w:ascii="Arial" w:hAnsi="Arial" w:cs="Arial"/>
          <w:lang w:val="en-GB"/>
        </w:rPr>
        <w:t xml:space="preserve"> </w:t>
      </w:r>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lang w:val="en-GB"/>
        </w:rPr>
        <w:t xml:space="preserve">National STEM Centre: </w:t>
      </w:r>
      <w:hyperlink r:id="rId26" w:history="1">
        <w:r w:rsidRPr="00CB162D">
          <w:rPr>
            <w:rStyle w:val="Hyperlink"/>
            <w:rFonts w:ascii="Arial" w:hAnsi="Arial" w:cs="Arial"/>
            <w:lang w:val="en-GB"/>
          </w:rPr>
          <w:t>http://www.nationalstemcentre.org.uk/</w:t>
        </w:r>
      </w:hyperlink>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lang w:val="en-GB"/>
        </w:rPr>
        <w:t xml:space="preserve">National Numeracy: </w:t>
      </w:r>
      <w:hyperlink r:id="rId27" w:history="1">
        <w:r w:rsidRPr="00CB162D">
          <w:rPr>
            <w:rStyle w:val="Hyperlink"/>
            <w:rFonts w:ascii="Arial" w:hAnsi="Arial" w:cs="Arial"/>
            <w:lang w:val="en-GB"/>
          </w:rPr>
          <w:t>http://www.nationalnumeracy.org.uk/home/index.html</w:t>
        </w:r>
      </w:hyperlink>
      <w:r w:rsidRPr="00CB162D">
        <w:rPr>
          <w:rFonts w:ascii="Arial" w:hAnsi="Arial" w:cs="Arial"/>
          <w:lang w:val="en-GB"/>
        </w:rPr>
        <w:t xml:space="preserve"> </w:t>
      </w:r>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lang w:val="en-GB"/>
        </w:rPr>
        <w:t xml:space="preserve">BBC Bitesize: </w:t>
      </w:r>
      <w:hyperlink r:id="rId28" w:history="1">
        <w:r w:rsidRPr="00CB162D">
          <w:rPr>
            <w:rStyle w:val="Hyperlink"/>
            <w:rFonts w:ascii="Arial" w:hAnsi="Arial" w:cs="Arial"/>
            <w:lang w:val="en-US"/>
          </w:rPr>
          <w:t>http://www.bbc.co.uk/bitesize/</w:t>
        </w:r>
      </w:hyperlink>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lang w:val="en-GB"/>
        </w:rPr>
        <w:t xml:space="preserve">Khan Academy’s math section: </w:t>
      </w:r>
      <w:hyperlink r:id="rId29" w:history="1">
        <w:r w:rsidRPr="00CB162D">
          <w:rPr>
            <w:rStyle w:val="Hyperlink"/>
            <w:rFonts w:ascii="Arial" w:hAnsi="Arial" w:cs="Arial"/>
            <w:lang w:val="en-GB"/>
          </w:rPr>
          <w:t>https://www.khanacademy.org/math</w:t>
        </w:r>
      </w:hyperlink>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lang w:val="en-GB"/>
        </w:rPr>
        <w:t xml:space="preserve">NRICH: </w:t>
      </w:r>
      <w:hyperlink r:id="rId30" w:history="1">
        <w:r w:rsidRPr="00CB162D">
          <w:rPr>
            <w:rStyle w:val="Hyperlink"/>
            <w:rFonts w:ascii="Arial" w:hAnsi="Arial" w:cs="Arial"/>
            <w:lang w:val="en-GB"/>
          </w:rPr>
          <w:t>http://nrich.maths.org/frontpage</w:t>
        </w:r>
      </w:hyperlink>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lang w:val="en-GB"/>
        </w:rPr>
        <w:t xml:space="preserve">Art of Problem Solving’s resources page: </w:t>
      </w:r>
      <w:hyperlink r:id="rId31" w:history="1">
        <w:r w:rsidRPr="00CB162D">
          <w:rPr>
            <w:rStyle w:val="Hyperlink"/>
            <w:rFonts w:ascii="Arial" w:hAnsi="Arial" w:cs="Arial"/>
            <w:lang w:val="en-GB"/>
          </w:rPr>
          <w:t>http://www.artofproblemsolving.com/Resources/index.php</w:t>
        </w:r>
      </w:hyperlink>
      <w:r w:rsidRPr="00CB162D">
        <w:rPr>
          <w:rFonts w:ascii="Arial" w:hAnsi="Arial" w:cs="Arial"/>
          <w:lang w:val="en-GB"/>
        </w:rPr>
        <w:t xml:space="preserve"> </w:t>
      </w:r>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lang w:val="en-GB"/>
        </w:rPr>
        <w:t xml:space="preserve">Teachnology: </w:t>
      </w:r>
      <w:hyperlink r:id="rId32" w:history="1">
        <w:r w:rsidRPr="00CB162D">
          <w:rPr>
            <w:rStyle w:val="Hyperlink"/>
            <w:rFonts w:ascii="Arial" w:hAnsi="Arial" w:cs="Arial"/>
            <w:lang w:val="en-GB"/>
          </w:rPr>
          <w:t>http://www.teach-nology.com/worksheets/math/</w:t>
        </w:r>
      </w:hyperlink>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lang w:val="en-GB"/>
        </w:rPr>
        <w:t xml:space="preserve">Math Playground’s logic games: </w:t>
      </w:r>
      <w:hyperlink r:id="rId33" w:history="1">
        <w:r w:rsidRPr="00CB162D">
          <w:rPr>
            <w:rStyle w:val="Hyperlink"/>
            <w:rFonts w:ascii="Arial" w:hAnsi="Arial" w:cs="Arial"/>
            <w:lang w:val="en-GB"/>
          </w:rPr>
          <w:t>http://www.mathplayground.com/logicgames.html</w:t>
        </w:r>
      </w:hyperlink>
      <w:r w:rsidRPr="00CB162D">
        <w:rPr>
          <w:rFonts w:ascii="Arial" w:hAnsi="Arial" w:cs="Arial"/>
          <w:lang w:val="en-GB"/>
        </w:rPr>
        <w:t xml:space="preserve"> </w:t>
      </w:r>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lang w:val="en-GB"/>
        </w:rPr>
        <w:t xml:space="preserve">Maths is Fun: </w:t>
      </w:r>
      <w:hyperlink r:id="rId34" w:history="1">
        <w:r w:rsidRPr="00CB162D">
          <w:rPr>
            <w:rStyle w:val="Hyperlink"/>
            <w:rFonts w:ascii="Arial" w:hAnsi="Arial" w:cs="Arial"/>
            <w:lang w:val="en-GB"/>
          </w:rPr>
          <w:t>http://www.mathsisfun.com/</w:t>
        </w:r>
      </w:hyperlink>
      <w:r w:rsidRPr="00CB162D">
        <w:rPr>
          <w:rFonts w:ascii="Arial" w:hAnsi="Arial" w:cs="Arial"/>
          <w:lang w:val="en-GB"/>
        </w:rPr>
        <w:t xml:space="preserve"> </w:t>
      </w:r>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lang w:val="en-GB"/>
        </w:rPr>
        <w:t xml:space="preserve">Coolmath4kids.com: </w:t>
      </w:r>
      <w:hyperlink r:id="rId35" w:history="1">
        <w:r w:rsidRPr="00CB162D">
          <w:rPr>
            <w:rStyle w:val="Hyperlink"/>
            <w:rFonts w:ascii="Arial" w:hAnsi="Arial" w:cs="Arial"/>
            <w:lang w:val="en-GB"/>
          </w:rPr>
          <w:t>http://www.coolmath4kids.com/</w:t>
        </w:r>
      </w:hyperlink>
      <w:r w:rsidRPr="00CB162D">
        <w:rPr>
          <w:rFonts w:ascii="Arial" w:hAnsi="Arial" w:cs="Arial"/>
          <w:lang w:val="en-GB"/>
        </w:rPr>
        <w:t xml:space="preserve"> </w:t>
      </w:r>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lang w:val="en-GB"/>
        </w:rPr>
        <w:t xml:space="preserve">National Council of Educational Research and Training’s </w:t>
      </w:r>
      <w:r w:rsidRPr="00CB162D">
        <w:rPr>
          <w:rFonts w:ascii="Arial" w:hAnsi="Arial" w:cs="Arial"/>
          <w:lang w:val="en-US"/>
        </w:rPr>
        <w:t>textbooks for teaching mathematics and for teacher training of mathematics</w:t>
      </w:r>
      <w:r w:rsidRPr="00CB162D">
        <w:rPr>
          <w:rFonts w:ascii="Arial" w:hAnsi="Arial" w:cs="Arial"/>
          <w:lang w:val="en-GB"/>
        </w:rPr>
        <w:t xml:space="preserve">: </w:t>
      </w:r>
      <w:hyperlink r:id="rId36" w:history="1">
        <w:r w:rsidRPr="00CB162D">
          <w:rPr>
            <w:rStyle w:val="Hyperlink"/>
            <w:rFonts w:ascii="Arial" w:hAnsi="Arial" w:cs="Arial"/>
            <w:lang w:val="en-US"/>
          </w:rPr>
          <w:t>http://www.ncert.nic.in/ncerts/textbook/textbook.htm</w:t>
        </w:r>
      </w:hyperlink>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lang w:val="en-US"/>
        </w:rPr>
        <w:t xml:space="preserve">AMT-01 </w:t>
      </w:r>
      <w:r w:rsidRPr="00CB162D">
        <w:rPr>
          <w:rFonts w:ascii="Arial" w:hAnsi="Arial" w:cs="Arial"/>
          <w:i/>
          <w:lang w:val="en-US"/>
        </w:rPr>
        <w:t>Aspects of Teaching Primary School Mathematics</w:t>
      </w:r>
      <w:r w:rsidRPr="00CB162D">
        <w:rPr>
          <w:rFonts w:ascii="Arial" w:hAnsi="Arial" w:cs="Arial"/>
          <w:lang w:val="en-US"/>
        </w:rPr>
        <w:t xml:space="preserve">, Block 1 (‘Aspects of Teaching Mathematics’), Block 2 (‘Numbers (I)’), Block 3 (‘Numbers (II)’), Block 4 (‘Fractions’): </w:t>
      </w:r>
      <w:hyperlink r:id="rId37" w:history="1">
        <w:r w:rsidRPr="00CB162D">
          <w:rPr>
            <w:rStyle w:val="Hyperlink"/>
            <w:rFonts w:ascii="Arial" w:hAnsi="Arial" w:cs="Arial"/>
            <w:lang w:val="en-US"/>
          </w:rPr>
          <w:t>http://www.ignou4ublog.com/2013/06/ignou-amt-01-study-materialbooks.html</w:t>
        </w:r>
      </w:hyperlink>
      <w:r w:rsidRPr="00CB162D">
        <w:rPr>
          <w:rFonts w:ascii="Arial" w:hAnsi="Arial" w:cs="Arial"/>
          <w:lang w:val="en-US"/>
        </w:rPr>
        <w:t xml:space="preserve"> </w:t>
      </w:r>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lang w:val="en-GB"/>
        </w:rPr>
        <w:t xml:space="preserve">LMT-01 </w:t>
      </w:r>
      <w:r w:rsidRPr="00CB162D">
        <w:rPr>
          <w:rFonts w:ascii="Arial" w:hAnsi="Arial" w:cs="Arial"/>
          <w:i/>
          <w:lang w:val="en-GB"/>
        </w:rPr>
        <w:t>Learning Mathematics</w:t>
      </w:r>
      <w:r w:rsidRPr="00CB162D">
        <w:rPr>
          <w:rFonts w:ascii="Arial" w:hAnsi="Arial" w:cs="Arial"/>
          <w:lang w:val="en-GB"/>
        </w:rPr>
        <w:t xml:space="preserve">, Block 1 (‘Approaches to Learning’) Block 2 (‘Encouraging Learning in the Classroom’), Block 4 (‘On Spatial Learning’), Block 5 (‘Exploring Numbers’), Block 6 (‘Thinking Mathematically’): </w:t>
      </w:r>
      <w:hyperlink r:id="rId38" w:history="1">
        <w:r w:rsidRPr="00CB162D">
          <w:rPr>
            <w:rStyle w:val="Hyperlink"/>
            <w:rFonts w:ascii="Arial" w:hAnsi="Arial" w:cs="Arial"/>
            <w:lang w:val="en-GB"/>
          </w:rPr>
          <w:t>http://www.ignou4ublog.com/2013/06/ignou-lmt-01-study-materialbooks.html</w:t>
        </w:r>
      </w:hyperlink>
      <w:r w:rsidRPr="00CB162D">
        <w:rPr>
          <w:rFonts w:ascii="Arial" w:hAnsi="Arial" w:cs="Arial"/>
          <w:lang w:val="en-GB"/>
        </w:rPr>
        <w:t xml:space="preserve"> </w:t>
      </w:r>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i/>
          <w:lang w:val="en-GB"/>
        </w:rPr>
        <w:t>Manual of Mathematics Teaching Aids for Primary Schools</w:t>
      </w:r>
      <w:r w:rsidRPr="00CB162D">
        <w:rPr>
          <w:rFonts w:ascii="Arial" w:hAnsi="Arial" w:cs="Arial"/>
          <w:lang w:val="en-GB"/>
        </w:rPr>
        <w:t>, published by N</w:t>
      </w:r>
      <w:r w:rsidR="001C2173" w:rsidRPr="00CB162D">
        <w:rPr>
          <w:rFonts w:ascii="Arial" w:hAnsi="Arial" w:cs="Arial"/>
          <w:lang w:val="en-GB"/>
        </w:rPr>
        <w:t>C</w:t>
      </w:r>
      <w:r w:rsidRPr="00CB162D">
        <w:rPr>
          <w:rFonts w:ascii="Arial" w:hAnsi="Arial" w:cs="Arial"/>
          <w:lang w:val="en-GB"/>
        </w:rPr>
        <w:t xml:space="preserve">ERT: </w:t>
      </w:r>
      <w:hyperlink r:id="rId39" w:history="1">
        <w:r w:rsidRPr="00CB162D">
          <w:rPr>
            <w:rStyle w:val="Hyperlink"/>
            <w:rFonts w:ascii="Arial" w:hAnsi="Arial" w:cs="Arial"/>
            <w:lang w:val="en-GB"/>
          </w:rPr>
          <w:t>http://www.arvindguptatoys.com/arvindgupta/pks-primarymanual.pdf</w:t>
        </w:r>
      </w:hyperlink>
      <w:r w:rsidRPr="00CB162D">
        <w:rPr>
          <w:rFonts w:ascii="Arial" w:hAnsi="Arial" w:cs="Arial"/>
          <w:lang w:val="en-GB"/>
        </w:rPr>
        <w:t xml:space="preserve"> </w:t>
      </w:r>
    </w:p>
    <w:p w:rsidR="00D51429" w:rsidRPr="00CB162D" w:rsidRDefault="00D51429" w:rsidP="00D51429">
      <w:pPr>
        <w:pStyle w:val="ListParagraph"/>
        <w:numPr>
          <w:ilvl w:val="0"/>
          <w:numId w:val="10"/>
        </w:numPr>
        <w:spacing w:after="120" w:line="276" w:lineRule="auto"/>
        <w:jc w:val="left"/>
        <w:rPr>
          <w:rStyle w:val="Hyperlink"/>
          <w:rFonts w:ascii="Arial" w:hAnsi="Arial" w:cs="Arial"/>
          <w:color w:val="auto"/>
          <w:u w:val="none"/>
        </w:rPr>
      </w:pPr>
      <w:r w:rsidRPr="00CB162D">
        <w:rPr>
          <w:rFonts w:ascii="Arial" w:hAnsi="Arial" w:cs="Arial"/>
          <w:i/>
          <w:lang w:val="en-GB"/>
        </w:rPr>
        <w:t>Learning Curve</w:t>
      </w:r>
      <w:r w:rsidRPr="00CB162D">
        <w:rPr>
          <w:rFonts w:ascii="Arial" w:hAnsi="Arial" w:cs="Arial"/>
          <w:lang w:val="en-GB"/>
        </w:rPr>
        <w:t xml:space="preserve"> and </w:t>
      </w:r>
      <w:r w:rsidRPr="00CB162D">
        <w:rPr>
          <w:rFonts w:ascii="Arial" w:hAnsi="Arial" w:cs="Arial"/>
          <w:i/>
          <w:lang w:val="en-GB"/>
        </w:rPr>
        <w:t>At Right Angles</w:t>
      </w:r>
      <w:r w:rsidRPr="00CB162D">
        <w:rPr>
          <w:rFonts w:ascii="Arial" w:hAnsi="Arial" w:cs="Arial"/>
          <w:lang w:val="en-GB"/>
        </w:rPr>
        <w:t xml:space="preserve">, periodicals about mathematics and its teaching: </w:t>
      </w:r>
      <w:hyperlink r:id="rId40" w:history="1">
        <w:r w:rsidRPr="00CB162D">
          <w:rPr>
            <w:rStyle w:val="Hyperlink"/>
            <w:rFonts w:ascii="Arial" w:hAnsi="Arial" w:cs="Arial"/>
            <w:lang w:val="en-US"/>
          </w:rPr>
          <w:t>http://azimpremjifoundation.org/Foundation_Publications</w:t>
        </w:r>
      </w:hyperlink>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lang w:val="en-US"/>
        </w:rPr>
        <w:t xml:space="preserve">Textbooks developed by the Eklavya Foundation with activity-based teaching mathematics at the primary level: </w:t>
      </w:r>
      <w:hyperlink r:id="rId41" w:history="1">
        <w:r w:rsidRPr="00CB162D">
          <w:rPr>
            <w:rStyle w:val="Hyperlink"/>
            <w:rFonts w:ascii="Arial" w:hAnsi="Arial" w:cs="Arial"/>
            <w:lang w:val="en-US"/>
          </w:rPr>
          <w:t>http://www.eklavya.in/pdfs/Catalouge/Eklavya_Catalogue_2012.pdf</w:t>
        </w:r>
      </w:hyperlink>
      <w:r w:rsidRPr="00CB162D">
        <w:rPr>
          <w:rFonts w:ascii="Arial" w:hAnsi="Arial" w:cs="Arial"/>
          <w:lang w:val="en-US"/>
        </w:rPr>
        <w:t xml:space="preserve"> </w:t>
      </w:r>
    </w:p>
    <w:p w:rsidR="00D51429" w:rsidRPr="00CB162D" w:rsidRDefault="00D51429" w:rsidP="00D51429">
      <w:pPr>
        <w:pStyle w:val="ListParagraph"/>
        <w:numPr>
          <w:ilvl w:val="0"/>
          <w:numId w:val="10"/>
        </w:numPr>
        <w:spacing w:after="120" w:line="276" w:lineRule="auto"/>
        <w:jc w:val="left"/>
        <w:rPr>
          <w:rFonts w:ascii="Arial" w:hAnsi="Arial" w:cs="Arial"/>
        </w:rPr>
      </w:pPr>
      <w:r w:rsidRPr="00CB162D">
        <w:rPr>
          <w:rFonts w:ascii="Arial" w:hAnsi="Arial" w:cs="Arial"/>
          <w:lang w:val="en-GB"/>
        </w:rPr>
        <w:t xml:space="preserve">Central Board of Secondary Education’s books and support material (also including </w:t>
      </w:r>
      <w:r w:rsidRPr="00CB162D">
        <w:rPr>
          <w:rFonts w:ascii="Arial" w:hAnsi="Arial" w:cs="Arial"/>
          <w:i/>
          <w:lang w:val="en-GB"/>
        </w:rPr>
        <w:t>List of Hands-on Activities in Mathematics for Classes III to VIII</w:t>
      </w:r>
      <w:r w:rsidRPr="00CB162D">
        <w:rPr>
          <w:rFonts w:ascii="Arial" w:hAnsi="Arial" w:cs="Arial"/>
          <w:lang w:val="en-GB"/>
        </w:rPr>
        <w:t xml:space="preserve">) – select ‘CBSE publications’, then ‘Books and support material’: </w:t>
      </w:r>
      <w:hyperlink r:id="rId42" w:history="1">
        <w:r w:rsidRPr="00CB162D">
          <w:rPr>
            <w:rStyle w:val="Hyperlink"/>
            <w:rFonts w:ascii="Arial" w:hAnsi="Arial" w:cs="Arial"/>
            <w:lang w:val="en-GB"/>
          </w:rPr>
          <w:t>http://cbse.nic.in/welcome.htm</w:t>
        </w:r>
      </w:hyperlink>
      <w:r w:rsidRPr="00CB162D">
        <w:rPr>
          <w:rFonts w:ascii="Arial" w:hAnsi="Arial" w:cs="Arial"/>
          <w:lang w:val="en-GB"/>
        </w:rPr>
        <w:t xml:space="preserve"> </w:t>
      </w:r>
    </w:p>
    <w:p w:rsidR="006E5559" w:rsidRPr="00CB162D" w:rsidRDefault="006E5559" w:rsidP="001360D7">
      <w:pPr>
        <w:pStyle w:val="SessionHeading"/>
        <w:spacing w:before="120" w:after="120" w:line="276" w:lineRule="auto"/>
        <w:rPr>
          <w:rFonts w:ascii="Arial" w:hAnsi="Arial" w:cs="Arial"/>
        </w:rPr>
      </w:pPr>
      <w:r w:rsidRPr="00CB162D">
        <w:rPr>
          <w:rFonts w:ascii="Arial" w:hAnsi="Arial" w:cs="Arial"/>
        </w:rPr>
        <w:t>References</w:t>
      </w:r>
      <w:r w:rsidR="004920D7" w:rsidRPr="00CB162D">
        <w:rPr>
          <w:rFonts w:ascii="Arial" w:hAnsi="Arial" w:cs="Arial"/>
        </w:rPr>
        <w:t>/bibliography</w:t>
      </w:r>
    </w:p>
    <w:p w:rsidR="004920D7" w:rsidRPr="00CB162D" w:rsidRDefault="004920D7" w:rsidP="001360D7">
      <w:pPr>
        <w:spacing w:after="120" w:line="276" w:lineRule="auto"/>
        <w:jc w:val="left"/>
        <w:rPr>
          <w:rFonts w:ascii="Arial" w:hAnsi="Arial" w:cs="Arial"/>
        </w:rPr>
      </w:pPr>
      <w:r w:rsidRPr="00CB162D">
        <w:rPr>
          <w:rFonts w:ascii="Arial" w:hAnsi="Arial" w:cs="Arial"/>
        </w:rPr>
        <w:t xml:space="preserve">Boaler, J. (2009) </w:t>
      </w:r>
      <w:r w:rsidRPr="00CB162D">
        <w:rPr>
          <w:rFonts w:ascii="Arial" w:hAnsi="Arial" w:cs="Arial"/>
          <w:i/>
        </w:rPr>
        <w:t>What’s Math Got to Do With It? How Parents and Teachers Can Help Children Learn to Love Their Least Favourite Subject</w:t>
      </w:r>
      <w:r w:rsidRPr="00CB162D">
        <w:rPr>
          <w:rFonts w:ascii="Arial" w:hAnsi="Arial" w:cs="Arial"/>
        </w:rPr>
        <w:t>. New York, NY: Penguin.</w:t>
      </w:r>
    </w:p>
    <w:p w:rsidR="004920D7" w:rsidRPr="00CB162D" w:rsidRDefault="004920D7" w:rsidP="001360D7">
      <w:pPr>
        <w:spacing w:after="120" w:line="276" w:lineRule="auto"/>
        <w:jc w:val="left"/>
        <w:rPr>
          <w:rFonts w:ascii="Arial" w:hAnsi="Arial" w:cs="Arial"/>
        </w:rPr>
      </w:pPr>
      <w:r w:rsidRPr="00CB162D">
        <w:rPr>
          <w:rFonts w:ascii="Arial" w:hAnsi="Arial" w:cs="Arial"/>
        </w:rPr>
        <w:t xml:space="preserve">Dörfler, W. (1991) ‘Meaning: image schemata and protocols: plenary lecture’ in Furinghetti, F. (ed.) </w:t>
      </w:r>
      <w:r w:rsidRPr="00CB162D">
        <w:rPr>
          <w:rFonts w:ascii="Arial" w:hAnsi="Arial" w:cs="Arial"/>
          <w:i/>
        </w:rPr>
        <w:t>Proceedings of PME XV, Vol. I</w:t>
      </w:r>
      <w:r w:rsidRPr="00CB162D">
        <w:rPr>
          <w:rFonts w:ascii="Arial" w:hAnsi="Arial" w:cs="Arial"/>
        </w:rPr>
        <w:t>, pp. 95–126.</w:t>
      </w:r>
    </w:p>
    <w:p w:rsidR="004920D7" w:rsidRPr="00CB162D" w:rsidRDefault="004920D7" w:rsidP="001360D7">
      <w:pPr>
        <w:spacing w:after="120" w:line="276" w:lineRule="auto"/>
        <w:jc w:val="left"/>
        <w:rPr>
          <w:rFonts w:ascii="Arial" w:hAnsi="Arial" w:cs="Arial"/>
        </w:rPr>
      </w:pPr>
      <w:r w:rsidRPr="00CB162D">
        <w:rPr>
          <w:rFonts w:ascii="Arial" w:hAnsi="Arial" w:cs="Arial"/>
        </w:rPr>
        <w:t xml:space="preserve">Fazio, L. and Siegler, R.(2011) ‘Teaching fractions’, Educational Practices Series – 22, UNESCO International Bureau </w:t>
      </w:r>
      <w:r w:rsidR="00D46F95" w:rsidRPr="00CB162D">
        <w:rPr>
          <w:rFonts w:ascii="Arial" w:hAnsi="Arial" w:cs="Arial"/>
        </w:rPr>
        <w:t>o</w:t>
      </w:r>
      <w:r w:rsidRPr="00CB162D">
        <w:rPr>
          <w:rFonts w:ascii="Arial" w:hAnsi="Arial" w:cs="Arial"/>
        </w:rPr>
        <w:t>f Education.</w:t>
      </w:r>
    </w:p>
    <w:p w:rsidR="004920D7" w:rsidRPr="00CB162D" w:rsidRDefault="004920D7" w:rsidP="001360D7">
      <w:pPr>
        <w:spacing w:after="120" w:line="276" w:lineRule="auto"/>
        <w:jc w:val="left"/>
        <w:rPr>
          <w:rFonts w:ascii="Arial" w:hAnsi="Arial" w:cs="Arial"/>
        </w:rPr>
      </w:pPr>
      <w:r w:rsidRPr="00CB162D">
        <w:rPr>
          <w:rFonts w:ascii="Arial" w:hAnsi="Arial" w:cs="Arial"/>
        </w:rPr>
        <w:t xml:space="preserve">Lange, T. and Meaney, T. (2011) ‘I actually started to scream: emotional and mathematical trauma from doing school mathematics homework’, </w:t>
      </w:r>
      <w:r w:rsidR="001360D7" w:rsidRPr="00CB162D">
        <w:rPr>
          <w:rFonts w:ascii="Arial" w:hAnsi="Arial" w:cs="Arial"/>
          <w:i/>
        </w:rPr>
        <w:t>Educational Studies i</w:t>
      </w:r>
      <w:r w:rsidRPr="00CB162D">
        <w:rPr>
          <w:rFonts w:ascii="Arial" w:hAnsi="Arial" w:cs="Arial"/>
          <w:i/>
        </w:rPr>
        <w:t>n Mathematics</w:t>
      </w:r>
      <w:r w:rsidRPr="00CB162D">
        <w:rPr>
          <w:rFonts w:ascii="Arial" w:hAnsi="Arial" w:cs="Arial"/>
        </w:rPr>
        <w:t xml:space="preserve">, vol. 77, no. 1, pp. 35–51. </w:t>
      </w:r>
    </w:p>
    <w:p w:rsidR="004920D7" w:rsidRPr="00CB162D" w:rsidRDefault="004920D7" w:rsidP="001360D7">
      <w:pPr>
        <w:spacing w:after="120" w:line="276" w:lineRule="auto"/>
        <w:jc w:val="left"/>
        <w:rPr>
          <w:rFonts w:ascii="Arial" w:hAnsi="Arial" w:cs="Arial"/>
        </w:rPr>
      </w:pPr>
      <w:r w:rsidRPr="00CB162D">
        <w:rPr>
          <w:rFonts w:ascii="Arial" w:hAnsi="Arial" w:cs="Arial"/>
        </w:rPr>
        <w:t xml:space="preserve">National Council of Educational Research and Training (2005) </w:t>
      </w:r>
      <w:r w:rsidRPr="00CB162D">
        <w:rPr>
          <w:rFonts w:ascii="Arial" w:hAnsi="Arial" w:cs="Arial"/>
          <w:i/>
        </w:rPr>
        <w:t>National Curriculum Framework (NCF)</w:t>
      </w:r>
      <w:r w:rsidRPr="00CB162D">
        <w:rPr>
          <w:rFonts w:ascii="Arial" w:hAnsi="Arial" w:cs="Arial"/>
        </w:rPr>
        <w:t>. New Delhi: NCERT.</w:t>
      </w:r>
    </w:p>
    <w:p w:rsidR="004920D7" w:rsidRPr="00CB162D" w:rsidRDefault="004920D7" w:rsidP="001360D7">
      <w:pPr>
        <w:spacing w:after="120" w:line="276" w:lineRule="auto"/>
        <w:jc w:val="left"/>
        <w:rPr>
          <w:rFonts w:ascii="Arial" w:hAnsi="Arial" w:cs="Arial"/>
        </w:rPr>
      </w:pPr>
      <w:r w:rsidRPr="00CB162D">
        <w:rPr>
          <w:rFonts w:ascii="Arial" w:hAnsi="Arial" w:cs="Arial"/>
        </w:rPr>
        <w:t xml:space="preserve">National Council of Educational Research and Training (2009) </w:t>
      </w:r>
      <w:r w:rsidRPr="00CB162D">
        <w:rPr>
          <w:rFonts w:ascii="Arial" w:hAnsi="Arial" w:cs="Arial"/>
          <w:i/>
        </w:rPr>
        <w:t>National Curriculum Framework for Teacher Education (NCFTE)</w:t>
      </w:r>
      <w:r w:rsidRPr="00CB162D">
        <w:rPr>
          <w:rFonts w:ascii="Arial" w:hAnsi="Arial" w:cs="Arial"/>
        </w:rPr>
        <w:t>. New Delhi: NCERT</w:t>
      </w:r>
      <w:r w:rsidR="00D46F95" w:rsidRPr="00CB162D">
        <w:rPr>
          <w:rFonts w:ascii="Arial" w:hAnsi="Arial" w:cs="Arial"/>
        </w:rPr>
        <w:t>.</w:t>
      </w:r>
    </w:p>
    <w:p w:rsidR="004920D7" w:rsidRPr="00CB162D" w:rsidRDefault="004920D7" w:rsidP="001360D7">
      <w:pPr>
        <w:spacing w:after="120" w:line="276" w:lineRule="auto"/>
        <w:jc w:val="left"/>
        <w:rPr>
          <w:rFonts w:ascii="Arial" w:hAnsi="Arial" w:cs="Arial"/>
        </w:rPr>
      </w:pPr>
      <w:r w:rsidRPr="00CB162D">
        <w:rPr>
          <w:rFonts w:ascii="Arial" w:hAnsi="Arial" w:cs="Arial"/>
        </w:rPr>
        <w:t xml:space="preserve">Van Hiele, P. (1986) </w:t>
      </w:r>
      <w:r w:rsidRPr="00CB162D">
        <w:rPr>
          <w:rFonts w:ascii="Arial" w:hAnsi="Arial" w:cs="Arial"/>
          <w:i/>
        </w:rPr>
        <w:t>Structure and Insight: A Theory of Mathematics Education</w:t>
      </w:r>
      <w:r w:rsidRPr="00CB162D">
        <w:rPr>
          <w:rFonts w:ascii="Arial" w:hAnsi="Arial" w:cs="Arial"/>
        </w:rPr>
        <w:t>. Orlando, FL: Academic Press.</w:t>
      </w:r>
    </w:p>
    <w:p w:rsidR="00D51429" w:rsidRPr="00CB162D" w:rsidRDefault="00D51429" w:rsidP="00D51429">
      <w:pPr>
        <w:spacing w:after="120" w:line="276" w:lineRule="auto"/>
        <w:jc w:val="left"/>
        <w:rPr>
          <w:rFonts w:ascii="Arial" w:hAnsi="Arial" w:cs="Arial"/>
        </w:rPr>
      </w:pPr>
      <w:r w:rsidRPr="00CB162D">
        <w:rPr>
          <w:rFonts w:ascii="Arial" w:hAnsi="Arial" w:cs="Arial"/>
        </w:rPr>
        <w:t xml:space="preserve">Watson, A., Jones, K. and Pratt, D. (2013) </w:t>
      </w:r>
      <w:r w:rsidRPr="00CB162D">
        <w:rPr>
          <w:rFonts w:ascii="Arial" w:hAnsi="Arial" w:cs="Arial"/>
          <w:i/>
          <w:iCs/>
        </w:rPr>
        <w:t>Key Ideas in Teaching Mathematics</w:t>
      </w:r>
      <w:r w:rsidRPr="00CB162D">
        <w:rPr>
          <w:rFonts w:ascii="Arial" w:hAnsi="Arial" w:cs="Arial"/>
        </w:rPr>
        <w:t xml:space="preserve">. Oxford: Oxford University Press. </w:t>
      </w:r>
    </w:p>
    <w:p w:rsidR="00FE6233" w:rsidRPr="00CB162D" w:rsidRDefault="00E36845" w:rsidP="001360D7">
      <w:pPr>
        <w:pStyle w:val="SessionHeading"/>
        <w:spacing w:before="120" w:after="120" w:line="276" w:lineRule="auto"/>
        <w:rPr>
          <w:rFonts w:ascii="Arial" w:hAnsi="Arial" w:cs="Arial"/>
        </w:rPr>
      </w:pPr>
      <w:r w:rsidRPr="00CB162D">
        <w:rPr>
          <w:rFonts w:ascii="Arial" w:hAnsi="Arial" w:cs="Arial"/>
        </w:rPr>
        <w:t>A</w:t>
      </w:r>
      <w:r w:rsidR="00FE6233" w:rsidRPr="00CB162D">
        <w:rPr>
          <w:rFonts w:ascii="Arial" w:hAnsi="Arial" w:cs="Arial"/>
        </w:rPr>
        <w:t>cknowledgements</w:t>
      </w:r>
      <w:bookmarkEnd w:id="21"/>
    </w:p>
    <w:p w:rsidR="00781FC1" w:rsidRPr="00CB162D" w:rsidRDefault="00781FC1" w:rsidP="00781FC1">
      <w:pPr>
        <w:autoSpaceDE w:val="0"/>
        <w:autoSpaceDN w:val="0"/>
        <w:spacing w:after="120" w:line="276" w:lineRule="auto"/>
        <w:jc w:val="left"/>
        <w:rPr>
          <w:rFonts w:ascii="Arial" w:hAnsi="Arial" w:cs="Arial"/>
          <w:color w:val="000000"/>
        </w:rPr>
      </w:pPr>
      <w:r w:rsidRPr="00CB162D">
        <w:rPr>
          <w:rFonts w:ascii="Arial" w:hAnsi="Arial" w:cs="Arial"/>
          <w:color w:val="000000"/>
        </w:rPr>
        <w:t>This content is made available under a Creative Commons Attribution-ShareAlike licence (</w:t>
      </w:r>
      <w:hyperlink r:id="rId43" w:history="1">
        <w:r w:rsidRPr="00CB162D">
          <w:rPr>
            <w:rStyle w:val="Hyperlink"/>
            <w:rFonts w:ascii="Arial" w:eastAsia="Arial Unicode MS" w:hAnsi="Arial" w:cs="Arial"/>
          </w:rPr>
          <w:t>http://creativecommons.org/licenses/by-sa/3.0/</w:t>
        </w:r>
      </w:hyperlink>
      <w:r w:rsidRPr="00CB162D">
        <w:rPr>
          <w:rFonts w:ascii="Arial" w:hAnsi="Arial" w:cs="Arial"/>
        </w:rPr>
        <w:t xml:space="preserve">), </w:t>
      </w:r>
      <w:r w:rsidRPr="00CB162D">
        <w:rPr>
          <w:rFonts w:ascii="Arial" w:hAnsi="Arial" w:cs="Arial"/>
          <w:color w:val="000000"/>
        </w:rPr>
        <w:t>unless identified otherwise. The licence excludes the use of the TESS-India, OU and UKAID logos, which may only be used unadapted within the TESS-India project.</w:t>
      </w:r>
    </w:p>
    <w:p w:rsidR="00781FC1" w:rsidRPr="00CB162D" w:rsidRDefault="00781FC1" w:rsidP="00781FC1">
      <w:pPr>
        <w:autoSpaceDE w:val="0"/>
        <w:autoSpaceDN w:val="0"/>
        <w:spacing w:after="120" w:line="276" w:lineRule="auto"/>
        <w:jc w:val="left"/>
        <w:rPr>
          <w:rFonts w:ascii="Arial" w:hAnsi="Arial" w:cs="Arial"/>
        </w:rPr>
      </w:pPr>
      <w:r w:rsidRPr="00CB162D">
        <w:rPr>
          <w:rFonts w:ascii="Arial" w:hAnsi="Arial" w:cs="Arial"/>
        </w:rPr>
        <w:t>Every effort has been made to contact copyright owners. If any have been inadvertently overlooked the publishers will be pleased to make the necessary arrangements at the first opportunity.</w:t>
      </w:r>
    </w:p>
    <w:p w:rsidR="00781FC1" w:rsidRPr="00CB162D" w:rsidRDefault="00781FC1" w:rsidP="00781FC1">
      <w:pPr>
        <w:autoSpaceDE w:val="0"/>
        <w:autoSpaceDN w:val="0"/>
        <w:spacing w:after="120" w:line="276" w:lineRule="auto"/>
        <w:jc w:val="left"/>
        <w:rPr>
          <w:rFonts w:ascii="Arial" w:hAnsi="Arial" w:cs="Arial"/>
        </w:rPr>
      </w:pPr>
      <w:r w:rsidRPr="00CB162D">
        <w:rPr>
          <w:rFonts w:ascii="Arial" w:hAnsi="Arial" w:cs="Arial"/>
          <w:color w:val="000000"/>
        </w:rPr>
        <w:t>Video (including video stills): thanks are extended to the teacher educators, headteachers, teachers and students across India who worked with The Open University in the productions.</w:t>
      </w:r>
    </w:p>
    <w:sectPr w:rsidR="00781FC1" w:rsidRPr="00CB162D" w:rsidSect="009C22E3">
      <w:headerReference w:type="even" r:id="rId44"/>
      <w:headerReference w:type="default" r:id="rId45"/>
      <w:footerReference w:type="even" r:id="rId46"/>
      <w:footerReference w:type="default" r:id="rId47"/>
      <w:headerReference w:type="first" r:id="rId48"/>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51" w:rsidRDefault="008A6951" w:rsidP="00B44EA4">
      <w:r>
        <w:separator/>
      </w:r>
    </w:p>
  </w:endnote>
  <w:endnote w:type="continuationSeparator" w:id="0">
    <w:p w:rsidR="008A6951" w:rsidRDefault="008A6951"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51" w:rsidRDefault="008A6951">
    <w:pPr>
      <w:pStyle w:val="Footer"/>
      <w:jc w:val="right"/>
    </w:pPr>
  </w:p>
  <w:p w:rsidR="008A6951" w:rsidRDefault="008A6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51" w:rsidRDefault="008A6951">
    <w:pPr>
      <w:pStyle w:val="Footer"/>
      <w:jc w:val="right"/>
    </w:pPr>
  </w:p>
  <w:p w:rsidR="008A6951" w:rsidRDefault="008A69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51" w:rsidRPr="00CB162D" w:rsidRDefault="008A6951">
    <w:pPr>
      <w:pStyle w:val="Footer"/>
      <w:rPr>
        <w:rFonts w:ascii="Arial" w:hAnsi="Arial" w:cs="Arial"/>
        <w:sz w:val="18"/>
        <w:szCs w:val="18"/>
      </w:rPr>
    </w:pPr>
    <w:r w:rsidRPr="00CB162D">
      <w:rPr>
        <w:rFonts w:ascii="Arial" w:hAnsi="Arial" w:cs="Arial"/>
        <w:sz w:val="18"/>
        <w:szCs w:val="18"/>
      </w:rPr>
      <w:fldChar w:fldCharType="begin"/>
    </w:r>
    <w:r w:rsidRPr="00CB162D">
      <w:rPr>
        <w:rFonts w:ascii="Arial" w:hAnsi="Arial" w:cs="Arial"/>
        <w:sz w:val="18"/>
        <w:szCs w:val="18"/>
      </w:rPr>
      <w:instrText xml:space="preserve"> PAGE   \* MERGEFORMAT </w:instrText>
    </w:r>
    <w:r w:rsidRPr="00CB162D">
      <w:rPr>
        <w:rFonts w:ascii="Arial" w:hAnsi="Arial" w:cs="Arial"/>
        <w:sz w:val="18"/>
        <w:szCs w:val="18"/>
      </w:rPr>
      <w:fldChar w:fldCharType="separate"/>
    </w:r>
    <w:r w:rsidR="001D2C5A">
      <w:rPr>
        <w:rFonts w:ascii="Arial" w:hAnsi="Arial" w:cs="Arial"/>
        <w:noProof/>
        <w:sz w:val="18"/>
        <w:szCs w:val="18"/>
      </w:rPr>
      <w:t>2</w:t>
    </w:r>
    <w:r w:rsidRPr="00CB162D">
      <w:rPr>
        <w:rFonts w:ascii="Arial" w:hAnsi="Arial" w:cs="Arial"/>
        <w:noProof/>
        <w:sz w:val="18"/>
        <w:szCs w:val="18"/>
      </w:rPr>
      <w:fldChar w:fldCharType="end"/>
    </w:r>
    <w:r w:rsidRPr="00CB162D">
      <w:rPr>
        <w:rFonts w:ascii="Arial" w:hAnsi="Arial" w:cs="Arial"/>
        <w:sz w:val="18"/>
        <w:szCs w:val="18"/>
      </w:rPr>
      <w:ptab w:relativeTo="margin" w:alignment="center" w:leader="none"/>
    </w:r>
    <w:r w:rsidRPr="00CB162D">
      <w:rPr>
        <w:rFonts w:ascii="Arial" w:hAnsi="Arial" w:cs="Arial"/>
        <w:sz w:val="18"/>
        <w:szCs w:val="18"/>
      </w:rPr>
      <w:t>www.TESS-India.edu.in</w:t>
    </w:r>
    <w:r w:rsidRPr="00CB162D">
      <w:rPr>
        <w:rFonts w:ascii="Arial" w:hAnsi="Arial" w:cs="Arial"/>
        <w:sz w:val="18"/>
        <w:szCs w:val="18"/>
      </w:rPr>
      <w:ptab w:relativeTo="margin" w:alignment="right" w:leader="none"/>
    </w:r>
    <w:r w:rsidRPr="00CB162D">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51" w:rsidRPr="00CB162D" w:rsidRDefault="008A6951" w:rsidP="006F79EE">
    <w:pPr>
      <w:pStyle w:val="Footer"/>
      <w:rPr>
        <w:rFonts w:ascii="Arial" w:hAnsi="Arial" w:cs="Arial"/>
        <w:sz w:val="18"/>
        <w:szCs w:val="18"/>
      </w:rPr>
    </w:pPr>
    <w:r w:rsidRPr="00CB162D">
      <w:rPr>
        <w:rFonts w:ascii="Arial" w:hAnsi="Arial" w:cs="Arial"/>
      </w:rPr>
      <w:t xml:space="preserve"> </w:t>
    </w:r>
    <w:r w:rsidRPr="00CB162D">
      <w:rPr>
        <w:rFonts w:ascii="Arial" w:hAnsi="Arial" w:cs="Arial"/>
        <w:sz w:val="18"/>
        <w:szCs w:val="18"/>
      </w:rPr>
      <w:ptab w:relativeTo="margin" w:alignment="center" w:leader="none"/>
    </w:r>
    <w:r w:rsidRPr="00CB162D">
      <w:rPr>
        <w:rFonts w:ascii="Arial" w:hAnsi="Arial" w:cs="Arial"/>
        <w:sz w:val="18"/>
        <w:szCs w:val="18"/>
      </w:rPr>
      <w:t>www.TESS-India.edu.in</w:t>
    </w:r>
    <w:r w:rsidRPr="00CB162D">
      <w:rPr>
        <w:rFonts w:ascii="Arial" w:hAnsi="Arial" w:cs="Arial"/>
        <w:sz w:val="18"/>
        <w:szCs w:val="18"/>
      </w:rPr>
      <w:ptab w:relativeTo="margin" w:alignment="right" w:leader="none"/>
    </w:r>
    <w:r w:rsidRPr="00CB162D">
      <w:rPr>
        <w:rFonts w:ascii="Arial" w:hAnsi="Arial" w:cs="Arial"/>
        <w:sz w:val="18"/>
        <w:szCs w:val="18"/>
      </w:rPr>
      <w:fldChar w:fldCharType="begin"/>
    </w:r>
    <w:r w:rsidRPr="00CB162D">
      <w:rPr>
        <w:rFonts w:ascii="Arial" w:hAnsi="Arial" w:cs="Arial"/>
        <w:sz w:val="18"/>
        <w:szCs w:val="18"/>
      </w:rPr>
      <w:instrText xml:space="preserve"> PAGE   \* MERGEFORMAT </w:instrText>
    </w:r>
    <w:r w:rsidRPr="00CB162D">
      <w:rPr>
        <w:rFonts w:ascii="Arial" w:hAnsi="Arial" w:cs="Arial"/>
        <w:sz w:val="18"/>
        <w:szCs w:val="18"/>
      </w:rPr>
      <w:fldChar w:fldCharType="separate"/>
    </w:r>
    <w:r w:rsidR="001D2C5A">
      <w:rPr>
        <w:rFonts w:ascii="Arial" w:hAnsi="Arial" w:cs="Arial"/>
        <w:noProof/>
        <w:sz w:val="18"/>
        <w:szCs w:val="18"/>
      </w:rPr>
      <w:t>1</w:t>
    </w:r>
    <w:r w:rsidRPr="00CB162D">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51" w:rsidRDefault="008A6951" w:rsidP="00B44EA4">
      <w:r>
        <w:separator/>
      </w:r>
    </w:p>
  </w:footnote>
  <w:footnote w:type="continuationSeparator" w:id="0">
    <w:p w:rsidR="008A6951" w:rsidRDefault="008A6951"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51" w:rsidRPr="00CB162D" w:rsidRDefault="008A6951" w:rsidP="001360D7">
    <w:pPr>
      <w:pStyle w:val="Header"/>
      <w:spacing w:before="0"/>
      <w:rPr>
        <w:rFonts w:ascii="Arial" w:hAnsi="Arial" w:cs="Arial"/>
        <w:sz w:val="18"/>
        <w:szCs w:val="18"/>
      </w:rPr>
    </w:pPr>
    <w:r w:rsidRPr="00CB162D">
      <w:rPr>
        <w:rFonts w:ascii="Arial" w:hAnsi="Arial" w:cs="Arial"/>
        <w:sz w:val="18"/>
        <w:szCs w:val="18"/>
      </w:rPr>
      <w:t>Making students believe they CAN do mathematics: operations on fractions</w:t>
    </w:r>
  </w:p>
  <w:p w:rsidR="008A6951" w:rsidRPr="00CB162D" w:rsidRDefault="008A6951" w:rsidP="001360D7">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51" w:rsidRPr="00CB162D" w:rsidRDefault="008A6951" w:rsidP="001360D7">
    <w:pPr>
      <w:pStyle w:val="Header"/>
      <w:spacing w:before="0"/>
      <w:jc w:val="right"/>
      <w:rPr>
        <w:rFonts w:ascii="Arial" w:hAnsi="Arial" w:cs="Arial"/>
        <w:sz w:val="18"/>
        <w:szCs w:val="18"/>
      </w:rPr>
    </w:pPr>
    <w:r w:rsidRPr="00CB162D">
      <w:rPr>
        <w:rFonts w:ascii="Arial" w:hAnsi="Arial" w:cs="Arial"/>
        <w:sz w:val="18"/>
        <w:szCs w:val="18"/>
      </w:rPr>
      <w:t>Making students believe they CAN do mathematics: operations on fractions</w:t>
    </w:r>
  </w:p>
  <w:p w:rsidR="008A6951" w:rsidRPr="00CB162D" w:rsidRDefault="008A6951" w:rsidP="001360D7">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51" w:rsidRDefault="008A6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125463AA"/>
    <w:multiLevelType w:val="hybridMultilevel"/>
    <w:tmpl w:val="81EC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7159E"/>
    <w:multiLevelType w:val="hybridMultilevel"/>
    <w:tmpl w:val="E4BA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F38A2"/>
    <w:multiLevelType w:val="hybridMultilevel"/>
    <w:tmpl w:val="B630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22AFD"/>
    <w:multiLevelType w:val="hybridMultilevel"/>
    <w:tmpl w:val="D060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F64AE"/>
    <w:multiLevelType w:val="hybridMultilevel"/>
    <w:tmpl w:val="6066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E76D2"/>
    <w:multiLevelType w:val="hybridMultilevel"/>
    <w:tmpl w:val="3F9EE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A500A"/>
    <w:multiLevelType w:val="hybridMultilevel"/>
    <w:tmpl w:val="C334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4" w15:restartNumberingAfterBreak="0">
    <w:nsid w:val="4B931B08"/>
    <w:multiLevelType w:val="hybridMultilevel"/>
    <w:tmpl w:val="7E9E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C76AD"/>
    <w:multiLevelType w:val="hybridMultilevel"/>
    <w:tmpl w:val="2AE6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E17313"/>
    <w:multiLevelType w:val="hybridMultilevel"/>
    <w:tmpl w:val="BE52C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9"/>
  </w:num>
  <w:num w:numId="5">
    <w:abstractNumId w:val="12"/>
  </w:num>
  <w:num w:numId="6">
    <w:abstractNumId w:val="15"/>
  </w:num>
  <w:num w:numId="7">
    <w:abstractNumId w:val="14"/>
  </w:num>
  <w:num w:numId="8">
    <w:abstractNumId w:val="8"/>
  </w:num>
  <w:num w:numId="9">
    <w:abstractNumId w:val="5"/>
  </w:num>
  <w:num w:numId="10">
    <w:abstractNumId w:val="7"/>
  </w:num>
  <w:num w:numId="11">
    <w:abstractNumId w:val="13"/>
  </w:num>
  <w:num w:numId="12">
    <w:abstractNumId w:val="1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6D"/>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39F3"/>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539"/>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954BF"/>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0F49E6"/>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360D7"/>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9B8"/>
    <w:rsid w:val="00170EA1"/>
    <w:rsid w:val="00171137"/>
    <w:rsid w:val="00174B8D"/>
    <w:rsid w:val="00174F17"/>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9C"/>
    <w:rsid w:val="001A7CA1"/>
    <w:rsid w:val="001B18AB"/>
    <w:rsid w:val="001B477E"/>
    <w:rsid w:val="001B5037"/>
    <w:rsid w:val="001B5BE7"/>
    <w:rsid w:val="001B6530"/>
    <w:rsid w:val="001B7068"/>
    <w:rsid w:val="001B77AF"/>
    <w:rsid w:val="001C0757"/>
    <w:rsid w:val="001C2173"/>
    <w:rsid w:val="001C4FA3"/>
    <w:rsid w:val="001C55AA"/>
    <w:rsid w:val="001C5DFF"/>
    <w:rsid w:val="001C7B24"/>
    <w:rsid w:val="001C7E62"/>
    <w:rsid w:val="001C7FBA"/>
    <w:rsid w:val="001D15C4"/>
    <w:rsid w:val="001D16C4"/>
    <w:rsid w:val="001D209F"/>
    <w:rsid w:val="001D2369"/>
    <w:rsid w:val="001D29B3"/>
    <w:rsid w:val="001D2C5A"/>
    <w:rsid w:val="001D347A"/>
    <w:rsid w:val="001D6553"/>
    <w:rsid w:val="001D720C"/>
    <w:rsid w:val="001E01D2"/>
    <w:rsid w:val="001E05BD"/>
    <w:rsid w:val="001E0DF8"/>
    <w:rsid w:val="001E112A"/>
    <w:rsid w:val="001E42AE"/>
    <w:rsid w:val="001E44CB"/>
    <w:rsid w:val="001E5B08"/>
    <w:rsid w:val="001E63A9"/>
    <w:rsid w:val="001F00E6"/>
    <w:rsid w:val="001F1961"/>
    <w:rsid w:val="001F2213"/>
    <w:rsid w:val="001F23B1"/>
    <w:rsid w:val="001F2729"/>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1233"/>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6D"/>
    <w:rsid w:val="002A239E"/>
    <w:rsid w:val="002A30FB"/>
    <w:rsid w:val="002A3F81"/>
    <w:rsid w:val="002A6862"/>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35CA"/>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0E0"/>
    <w:rsid w:val="00341480"/>
    <w:rsid w:val="0034152B"/>
    <w:rsid w:val="003433E4"/>
    <w:rsid w:val="003470C0"/>
    <w:rsid w:val="0035056F"/>
    <w:rsid w:val="00351190"/>
    <w:rsid w:val="00351B6E"/>
    <w:rsid w:val="0035258B"/>
    <w:rsid w:val="003532F7"/>
    <w:rsid w:val="003539B9"/>
    <w:rsid w:val="003539CD"/>
    <w:rsid w:val="00354F5F"/>
    <w:rsid w:val="00355D43"/>
    <w:rsid w:val="00356CF9"/>
    <w:rsid w:val="00356D34"/>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24BB"/>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470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02CA"/>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67F79"/>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0D7"/>
    <w:rsid w:val="0049221F"/>
    <w:rsid w:val="004927E3"/>
    <w:rsid w:val="004946E9"/>
    <w:rsid w:val="00494C12"/>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607A"/>
    <w:rsid w:val="005A7784"/>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536"/>
    <w:rsid w:val="005D4BF6"/>
    <w:rsid w:val="005D4C23"/>
    <w:rsid w:val="005D54B5"/>
    <w:rsid w:val="005D5975"/>
    <w:rsid w:val="005D5F48"/>
    <w:rsid w:val="005D62AF"/>
    <w:rsid w:val="005E14B7"/>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65A5"/>
    <w:rsid w:val="00607038"/>
    <w:rsid w:val="00607A45"/>
    <w:rsid w:val="00611700"/>
    <w:rsid w:val="006124F2"/>
    <w:rsid w:val="00612753"/>
    <w:rsid w:val="0061445A"/>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0C2"/>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DDB"/>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1FC1"/>
    <w:rsid w:val="0078517A"/>
    <w:rsid w:val="007853B2"/>
    <w:rsid w:val="007862B0"/>
    <w:rsid w:val="00787B1A"/>
    <w:rsid w:val="00787D4C"/>
    <w:rsid w:val="007911E9"/>
    <w:rsid w:val="00791A6A"/>
    <w:rsid w:val="00792461"/>
    <w:rsid w:val="007926A3"/>
    <w:rsid w:val="00792799"/>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1EBE"/>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4491"/>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5D68"/>
    <w:rsid w:val="0089677C"/>
    <w:rsid w:val="008978DC"/>
    <w:rsid w:val="008A09C7"/>
    <w:rsid w:val="008A1DE2"/>
    <w:rsid w:val="008A2BB6"/>
    <w:rsid w:val="008A2EF4"/>
    <w:rsid w:val="008A381E"/>
    <w:rsid w:val="008A58C7"/>
    <w:rsid w:val="008A6951"/>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E7F66"/>
    <w:rsid w:val="008F1965"/>
    <w:rsid w:val="008F1AFC"/>
    <w:rsid w:val="008F249A"/>
    <w:rsid w:val="008F26B7"/>
    <w:rsid w:val="008F32A0"/>
    <w:rsid w:val="008F3678"/>
    <w:rsid w:val="008F47F1"/>
    <w:rsid w:val="008F5A6D"/>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17F74"/>
    <w:rsid w:val="00924236"/>
    <w:rsid w:val="00924F0D"/>
    <w:rsid w:val="00925CC0"/>
    <w:rsid w:val="0092681A"/>
    <w:rsid w:val="00927315"/>
    <w:rsid w:val="009275E0"/>
    <w:rsid w:val="00927951"/>
    <w:rsid w:val="00930658"/>
    <w:rsid w:val="009315FC"/>
    <w:rsid w:val="00932916"/>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6A3"/>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07F08"/>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A0C"/>
    <w:rsid w:val="00A52E42"/>
    <w:rsid w:val="00A53FA3"/>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36"/>
    <w:rsid w:val="00A81654"/>
    <w:rsid w:val="00A825C0"/>
    <w:rsid w:val="00A82DB9"/>
    <w:rsid w:val="00A846F6"/>
    <w:rsid w:val="00A84B5D"/>
    <w:rsid w:val="00A8576E"/>
    <w:rsid w:val="00A85E43"/>
    <w:rsid w:val="00A85F3D"/>
    <w:rsid w:val="00A860C2"/>
    <w:rsid w:val="00A8666B"/>
    <w:rsid w:val="00A8704B"/>
    <w:rsid w:val="00A8753A"/>
    <w:rsid w:val="00A9034D"/>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AB5"/>
    <w:rsid w:val="00C16EAE"/>
    <w:rsid w:val="00C17EC8"/>
    <w:rsid w:val="00C20B0E"/>
    <w:rsid w:val="00C24055"/>
    <w:rsid w:val="00C24268"/>
    <w:rsid w:val="00C24AC8"/>
    <w:rsid w:val="00C24BFF"/>
    <w:rsid w:val="00C26213"/>
    <w:rsid w:val="00C27A2F"/>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62D"/>
    <w:rsid w:val="00CB1B06"/>
    <w:rsid w:val="00CB2245"/>
    <w:rsid w:val="00CB3965"/>
    <w:rsid w:val="00CB5F87"/>
    <w:rsid w:val="00CB711F"/>
    <w:rsid w:val="00CB7D77"/>
    <w:rsid w:val="00CC0778"/>
    <w:rsid w:val="00CC14D6"/>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77C"/>
    <w:rsid w:val="00CF4D58"/>
    <w:rsid w:val="00CF72BB"/>
    <w:rsid w:val="00CF740E"/>
    <w:rsid w:val="00D0324E"/>
    <w:rsid w:val="00D07305"/>
    <w:rsid w:val="00D07C4C"/>
    <w:rsid w:val="00D100E0"/>
    <w:rsid w:val="00D11131"/>
    <w:rsid w:val="00D11276"/>
    <w:rsid w:val="00D11F38"/>
    <w:rsid w:val="00D12996"/>
    <w:rsid w:val="00D13228"/>
    <w:rsid w:val="00D140EF"/>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46F95"/>
    <w:rsid w:val="00D51429"/>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3C61"/>
    <w:rsid w:val="00D74C6D"/>
    <w:rsid w:val="00D803D9"/>
    <w:rsid w:val="00D80C71"/>
    <w:rsid w:val="00D81979"/>
    <w:rsid w:val="00D82A35"/>
    <w:rsid w:val="00D85885"/>
    <w:rsid w:val="00D85C2C"/>
    <w:rsid w:val="00D85CA5"/>
    <w:rsid w:val="00D85EAF"/>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5C91"/>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3C5C"/>
    <w:rsid w:val="00E64B38"/>
    <w:rsid w:val="00E64E27"/>
    <w:rsid w:val="00E6708C"/>
    <w:rsid w:val="00E673CE"/>
    <w:rsid w:val="00E67724"/>
    <w:rsid w:val="00E67C18"/>
    <w:rsid w:val="00E67FAF"/>
    <w:rsid w:val="00E70F82"/>
    <w:rsid w:val="00E713DC"/>
    <w:rsid w:val="00E71555"/>
    <w:rsid w:val="00E716E1"/>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6362"/>
    <w:rsid w:val="00EE7C2D"/>
    <w:rsid w:val="00EF15E9"/>
    <w:rsid w:val="00EF3407"/>
    <w:rsid w:val="00EF4591"/>
    <w:rsid w:val="00EF55DE"/>
    <w:rsid w:val="00EF5E06"/>
    <w:rsid w:val="00EF77B7"/>
    <w:rsid w:val="00F011D1"/>
    <w:rsid w:val="00F03B0D"/>
    <w:rsid w:val="00F05554"/>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117B"/>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300"/>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D6D71"/>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AC3DE685-07D0-41AA-9F4A-0A5E249D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5A"/>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1D2C5A"/>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1D2C5A"/>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1D2C5A"/>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1D2C5A"/>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1D2C5A"/>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1D2C5A"/>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1D2C5A"/>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1D2C5A"/>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1D2C5A"/>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1D2C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2C5A"/>
  </w:style>
  <w:style w:type="character" w:customStyle="1" w:styleId="Heading1Char">
    <w:name w:val="Heading 1 Char"/>
    <w:link w:val="Heading1"/>
    <w:rsid w:val="001D2C5A"/>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1D2C5A"/>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1D2C5A"/>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1D2C5A"/>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1D2C5A"/>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1D2C5A"/>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1D2C5A"/>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1D2C5A"/>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1D2C5A"/>
    <w:rPr>
      <w:rFonts w:ascii="Cambria" w:eastAsia="Times New Roman" w:hAnsi="Cambria"/>
      <w:i/>
      <w:iCs/>
      <w:color w:val="404040"/>
      <w:lang w:val="x-none" w:eastAsia="en-GB" w:bidi="ar-SA"/>
    </w:rPr>
  </w:style>
  <w:style w:type="character" w:customStyle="1" w:styleId="ListLabel1">
    <w:name w:val="ListLabel 1"/>
    <w:rsid w:val="001D2C5A"/>
    <w:rPr>
      <w:sz w:val="20"/>
    </w:rPr>
  </w:style>
  <w:style w:type="paragraph" w:customStyle="1" w:styleId="Heading">
    <w:name w:val="Heading"/>
    <w:basedOn w:val="Normal"/>
    <w:next w:val="BodyText"/>
    <w:rsid w:val="001D2C5A"/>
    <w:pPr>
      <w:keepNext/>
      <w:spacing w:before="240" w:after="120"/>
    </w:pPr>
    <w:rPr>
      <w:rFonts w:ascii="Arial" w:eastAsia="Microsoft YaHei" w:hAnsi="Arial" w:cs="Mangal"/>
      <w:sz w:val="28"/>
      <w:szCs w:val="28"/>
    </w:rPr>
  </w:style>
  <w:style w:type="paragraph" w:styleId="BodyText">
    <w:name w:val="Body Text"/>
    <w:basedOn w:val="Normal"/>
    <w:link w:val="BodyTextChar"/>
    <w:rsid w:val="001D2C5A"/>
    <w:pPr>
      <w:spacing w:after="120"/>
    </w:pPr>
  </w:style>
  <w:style w:type="character" w:customStyle="1" w:styleId="BodyTextChar">
    <w:name w:val="Body Text Char"/>
    <w:basedOn w:val="DefaultParagraphFont"/>
    <w:link w:val="BodyText"/>
    <w:rsid w:val="001D2C5A"/>
    <w:rPr>
      <w:rFonts w:asciiTheme="minorHAnsi" w:eastAsia="Times New Roman" w:hAnsiTheme="minorHAnsi"/>
      <w:sz w:val="22"/>
      <w:szCs w:val="24"/>
      <w:lang w:eastAsia="en-GB" w:bidi="ar-SA"/>
    </w:rPr>
  </w:style>
  <w:style w:type="paragraph" w:styleId="List">
    <w:name w:val="List"/>
    <w:basedOn w:val="BodyText"/>
    <w:rsid w:val="001D2C5A"/>
    <w:rPr>
      <w:rFonts w:cs="Mangal"/>
    </w:rPr>
  </w:style>
  <w:style w:type="paragraph" w:styleId="Caption">
    <w:name w:val="caption"/>
    <w:basedOn w:val="Normal"/>
    <w:autoRedefine/>
    <w:qFormat/>
    <w:rsid w:val="001D2C5A"/>
    <w:pPr>
      <w:suppressLineNumbers/>
      <w:spacing w:after="120"/>
    </w:pPr>
    <w:rPr>
      <w:rFonts w:cs="Mangal"/>
      <w:iCs/>
      <w:sz w:val="24"/>
    </w:rPr>
  </w:style>
  <w:style w:type="paragraph" w:customStyle="1" w:styleId="Index">
    <w:name w:val="Index"/>
    <w:basedOn w:val="Normal"/>
    <w:rsid w:val="001D2C5A"/>
    <w:pPr>
      <w:suppressLineNumbers/>
    </w:pPr>
    <w:rPr>
      <w:rFonts w:cs="Mangal"/>
    </w:rPr>
  </w:style>
  <w:style w:type="paragraph" w:styleId="NormalWeb">
    <w:name w:val="Normal (Web)"/>
    <w:basedOn w:val="Normal"/>
    <w:link w:val="NormalWebChar"/>
    <w:rsid w:val="001D2C5A"/>
    <w:pPr>
      <w:spacing w:before="28" w:line="360" w:lineRule="auto"/>
    </w:pPr>
    <w:rPr>
      <w:lang w:val="x-none"/>
    </w:rPr>
  </w:style>
  <w:style w:type="paragraph" w:styleId="Title">
    <w:name w:val="Title"/>
    <w:basedOn w:val="Normal"/>
    <w:next w:val="Normal"/>
    <w:link w:val="TitleChar"/>
    <w:uiPriority w:val="10"/>
    <w:qFormat/>
    <w:rsid w:val="001D2C5A"/>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1D2C5A"/>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1D2C5A"/>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1D2C5A"/>
    <w:rPr>
      <w:rFonts w:ascii="ApexSansMediumT" w:eastAsiaTheme="majorEastAsia" w:hAnsi="ApexSansMediumT" w:cstheme="majorBidi"/>
      <w:sz w:val="28"/>
      <w:szCs w:val="24"/>
      <w:lang w:bidi="ar-SA"/>
    </w:rPr>
  </w:style>
  <w:style w:type="character" w:styleId="Strong">
    <w:name w:val="Strong"/>
    <w:aliases w:val="Activity header"/>
    <w:qFormat/>
    <w:rsid w:val="001D2C5A"/>
    <w:rPr>
      <w:rFonts w:ascii="ApexSansMediumT" w:hAnsi="ApexSansMediumT"/>
      <w:b/>
      <w:bCs/>
      <w:color w:val="E36C0A" w:themeColor="accent6" w:themeShade="BF"/>
      <w:sz w:val="32"/>
    </w:rPr>
  </w:style>
  <w:style w:type="character" w:styleId="Emphasis">
    <w:name w:val="Emphasis"/>
    <w:qFormat/>
    <w:rsid w:val="001D2C5A"/>
    <w:rPr>
      <w:b/>
      <w:i/>
      <w:iCs/>
    </w:rPr>
  </w:style>
  <w:style w:type="paragraph" w:styleId="NoSpacing">
    <w:name w:val="No Spacing"/>
    <w:basedOn w:val="Normal"/>
    <w:uiPriority w:val="1"/>
    <w:qFormat/>
    <w:rsid w:val="001D2C5A"/>
  </w:style>
  <w:style w:type="paragraph" w:styleId="ListParagraph">
    <w:name w:val="List Paragraph"/>
    <w:basedOn w:val="Normal"/>
    <w:link w:val="ListParagraphChar"/>
    <w:uiPriority w:val="34"/>
    <w:qFormat/>
    <w:rsid w:val="001D2C5A"/>
    <w:pPr>
      <w:ind w:left="720"/>
      <w:contextualSpacing/>
    </w:pPr>
    <w:rPr>
      <w:lang w:val="x-none"/>
    </w:rPr>
  </w:style>
  <w:style w:type="paragraph" w:styleId="Quote">
    <w:name w:val="Quote"/>
    <w:basedOn w:val="Normal"/>
    <w:next w:val="Normal"/>
    <w:link w:val="QuoteChar"/>
    <w:uiPriority w:val="29"/>
    <w:qFormat/>
    <w:rsid w:val="001D2C5A"/>
    <w:rPr>
      <w:i/>
      <w:iCs/>
      <w:color w:val="000000"/>
      <w:lang w:val="x-none"/>
    </w:rPr>
  </w:style>
  <w:style w:type="character" w:customStyle="1" w:styleId="QuoteChar">
    <w:name w:val="Quote Char"/>
    <w:basedOn w:val="DefaultParagraphFont"/>
    <w:link w:val="Quote"/>
    <w:uiPriority w:val="29"/>
    <w:rsid w:val="001D2C5A"/>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1D2C5A"/>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1D2C5A"/>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1D2C5A"/>
    <w:rPr>
      <w:i/>
      <w:iCs/>
      <w:color w:val="808080"/>
    </w:rPr>
  </w:style>
  <w:style w:type="character" w:styleId="IntenseEmphasis">
    <w:name w:val="Intense Emphasis"/>
    <w:uiPriority w:val="21"/>
    <w:qFormat/>
    <w:rsid w:val="001D2C5A"/>
    <w:rPr>
      <w:b/>
      <w:bCs/>
      <w:i/>
      <w:iCs/>
      <w:color w:val="4F81BD"/>
    </w:rPr>
  </w:style>
  <w:style w:type="character" w:styleId="SubtleReference">
    <w:name w:val="Subtle Reference"/>
    <w:uiPriority w:val="31"/>
    <w:qFormat/>
    <w:rsid w:val="001D2C5A"/>
    <w:rPr>
      <w:smallCaps/>
      <w:color w:val="C0504D"/>
      <w:u w:val="single"/>
    </w:rPr>
  </w:style>
  <w:style w:type="character" w:styleId="IntenseReference">
    <w:name w:val="Intense Reference"/>
    <w:uiPriority w:val="32"/>
    <w:qFormat/>
    <w:rsid w:val="001D2C5A"/>
    <w:rPr>
      <w:b/>
      <w:bCs/>
      <w:smallCaps/>
      <w:color w:val="C0504D"/>
      <w:spacing w:val="5"/>
      <w:u w:val="single"/>
    </w:rPr>
  </w:style>
  <w:style w:type="character" w:styleId="BookTitle">
    <w:name w:val="Book Title"/>
    <w:uiPriority w:val="33"/>
    <w:qFormat/>
    <w:rsid w:val="001D2C5A"/>
    <w:rPr>
      <w:b/>
      <w:bCs/>
      <w:smallCaps/>
      <w:spacing w:val="5"/>
    </w:rPr>
  </w:style>
  <w:style w:type="paragraph" w:styleId="TOCHeading">
    <w:name w:val="TOC Heading"/>
    <w:basedOn w:val="Heading1"/>
    <w:next w:val="Normal"/>
    <w:uiPriority w:val="39"/>
    <w:semiHidden/>
    <w:unhideWhenUsed/>
    <w:qFormat/>
    <w:rsid w:val="001D2C5A"/>
    <w:pPr>
      <w:outlineLvl w:val="9"/>
    </w:pPr>
  </w:style>
  <w:style w:type="paragraph" w:customStyle="1" w:styleId="Style1">
    <w:name w:val="Style1"/>
    <w:basedOn w:val="NormalWeb"/>
    <w:link w:val="Style1Char"/>
    <w:qFormat/>
    <w:rsid w:val="001D2C5A"/>
  </w:style>
  <w:style w:type="paragraph" w:customStyle="1" w:styleId="Style2">
    <w:name w:val="Style2"/>
    <w:basedOn w:val="NormalWeb"/>
    <w:rsid w:val="001D2C5A"/>
    <w:pPr>
      <w:framePr w:wrap="around" w:vAnchor="text" w:hAnchor="text" w:y="1"/>
    </w:pPr>
  </w:style>
  <w:style w:type="character" w:customStyle="1" w:styleId="NormalWebChar">
    <w:name w:val="Normal (Web) Char"/>
    <w:link w:val="NormalWeb"/>
    <w:rsid w:val="001D2C5A"/>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1D2C5A"/>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1D2C5A"/>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1D2C5A"/>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1D2C5A"/>
    <w:rPr>
      <w:rFonts w:asciiTheme="minorHAnsi" w:eastAsia="Times New Roman" w:hAnsiTheme="minorHAnsi"/>
      <w:sz w:val="22"/>
      <w:szCs w:val="24"/>
      <w:lang w:val="x-none" w:eastAsia="en-GB" w:bidi="ar-SA"/>
    </w:rPr>
  </w:style>
  <w:style w:type="character" w:customStyle="1" w:styleId="Style3Char">
    <w:name w:val="Style3 Char"/>
    <w:link w:val="Style3"/>
    <w:rsid w:val="001D2C5A"/>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1D2C5A"/>
    <w:rPr>
      <w:color w:val="0000FF"/>
      <w:u w:val="single"/>
    </w:rPr>
  </w:style>
  <w:style w:type="paragraph" w:styleId="BalloonText">
    <w:name w:val="Balloon Text"/>
    <w:basedOn w:val="Normal"/>
    <w:link w:val="BalloonTextChar"/>
    <w:uiPriority w:val="99"/>
    <w:unhideWhenUsed/>
    <w:rsid w:val="001D2C5A"/>
    <w:rPr>
      <w:rFonts w:ascii="Tahoma" w:hAnsi="Tahoma"/>
      <w:sz w:val="16"/>
      <w:szCs w:val="16"/>
    </w:rPr>
  </w:style>
  <w:style w:type="character" w:customStyle="1" w:styleId="BalloonTextChar">
    <w:name w:val="Balloon Text Char"/>
    <w:basedOn w:val="DefaultParagraphFont"/>
    <w:link w:val="BalloonText"/>
    <w:uiPriority w:val="99"/>
    <w:rsid w:val="001D2C5A"/>
    <w:rPr>
      <w:rFonts w:ascii="Tahoma" w:eastAsia="Times New Roman" w:hAnsi="Tahoma"/>
      <w:sz w:val="16"/>
      <w:szCs w:val="16"/>
      <w:lang w:eastAsia="en-GB" w:bidi="ar-SA"/>
    </w:rPr>
  </w:style>
  <w:style w:type="character" w:styleId="CommentReference">
    <w:name w:val="annotation reference"/>
    <w:unhideWhenUsed/>
    <w:rsid w:val="001D2C5A"/>
    <w:rPr>
      <w:sz w:val="16"/>
      <w:szCs w:val="16"/>
    </w:rPr>
  </w:style>
  <w:style w:type="paragraph" w:styleId="CommentText">
    <w:name w:val="annotation text"/>
    <w:basedOn w:val="Normal"/>
    <w:link w:val="CommentTextChar"/>
    <w:unhideWhenUsed/>
    <w:rsid w:val="001D2C5A"/>
    <w:rPr>
      <w:sz w:val="20"/>
      <w:szCs w:val="20"/>
    </w:rPr>
  </w:style>
  <w:style w:type="character" w:customStyle="1" w:styleId="CommentTextChar">
    <w:name w:val="Comment Text Char"/>
    <w:basedOn w:val="DefaultParagraphFont"/>
    <w:link w:val="CommentText"/>
    <w:rsid w:val="001D2C5A"/>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1D2C5A"/>
    <w:rPr>
      <w:b/>
      <w:bCs/>
    </w:rPr>
  </w:style>
  <w:style w:type="character" w:customStyle="1" w:styleId="CommentSubjectChar">
    <w:name w:val="Comment Subject Char"/>
    <w:basedOn w:val="CommentTextChar"/>
    <w:link w:val="CommentSubject"/>
    <w:uiPriority w:val="99"/>
    <w:rsid w:val="001D2C5A"/>
    <w:rPr>
      <w:rFonts w:asciiTheme="minorHAnsi" w:eastAsia="Times New Roman" w:hAnsiTheme="minorHAnsi"/>
      <w:b/>
      <w:bCs/>
      <w:lang w:eastAsia="en-GB" w:bidi="ar-SA"/>
    </w:rPr>
  </w:style>
  <w:style w:type="character" w:styleId="FollowedHyperlink">
    <w:name w:val="FollowedHyperlink"/>
    <w:uiPriority w:val="99"/>
    <w:unhideWhenUsed/>
    <w:rsid w:val="001D2C5A"/>
    <w:rPr>
      <w:color w:val="800080"/>
      <w:u w:val="single"/>
    </w:rPr>
  </w:style>
  <w:style w:type="paragraph" w:customStyle="1" w:styleId="StyleArialLeft026Hanging151After6ptLinespac">
    <w:name w:val="Style Arial Left:  0.26&quot; Hanging:  1.51&quot; After:  6 pt Line spac..."/>
    <w:basedOn w:val="Normal"/>
    <w:autoRedefine/>
    <w:rsid w:val="001D2C5A"/>
    <w:pPr>
      <w:shd w:val="clear" w:color="auto" w:fill="DAEEF3"/>
      <w:spacing w:after="120" w:line="276" w:lineRule="auto"/>
      <w:ind w:left="2548" w:hanging="2174"/>
    </w:pPr>
    <w:rPr>
      <w:szCs w:val="20"/>
    </w:rPr>
  </w:style>
  <w:style w:type="paragraph" w:styleId="ListBullet">
    <w:name w:val="List Bullet"/>
    <w:basedOn w:val="Normal"/>
    <w:uiPriority w:val="99"/>
    <w:unhideWhenUsed/>
    <w:rsid w:val="001D2C5A"/>
    <w:pPr>
      <w:numPr>
        <w:numId w:val="1"/>
      </w:numPr>
      <w:contextualSpacing/>
    </w:pPr>
  </w:style>
  <w:style w:type="paragraph" w:customStyle="1" w:styleId="Headingunnumbered">
    <w:name w:val="Heading unnumbered"/>
    <w:basedOn w:val="Normal"/>
    <w:autoRedefine/>
    <w:qFormat/>
    <w:rsid w:val="001D2C5A"/>
    <w:rPr>
      <w:rFonts w:ascii="Arial" w:hAnsi="Arial"/>
      <w:sz w:val="28"/>
    </w:rPr>
  </w:style>
  <w:style w:type="paragraph" w:customStyle="1" w:styleId="SectionHeading">
    <w:name w:val="Section Heading"/>
    <w:basedOn w:val="Normal"/>
    <w:autoRedefine/>
    <w:qFormat/>
    <w:rsid w:val="001D2C5A"/>
    <w:rPr>
      <w:rFonts w:ascii="ApexSansMediumT" w:hAnsi="ApexSansMediumT"/>
      <w:sz w:val="36"/>
    </w:rPr>
  </w:style>
  <w:style w:type="paragraph" w:customStyle="1" w:styleId="SessionHeading">
    <w:name w:val="Session Heading"/>
    <w:basedOn w:val="Heading1"/>
    <w:autoRedefine/>
    <w:qFormat/>
    <w:rsid w:val="001D2C5A"/>
    <w:pPr>
      <w:jc w:val="left"/>
    </w:pPr>
  </w:style>
  <w:style w:type="paragraph" w:customStyle="1" w:styleId="CasestudyHeading">
    <w:name w:val="Casestudy Heading"/>
    <w:basedOn w:val="Normal"/>
    <w:autoRedefine/>
    <w:qFormat/>
    <w:rsid w:val="001D2C5A"/>
    <w:rPr>
      <w:rFonts w:ascii="ApexSansMediumT" w:hAnsi="ApexSansMediumT"/>
      <w:b/>
      <w:color w:val="F79646" w:themeColor="accent6"/>
      <w:sz w:val="32"/>
    </w:rPr>
  </w:style>
  <w:style w:type="paragraph" w:customStyle="1" w:styleId="Pauseforthought">
    <w:name w:val="Pause for thought"/>
    <w:basedOn w:val="Heading"/>
    <w:autoRedefine/>
    <w:qFormat/>
    <w:rsid w:val="001D2C5A"/>
    <w:pPr>
      <w:spacing w:before="120"/>
    </w:pPr>
    <w:rPr>
      <w:rFonts w:asciiTheme="minorHAnsi" w:hAnsiTheme="minorHAnsi"/>
    </w:rPr>
  </w:style>
  <w:style w:type="paragraph" w:customStyle="1" w:styleId="CCE">
    <w:name w:val="CCE"/>
    <w:basedOn w:val="Normal"/>
    <w:autoRedefine/>
    <w:qFormat/>
    <w:rsid w:val="001D2C5A"/>
    <w:pPr>
      <w:jc w:val="center"/>
    </w:pPr>
    <w:rPr>
      <w:sz w:val="28"/>
      <w:u w:val="single"/>
    </w:rPr>
  </w:style>
  <w:style w:type="paragraph" w:styleId="TOC1">
    <w:name w:val="toc 1"/>
    <w:basedOn w:val="Normal"/>
    <w:next w:val="Normal"/>
    <w:autoRedefine/>
    <w:uiPriority w:val="39"/>
    <w:rsid w:val="001D2C5A"/>
    <w:pPr>
      <w:spacing w:after="100"/>
    </w:pPr>
  </w:style>
  <w:style w:type="paragraph" w:styleId="TOC2">
    <w:name w:val="toc 2"/>
    <w:basedOn w:val="Normal"/>
    <w:next w:val="Normal"/>
    <w:autoRedefine/>
    <w:uiPriority w:val="39"/>
    <w:rsid w:val="001D2C5A"/>
    <w:pPr>
      <w:spacing w:after="100"/>
      <w:ind w:left="220"/>
    </w:pPr>
  </w:style>
  <w:style w:type="paragraph" w:styleId="Header">
    <w:name w:val="header"/>
    <w:basedOn w:val="Normal"/>
    <w:link w:val="HeaderChar"/>
    <w:rsid w:val="001D2C5A"/>
    <w:pPr>
      <w:tabs>
        <w:tab w:val="center" w:pos="4513"/>
        <w:tab w:val="right" w:pos="9026"/>
      </w:tabs>
    </w:pPr>
  </w:style>
  <w:style w:type="character" w:customStyle="1" w:styleId="HeaderChar">
    <w:name w:val="Header Char"/>
    <w:basedOn w:val="DefaultParagraphFont"/>
    <w:link w:val="Header"/>
    <w:rsid w:val="001D2C5A"/>
    <w:rPr>
      <w:rFonts w:asciiTheme="minorHAnsi" w:eastAsia="Times New Roman" w:hAnsiTheme="minorHAnsi"/>
      <w:sz w:val="22"/>
      <w:szCs w:val="24"/>
      <w:lang w:eastAsia="en-GB" w:bidi="ar-SA"/>
    </w:rPr>
  </w:style>
  <w:style w:type="paragraph" w:styleId="Footer">
    <w:name w:val="footer"/>
    <w:basedOn w:val="Normal"/>
    <w:link w:val="FooterChar"/>
    <w:uiPriority w:val="99"/>
    <w:rsid w:val="001D2C5A"/>
    <w:pPr>
      <w:tabs>
        <w:tab w:val="center" w:pos="4513"/>
        <w:tab w:val="right" w:pos="9026"/>
      </w:tabs>
    </w:pPr>
  </w:style>
  <w:style w:type="character" w:customStyle="1" w:styleId="FooterChar">
    <w:name w:val="Footer Char"/>
    <w:basedOn w:val="DefaultParagraphFont"/>
    <w:link w:val="Footer"/>
    <w:uiPriority w:val="99"/>
    <w:rsid w:val="001D2C5A"/>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1D2C5A"/>
    <w:rPr>
      <w:color w:val="808080"/>
    </w:rPr>
  </w:style>
  <w:style w:type="paragraph" w:customStyle="1" w:styleId="Default">
    <w:name w:val="Default"/>
    <w:rsid w:val="004920D7"/>
    <w:pPr>
      <w:autoSpaceDE w:val="0"/>
      <w:autoSpaceDN w:val="0"/>
      <w:adjustRightInd w:val="0"/>
      <w:spacing w:before="0"/>
    </w:pPr>
    <w:rPr>
      <w:rFonts w:ascii="ApexSansBookT" w:eastAsia="Times New Roman" w:hAnsi="ApexSansBookT" w:cs="ApexSansBookT"/>
      <w:color w:val="000000"/>
      <w:sz w:val="24"/>
      <w:szCs w:val="24"/>
      <w:lang w:eastAsia="en-GB"/>
    </w:rPr>
  </w:style>
  <w:style w:type="paragraph" w:customStyle="1" w:styleId="StyleHeadingunnumberedAfter6ptLinespacingMultiple1">
    <w:name w:val="Style Heading unnumbered + After:  6 pt Line spacing:  Multiple 1...."/>
    <w:basedOn w:val="Headingunnumbered"/>
    <w:rsid w:val="001360D7"/>
    <w:pPr>
      <w:spacing w:after="120" w:line="276" w:lineRule="auto"/>
    </w:pPr>
    <w:rPr>
      <w:rFonts w:ascii="ApexSansMediumT" w:hAnsi="ApexSansMedium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771978881">
      <w:bodyDiv w:val="1"/>
      <w:marLeft w:val="0"/>
      <w:marRight w:val="0"/>
      <w:marTop w:val="0"/>
      <w:marBottom w:val="0"/>
      <w:divBdr>
        <w:top w:val="none" w:sz="0" w:space="0" w:color="auto"/>
        <w:left w:val="none" w:sz="0" w:space="0" w:color="auto"/>
        <w:bottom w:val="none" w:sz="0" w:space="0" w:color="auto"/>
        <w:right w:val="none" w:sz="0" w:space="0" w:color="auto"/>
      </w:divBdr>
    </w:div>
    <w:div w:id="916331197">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303848649">
      <w:bodyDiv w:val="1"/>
      <w:marLeft w:val="0"/>
      <w:marRight w:val="0"/>
      <w:marTop w:val="0"/>
      <w:marBottom w:val="0"/>
      <w:divBdr>
        <w:top w:val="none" w:sz="0" w:space="0" w:color="auto"/>
        <w:left w:val="none" w:sz="0" w:space="0" w:color="auto"/>
        <w:bottom w:val="none" w:sz="0" w:space="0" w:color="auto"/>
        <w:right w:val="none" w:sz="0" w:space="0" w:color="auto"/>
      </w:divBdr>
    </w:div>
    <w:div w:id="1589343600">
      <w:bodyDiv w:val="1"/>
      <w:marLeft w:val="0"/>
      <w:marRight w:val="0"/>
      <w:marTop w:val="0"/>
      <w:marBottom w:val="0"/>
      <w:divBdr>
        <w:top w:val="none" w:sz="0" w:space="0" w:color="auto"/>
        <w:left w:val="none" w:sz="0" w:space="0" w:color="auto"/>
        <w:bottom w:val="none" w:sz="0" w:space="0" w:color="auto"/>
        <w:right w:val="none" w:sz="0" w:space="0" w:color="auto"/>
      </w:divBdr>
    </w:div>
    <w:div w:id="1612319955">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19875913">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 w:id="1904365680">
      <w:bodyDiv w:val="1"/>
      <w:marLeft w:val="0"/>
      <w:marRight w:val="0"/>
      <w:marTop w:val="0"/>
      <w:marBottom w:val="0"/>
      <w:divBdr>
        <w:top w:val="none" w:sz="0" w:space="0" w:color="auto"/>
        <w:left w:val="none" w:sz="0" w:space="0" w:color="auto"/>
        <w:bottom w:val="none" w:sz="0" w:space="0" w:color="auto"/>
        <w:right w:val="none" w:sz="0" w:space="0" w:color="auto"/>
      </w:divBdr>
    </w:div>
    <w:div w:id="19300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sa/3.0/" TargetMode="External"/><Relationship Id="rId18" Type="http://schemas.openxmlformats.org/officeDocument/2006/relationships/image" Target="media/image5.tiff"/><Relationship Id="rId26" Type="http://schemas.openxmlformats.org/officeDocument/2006/relationships/hyperlink" Target="http://www.nationalstemcentre.org.uk/" TargetMode="External"/><Relationship Id="rId39" Type="http://schemas.openxmlformats.org/officeDocument/2006/relationships/hyperlink" Target="http://www.arvindguptatoys.com/arvindgupta/pks-primarymanual.pdf" TargetMode="External"/><Relationship Id="rId3" Type="http://schemas.openxmlformats.org/officeDocument/2006/relationships/styles" Target="styles.xml"/><Relationship Id="rId21" Type="http://schemas.openxmlformats.org/officeDocument/2006/relationships/image" Target="media/image7.tiff"/><Relationship Id="rId34" Type="http://schemas.openxmlformats.org/officeDocument/2006/relationships/hyperlink" Target="http://www.mathsisfun.com/" TargetMode="External"/><Relationship Id="rId42" Type="http://schemas.openxmlformats.org/officeDocument/2006/relationships/hyperlink" Target="http://cbse.nic.in/welcome.htm"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ss-india.edu.in/" TargetMode="External"/><Relationship Id="rId17" Type="http://schemas.openxmlformats.org/officeDocument/2006/relationships/image" Target="media/image4.tiff"/><Relationship Id="rId25" Type="http://schemas.openxmlformats.org/officeDocument/2006/relationships/hyperlink" Target="https://www.ncetm.org.uk/" TargetMode="External"/><Relationship Id="rId33" Type="http://schemas.openxmlformats.org/officeDocument/2006/relationships/hyperlink" Target="http://www.mathplayground.com/logicgames.html" TargetMode="External"/><Relationship Id="rId38" Type="http://schemas.openxmlformats.org/officeDocument/2006/relationships/hyperlink" Target="http://www.ignou4ublog.com/2013/06/ignou-lmt-01-study-materialbooks.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tinyurl.com/video-planninglessons" TargetMode="External"/><Relationship Id="rId29" Type="http://schemas.openxmlformats.org/officeDocument/2006/relationships/hyperlink" Target="https://www.khanacademy.org/math" TargetMode="External"/><Relationship Id="rId41" Type="http://schemas.openxmlformats.org/officeDocument/2006/relationships/hyperlink" Target="http://www.eklavya.in/pdfs/Catalouge/Eklavya_Catalogue_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CFFF4F.30A89E90" TargetMode="External"/><Relationship Id="rId24" Type="http://schemas.openxmlformats.org/officeDocument/2006/relationships/hyperlink" Target="http://karnatakaeducation.org.in/KOER/en/index.php/Portal:Mathematics" TargetMode="External"/><Relationship Id="rId32" Type="http://schemas.openxmlformats.org/officeDocument/2006/relationships/hyperlink" Target="http://www.teach-nology.com/worksheets/math/" TargetMode="External"/><Relationship Id="rId37" Type="http://schemas.openxmlformats.org/officeDocument/2006/relationships/hyperlink" Target="http://www.ignou4ublog.com/2013/06/ignou-amt-01-study-materialbooks.html" TargetMode="External"/><Relationship Id="rId40" Type="http://schemas.openxmlformats.org/officeDocument/2006/relationships/hyperlink" Target="http://azimpremjifoundation.org/Foundation_Publication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tif"/><Relationship Id="rId28" Type="http://schemas.openxmlformats.org/officeDocument/2006/relationships/hyperlink" Target="http://www.bbc.co.uk/bitesize/" TargetMode="External"/><Relationship Id="rId36" Type="http://schemas.openxmlformats.org/officeDocument/2006/relationships/hyperlink" Target="http://www.ncert.nic.in/ncerts/textbook/textbook.htm"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yperlink" Target="http://www.artofproblemsolving.com/Resources/index.php"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1.xml"/><Relationship Id="rId22" Type="http://schemas.openxmlformats.org/officeDocument/2006/relationships/hyperlink" Target="http://tinyurl.com/video-involvingall" TargetMode="External"/><Relationship Id="rId27" Type="http://schemas.openxmlformats.org/officeDocument/2006/relationships/hyperlink" Target="http://www.nationalnumeracy.org.uk/home/index.html" TargetMode="External"/><Relationship Id="rId30" Type="http://schemas.openxmlformats.org/officeDocument/2006/relationships/hyperlink" Target="http://nrich.maths.org/frontpage" TargetMode="External"/><Relationship Id="rId35" Type="http://schemas.openxmlformats.org/officeDocument/2006/relationships/hyperlink" Target="http://www.coolmath4kids.com/" TargetMode="External"/><Relationship Id="rId43" Type="http://schemas.openxmlformats.org/officeDocument/2006/relationships/hyperlink" Target="http://creativecommons.org/licenses/by-sa/3.0/" TargetMode="External"/><Relationship Id="rId48" Type="http://schemas.openxmlformats.org/officeDocument/2006/relationships/header" Target="header3.xml"/><Relationship Id="rId8"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EM\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3707-0754-48F3-93F9-5F060761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575</TotalTime>
  <Pages>18</Pages>
  <Words>6555</Words>
  <Characters>37364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Ruth.Spink</dc:creator>
  <cp:lastModifiedBy>Michael.Collins</cp:lastModifiedBy>
  <cp:revision>55</cp:revision>
  <cp:lastPrinted>2014-05-16T09:39:00Z</cp:lastPrinted>
  <dcterms:created xsi:type="dcterms:W3CDTF">2014-08-05T08:03:00Z</dcterms:created>
  <dcterms:modified xsi:type="dcterms:W3CDTF">2016-01-12T10:13:00Z</dcterms:modified>
</cp:coreProperties>
</file>