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385" w:rsidRPr="00F27052" w:rsidRDefault="00C43385">
      <w:pPr>
        <w:jc w:val="left"/>
        <w:rPr>
          <w:rFonts w:ascii="Arial" w:hAnsi="Arial" w:cs="Arial"/>
          <w:i/>
          <w:iCs/>
        </w:rPr>
      </w:pPr>
      <w:r w:rsidRPr="00F27052">
        <w:rPr>
          <w:rFonts w:ascii="Arial" w:hAnsi="Arial" w:cs="Arial"/>
          <w:i/>
          <w:iCs/>
          <w:noProof/>
        </w:rPr>
        <w:drawing>
          <wp:anchor distT="0" distB="0" distL="114300" distR="114300" simplePos="0" relativeHeight="251658240" behindDoc="0" locked="0" layoutInCell="1" allowOverlap="1" wp14:anchorId="0813C9F5" wp14:editId="7A37820F">
            <wp:simplePos x="0" y="0"/>
            <wp:positionH relativeFrom="column">
              <wp:posOffset>-457201</wp:posOffset>
            </wp:positionH>
            <wp:positionV relativeFrom="paragraph">
              <wp:posOffset>-100941</wp:posOffset>
            </wp:positionV>
            <wp:extent cx="7559663" cy="9690265"/>
            <wp:effectExtent l="0" t="0" r="381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09-Comparing and contrasting task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4268" cy="9696168"/>
                    </a:xfrm>
                    <a:prstGeom prst="rect">
                      <a:avLst/>
                    </a:prstGeom>
                  </pic:spPr>
                </pic:pic>
              </a:graphicData>
            </a:graphic>
            <wp14:sizeRelH relativeFrom="page">
              <wp14:pctWidth>0</wp14:pctWidth>
            </wp14:sizeRelH>
            <wp14:sizeRelV relativeFrom="page">
              <wp14:pctHeight>0</wp14:pctHeight>
            </wp14:sizeRelV>
          </wp:anchor>
        </w:drawing>
      </w:r>
      <w:r w:rsidRPr="00F27052">
        <w:rPr>
          <w:rFonts w:ascii="Arial" w:hAnsi="Arial" w:cs="Arial"/>
          <w:i/>
          <w:iCs/>
        </w:rPr>
        <w:br w:type="page"/>
      </w:r>
    </w:p>
    <w:p w:rsidR="00A7370B" w:rsidRPr="00F27052" w:rsidRDefault="00477FCA" w:rsidP="00A478C2">
      <w:pPr>
        <w:spacing w:after="120" w:line="276" w:lineRule="auto"/>
        <w:jc w:val="left"/>
        <w:rPr>
          <w:rFonts w:ascii="Arial" w:hAnsi="Arial" w:cs="Arial"/>
          <w:i/>
          <w:iCs/>
        </w:rPr>
      </w:pPr>
      <w:r w:rsidRPr="00F27052">
        <w:rPr>
          <w:rFonts w:ascii="Arial" w:hAnsi="Arial" w:cs="Arial"/>
          <w:i/>
          <w:iCs/>
        </w:rPr>
        <w:lastRenderedPageBreak/>
        <w:t>T</w:t>
      </w:r>
      <w:r w:rsidR="00A7370B" w:rsidRPr="00F27052">
        <w:rPr>
          <w:rFonts w:ascii="Arial" w:hAnsi="Arial" w:cs="Arial"/>
          <w:i/>
          <w:iCs/>
        </w:rPr>
        <w:t>ESS-India (</w:t>
      </w:r>
      <w:r w:rsidR="00A7370B" w:rsidRPr="00F27052">
        <w:rPr>
          <w:rFonts w:ascii="Arial" w:hAnsi="Arial" w:cs="Arial"/>
          <w:i/>
          <w:iCs/>
          <w:lang w:val="en-US"/>
        </w:rPr>
        <w:t>Teacher Education through School-based Support</w:t>
      </w:r>
      <w:r w:rsidR="00A7370B" w:rsidRPr="00F27052">
        <w:rPr>
          <w:rFonts w:ascii="Arial" w:hAnsi="Arial" w:cs="Arial"/>
          <w:i/>
          <w:iCs/>
        </w:rPr>
        <w:t>) aims to improve the classroom practices of elementary and secondary teachers in India through the provision of Open Educational Resources (OER</w:t>
      </w:r>
      <w:r w:rsidR="00933873" w:rsidRPr="00F27052">
        <w:rPr>
          <w:rFonts w:ascii="Arial" w:hAnsi="Arial" w:cs="Arial"/>
          <w:i/>
          <w:iCs/>
        </w:rPr>
        <w:t>s</w:t>
      </w:r>
      <w:r w:rsidR="00A7370B" w:rsidRPr="00F27052">
        <w:rPr>
          <w:rFonts w:ascii="Arial" w:hAnsi="Arial" w:cs="Arial"/>
          <w:i/>
          <w:iCs/>
        </w:rPr>
        <w:t>) to support</w:t>
      </w:r>
      <w:r w:rsidR="00CC3C32" w:rsidRPr="00F27052">
        <w:rPr>
          <w:rFonts w:ascii="Arial" w:hAnsi="Arial" w:cs="Arial"/>
          <w:i/>
          <w:iCs/>
        </w:rPr>
        <w:t xml:space="preserve"> teachers in developing student</w:t>
      </w:r>
      <w:r w:rsidR="00F573DE" w:rsidRPr="00F27052">
        <w:rPr>
          <w:rFonts w:ascii="Arial" w:hAnsi="Arial" w:cs="Arial"/>
          <w:i/>
          <w:iCs/>
        </w:rPr>
        <w:t>-</w:t>
      </w:r>
      <w:r w:rsidR="00A7370B" w:rsidRPr="00F27052">
        <w:rPr>
          <w:rFonts w:ascii="Arial" w:hAnsi="Arial" w:cs="Arial"/>
          <w:i/>
          <w:iCs/>
        </w:rPr>
        <w:t>centred, participatory approaches. The TESS-India OER</w:t>
      </w:r>
      <w:r w:rsidR="00933873" w:rsidRPr="00F27052">
        <w:rPr>
          <w:rFonts w:ascii="Arial" w:hAnsi="Arial" w:cs="Arial"/>
          <w:i/>
          <w:iCs/>
        </w:rPr>
        <w:t>s provide</w:t>
      </w:r>
      <w:r w:rsidR="00A7370B" w:rsidRPr="00F27052">
        <w:rPr>
          <w:rFonts w:ascii="Arial" w:hAnsi="Arial" w:cs="Arial"/>
          <w:i/>
          <w:iCs/>
        </w:rPr>
        <w:t xml:space="preserve"> teachers with</w:t>
      </w:r>
      <w:r w:rsidR="00DA0110" w:rsidRPr="00F27052">
        <w:rPr>
          <w:rFonts w:ascii="Arial" w:hAnsi="Arial" w:cs="Arial"/>
          <w:i/>
          <w:iCs/>
        </w:rPr>
        <w:t xml:space="preserve"> a companion to the school text</w:t>
      </w:r>
      <w:r w:rsidR="00A7370B" w:rsidRPr="00F27052">
        <w:rPr>
          <w:rFonts w:ascii="Arial" w:hAnsi="Arial" w:cs="Arial"/>
          <w:i/>
          <w:iCs/>
        </w:rPr>
        <w:t xml:space="preserve">book. They offer activities for teachers to try out in their classrooms with their students, together with case studies showing how other teachers have taught the topic and linked resources to support teachers in developing their lesson plans and subject knowledge. </w:t>
      </w:r>
    </w:p>
    <w:p w:rsidR="00A7370B" w:rsidRPr="00F27052" w:rsidRDefault="00A7370B" w:rsidP="00A478C2">
      <w:pPr>
        <w:spacing w:after="120" w:line="276" w:lineRule="auto"/>
        <w:jc w:val="left"/>
        <w:rPr>
          <w:rFonts w:ascii="Arial" w:hAnsi="Arial" w:cs="Arial"/>
          <w:i/>
          <w:iCs/>
        </w:rPr>
      </w:pPr>
      <w:r w:rsidRPr="00F27052">
        <w:rPr>
          <w:rFonts w:ascii="Arial" w:hAnsi="Arial" w:cs="Arial"/>
          <w:i/>
          <w:iCs/>
        </w:rPr>
        <w:t>TESS-India OER</w:t>
      </w:r>
      <w:r w:rsidR="00933873" w:rsidRPr="00F27052">
        <w:rPr>
          <w:rFonts w:ascii="Arial" w:hAnsi="Arial" w:cs="Arial"/>
          <w:i/>
          <w:iCs/>
        </w:rPr>
        <w:t>s</w:t>
      </w:r>
      <w:r w:rsidRPr="00F27052">
        <w:rPr>
          <w:rFonts w:ascii="Arial" w:hAnsi="Arial" w:cs="Arial"/>
          <w:i/>
          <w:iCs/>
        </w:rPr>
        <w:t xml:space="preserve"> have been collaboratively written by Indian and international authors to address Indian curriculum and contexts and are available for online and print use (</w:t>
      </w:r>
      <w:hyperlink r:id="rId9" w:history="1">
        <w:r w:rsidR="00B10655" w:rsidRPr="00F27052">
          <w:rPr>
            <w:rStyle w:val="Hyperlink"/>
            <w:rFonts w:ascii="Arial" w:hAnsi="Arial" w:cs="Arial"/>
            <w:i/>
          </w:rPr>
          <w:t>http://www.tess-india.edu.in/</w:t>
        </w:r>
      </w:hyperlink>
      <w:r w:rsidRPr="00F27052">
        <w:rPr>
          <w:rFonts w:ascii="Arial" w:hAnsi="Arial" w:cs="Arial"/>
          <w:i/>
          <w:iCs/>
        </w:rPr>
        <w:t>). The OER</w:t>
      </w:r>
      <w:r w:rsidR="00933873" w:rsidRPr="00F27052">
        <w:rPr>
          <w:rFonts w:ascii="Arial" w:hAnsi="Arial" w:cs="Arial"/>
          <w:i/>
          <w:iCs/>
        </w:rPr>
        <w:t>s</w:t>
      </w:r>
      <w:r w:rsidRPr="00F27052">
        <w:rPr>
          <w:rFonts w:ascii="Arial" w:hAnsi="Arial" w:cs="Arial"/>
          <w:i/>
          <w:iCs/>
        </w:rPr>
        <w:t xml:space="preserve"> are available in several versions, appropriate for each participating Indian state and users are invited to adapt and localise the OER</w:t>
      </w:r>
      <w:r w:rsidR="00933873" w:rsidRPr="00F27052">
        <w:rPr>
          <w:rFonts w:ascii="Arial" w:hAnsi="Arial" w:cs="Arial"/>
          <w:i/>
          <w:iCs/>
        </w:rPr>
        <w:t>s</w:t>
      </w:r>
      <w:r w:rsidRPr="00F27052">
        <w:rPr>
          <w:rFonts w:ascii="Arial" w:hAnsi="Arial" w:cs="Arial"/>
          <w:i/>
          <w:iCs/>
        </w:rPr>
        <w:t xml:space="preserve"> further to meet local needs and contexts.</w:t>
      </w:r>
    </w:p>
    <w:p w:rsidR="00B44EA4" w:rsidRPr="00F27052" w:rsidRDefault="00770371" w:rsidP="00A478C2">
      <w:pPr>
        <w:spacing w:after="120" w:line="276" w:lineRule="auto"/>
        <w:jc w:val="left"/>
        <w:rPr>
          <w:rFonts w:ascii="Arial" w:hAnsi="Arial" w:cs="Arial"/>
          <w:i/>
          <w:iCs/>
          <w:lang w:val="en-US"/>
        </w:rPr>
      </w:pPr>
      <w:r>
        <w:rPr>
          <w:rFonts w:ascii="Arial" w:hAnsi="Arial" w:cs="Arial"/>
          <w:i/>
          <w:iCs/>
        </w:rPr>
        <w:t>TESS-India is led by The Open University UK and funded by UK aid from the UK government.</w:t>
      </w:r>
    </w:p>
    <w:p w:rsidR="0053697C" w:rsidRPr="00F27052" w:rsidRDefault="0053697C" w:rsidP="00A478C2">
      <w:pPr>
        <w:spacing w:after="120" w:line="276" w:lineRule="auto"/>
        <w:jc w:val="left"/>
        <w:rPr>
          <w:rFonts w:ascii="Arial" w:hAnsi="Arial" w:cs="Arial"/>
          <w:b/>
          <w:bCs/>
          <w:i/>
          <w:iCs/>
        </w:rPr>
      </w:pPr>
      <w:r w:rsidRPr="00F27052">
        <w:rPr>
          <w:rFonts w:ascii="Arial" w:hAnsi="Arial" w:cs="Arial"/>
          <w:b/>
          <w:bCs/>
          <w:i/>
          <w:iCs/>
        </w:rPr>
        <w:t xml:space="preserve">Video resources </w:t>
      </w:r>
    </w:p>
    <w:p w:rsidR="0053697C" w:rsidRPr="00F27052" w:rsidRDefault="0053697C" w:rsidP="00A478C2">
      <w:pPr>
        <w:spacing w:after="120" w:line="276" w:lineRule="auto"/>
        <w:jc w:val="left"/>
        <w:rPr>
          <w:rFonts w:ascii="Arial" w:hAnsi="Arial" w:cs="Arial"/>
          <w:i/>
          <w:iCs/>
        </w:rPr>
      </w:pPr>
      <w:r w:rsidRPr="00F27052">
        <w:rPr>
          <w:rFonts w:ascii="Arial" w:hAnsi="Arial" w:cs="Arial"/>
          <w:i/>
          <w:iCs/>
        </w:rPr>
        <w:t xml:space="preserve">Some of the activities in this unit are accompanied by the following icon: </w:t>
      </w:r>
      <w:r w:rsidRPr="00F27052">
        <w:rPr>
          <w:rFonts w:ascii="Arial" w:hAnsi="Arial" w:cs="Arial"/>
          <w:i/>
          <w:iCs/>
          <w:noProof/>
          <w:position w:val="-4"/>
        </w:rPr>
        <w:drawing>
          <wp:inline distT="0" distB="0" distL="0" distR="0" wp14:anchorId="3E857348" wp14:editId="20A47856">
            <wp:extent cx="464185" cy="300355"/>
            <wp:effectExtent l="0" t="0" r="0" b="4445"/>
            <wp:docPr id="1" name="Picture 1" descr="MC9004326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2653[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64185" cy="300355"/>
                    </a:xfrm>
                    <a:prstGeom prst="rect">
                      <a:avLst/>
                    </a:prstGeom>
                    <a:noFill/>
                    <a:ln>
                      <a:noFill/>
                    </a:ln>
                  </pic:spPr>
                </pic:pic>
              </a:graphicData>
            </a:graphic>
          </wp:inline>
        </w:drawing>
      </w:r>
      <w:r w:rsidRPr="00F27052">
        <w:rPr>
          <w:rFonts w:ascii="Arial" w:hAnsi="Arial" w:cs="Arial"/>
          <w:i/>
          <w:iCs/>
        </w:rPr>
        <w:t xml:space="preserve">. This indicates that you will find it helpful to view the TESS-India video resources for the specified pedagogic theme. </w:t>
      </w:r>
    </w:p>
    <w:p w:rsidR="0053697C" w:rsidRPr="00F27052" w:rsidRDefault="0053697C" w:rsidP="00A478C2">
      <w:pPr>
        <w:spacing w:after="120" w:line="276" w:lineRule="auto"/>
        <w:jc w:val="left"/>
        <w:rPr>
          <w:rFonts w:ascii="Arial" w:hAnsi="Arial" w:cs="Arial"/>
          <w:i/>
          <w:iCs/>
        </w:rPr>
      </w:pPr>
      <w:r w:rsidRPr="00F27052">
        <w:rPr>
          <w:rFonts w:ascii="Arial" w:hAnsi="Arial" w:cs="Arial"/>
          <w:i/>
          <w:iCs/>
        </w:rPr>
        <w:t xml:space="preserve">The TESS-India video resources illustrate key pedagogic techniques in a range of classroom contexts in India. We hope they will inspire you to experiment with similar practices. They are intended to complement and enhance your experience of working through the text-based units, but are not integral to them should you be unable to access them. </w:t>
      </w:r>
    </w:p>
    <w:p w:rsidR="0053697C" w:rsidRPr="00F27052" w:rsidRDefault="0053697C" w:rsidP="00A478C2">
      <w:pPr>
        <w:spacing w:after="120" w:line="276" w:lineRule="auto"/>
        <w:jc w:val="left"/>
        <w:rPr>
          <w:rFonts w:ascii="Arial" w:hAnsi="Arial" w:cs="Arial"/>
          <w:i/>
          <w:iCs/>
        </w:rPr>
      </w:pPr>
      <w:r w:rsidRPr="00F27052">
        <w:rPr>
          <w:rFonts w:ascii="Arial" w:hAnsi="Arial" w:cs="Arial"/>
          <w:i/>
          <w:iCs/>
        </w:rPr>
        <w:t xml:space="preserve">TESS-India video resources may be viewed online or downloaded from the TESS-India website, </w:t>
      </w:r>
      <w:hyperlink r:id="rId12" w:history="1">
        <w:r w:rsidRPr="00F27052">
          <w:rPr>
            <w:rStyle w:val="Hyperlink"/>
            <w:rFonts w:ascii="Arial" w:eastAsia="Arial Unicode MS" w:hAnsi="Arial" w:cs="Arial"/>
            <w:i/>
            <w:iCs/>
          </w:rPr>
          <w:t>http://www.tess-india.edu.in/</w:t>
        </w:r>
      </w:hyperlink>
      <w:r w:rsidRPr="00F27052">
        <w:rPr>
          <w:rFonts w:ascii="Arial" w:hAnsi="Arial" w:cs="Arial"/>
          <w:i/>
          <w:iCs/>
        </w:rPr>
        <w:t xml:space="preserve">). Alternatively, you may have access to these videos on a CD or memory card. </w:t>
      </w:r>
    </w:p>
    <w:p w:rsidR="005344F5" w:rsidRPr="00F27052" w:rsidRDefault="005344F5" w:rsidP="003861AA">
      <w:pPr>
        <w:spacing w:after="120" w:line="276" w:lineRule="auto"/>
        <w:jc w:val="left"/>
        <w:rPr>
          <w:rFonts w:ascii="Arial" w:hAnsi="Arial" w:cs="Arial"/>
          <w:i/>
          <w:lang w:val="en-US"/>
        </w:rPr>
      </w:pPr>
    </w:p>
    <w:p w:rsidR="005344F5" w:rsidRPr="00F27052" w:rsidRDefault="005344F5" w:rsidP="003861AA">
      <w:pPr>
        <w:spacing w:after="120" w:line="276" w:lineRule="auto"/>
        <w:jc w:val="left"/>
        <w:rPr>
          <w:rFonts w:ascii="Arial" w:hAnsi="Arial" w:cs="Arial"/>
          <w:i/>
          <w:lang w:val="en-US"/>
        </w:rPr>
      </w:pPr>
    </w:p>
    <w:p w:rsidR="005344F5" w:rsidRPr="00F27052" w:rsidRDefault="005344F5" w:rsidP="003861AA">
      <w:pPr>
        <w:spacing w:after="120" w:line="276" w:lineRule="auto"/>
        <w:jc w:val="left"/>
        <w:rPr>
          <w:rFonts w:ascii="Arial" w:hAnsi="Arial" w:cs="Arial"/>
          <w:i/>
          <w:lang w:val="en-US"/>
        </w:rPr>
      </w:pPr>
    </w:p>
    <w:p w:rsidR="005344F5" w:rsidRPr="00F27052" w:rsidRDefault="005344F5" w:rsidP="003861AA">
      <w:pPr>
        <w:spacing w:after="120" w:line="276" w:lineRule="auto"/>
        <w:jc w:val="left"/>
        <w:rPr>
          <w:rFonts w:ascii="Arial" w:hAnsi="Arial" w:cs="Arial"/>
          <w:i/>
          <w:lang w:val="en-US"/>
        </w:rPr>
      </w:pPr>
    </w:p>
    <w:p w:rsidR="003861AA" w:rsidRPr="00F27052" w:rsidRDefault="003861AA" w:rsidP="003861AA">
      <w:pPr>
        <w:spacing w:after="120" w:line="276" w:lineRule="auto"/>
        <w:jc w:val="left"/>
        <w:rPr>
          <w:rFonts w:ascii="Arial" w:hAnsi="Arial" w:cs="Arial"/>
          <w:i/>
          <w:lang w:eastAsia="en-US"/>
        </w:rPr>
      </w:pPr>
    </w:p>
    <w:p w:rsidR="003861AA" w:rsidRPr="00F27052" w:rsidRDefault="003861AA" w:rsidP="003861AA">
      <w:pPr>
        <w:spacing w:after="120" w:line="276" w:lineRule="auto"/>
        <w:jc w:val="left"/>
        <w:rPr>
          <w:rFonts w:ascii="Arial" w:hAnsi="Arial" w:cs="Arial"/>
          <w:i/>
          <w:lang w:eastAsia="en-US"/>
        </w:rPr>
      </w:pPr>
    </w:p>
    <w:p w:rsidR="00B44EA4" w:rsidRPr="00F27052" w:rsidRDefault="00B44EA4" w:rsidP="003861AA">
      <w:pPr>
        <w:spacing w:after="120" w:line="276" w:lineRule="auto"/>
        <w:jc w:val="left"/>
        <w:rPr>
          <w:rFonts w:ascii="Arial" w:hAnsi="Arial" w:cs="Arial"/>
          <w:i/>
          <w:lang w:eastAsia="en-US"/>
        </w:rPr>
      </w:pPr>
    </w:p>
    <w:p w:rsidR="00A7370B" w:rsidRPr="00F27052" w:rsidRDefault="00A7370B" w:rsidP="003861AA">
      <w:pPr>
        <w:spacing w:after="120" w:line="276" w:lineRule="auto"/>
        <w:jc w:val="left"/>
        <w:rPr>
          <w:rFonts w:ascii="Arial" w:hAnsi="Arial" w:cs="Arial"/>
          <w:i/>
          <w:lang w:eastAsia="en-US"/>
        </w:rPr>
      </w:pPr>
    </w:p>
    <w:p w:rsidR="00A7370B" w:rsidRPr="00F27052" w:rsidRDefault="00A7370B" w:rsidP="003861AA">
      <w:pPr>
        <w:spacing w:after="120" w:line="276" w:lineRule="auto"/>
        <w:jc w:val="left"/>
        <w:rPr>
          <w:rFonts w:ascii="Arial" w:hAnsi="Arial" w:cs="Arial"/>
          <w:i/>
          <w:lang w:eastAsia="en-US"/>
        </w:rPr>
      </w:pPr>
    </w:p>
    <w:p w:rsidR="00DA0110" w:rsidRDefault="00DA0110" w:rsidP="003861AA">
      <w:pPr>
        <w:spacing w:after="120" w:line="276" w:lineRule="auto"/>
        <w:jc w:val="left"/>
        <w:rPr>
          <w:rFonts w:ascii="Arial" w:hAnsi="Arial" w:cs="Arial"/>
          <w:i/>
          <w:lang w:eastAsia="en-US"/>
        </w:rPr>
      </w:pPr>
    </w:p>
    <w:p w:rsidR="00F27052" w:rsidRDefault="00F27052" w:rsidP="003861AA">
      <w:pPr>
        <w:spacing w:after="120" w:line="276" w:lineRule="auto"/>
        <w:jc w:val="left"/>
        <w:rPr>
          <w:rFonts w:ascii="Arial" w:hAnsi="Arial" w:cs="Arial"/>
          <w:i/>
          <w:lang w:eastAsia="en-US"/>
        </w:rPr>
      </w:pPr>
    </w:p>
    <w:p w:rsidR="00F27052" w:rsidRDefault="00F27052" w:rsidP="003861AA">
      <w:pPr>
        <w:spacing w:after="120" w:line="276" w:lineRule="auto"/>
        <w:jc w:val="left"/>
        <w:rPr>
          <w:rFonts w:ascii="Arial" w:hAnsi="Arial" w:cs="Arial"/>
          <w:i/>
          <w:lang w:eastAsia="en-US"/>
        </w:rPr>
      </w:pPr>
    </w:p>
    <w:p w:rsidR="00F27052" w:rsidRDefault="00F27052" w:rsidP="003861AA">
      <w:pPr>
        <w:spacing w:after="120" w:line="276" w:lineRule="auto"/>
        <w:jc w:val="left"/>
        <w:rPr>
          <w:rFonts w:ascii="Arial" w:hAnsi="Arial" w:cs="Arial"/>
          <w:i/>
          <w:lang w:eastAsia="en-US"/>
        </w:rPr>
      </w:pPr>
    </w:p>
    <w:p w:rsidR="00DA0110" w:rsidRPr="00F27052" w:rsidRDefault="00DA0110" w:rsidP="003861AA">
      <w:pPr>
        <w:spacing w:after="120" w:line="276" w:lineRule="auto"/>
        <w:jc w:val="left"/>
        <w:rPr>
          <w:rFonts w:ascii="Arial" w:hAnsi="Arial" w:cs="Arial"/>
          <w:i/>
          <w:lang w:eastAsia="en-US"/>
        </w:rPr>
      </w:pPr>
    </w:p>
    <w:p w:rsidR="00477FCA" w:rsidRPr="00F27052" w:rsidRDefault="00477FCA" w:rsidP="003861AA">
      <w:pPr>
        <w:spacing w:after="120" w:line="276" w:lineRule="auto"/>
        <w:jc w:val="left"/>
        <w:rPr>
          <w:rFonts w:ascii="Arial" w:hAnsi="Arial" w:cs="Arial"/>
          <w:i/>
          <w:lang w:eastAsia="en-US"/>
        </w:rPr>
      </w:pPr>
    </w:p>
    <w:p w:rsidR="00477FCA" w:rsidRPr="00F27052" w:rsidRDefault="00477FCA" w:rsidP="003861AA">
      <w:pPr>
        <w:spacing w:after="120" w:line="276" w:lineRule="auto"/>
        <w:jc w:val="left"/>
        <w:rPr>
          <w:rFonts w:ascii="Arial" w:hAnsi="Arial" w:cs="Arial"/>
          <w:i/>
          <w:lang w:eastAsia="en-US"/>
        </w:rPr>
      </w:pPr>
    </w:p>
    <w:p w:rsidR="00B44EA4" w:rsidRPr="00F27052" w:rsidRDefault="00B44EA4" w:rsidP="003861AA">
      <w:pPr>
        <w:spacing w:after="120" w:line="276" w:lineRule="auto"/>
        <w:jc w:val="left"/>
        <w:rPr>
          <w:rFonts w:ascii="Arial" w:hAnsi="Arial" w:cs="Arial"/>
          <w:i/>
          <w:lang w:eastAsia="en-US"/>
        </w:rPr>
      </w:pPr>
      <w:r w:rsidRPr="00F27052">
        <w:rPr>
          <w:rFonts w:ascii="Arial" w:hAnsi="Arial" w:cs="Arial"/>
          <w:i/>
          <w:lang w:eastAsia="en-US"/>
        </w:rPr>
        <w:t>Version 2.0</w:t>
      </w:r>
      <w:r w:rsidR="004E128D" w:rsidRPr="00F27052">
        <w:rPr>
          <w:rFonts w:ascii="Arial" w:hAnsi="Arial" w:cs="Arial"/>
          <w:i/>
          <w:lang w:eastAsia="en-US"/>
        </w:rPr>
        <w:t xml:space="preserve"> </w:t>
      </w:r>
      <w:r w:rsidR="004E128D" w:rsidRPr="00F27052">
        <w:rPr>
          <w:rFonts w:ascii="Arial" w:hAnsi="Arial" w:cs="Arial"/>
          <w:i/>
          <w:lang w:eastAsia="en-US"/>
        </w:rPr>
        <w:tab/>
        <w:t>EM09</w:t>
      </w:r>
      <w:r w:rsidR="006E5559" w:rsidRPr="00F27052">
        <w:rPr>
          <w:rFonts w:ascii="Arial" w:hAnsi="Arial" w:cs="Arial"/>
          <w:i/>
          <w:lang w:eastAsia="en-US"/>
        </w:rPr>
        <w:t>v1</w:t>
      </w:r>
    </w:p>
    <w:p w:rsidR="00B44EA4" w:rsidRPr="00F27052" w:rsidRDefault="00770371" w:rsidP="003861AA">
      <w:pPr>
        <w:spacing w:after="120" w:line="276" w:lineRule="auto"/>
        <w:jc w:val="left"/>
        <w:rPr>
          <w:rFonts w:ascii="Arial" w:hAnsi="Arial" w:cs="Arial"/>
          <w:i/>
          <w:lang w:eastAsia="en-US"/>
        </w:rPr>
      </w:pPr>
      <w:r>
        <w:rPr>
          <w:rFonts w:ascii="Arial" w:hAnsi="Arial" w:cs="Arial"/>
          <w:i/>
          <w:lang w:eastAsia="en-US"/>
        </w:rPr>
        <w:t>All India - English</w:t>
      </w:r>
      <w:bookmarkStart w:id="0" w:name="_GoBack"/>
      <w:bookmarkEnd w:id="0"/>
    </w:p>
    <w:p w:rsidR="00933873" w:rsidRPr="00F27052" w:rsidRDefault="00B44EA4" w:rsidP="003861AA">
      <w:pPr>
        <w:spacing w:after="120" w:line="276" w:lineRule="auto"/>
        <w:jc w:val="left"/>
        <w:rPr>
          <w:rStyle w:val="Hyperlink"/>
          <w:rFonts w:ascii="Arial" w:eastAsia="Arial Unicode MS" w:hAnsi="Arial" w:cs="Arial"/>
        </w:rPr>
      </w:pPr>
      <w:r w:rsidRPr="00F27052">
        <w:rPr>
          <w:rFonts w:ascii="Arial" w:hAnsi="Arial" w:cs="Arial"/>
          <w:i/>
          <w:lang w:eastAsia="en-US"/>
        </w:rPr>
        <w:t xml:space="preserve">Except for third party materials and otherwise stated, this content is made available under a Creative Commons Attribution-ShareAlike licence: </w:t>
      </w:r>
      <w:hyperlink r:id="rId13" w:history="1">
        <w:r w:rsidRPr="00F27052">
          <w:rPr>
            <w:rStyle w:val="Hyperlink"/>
            <w:rFonts w:ascii="Arial" w:eastAsia="Arial Unicode MS" w:hAnsi="Arial" w:cs="Arial"/>
            <w:i/>
            <w:iCs/>
          </w:rPr>
          <w:t>http://creativecommons.org/licenses/by-sa/3.0/</w:t>
        </w:r>
      </w:hyperlink>
    </w:p>
    <w:p w:rsidR="00F573DE" w:rsidRPr="00F27052" w:rsidRDefault="00F573DE" w:rsidP="003861AA">
      <w:pPr>
        <w:spacing w:after="120" w:line="276" w:lineRule="auto"/>
        <w:jc w:val="left"/>
        <w:rPr>
          <w:rStyle w:val="Hyperlink"/>
          <w:rFonts w:ascii="Arial" w:eastAsia="Arial Unicode MS" w:hAnsi="Arial" w:cs="Arial"/>
          <w:i/>
          <w:color w:val="auto"/>
          <w:sz w:val="24"/>
          <w:lang w:eastAsia="en-US"/>
        </w:rPr>
        <w:sectPr w:rsidR="00F573DE" w:rsidRPr="00F27052" w:rsidSect="009C22E3">
          <w:footerReference w:type="even" r:id="rId14"/>
          <w:footerReference w:type="default" r:id="rId15"/>
          <w:pgSz w:w="11907" w:h="16839" w:code="9"/>
          <w:pgMar w:top="720" w:right="720" w:bottom="720" w:left="720" w:header="720" w:footer="216" w:gutter="0"/>
          <w:pgNumType w:start="1"/>
          <w:cols w:space="720"/>
          <w:docGrid w:linePitch="360" w:charSpace="36864"/>
        </w:sectPr>
      </w:pPr>
    </w:p>
    <w:p w:rsidR="00FE6233" w:rsidRPr="00F27052" w:rsidRDefault="00FE6233" w:rsidP="003861AA">
      <w:pPr>
        <w:pStyle w:val="SessionHeading"/>
        <w:spacing w:before="120" w:after="120" w:line="276" w:lineRule="auto"/>
        <w:rPr>
          <w:rFonts w:ascii="Arial" w:hAnsi="Arial" w:cs="Arial"/>
        </w:rPr>
      </w:pPr>
      <w:bookmarkStart w:id="1" w:name="_Toc387394868"/>
      <w:r w:rsidRPr="00F27052">
        <w:rPr>
          <w:rFonts w:ascii="Arial" w:hAnsi="Arial" w:cs="Arial"/>
        </w:rPr>
        <w:lastRenderedPageBreak/>
        <w:t>What this unit is about</w:t>
      </w:r>
      <w:bookmarkEnd w:id="1"/>
    </w:p>
    <w:p w:rsidR="00AB72BB" w:rsidRPr="00F27052" w:rsidRDefault="00AB72BB" w:rsidP="003861AA">
      <w:pPr>
        <w:spacing w:after="120" w:line="276" w:lineRule="auto"/>
        <w:jc w:val="left"/>
        <w:rPr>
          <w:rFonts w:ascii="Arial" w:hAnsi="Arial" w:cs="Arial"/>
        </w:rPr>
      </w:pPr>
      <w:bookmarkStart w:id="2" w:name="_Toc387394869"/>
      <w:r w:rsidRPr="00F27052">
        <w:rPr>
          <w:rFonts w:ascii="Arial" w:hAnsi="Arial" w:cs="Arial"/>
        </w:rPr>
        <w:t>‘Compare and contrast’ is an activity to make students aware of mathematical properties and their applications. It is effective for learning about subtle samenesses and differences. When you compare, you identify what is the same; when you contrast, you identify what is different.</w:t>
      </w:r>
    </w:p>
    <w:p w:rsidR="00AB72BB" w:rsidRPr="00F27052" w:rsidRDefault="00AB72BB" w:rsidP="003861AA">
      <w:pPr>
        <w:spacing w:after="120" w:line="276" w:lineRule="auto"/>
        <w:jc w:val="left"/>
        <w:rPr>
          <w:rFonts w:ascii="Arial" w:hAnsi="Arial" w:cs="Arial"/>
        </w:rPr>
      </w:pPr>
      <w:r w:rsidRPr="00F27052">
        <w:rPr>
          <w:rFonts w:ascii="Arial" w:hAnsi="Arial" w:cs="Arial"/>
        </w:rPr>
        <w:t xml:space="preserve">Measuring is a skill that is used frequently in everyday life. For example: measuring the quantity of water to be added for cooking, the quantity of fuel to fill up your car, the length of cloth for a new dress, etc. Estimation is often used in many such daily measurements, for example: add </w:t>
      </w:r>
      <w:r w:rsidRPr="00F27052">
        <w:rPr>
          <w:rFonts w:ascii="Arial" w:hAnsi="Arial" w:cs="Arial"/>
          <w:i/>
        </w:rPr>
        <w:t>about</w:t>
      </w:r>
      <w:r w:rsidRPr="00F27052">
        <w:rPr>
          <w:rFonts w:ascii="Arial" w:hAnsi="Arial" w:cs="Arial"/>
        </w:rPr>
        <w:t xml:space="preserve"> two cups of water, the car will need </w:t>
      </w:r>
      <w:r w:rsidRPr="00F27052">
        <w:rPr>
          <w:rFonts w:ascii="Arial" w:hAnsi="Arial" w:cs="Arial"/>
          <w:i/>
        </w:rPr>
        <w:t>about</w:t>
      </w:r>
      <w:r w:rsidRPr="00F27052">
        <w:rPr>
          <w:rFonts w:ascii="Arial" w:hAnsi="Arial" w:cs="Arial"/>
        </w:rPr>
        <w:t xml:space="preserve"> half a tank of fuel, etc. In school mathematics </w:t>
      </w:r>
      <w:r w:rsidRPr="00F27052">
        <w:rPr>
          <w:rFonts w:ascii="Arial" w:hAnsi="Arial" w:cs="Arial"/>
          <w:i/>
        </w:rPr>
        <w:t>exact</w:t>
      </w:r>
      <w:r w:rsidRPr="00F27052">
        <w:rPr>
          <w:rFonts w:ascii="Arial" w:hAnsi="Arial" w:cs="Arial"/>
        </w:rPr>
        <w:t xml:space="preserve"> measures and </w:t>
      </w:r>
      <w:r w:rsidRPr="00F27052">
        <w:rPr>
          <w:rFonts w:ascii="Arial" w:hAnsi="Arial" w:cs="Arial"/>
          <w:i/>
        </w:rPr>
        <w:t>correct</w:t>
      </w:r>
      <w:r w:rsidRPr="00F27052">
        <w:rPr>
          <w:rFonts w:ascii="Arial" w:hAnsi="Arial" w:cs="Arial"/>
        </w:rPr>
        <w:t xml:space="preserve"> units are </w:t>
      </w:r>
      <w:r w:rsidR="0083040F" w:rsidRPr="00F27052">
        <w:rPr>
          <w:rFonts w:ascii="Arial" w:hAnsi="Arial" w:cs="Arial"/>
        </w:rPr>
        <w:t xml:space="preserve">usually </w:t>
      </w:r>
      <w:r w:rsidRPr="00F27052">
        <w:rPr>
          <w:rFonts w:ascii="Arial" w:hAnsi="Arial" w:cs="Arial"/>
        </w:rPr>
        <w:t xml:space="preserve">needed. </w:t>
      </w:r>
    </w:p>
    <w:p w:rsidR="00AB72BB" w:rsidRPr="00F27052" w:rsidRDefault="00AB72BB" w:rsidP="003861AA">
      <w:pPr>
        <w:spacing w:after="120" w:line="276" w:lineRule="auto"/>
        <w:jc w:val="left"/>
        <w:rPr>
          <w:rFonts w:ascii="Arial" w:hAnsi="Arial" w:cs="Arial"/>
        </w:rPr>
      </w:pPr>
      <w:r w:rsidRPr="00F27052">
        <w:rPr>
          <w:rFonts w:ascii="Arial" w:hAnsi="Arial" w:cs="Arial"/>
        </w:rPr>
        <w:t>Capacity and volume are measurements related to three-dimensional objects which are often confused by students. In this unit you will think about helping your students to understand the similarities and differences between capacity and volume by using the teaching technique of ‘compare and contrast’.</w:t>
      </w:r>
    </w:p>
    <w:p w:rsidR="00FE6233" w:rsidRPr="00F27052" w:rsidRDefault="00FE6233" w:rsidP="003861AA">
      <w:pPr>
        <w:pStyle w:val="SessionHeading"/>
        <w:spacing w:before="120" w:after="120" w:line="276" w:lineRule="auto"/>
        <w:rPr>
          <w:rFonts w:ascii="Arial" w:hAnsi="Arial" w:cs="Arial"/>
        </w:rPr>
      </w:pPr>
      <w:r w:rsidRPr="00F27052">
        <w:rPr>
          <w:rFonts w:ascii="Arial" w:hAnsi="Arial" w:cs="Arial"/>
        </w:rPr>
        <w:t>What you can learn in this unit</w:t>
      </w:r>
      <w:bookmarkEnd w:id="2"/>
    </w:p>
    <w:p w:rsidR="00AB72BB" w:rsidRPr="00F27052" w:rsidRDefault="00AB72BB" w:rsidP="003861AA">
      <w:pPr>
        <w:pStyle w:val="ListParagraph"/>
        <w:numPr>
          <w:ilvl w:val="0"/>
          <w:numId w:val="3"/>
        </w:numPr>
        <w:spacing w:after="120" w:line="276" w:lineRule="auto"/>
        <w:jc w:val="left"/>
        <w:rPr>
          <w:rFonts w:ascii="Arial" w:hAnsi="Arial" w:cs="Arial"/>
        </w:rPr>
      </w:pPr>
      <w:bookmarkStart w:id="3" w:name="section__learningoutcomes"/>
      <w:bookmarkStart w:id="4" w:name="_Toc387394870"/>
      <w:bookmarkEnd w:id="3"/>
      <w:r w:rsidRPr="00F27052">
        <w:rPr>
          <w:rFonts w:ascii="Arial" w:hAnsi="Arial" w:cs="Arial"/>
        </w:rPr>
        <w:t>How to use the ‘compare and contrast’ technique to help students notice mathematical properties.</w:t>
      </w:r>
    </w:p>
    <w:p w:rsidR="00AB72BB" w:rsidRPr="00F27052" w:rsidRDefault="00AB72BB" w:rsidP="003861AA">
      <w:pPr>
        <w:pStyle w:val="ListParagraph"/>
        <w:numPr>
          <w:ilvl w:val="0"/>
          <w:numId w:val="3"/>
        </w:numPr>
        <w:spacing w:after="120" w:line="276" w:lineRule="auto"/>
        <w:jc w:val="left"/>
        <w:rPr>
          <w:rFonts w:ascii="Arial" w:hAnsi="Arial" w:cs="Arial"/>
        </w:rPr>
      </w:pPr>
      <w:r w:rsidRPr="00F27052">
        <w:rPr>
          <w:rFonts w:ascii="Arial" w:hAnsi="Arial" w:cs="Arial"/>
        </w:rPr>
        <w:t>Some effective ways to teach the difference between volume and capacity.</w:t>
      </w:r>
    </w:p>
    <w:p w:rsidR="00AB72BB" w:rsidRPr="00F27052" w:rsidRDefault="00AB72BB" w:rsidP="003861AA">
      <w:pPr>
        <w:pStyle w:val="ListParagraph"/>
        <w:numPr>
          <w:ilvl w:val="0"/>
          <w:numId w:val="3"/>
        </w:numPr>
        <w:spacing w:after="120" w:line="276" w:lineRule="auto"/>
        <w:jc w:val="left"/>
        <w:rPr>
          <w:rFonts w:ascii="Arial" w:hAnsi="Arial" w:cs="Arial"/>
        </w:rPr>
      </w:pPr>
      <w:r w:rsidRPr="00F27052">
        <w:rPr>
          <w:rFonts w:ascii="Arial" w:hAnsi="Arial" w:cs="Arial"/>
        </w:rPr>
        <w:t>Some teaching ideas to promote understanding measurement of three-dimensional objects.</w:t>
      </w:r>
    </w:p>
    <w:p w:rsidR="00AB72BB" w:rsidRPr="00F27052" w:rsidRDefault="00AB72BB" w:rsidP="003861AA">
      <w:pPr>
        <w:spacing w:after="120" w:line="276" w:lineRule="auto"/>
        <w:jc w:val="left"/>
        <w:rPr>
          <w:rFonts w:ascii="Arial" w:hAnsi="Arial" w:cs="Arial"/>
        </w:rPr>
      </w:pPr>
      <w:r w:rsidRPr="00F27052">
        <w:rPr>
          <w:rFonts w:ascii="Arial" w:hAnsi="Arial" w:cs="Arial"/>
        </w:rPr>
        <w:t xml:space="preserve">This unit links to the teaching requirements of the NCF (2005) and NCFTE (2009) as in </w:t>
      </w:r>
      <w:r w:rsidR="008347DA" w:rsidRPr="00F27052">
        <w:rPr>
          <w:rFonts w:ascii="Arial" w:hAnsi="Arial" w:cs="Arial"/>
        </w:rPr>
        <w:t xml:space="preserve">Resource </w:t>
      </w:r>
      <w:r w:rsidR="00E53FD9" w:rsidRPr="00F27052">
        <w:rPr>
          <w:rFonts w:ascii="Arial" w:hAnsi="Arial" w:cs="Arial"/>
        </w:rPr>
        <w:t>1</w:t>
      </w:r>
      <w:r w:rsidR="008347DA" w:rsidRPr="00F27052">
        <w:rPr>
          <w:rFonts w:ascii="Arial" w:hAnsi="Arial" w:cs="Arial"/>
        </w:rPr>
        <w:t xml:space="preserve"> </w:t>
      </w:r>
      <w:r w:rsidRPr="00F27052">
        <w:rPr>
          <w:rFonts w:ascii="Arial" w:hAnsi="Arial" w:cs="Arial"/>
        </w:rPr>
        <w:t>and will help you to meet those requirements.</w:t>
      </w:r>
    </w:p>
    <w:p w:rsidR="00FE6233" w:rsidRPr="00F27052" w:rsidRDefault="00FE6233" w:rsidP="003861AA">
      <w:pPr>
        <w:pStyle w:val="SessionHeading"/>
        <w:spacing w:before="120" w:after="120" w:line="276" w:lineRule="auto"/>
        <w:rPr>
          <w:rFonts w:ascii="Arial" w:hAnsi="Arial" w:cs="Arial"/>
        </w:rPr>
      </w:pPr>
      <w:bookmarkStart w:id="5" w:name="section1"/>
      <w:bookmarkStart w:id="6" w:name="_Toc387394871"/>
      <w:bookmarkEnd w:id="4"/>
      <w:bookmarkEnd w:id="5"/>
      <w:r w:rsidRPr="00F27052">
        <w:rPr>
          <w:rFonts w:ascii="Arial" w:hAnsi="Arial" w:cs="Arial"/>
        </w:rPr>
        <w:t xml:space="preserve">1 </w:t>
      </w:r>
      <w:bookmarkEnd w:id="6"/>
      <w:r w:rsidR="00AB72BB" w:rsidRPr="00F27052">
        <w:rPr>
          <w:rFonts w:ascii="Arial" w:hAnsi="Arial" w:cs="Arial"/>
        </w:rPr>
        <w:t>‘Compare and contrast’ tasks to learn about mathematical properties</w:t>
      </w:r>
    </w:p>
    <w:p w:rsidR="00AB72BB" w:rsidRPr="00F27052" w:rsidRDefault="00AB72BB" w:rsidP="003861AA">
      <w:pPr>
        <w:spacing w:after="120" w:line="276" w:lineRule="auto"/>
        <w:jc w:val="left"/>
        <w:rPr>
          <w:rFonts w:ascii="Arial" w:hAnsi="Arial" w:cs="Arial"/>
        </w:rPr>
      </w:pPr>
      <w:r w:rsidRPr="00F27052">
        <w:rPr>
          <w:rFonts w:ascii="Arial" w:hAnsi="Arial" w:cs="Arial"/>
        </w:rPr>
        <w:t xml:space="preserve">‘Compare and contrast’ is a technique to make students aware of mathematical properties and applications. It is effective for learning about subtle samenesses and differences. When you compare you identify what is the same, when you contrast you identify what is different. </w:t>
      </w:r>
    </w:p>
    <w:p w:rsidR="00AB72BB" w:rsidRPr="00F27052" w:rsidRDefault="00AB72BB" w:rsidP="003861AA">
      <w:pPr>
        <w:spacing w:after="120" w:line="276" w:lineRule="auto"/>
        <w:jc w:val="left"/>
        <w:rPr>
          <w:rFonts w:ascii="Arial" w:hAnsi="Arial" w:cs="Arial"/>
        </w:rPr>
      </w:pPr>
      <w:r w:rsidRPr="00F27052">
        <w:rPr>
          <w:rFonts w:ascii="Arial" w:hAnsi="Arial" w:cs="Arial"/>
        </w:rPr>
        <w:t xml:space="preserve">The actions of comparing and contrasting force us to think about the properties of mathematical objects and to notice what is the same and what is different. While doing so, students may make connections they might not normally consider. They are prompted into mathematical thinking processes such as generalising, conjecturing about what stays the same and what can change (called ‘variance’ and ‘invariance’), and </w:t>
      </w:r>
      <w:r w:rsidR="003217B5" w:rsidRPr="00F27052">
        <w:rPr>
          <w:rFonts w:ascii="Arial" w:hAnsi="Arial" w:cs="Arial"/>
        </w:rPr>
        <w:t xml:space="preserve">then </w:t>
      </w:r>
      <w:r w:rsidRPr="00F27052">
        <w:rPr>
          <w:rFonts w:ascii="Arial" w:hAnsi="Arial" w:cs="Arial"/>
        </w:rPr>
        <w:t>verifying these conjectures. This is an example of the national curriculum requirement</w:t>
      </w:r>
      <w:r w:rsidR="003217B5" w:rsidRPr="00F27052">
        <w:rPr>
          <w:rFonts w:ascii="Arial" w:hAnsi="Arial" w:cs="Arial"/>
        </w:rPr>
        <w:t>s</w:t>
      </w:r>
      <w:r w:rsidRPr="00F27052">
        <w:rPr>
          <w:rFonts w:ascii="Arial" w:hAnsi="Arial" w:cs="Arial"/>
        </w:rPr>
        <w:t xml:space="preserve"> of </w:t>
      </w:r>
      <w:r w:rsidR="003217B5" w:rsidRPr="00F27052">
        <w:rPr>
          <w:rFonts w:ascii="Arial" w:hAnsi="Arial" w:cs="Arial"/>
        </w:rPr>
        <w:t>help</w:t>
      </w:r>
      <w:r w:rsidRPr="00F27052">
        <w:rPr>
          <w:rFonts w:ascii="Arial" w:hAnsi="Arial" w:cs="Arial"/>
        </w:rPr>
        <w:t xml:space="preserve">ing students use abstractions to perceive relationships, to </w:t>
      </w:r>
      <w:r w:rsidR="003217B5" w:rsidRPr="00F27052">
        <w:rPr>
          <w:rFonts w:ascii="Arial" w:hAnsi="Arial" w:cs="Arial"/>
        </w:rPr>
        <w:t>‘</w:t>
      </w:r>
      <w:r w:rsidRPr="00F27052">
        <w:rPr>
          <w:rFonts w:ascii="Arial" w:hAnsi="Arial" w:cs="Arial"/>
        </w:rPr>
        <w:t>see</w:t>
      </w:r>
      <w:r w:rsidR="003217B5" w:rsidRPr="00F27052">
        <w:rPr>
          <w:rFonts w:ascii="Arial" w:hAnsi="Arial" w:cs="Arial"/>
        </w:rPr>
        <w:t>’</w:t>
      </w:r>
      <w:r w:rsidRPr="00F27052">
        <w:rPr>
          <w:rFonts w:ascii="Arial" w:hAnsi="Arial" w:cs="Arial"/>
        </w:rPr>
        <w:t xml:space="preserve"> structures, to reason things</w:t>
      </w:r>
      <w:r w:rsidR="003217B5" w:rsidRPr="00F27052">
        <w:rPr>
          <w:rFonts w:ascii="Arial" w:hAnsi="Arial" w:cs="Arial"/>
        </w:rPr>
        <w:t xml:space="preserve"> out for themselves</w:t>
      </w:r>
      <w:r w:rsidRPr="00F27052">
        <w:rPr>
          <w:rFonts w:ascii="Arial" w:hAnsi="Arial" w:cs="Arial"/>
        </w:rPr>
        <w:t xml:space="preserve">, </w:t>
      </w:r>
      <w:r w:rsidR="003217B5" w:rsidRPr="00F27052">
        <w:rPr>
          <w:rFonts w:ascii="Arial" w:hAnsi="Arial" w:cs="Arial"/>
        </w:rPr>
        <w:t xml:space="preserve">and </w:t>
      </w:r>
      <w:r w:rsidRPr="00F27052">
        <w:rPr>
          <w:rFonts w:ascii="Arial" w:hAnsi="Arial" w:cs="Arial"/>
        </w:rPr>
        <w:t>to argue the truth or falsity of statements.</w:t>
      </w:r>
    </w:p>
    <w:p w:rsidR="00AB72BB" w:rsidRPr="00F27052" w:rsidRDefault="00AB72BB" w:rsidP="003861AA">
      <w:pPr>
        <w:spacing w:after="120" w:line="276" w:lineRule="auto"/>
        <w:jc w:val="left"/>
        <w:rPr>
          <w:rFonts w:ascii="Arial" w:hAnsi="Arial" w:cs="Arial"/>
        </w:rPr>
      </w:pPr>
      <w:r w:rsidRPr="00F27052">
        <w:rPr>
          <w:rFonts w:ascii="Arial" w:hAnsi="Arial" w:cs="Arial"/>
        </w:rPr>
        <w:t>Volume and capacity are properties of three-dimensional objects. Volume is the space that a three-dimensional object occupies or contains; capacity, on the other hand, is the property of a container and describes how much a container can hold. Students often get confused by these two concepts (Watson et al., 2013). Activity 1 will help your students to become aware of the characteristics and measurements of three-dimensional shapes. The activity also requires the students to start thinking intuitive</w:t>
      </w:r>
      <w:r w:rsidR="003217B5" w:rsidRPr="00F27052">
        <w:rPr>
          <w:rFonts w:ascii="Arial" w:hAnsi="Arial" w:cs="Arial"/>
        </w:rPr>
        <w:t>ly</w:t>
      </w:r>
      <w:r w:rsidRPr="00F27052">
        <w:rPr>
          <w:rFonts w:ascii="Arial" w:hAnsi="Arial" w:cs="Arial"/>
        </w:rPr>
        <w:t xml:space="preserve"> about the difference between volume and capacity. </w:t>
      </w:r>
    </w:p>
    <w:p w:rsidR="00AB72BB" w:rsidRPr="00F27052" w:rsidRDefault="00AB72BB" w:rsidP="003861AA">
      <w:pPr>
        <w:spacing w:after="120" w:line="276" w:lineRule="auto"/>
        <w:jc w:val="left"/>
        <w:rPr>
          <w:rFonts w:ascii="Arial" w:hAnsi="Arial" w:cs="Arial"/>
        </w:rPr>
      </w:pPr>
      <w:r w:rsidRPr="00F27052">
        <w:rPr>
          <w:rFonts w:ascii="Arial" w:hAnsi="Arial" w:cs="Arial"/>
        </w:rPr>
        <w:t>Before attempting to use the activities in this unit with your students, it would be a good idea to complete all, or at least part, of the activities yourself. It would be even better if you could try them out with a colleague as that will help you when you reflect on the experience. Trying them for yourself will mean you get insights into learners</w:t>
      </w:r>
      <w:r w:rsidR="003217B5" w:rsidRPr="00F27052">
        <w:rPr>
          <w:rFonts w:ascii="Arial" w:hAnsi="Arial" w:cs="Arial"/>
        </w:rPr>
        <w:t>’</w:t>
      </w:r>
      <w:r w:rsidRPr="00F27052">
        <w:rPr>
          <w:rFonts w:ascii="Arial" w:hAnsi="Arial" w:cs="Arial"/>
        </w:rPr>
        <w:t xml:space="preserve"> experiences which can, in turn, influence your teaching and your </w:t>
      </w:r>
      <w:r w:rsidR="003217B5" w:rsidRPr="00F27052">
        <w:rPr>
          <w:rFonts w:ascii="Arial" w:hAnsi="Arial" w:cs="Arial"/>
        </w:rPr>
        <w:t xml:space="preserve">own </w:t>
      </w:r>
      <w:r w:rsidRPr="00F27052">
        <w:rPr>
          <w:rFonts w:ascii="Arial" w:hAnsi="Arial" w:cs="Arial"/>
        </w:rPr>
        <w:t xml:space="preserve">experiences as a teacher. </w:t>
      </w:r>
    </w:p>
    <w:p w:rsidR="00FE6233" w:rsidRPr="00F27052" w:rsidRDefault="00AB72BB" w:rsidP="003861AA">
      <w:pPr>
        <w:spacing w:after="120" w:line="276" w:lineRule="auto"/>
        <w:jc w:val="left"/>
        <w:rPr>
          <w:rFonts w:ascii="Arial" w:hAnsi="Arial" w:cs="Arial"/>
        </w:rPr>
      </w:pPr>
      <w:r w:rsidRPr="00F27052">
        <w:rPr>
          <w:rFonts w:ascii="Arial" w:hAnsi="Arial" w:cs="Arial"/>
        </w:rPr>
        <w:lastRenderedPageBreak/>
        <w:t>When you are ready, use the activities with your students and, once again, reflect and make notes on how well the activity went and the learning that happened. This will help you to develop a more student-focused teaching environment.</w:t>
      </w:r>
    </w:p>
    <w:tbl>
      <w:tblPr>
        <w:tblStyle w:val="TableGrid"/>
        <w:tblW w:w="0" w:type="auto"/>
        <w:tblInd w:w="108" w:type="dxa"/>
        <w:tblLook w:val="04A0" w:firstRow="1" w:lastRow="0" w:firstColumn="1" w:lastColumn="0" w:noHBand="0" w:noVBand="1"/>
      </w:tblPr>
      <w:tblGrid>
        <w:gridCol w:w="10575"/>
      </w:tblGrid>
      <w:tr w:rsidR="006C12E4" w:rsidRPr="00F27052" w:rsidTr="0009745D">
        <w:tc>
          <w:tcPr>
            <w:tcW w:w="10575" w:type="dxa"/>
            <w:shd w:val="clear" w:color="auto" w:fill="D9D9D9" w:themeFill="background1" w:themeFillShade="D9"/>
          </w:tcPr>
          <w:p w:rsidR="006C12E4" w:rsidRPr="00F27052" w:rsidRDefault="006C12E4" w:rsidP="003861AA">
            <w:pPr>
              <w:pStyle w:val="Heading2"/>
              <w:keepNext w:val="0"/>
              <w:keepLines w:val="0"/>
              <w:spacing w:before="120" w:after="120" w:line="276" w:lineRule="auto"/>
              <w:jc w:val="left"/>
              <w:outlineLvl w:val="1"/>
              <w:rPr>
                <w:rStyle w:val="Strong"/>
                <w:rFonts w:ascii="Arial" w:hAnsi="Arial" w:cs="Arial"/>
                <w:lang w:val="en-GB"/>
              </w:rPr>
            </w:pPr>
            <w:bookmarkStart w:id="7" w:name="_Toc387394872"/>
            <w:r w:rsidRPr="00F27052">
              <w:rPr>
                <w:rStyle w:val="Strong"/>
                <w:rFonts w:ascii="Arial" w:hAnsi="Arial" w:cs="Arial"/>
              </w:rPr>
              <w:t xml:space="preserve">Activity 1: </w:t>
            </w:r>
            <w:r w:rsidR="00AB72BB" w:rsidRPr="00F27052">
              <w:rPr>
                <w:rStyle w:val="Strong"/>
                <w:rFonts w:ascii="Arial" w:hAnsi="Arial" w:cs="Arial"/>
              </w:rPr>
              <w:t>Exploring thre</w:t>
            </w:r>
            <w:r w:rsidR="003217B5" w:rsidRPr="00F27052">
              <w:rPr>
                <w:rStyle w:val="Strong"/>
                <w:rFonts w:ascii="Arial" w:hAnsi="Arial" w:cs="Arial"/>
              </w:rPr>
              <w:t>e</w:t>
            </w:r>
            <w:r w:rsidR="003217B5" w:rsidRPr="00F27052">
              <w:rPr>
                <w:rStyle w:val="Strong"/>
                <w:rFonts w:ascii="Arial" w:hAnsi="Arial" w:cs="Arial"/>
                <w:lang w:val="en-GB"/>
              </w:rPr>
              <w:t>-</w:t>
            </w:r>
            <w:r w:rsidR="00AB72BB" w:rsidRPr="00F27052">
              <w:rPr>
                <w:rStyle w:val="Strong"/>
                <w:rFonts w:ascii="Arial" w:hAnsi="Arial" w:cs="Arial"/>
              </w:rPr>
              <w:t>dimensional objects</w:t>
            </w:r>
            <w:bookmarkEnd w:id="7"/>
          </w:p>
        </w:tc>
      </w:tr>
      <w:tr w:rsidR="006C12E4" w:rsidRPr="00F27052" w:rsidTr="0009745D">
        <w:tc>
          <w:tcPr>
            <w:tcW w:w="10575" w:type="dxa"/>
          </w:tcPr>
          <w:p w:rsidR="00AB72BB" w:rsidRPr="00F27052" w:rsidRDefault="00AB72BB" w:rsidP="003861AA">
            <w:pPr>
              <w:pStyle w:val="ListParagraph"/>
              <w:numPr>
                <w:ilvl w:val="0"/>
                <w:numId w:val="3"/>
              </w:numPr>
              <w:spacing w:after="120" w:line="276" w:lineRule="auto"/>
              <w:jc w:val="left"/>
              <w:rPr>
                <w:rFonts w:ascii="Arial" w:hAnsi="Arial" w:cs="Arial"/>
              </w:rPr>
            </w:pPr>
            <w:r w:rsidRPr="00F27052">
              <w:rPr>
                <w:rFonts w:ascii="Arial" w:hAnsi="Arial" w:cs="Arial"/>
              </w:rPr>
              <w:t xml:space="preserve">Ask your students to name any object that they have used during the previous day. As they name objects, write them on the black board. You </w:t>
            </w:r>
            <w:r w:rsidR="003217B5" w:rsidRPr="00F27052">
              <w:rPr>
                <w:rFonts w:ascii="Arial" w:hAnsi="Arial" w:cs="Arial"/>
                <w:lang w:val="en-GB"/>
              </w:rPr>
              <w:t>will end up with</w:t>
            </w:r>
            <w:r w:rsidRPr="00F27052">
              <w:rPr>
                <w:rFonts w:ascii="Arial" w:hAnsi="Arial" w:cs="Arial"/>
              </w:rPr>
              <w:t xml:space="preserve"> a list of objects</w:t>
            </w:r>
            <w:r w:rsidR="003217B5" w:rsidRPr="00F27052">
              <w:rPr>
                <w:rFonts w:ascii="Arial" w:hAnsi="Arial" w:cs="Arial"/>
                <w:lang w:val="en-GB"/>
              </w:rPr>
              <w:t xml:space="preserve">, e.g. </w:t>
            </w:r>
            <w:r w:rsidRPr="00F27052">
              <w:rPr>
                <w:rFonts w:ascii="Arial" w:hAnsi="Arial" w:cs="Arial"/>
              </w:rPr>
              <w:t>glass, tube of toothpaste, plate, book, pen, pencil, coins, ruler, paper, bowl, knife, spoon, bottle, eraser, chalk, telephone, television, bucket, mug, towel, ball, etc.</w:t>
            </w:r>
          </w:p>
          <w:p w:rsidR="00AB72BB" w:rsidRPr="00F27052" w:rsidRDefault="00AB72BB" w:rsidP="003861AA">
            <w:pPr>
              <w:pStyle w:val="ListParagraph"/>
              <w:numPr>
                <w:ilvl w:val="0"/>
                <w:numId w:val="3"/>
              </w:numPr>
              <w:spacing w:after="120" w:line="276" w:lineRule="auto"/>
              <w:jc w:val="left"/>
              <w:rPr>
                <w:rFonts w:ascii="Arial" w:hAnsi="Arial" w:cs="Arial"/>
              </w:rPr>
            </w:pPr>
            <w:r w:rsidRPr="00F27052">
              <w:rPr>
                <w:rFonts w:ascii="Arial" w:hAnsi="Arial" w:cs="Arial"/>
              </w:rPr>
              <w:t xml:space="preserve">Once </w:t>
            </w:r>
            <w:r w:rsidR="003217B5" w:rsidRPr="00F27052">
              <w:rPr>
                <w:rFonts w:ascii="Arial" w:hAnsi="Arial" w:cs="Arial"/>
                <w:lang w:val="en-GB"/>
              </w:rPr>
              <w:t xml:space="preserve">your </w:t>
            </w:r>
            <w:r w:rsidRPr="00F27052">
              <w:rPr>
                <w:rFonts w:ascii="Arial" w:hAnsi="Arial" w:cs="Arial"/>
              </w:rPr>
              <w:t>students are done, circle some of these objects and ask the</w:t>
            </w:r>
            <w:r w:rsidR="003217B5" w:rsidRPr="00F27052">
              <w:rPr>
                <w:rFonts w:ascii="Arial" w:hAnsi="Arial" w:cs="Arial"/>
                <w:lang w:val="en-GB"/>
              </w:rPr>
              <w:t>m</w:t>
            </w:r>
            <w:r w:rsidRPr="00F27052">
              <w:rPr>
                <w:rFonts w:ascii="Arial" w:hAnsi="Arial" w:cs="Arial"/>
              </w:rPr>
              <w:t xml:space="preserve"> if they can find something that is common to all the circled objects. Choosing objects for which the students could easily estimate the three dimensions will save time.</w:t>
            </w:r>
          </w:p>
          <w:p w:rsidR="00AB72BB" w:rsidRPr="00F27052" w:rsidRDefault="00AB72BB" w:rsidP="003861AA">
            <w:pPr>
              <w:spacing w:after="120" w:line="276" w:lineRule="auto"/>
              <w:jc w:val="left"/>
              <w:rPr>
                <w:rFonts w:ascii="Arial" w:hAnsi="Arial" w:cs="Arial"/>
              </w:rPr>
            </w:pPr>
            <w:r w:rsidRPr="00F27052">
              <w:rPr>
                <w:rFonts w:ascii="Arial" w:hAnsi="Arial" w:cs="Arial"/>
              </w:rPr>
              <w:t>Now arrange the students into small groups or pairs. Ask the students the following questions</w:t>
            </w:r>
            <w:r w:rsidR="003217B5" w:rsidRPr="00F27052">
              <w:rPr>
                <w:rFonts w:ascii="Arial" w:hAnsi="Arial" w:cs="Arial"/>
              </w:rPr>
              <w:t>:</w:t>
            </w:r>
          </w:p>
          <w:p w:rsidR="00AB72BB" w:rsidRPr="00F27052" w:rsidRDefault="00AB72BB" w:rsidP="003861AA">
            <w:pPr>
              <w:pStyle w:val="ListParagraph"/>
              <w:numPr>
                <w:ilvl w:val="0"/>
                <w:numId w:val="3"/>
              </w:numPr>
              <w:spacing w:after="120" w:line="276" w:lineRule="auto"/>
              <w:jc w:val="left"/>
              <w:rPr>
                <w:rFonts w:ascii="Arial" w:hAnsi="Arial" w:cs="Arial"/>
              </w:rPr>
            </w:pPr>
            <w:r w:rsidRPr="00F27052">
              <w:rPr>
                <w:rFonts w:ascii="Arial" w:hAnsi="Arial" w:cs="Arial"/>
              </w:rPr>
              <w:t>For each circled object, estimate the following:</w:t>
            </w:r>
          </w:p>
          <w:p w:rsidR="00E53FD9" w:rsidRPr="00F27052" w:rsidRDefault="00E53FD9" w:rsidP="00E53FD9">
            <w:pPr>
              <w:spacing w:after="120" w:line="276" w:lineRule="auto"/>
              <w:jc w:val="left"/>
              <w:rPr>
                <w:rFonts w:ascii="Arial" w:hAnsi="Arial" w:cs="Arial"/>
                <w:i/>
              </w:rPr>
            </w:pPr>
            <w:r w:rsidRPr="00F27052">
              <w:rPr>
                <w:rFonts w:ascii="Arial" w:hAnsi="Arial" w:cs="Arial"/>
                <w:b/>
                <w:i/>
              </w:rPr>
              <w:t>Table 1</w:t>
            </w:r>
            <w:r w:rsidRPr="00F27052">
              <w:rPr>
                <w:rFonts w:ascii="Arial" w:hAnsi="Arial" w:cs="Arial"/>
                <w:i/>
              </w:rPr>
              <w:t xml:space="preserve"> Estimating template. </w:t>
            </w:r>
          </w:p>
          <w:tbl>
            <w:tblPr>
              <w:tblStyle w:val="TableGrid"/>
              <w:tblW w:w="0" w:type="auto"/>
              <w:tblLook w:val="04A0" w:firstRow="1" w:lastRow="0" w:firstColumn="1" w:lastColumn="0" w:noHBand="0" w:noVBand="1"/>
            </w:tblPr>
            <w:tblGrid>
              <w:gridCol w:w="2586"/>
              <w:gridCol w:w="2586"/>
              <w:gridCol w:w="2586"/>
              <w:gridCol w:w="2586"/>
            </w:tblGrid>
            <w:tr w:rsidR="00AB72BB" w:rsidRPr="00F27052" w:rsidTr="0009745D">
              <w:tc>
                <w:tcPr>
                  <w:tcW w:w="2586" w:type="dxa"/>
                  <w:shd w:val="clear" w:color="auto" w:fill="C6D9F1" w:themeFill="text2" w:themeFillTint="33"/>
                </w:tcPr>
                <w:p w:rsidR="00AB72BB" w:rsidRPr="00F27052" w:rsidRDefault="00AB72BB" w:rsidP="003861AA">
                  <w:pPr>
                    <w:spacing w:after="120" w:line="276" w:lineRule="auto"/>
                    <w:jc w:val="center"/>
                    <w:rPr>
                      <w:rFonts w:ascii="Arial" w:hAnsi="Arial" w:cs="Arial"/>
                      <w:b/>
                    </w:rPr>
                  </w:pPr>
                  <w:r w:rsidRPr="00F27052">
                    <w:rPr>
                      <w:rFonts w:ascii="Arial" w:hAnsi="Arial" w:cs="Arial"/>
                      <w:b/>
                    </w:rPr>
                    <w:t>Object</w:t>
                  </w:r>
                </w:p>
              </w:tc>
              <w:tc>
                <w:tcPr>
                  <w:tcW w:w="2586" w:type="dxa"/>
                  <w:shd w:val="clear" w:color="auto" w:fill="C6D9F1" w:themeFill="text2" w:themeFillTint="33"/>
                </w:tcPr>
                <w:p w:rsidR="00AB72BB" w:rsidRPr="00F27052" w:rsidRDefault="00AB72BB" w:rsidP="003861AA">
                  <w:pPr>
                    <w:spacing w:after="120" w:line="276" w:lineRule="auto"/>
                    <w:jc w:val="center"/>
                    <w:rPr>
                      <w:rFonts w:ascii="Arial" w:hAnsi="Arial" w:cs="Arial"/>
                      <w:b/>
                    </w:rPr>
                  </w:pPr>
                  <w:r w:rsidRPr="00F27052">
                    <w:rPr>
                      <w:rFonts w:ascii="Arial" w:hAnsi="Arial" w:cs="Arial"/>
                      <w:b/>
                    </w:rPr>
                    <w:t>Length</w:t>
                  </w:r>
                </w:p>
              </w:tc>
              <w:tc>
                <w:tcPr>
                  <w:tcW w:w="2586" w:type="dxa"/>
                  <w:shd w:val="clear" w:color="auto" w:fill="C6D9F1" w:themeFill="text2" w:themeFillTint="33"/>
                </w:tcPr>
                <w:p w:rsidR="00AB72BB" w:rsidRPr="00F27052" w:rsidRDefault="00AB72BB" w:rsidP="003861AA">
                  <w:pPr>
                    <w:spacing w:after="120" w:line="276" w:lineRule="auto"/>
                    <w:jc w:val="center"/>
                    <w:rPr>
                      <w:rFonts w:ascii="Arial" w:hAnsi="Arial" w:cs="Arial"/>
                      <w:b/>
                    </w:rPr>
                  </w:pPr>
                  <w:r w:rsidRPr="00F27052">
                    <w:rPr>
                      <w:rFonts w:ascii="Arial" w:hAnsi="Arial" w:cs="Arial"/>
                      <w:b/>
                    </w:rPr>
                    <w:t>Width/breadth</w:t>
                  </w:r>
                </w:p>
              </w:tc>
              <w:tc>
                <w:tcPr>
                  <w:tcW w:w="2586" w:type="dxa"/>
                  <w:shd w:val="clear" w:color="auto" w:fill="C6D9F1" w:themeFill="text2" w:themeFillTint="33"/>
                </w:tcPr>
                <w:p w:rsidR="00AB72BB" w:rsidRPr="00F27052" w:rsidRDefault="00AB72BB" w:rsidP="003861AA">
                  <w:pPr>
                    <w:spacing w:after="120" w:line="276" w:lineRule="auto"/>
                    <w:jc w:val="center"/>
                    <w:rPr>
                      <w:rFonts w:ascii="Arial" w:hAnsi="Arial" w:cs="Arial"/>
                      <w:b/>
                    </w:rPr>
                  </w:pPr>
                  <w:r w:rsidRPr="00F27052">
                    <w:rPr>
                      <w:rFonts w:ascii="Arial" w:hAnsi="Arial" w:cs="Arial"/>
                      <w:b/>
                    </w:rPr>
                    <w:t>Height</w:t>
                  </w:r>
                </w:p>
              </w:tc>
            </w:tr>
            <w:tr w:rsidR="00AB72BB" w:rsidRPr="00F27052" w:rsidTr="00AB72BB">
              <w:tc>
                <w:tcPr>
                  <w:tcW w:w="2586" w:type="dxa"/>
                </w:tcPr>
                <w:p w:rsidR="00AB72BB" w:rsidRPr="00F27052" w:rsidRDefault="00AB72BB" w:rsidP="003861AA">
                  <w:pPr>
                    <w:spacing w:after="120" w:line="276" w:lineRule="auto"/>
                    <w:jc w:val="left"/>
                    <w:rPr>
                      <w:rFonts w:ascii="Arial" w:hAnsi="Arial" w:cs="Arial"/>
                    </w:rPr>
                  </w:pPr>
                  <w:r w:rsidRPr="00F27052">
                    <w:rPr>
                      <w:rFonts w:ascii="Arial" w:hAnsi="Arial" w:cs="Arial"/>
                    </w:rPr>
                    <w:t>Glass</w:t>
                  </w:r>
                </w:p>
              </w:tc>
              <w:tc>
                <w:tcPr>
                  <w:tcW w:w="2586" w:type="dxa"/>
                </w:tcPr>
                <w:p w:rsidR="00AB72BB" w:rsidRPr="00F27052" w:rsidRDefault="00AB72BB" w:rsidP="003861AA">
                  <w:pPr>
                    <w:spacing w:after="120" w:line="276" w:lineRule="auto"/>
                    <w:jc w:val="left"/>
                    <w:rPr>
                      <w:rFonts w:ascii="Arial" w:hAnsi="Arial" w:cs="Arial"/>
                    </w:rPr>
                  </w:pPr>
                </w:p>
              </w:tc>
              <w:tc>
                <w:tcPr>
                  <w:tcW w:w="2586" w:type="dxa"/>
                </w:tcPr>
                <w:p w:rsidR="00AB72BB" w:rsidRPr="00F27052" w:rsidRDefault="00AB72BB" w:rsidP="003861AA">
                  <w:pPr>
                    <w:spacing w:after="120" w:line="276" w:lineRule="auto"/>
                    <w:jc w:val="left"/>
                    <w:rPr>
                      <w:rFonts w:ascii="Arial" w:hAnsi="Arial" w:cs="Arial"/>
                    </w:rPr>
                  </w:pPr>
                </w:p>
              </w:tc>
              <w:tc>
                <w:tcPr>
                  <w:tcW w:w="2586" w:type="dxa"/>
                </w:tcPr>
                <w:p w:rsidR="00AB72BB" w:rsidRPr="00F27052" w:rsidRDefault="00AB72BB" w:rsidP="003861AA">
                  <w:pPr>
                    <w:spacing w:after="120" w:line="276" w:lineRule="auto"/>
                    <w:jc w:val="left"/>
                    <w:rPr>
                      <w:rFonts w:ascii="Arial" w:hAnsi="Arial" w:cs="Arial"/>
                    </w:rPr>
                  </w:pPr>
                </w:p>
              </w:tc>
            </w:tr>
            <w:tr w:rsidR="00AB72BB" w:rsidRPr="00F27052" w:rsidTr="00AB72BB">
              <w:tc>
                <w:tcPr>
                  <w:tcW w:w="2586" w:type="dxa"/>
                </w:tcPr>
                <w:p w:rsidR="00AB72BB" w:rsidRPr="00F27052" w:rsidRDefault="00AB72BB" w:rsidP="003861AA">
                  <w:pPr>
                    <w:spacing w:after="120" w:line="276" w:lineRule="auto"/>
                    <w:jc w:val="left"/>
                    <w:rPr>
                      <w:rFonts w:ascii="Arial" w:hAnsi="Arial" w:cs="Arial"/>
                    </w:rPr>
                  </w:pPr>
                  <w:r w:rsidRPr="00F27052">
                    <w:rPr>
                      <w:rFonts w:ascii="Arial" w:hAnsi="Arial" w:cs="Arial"/>
                    </w:rPr>
                    <w:t>Tube of toothpaste</w:t>
                  </w:r>
                </w:p>
              </w:tc>
              <w:tc>
                <w:tcPr>
                  <w:tcW w:w="2586" w:type="dxa"/>
                </w:tcPr>
                <w:p w:rsidR="00AB72BB" w:rsidRPr="00F27052" w:rsidRDefault="00AB72BB" w:rsidP="003861AA">
                  <w:pPr>
                    <w:spacing w:after="120" w:line="276" w:lineRule="auto"/>
                    <w:jc w:val="left"/>
                    <w:rPr>
                      <w:rFonts w:ascii="Arial" w:hAnsi="Arial" w:cs="Arial"/>
                    </w:rPr>
                  </w:pPr>
                </w:p>
              </w:tc>
              <w:tc>
                <w:tcPr>
                  <w:tcW w:w="2586" w:type="dxa"/>
                </w:tcPr>
                <w:p w:rsidR="00AB72BB" w:rsidRPr="00F27052" w:rsidRDefault="00AB72BB" w:rsidP="003861AA">
                  <w:pPr>
                    <w:spacing w:after="120" w:line="276" w:lineRule="auto"/>
                    <w:jc w:val="left"/>
                    <w:rPr>
                      <w:rFonts w:ascii="Arial" w:hAnsi="Arial" w:cs="Arial"/>
                    </w:rPr>
                  </w:pPr>
                </w:p>
              </w:tc>
              <w:tc>
                <w:tcPr>
                  <w:tcW w:w="2586" w:type="dxa"/>
                </w:tcPr>
                <w:p w:rsidR="00AB72BB" w:rsidRPr="00F27052" w:rsidRDefault="00AB72BB" w:rsidP="003861AA">
                  <w:pPr>
                    <w:spacing w:after="120" w:line="276" w:lineRule="auto"/>
                    <w:jc w:val="left"/>
                    <w:rPr>
                      <w:rFonts w:ascii="Arial" w:hAnsi="Arial" w:cs="Arial"/>
                    </w:rPr>
                  </w:pPr>
                </w:p>
              </w:tc>
            </w:tr>
            <w:tr w:rsidR="00AB72BB" w:rsidRPr="00F27052" w:rsidTr="00AB72BB">
              <w:tc>
                <w:tcPr>
                  <w:tcW w:w="2586" w:type="dxa"/>
                </w:tcPr>
                <w:p w:rsidR="00AB72BB" w:rsidRPr="00F27052" w:rsidRDefault="00AB72BB" w:rsidP="003861AA">
                  <w:pPr>
                    <w:spacing w:after="120" w:line="276" w:lineRule="auto"/>
                    <w:jc w:val="left"/>
                    <w:rPr>
                      <w:rFonts w:ascii="Arial" w:hAnsi="Arial" w:cs="Arial"/>
                    </w:rPr>
                  </w:pPr>
                  <w:r w:rsidRPr="00F27052">
                    <w:rPr>
                      <w:rFonts w:ascii="Arial" w:hAnsi="Arial" w:cs="Arial"/>
                    </w:rPr>
                    <w:t>Book</w:t>
                  </w:r>
                </w:p>
              </w:tc>
              <w:tc>
                <w:tcPr>
                  <w:tcW w:w="2586" w:type="dxa"/>
                </w:tcPr>
                <w:p w:rsidR="00AB72BB" w:rsidRPr="00F27052" w:rsidRDefault="00AB72BB" w:rsidP="003861AA">
                  <w:pPr>
                    <w:spacing w:after="120" w:line="276" w:lineRule="auto"/>
                    <w:jc w:val="left"/>
                    <w:rPr>
                      <w:rFonts w:ascii="Arial" w:hAnsi="Arial" w:cs="Arial"/>
                    </w:rPr>
                  </w:pPr>
                </w:p>
              </w:tc>
              <w:tc>
                <w:tcPr>
                  <w:tcW w:w="2586" w:type="dxa"/>
                </w:tcPr>
                <w:p w:rsidR="00AB72BB" w:rsidRPr="00F27052" w:rsidRDefault="00AB72BB" w:rsidP="003861AA">
                  <w:pPr>
                    <w:spacing w:after="120" w:line="276" w:lineRule="auto"/>
                    <w:jc w:val="left"/>
                    <w:rPr>
                      <w:rFonts w:ascii="Arial" w:hAnsi="Arial" w:cs="Arial"/>
                    </w:rPr>
                  </w:pPr>
                </w:p>
              </w:tc>
              <w:tc>
                <w:tcPr>
                  <w:tcW w:w="2586" w:type="dxa"/>
                </w:tcPr>
                <w:p w:rsidR="00AB72BB" w:rsidRPr="00F27052" w:rsidRDefault="00AB72BB" w:rsidP="003861AA">
                  <w:pPr>
                    <w:spacing w:after="120" w:line="276" w:lineRule="auto"/>
                    <w:jc w:val="left"/>
                    <w:rPr>
                      <w:rFonts w:ascii="Arial" w:hAnsi="Arial" w:cs="Arial"/>
                    </w:rPr>
                  </w:pPr>
                </w:p>
              </w:tc>
            </w:tr>
            <w:tr w:rsidR="00AB72BB" w:rsidRPr="00F27052" w:rsidTr="00AB72BB">
              <w:tc>
                <w:tcPr>
                  <w:tcW w:w="2586" w:type="dxa"/>
                </w:tcPr>
                <w:p w:rsidR="00AB72BB" w:rsidRPr="00F27052" w:rsidRDefault="00AB72BB" w:rsidP="003861AA">
                  <w:pPr>
                    <w:spacing w:after="120" w:line="276" w:lineRule="auto"/>
                    <w:jc w:val="left"/>
                    <w:rPr>
                      <w:rFonts w:ascii="Arial" w:hAnsi="Arial" w:cs="Arial"/>
                    </w:rPr>
                  </w:pPr>
                  <w:r w:rsidRPr="00F27052">
                    <w:rPr>
                      <w:rFonts w:ascii="Arial" w:hAnsi="Arial" w:cs="Arial"/>
                    </w:rPr>
                    <w:t>Pencil</w:t>
                  </w:r>
                </w:p>
              </w:tc>
              <w:tc>
                <w:tcPr>
                  <w:tcW w:w="2586" w:type="dxa"/>
                </w:tcPr>
                <w:p w:rsidR="00AB72BB" w:rsidRPr="00F27052" w:rsidRDefault="00AB72BB" w:rsidP="003861AA">
                  <w:pPr>
                    <w:spacing w:after="120" w:line="276" w:lineRule="auto"/>
                    <w:jc w:val="left"/>
                    <w:rPr>
                      <w:rFonts w:ascii="Arial" w:hAnsi="Arial" w:cs="Arial"/>
                    </w:rPr>
                  </w:pPr>
                </w:p>
              </w:tc>
              <w:tc>
                <w:tcPr>
                  <w:tcW w:w="2586" w:type="dxa"/>
                </w:tcPr>
                <w:p w:rsidR="00AB72BB" w:rsidRPr="00F27052" w:rsidRDefault="00AB72BB" w:rsidP="003861AA">
                  <w:pPr>
                    <w:spacing w:after="120" w:line="276" w:lineRule="auto"/>
                    <w:jc w:val="left"/>
                    <w:rPr>
                      <w:rFonts w:ascii="Arial" w:hAnsi="Arial" w:cs="Arial"/>
                    </w:rPr>
                  </w:pPr>
                </w:p>
              </w:tc>
              <w:tc>
                <w:tcPr>
                  <w:tcW w:w="2586" w:type="dxa"/>
                </w:tcPr>
                <w:p w:rsidR="00AB72BB" w:rsidRPr="00F27052" w:rsidRDefault="00AB72BB" w:rsidP="003861AA">
                  <w:pPr>
                    <w:spacing w:after="120" w:line="276" w:lineRule="auto"/>
                    <w:jc w:val="left"/>
                    <w:rPr>
                      <w:rFonts w:ascii="Arial" w:hAnsi="Arial" w:cs="Arial"/>
                    </w:rPr>
                  </w:pPr>
                </w:p>
              </w:tc>
            </w:tr>
            <w:tr w:rsidR="00AB72BB" w:rsidRPr="00F27052" w:rsidTr="00AB72BB">
              <w:tc>
                <w:tcPr>
                  <w:tcW w:w="2586" w:type="dxa"/>
                </w:tcPr>
                <w:p w:rsidR="00AB72BB" w:rsidRPr="00F27052" w:rsidRDefault="00AB72BB" w:rsidP="003861AA">
                  <w:pPr>
                    <w:spacing w:after="120" w:line="276" w:lineRule="auto"/>
                    <w:jc w:val="left"/>
                    <w:rPr>
                      <w:rFonts w:ascii="Arial" w:hAnsi="Arial" w:cs="Arial"/>
                    </w:rPr>
                  </w:pPr>
                  <w:r w:rsidRPr="00F27052">
                    <w:rPr>
                      <w:rFonts w:ascii="Arial" w:hAnsi="Arial" w:cs="Arial"/>
                    </w:rPr>
                    <w:t>Coin</w:t>
                  </w:r>
                </w:p>
              </w:tc>
              <w:tc>
                <w:tcPr>
                  <w:tcW w:w="2586" w:type="dxa"/>
                </w:tcPr>
                <w:p w:rsidR="00AB72BB" w:rsidRPr="00F27052" w:rsidRDefault="00AB72BB" w:rsidP="003861AA">
                  <w:pPr>
                    <w:spacing w:after="120" w:line="276" w:lineRule="auto"/>
                    <w:jc w:val="left"/>
                    <w:rPr>
                      <w:rFonts w:ascii="Arial" w:hAnsi="Arial" w:cs="Arial"/>
                    </w:rPr>
                  </w:pPr>
                </w:p>
              </w:tc>
              <w:tc>
                <w:tcPr>
                  <w:tcW w:w="2586" w:type="dxa"/>
                </w:tcPr>
                <w:p w:rsidR="00AB72BB" w:rsidRPr="00F27052" w:rsidRDefault="00AB72BB" w:rsidP="003861AA">
                  <w:pPr>
                    <w:spacing w:after="120" w:line="276" w:lineRule="auto"/>
                    <w:jc w:val="left"/>
                    <w:rPr>
                      <w:rFonts w:ascii="Arial" w:hAnsi="Arial" w:cs="Arial"/>
                    </w:rPr>
                  </w:pPr>
                </w:p>
              </w:tc>
              <w:tc>
                <w:tcPr>
                  <w:tcW w:w="2586" w:type="dxa"/>
                </w:tcPr>
                <w:p w:rsidR="00AB72BB" w:rsidRPr="00F27052" w:rsidRDefault="00AB72BB" w:rsidP="003861AA">
                  <w:pPr>
                    <w:spacing w:after="120" w:line="276" w:lineRule="auto"/>
                    <w:jc w:val="left"/>
                    <w:rPr>
                      <w:rFonts w:ascii="Arial" w:hAnsi="Arial" w:cs="Arial"/>
                    </w:rPr>
                  </w:pPr>
                </w:p>
              </w:tc>
            </w:tr>
            <w:tr w:rsidR="00AB72BB" w:rsidRPr="00F27052" w:rsidTr="00AB72BB">
              <w:tc>
                <w:tcPr>
                  <w:tcW w:w="2586" w:type="dxa"/>
                </w:tcPr>
                <w:p w:rsidR="00AB72BB" w:rsidRPr="00F27052" w:rsidRDefault="00AB72BB" w:rsidP="003861AA">
                  <w:pPr>
                    <w:spacing w:after="120" w:line="276" w:lineRule="auto"/>
                    <w:jc w:val="left"/>
                    <w:rPr>
                      <w:rFonts w:ascii="Arial" w:hAnsi="Arial" w:cs="Arial"/>
                    </w:rPr>
                  </w:pPr>
                  <w:r w:rsidRPr="00F27052">
                    <w:rPr>
                      <w:rFonts w:ascii="Arial" w:hAnsi="Arial" w:cs="Arial"/>
                    </w:rPr>
                    <w:t>Bottle</w:t>
                  </w:r>
                </w:p>
              </w:tc>
              <w:tc>
                <w:tcPr>
                  <w:tcW w:w="2586" w:type="dxa"/>
                </w:tcPr>
                <w:p w:rsidR="00AB72BB" w:rsidRPr="00F27052" w:rsidRDefault="00AB72BB" w:rsidP="003861AA">
                  <w:pPr>
                    <w:spacing w:after="120" w:line="276" w:lineRule="auto"/>
                    <w:jc w:val="left"/>
                    <w:rPr>
                      <w:rFonts w:ascii="Arial" w:hAnsi="Arial" w:cs="Arial"/>
                    </w:rPr>
                  </w:pPr>
                </w:p>
              </w:tc>
              <w:tc>
                <w:tcPr>
                  <w:tcW w:w="2586" w:type="dxa"/>
                </w:tcPr>
                <w:p w:rsidR="00AB72BB" w:rsidRPr="00F27052" w:rsidRDefault="00AB72BB" w:rsidP="003861AA">
                  <w:pPr>
                    <w:spacing w:after="120" w:line="276" w:lineRule="auto"/>
                    <w:jc w:val="left"/>
                    <w:rPr>
                      <w:rFonts w:ascii="Arial" w:hAnsi="Arial" w:cs="Arial"/>
                    </w:rPr>
                  </w:pPr>
                </w:p>
              </w:tc>
              <w:tc>
                <w:tcPr>
                  <w:tcW w:w="2586" w:type="dxa"/>
                </w:tcPr>
                <w:p w:rsidR="00AB72BB" w:rsidRPr="00F27052" w:rsidRDefault="00AB72BB" w:rsidP="003861AA">
                  <w:pPr>
                    <w:spacing w:after="120" w:line="276" w:lineRule="auto"/>
                    <w:jc w:val="left"/>
                    <w:rPr>
                      <w:rFonts w:ascii="Arial" w:hAnsi="Arial" w:cs="Arial"/>
                    </w:rPr>
                  </w:pPr>
                </w:p>
              </w:tc>
            </w:tr>
            <w:tr w:rsidR="00AB72BB" w:rsidRPr="00F27052" w:rsidTr="00AB72BB">
              <w:tc>
                <w:tcPr>
                  <w:tcW w:w="2586" w:type="dxa"/>
                </w:tcPr>
                <w:p w:rsidR="00AB72BB" w:rsidRPr="00F27052" w:rsidRDefault="00AB72BB" w:rsidP="003861AA">
                  <w:pPr>
                    <w:spacing w:after="120" w:line="276" w:lineRule="auto"/>
                    <w:jc w:val="left"/>
                    <w:rPr>
                      <w:rFonts w:ascii="Arial" w:hAnsi="Arial" w:cs="Arial"/>
                    </w:rPr>
                  </w:pPr>
                  <w:r w:rsidRPr="00F27052">
                    <w:rPr>
                      <w:rFonts w:ascii="Arial" w:hAnsi="Arial" w:cs="Arial"/>
                    </w:rPr>
                    <w:t>Television</w:t>
                  </w:r>
                </w:p>
              </w:tc>
              <w:tc>
                <w:tcPr>
                  <w:tcW w:w="2586" w:type="dxa"/>
                </w:tcPr>
                <w:p w:rsidR="00AB72BB" w:rsidRPr="00F27052" w:rsidRDefault="00AB72BB" w:rsidP="003861AA">
                  <w:pPr>
                    <w:spacing w:after="120" w:line="276" w:lineRule="auto"/>
                    <w:jc w:val="left"/>
                    <w:rPr>
                      <w:rFonts w:ascii="Arial" w:hAnsi="Arial" w:cs="Arial"/>
                    </w:rPr>
                  </w:pPr>
                </w:p>
              </w:tc>
              <w:tc>
                <w:tcPr>
                  <w:tcW w:w="2586" w:type="dxa"/>
                </w:tcPr>
                <w:p w:rsidR="00AB72BB" w:rsidRPr="00F27052" w:rsidRDefault="00AB72BB" w:rsidP="003861AA">
                  <w:pPr>
                    <w:spacing w:after="120" w:line="276" w:lineRule="auto"/>
                    <w:jc w:val="left"/>
                    <w:rPr>
                      <w:rFonts w:ascii="Arial" w:hAnsi="Arial" w:cs="Arial"/>
                    </w:rPr>
                  </w:pPr>
                </w:p>
              </w:tc>
              <w:tc>
                <w:tcPr>
                  <w:tcW w:w="2586" w:type="dxa"/>
                </w:tcPr>
                <w:p w:rsidR="00AB72BB" w:rsidRPr="00F27052" w:rsidRDefault="00AB72BB" w:rsidP="003861AA">
                  <w:pPr>
                    <w:spacing w:after="120" w:line="276" w:lineRule="auto"/>
                    <w:jc w:val="left"/>
                    <w:rPr>
                      <w:rFonts w:ascii="Arial" w:hAnsi="Arial" w:cs="Arial"/>
                    </w:rPr>
                  </w:pPr>
                </w:p>
              </w:tc>
            </w:tr>
          </w:tbl>
          <w:p w:rsidR="00AB72BB" w:rsidRPr="00F27052" w:rsidRDefault="00AB72BB" w:rsidP="003861AA">
            <w:pPr>
              <w:pStyle w:val="ListParagraph"/>
              <w:numPr>
                <w:ilvl w:val="0"/>
                <w:numId w:val="3"/>
              </w:numPr>
              <w:spacing w:after="120" w:line="276" w:lineRule="auto"/>
              <w:jc w:val="left"/>
              <w:rPr>
                <w:rFonts w:ascii="Arial" w:hAnsi="Arial" w:cs="Arial"/>
              </w:rPr>
            </w:pPr>
            <w:r w:rsidRPr="00F27052">
              <w:rPr>
                <w:rFonts w:ascii="Arial" w:hAnsi="Arial" w:cs="Arial"/>
              </w:rPr>
              <w:t xml:space="preserve">If all these objects were made of gold, which would be the most expensive (or least expensive)? Then, arrange these objects in the </w:t>
            </w:r>
            <w:r w:rsidRPr="00F27052">
              <w:rPr>
                <w:rFonts w:ascii="Arial" w:hAnsi="Arial" w:cs="Arial"/>
                <w:i/>
              </w:rPr>
              <w:t>increasing</w:t>
            </w:r>
            <w:r w:rsidRPr="00F27052">
              <w:rPr>
                <w:rFonts w:ascii="Arial" w:hAnsi="Arial" w:cs="Arial"/>
              </w:rPr>
              <w:t xml:space="preserve"> order of their worth.</w:t>
            </w:r>
          </w:p>
          <w:p w:rsidR="00AB72BB" w:rsidRPr="00F27052" w:rsidRDefault="003217B5" w:rsidP="003861AA">
            <w:pPr>
              <w:pStyle w:val="ListParagraph"/>
              <w:numPr>
                <w:ilvl w:val="0"/>
                <w:numId w:val="3"/>
              </w:numPr>
              <w:spacing w:after="120" w:line="276" w:lineRule="auto"/>
              <w:jc w:val="left"/>
              <w:rPr>
                <w:rFonts w:ascii="Arial" w:hAnsi="Arial" w:cs="Arial"/>
              </w:rPr>
            </w:pPr>
            <w:r w:rsidRPr="00F27052">
              <w:rPr>
                <w:rFonts w:ascii="Arial" w:hAnsi="Arial" w:cs="Arial"/>
                <w:lang w:val="en-GB"/>
              </w:rPr>
              <w:t>In</w:t>
            </w:r>
            <w:r w:rsidRPr="00F27052">
              <w:rPr>
                <w:rFonts w:ascii="Arial" w:hAnsi="Arial" w:cs="Arial"/>
              </w:rPr>
              <w:t xml:space="preserve"> compar</w:t>
            </w:r>
            <w:r w:rsidRPr="00F27052">
              <w:rPr>
                <w:rFonts w:ascii="Arial" w:hAnsi="Arial" w:cs="Arial"/>
                <w:lang w:val="en-GB"/>
              </w:rPr>
              <w:t>ing</w:t>
            </w:r>
            <w:r w:rsidR="00AB72BB" w:rsidRPr="00F27052">
              <w:rPr>
                <w:rFonts w:ascii="Arial" w:hAnsi="Arial" w:cs="Arial"/>
              </w:rPr>
              <w:t xml:space="preserve"> the worth of each object above, which measurement was most useful? Why?</w:t>
            </w:r>
          </w:p>
          <w:p w:rsidR="00AB72BB" w:rsidRPr="00F27052" w:rsidRDefault="00AB72BB" w:rsidP="003217B5">
            <w:pPr>
              <w:spacing w:after="120" w:line="276" w:lineRule="auto"/>
              <w:jc w:val="left"/>
              <w:rPr>
                <w:rFonts w:ascii="Arial" w:hAnsi="Arial" w:cs="Arial"/>
              </w:rPr>
            </w:pPr>
            <w:r w:rsidRPr="00F27052">
              <w:rPr>
                <w:rFonts w:ascii="Arial" w:hAnsi="Arial" w:cs="Arial"/>
              </w:rPr>
              <w:t xml:space="preserve">Ask the students to present their findings to the whole class. Not all students have to agree. As long as their reasoning is based on mathematical properties and on logic, then </w:t>
            </w:r>
            <w:r w:rsidR="003217B5" w:rsidRPr="00F27052">
              <w:rPr>
                <w:rFonts w:ascii="Arial" w:hAnsi="Arial" w:cs="Arial"/>
              </w:rPr>
              <w:t>all</w:t>
            </w:r>
            <w:r w:rsidRPr="00F27052">
              <w:rPr>
                <w:rFonts w:ascii="Arial" w:hAnsi="Arial" w:cs="Arial"/>
              </w:rPr>
              <w:t xml:space="preserve"> arguments are acceptable.</w:t>
            </w:r>
          </w:p>
        </w:tc>
      </w:tr>
    </w:tbl>
    <w:p w:rsidR="000C27B3" w:rsidRPr="00F27052" w:rsidRDefault="000C27B3" w:rsidP="003861AA">
      <w:pPr>
        <w:spacing w:before="0"/>
        <w:jc w:val="left"/>
        <w:rPr>
          <w:rFonts w:ascii="Arial" w:hAnsi="Arial" w:cs="Arial"/>
          <w:sz w:val="16"/>
          <w:szCs w:val="16"/>
        </w:rPr>
      </w:pPr>
    </w:p>
    <w:tbl>
      <w:tblPr>
        <w:tblStyle w:val="TableGrid"/>
        <w:tblW w:w="10575" w:type="dxa"/>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CE3403" w:rsidRPr="00F27052" w:rsidTr="0083040F">
        <w:tc>
          <w:tcPr>
            <w:tcW w:w="10575" w:type="dxa"/>
          </w:tcPr>
          <w:p w:rsidR="00CE3403" w:rsidRPr="00F27052" w:rsidRDefault="00CE3403" w:rsidP="00F27052">
            <w:pPr>
              <w:pStyle w:val="CasestudyHeading"/>
              <w:spacing w:after="120" w:line="276" w:lineRule="auto"/>
              <w:jc w:val="left"/>
              <w:rPr>
                <w:rFonts w:ascii="Arial" w:hAnsi="Arial" w:cs="Arial"/>
              </w:rPr>
            </w:pPr>
            <w:r w:rsidRPr="00F27052">
              <w:rPr>
                <w:rFonts w:ascii="Arial" w:hAnsi="Arial" w:cs="Arial"/>
              </w:rPr>
              <w:t xml:space="preserve">Case Study 1: </w:t>
            </w:r>
            <w:r w:rsidR="0009745D" w:rsidRPr="00F27052">
              <w:rPr>
                <w:rFonts w:ascii="Arial" w:hAnsi="Arial" w:cs="Arial"/>
              </w:rPr>
              <w:t>Mrs Meganathan</w:t>
            </w:r>
            <w:r w:rsidRPr="00F27052">
              <w:rPr>
                <w:rFonts w:ascii="Arial" w:hAnsi="Arial" w:cs="Arial"/>
              </w:rPr>
              <w:t xml:space="preserve"> reflects on using Activity 1</w:t>
            </w:r>
          </w:p>
          <w:p w:rsidR="00CE3403" w:rsidRPr="00F27052" w:rsidRDefault="00CE3403" w:rsidP="00F27052">
            <w:pPr>
              <w:spacing w:after="120" w:line="276" w:lineRule="auto"/>
              <w:jc w:val="left"/>
              <w:rPr>
                <w:rFonts w:ascii="Arial" w:hAnsi="Arial" w:cs="Arial"/>
                <w:i/>
              </w:rPr>
            </w:pPr>
            <w:r w:rsidRPr="00F27052">
              <w:rPr>
                <w:rFonts w:ascii="Arial" w:hAnsi="Arial" w:cs="Arial"/>
                <w:i/>
              </w:rPr>
              <w:t>This is the account of a teacher who tried Activity 1 with her elementary students.</w:t>
            </w:r>
          </w:p>
          <w:p w:rsidR="00CE3403" w:rsidRPr="00F27052" w:rsidRDefault="00CE3403" w:rsidP="00F27052">
            <w:pPr>
              <w:spacing w:after="120" w:line="276" w:lineRule="auto"/>
              <w:jc w:val="left"/>
              <w:rPr>
                <w:rFonts w:ascii="Arial" w:hAnsi="Arial" w:cs="Arial"/>
              </w:rPr>
            </w:pPr>
            <w:r w:rsidRPr="00F27052">
              <w:rPr>
                <w:rFonts w:ascii="Arial" w:hAnsi="Arial" w:cs="Arial"/>
              </w:rPr>
              <w:t xml:space="preserve">To get ideas for a list of objects the students had used the day before, I started with writing ‘glass’ and ‘book’ on the blackboard and said I had used these yesterday. Because asking them what objects they had used yesterday would be rather unusual for me to do, I thought it would help focus their minds. </w:t>
            </w:r>
          </w:p>
          <w:p w:rsidR="00CE3403" w:rsidRPr="00F27052" w:rsidRDefault="00CE3403" w:rsidP="00F27052">
            <w:pPr>
              <w:spacing w:after="120" w:line="276" w:lineRule="auto"/>
              <w:jc w:val="left"/>
              <w:rPr>
                <w:rFonts w:ascii="Arial" w:hAnsi="Arial" w:cs="Arial"/>
              </w:rPr>
            </w:pPr>
            <w:r w:rsidRPr="00F27052">
              <w:rPr>
                <w:rFonts w:ascii="Arial" w:hAnsi="Arial" w:cs="Arial"/>
              </w:rPr>
              <w:t>They came up with lots of examples, which I wrote on the blackboard. To be honest, some of them would be really awkward and complicated to calculate the volume of, for example a bicycle! I could have left such examples on the blackboard for them to work with later in the activity but I was not sure how I would handle that as a teacher. So I said that I would now pick six of these objects, and picked the ones for which the three dimensions were easier to estimate. I think next time I actually will feel more confident in leaving the ‘awkward’ examples on the blackboard as well.</w:t>
            </w:r>
          </w:p>
          <w:p w:rsidR="00CE3403" w:rsidRPr="00F27052" w:rsidRDefault="00CE3403" w:rsidP="00F27052">
            <w:pPr>
              <w:spacing w:after="120" w:line="276" w:lineRule="auto"/>
              <w:jc w:val="left"/>
              <w:rPr>
                <w:rFonts w:ascii="Arial" w:hAnsi="Arial" w:cs="Arial"/>
              </w:rPr>
            </w:pPr>
            <w:r w:rsidRPr="00F27052">
              <w:rPr>
                <w:rFonts w:ascii="Arial" w:hAnsi="Arial" w:cs="Arial"/>
              </w:rPr>
              <w:t>I put the students in groups of four or five – this I can do easily by asking every other row of students to turn around, so putting them into groups does not take too much time or hassle.</w:t>
            </w:r>
          </w:p>
          <w:p w:rsidR="00CE3403" w:rsidRPr="00F27052" w:rsidRDefault="00CE3403" w:rsidP="00F27052">
            <w:pPr>
              <w:spacing w:after="120" w:line="276" w:lineRule="auto"/>
              <w:jc w:val="left"/>
              <w:rPr>
                <w:rFonts w:ascii="Arial" w:hAnsi="Arial" w:cs="Arial"/>
              </w:rPr>
            </w:pPr>
            <w:r w:rsidRPr="00F27052">
              <w:rPr>
                <w:rFonts w:ascii="Arial" w:hAnsi="Arial" w:cs="Arial"/>
              </w:rPr>
              <w:t>I drew the table on the blackboard as it says in the activity and wrote all the questions at once on the blackboard. I had been thinking whether to do that one step at a time but thought that having them all on the blackboard at once would:</w:t>
            </w:r>
          </w:p>
          <w:p w:rsidR="00CE3403" w:rsidRPr="00F27052" w:rsidRDefault="00CE3403" w:rsidP="00F27052">
            <w:pPr>
              <w:pStyle w:val="ListParagraph"/>
              <w:numPr>
                <w:ilvl w:val="0"/>
                <w:numId w:val="3"/>
              </w:numPr>
              <w:spacing w:after="120" w:line="276" w:lineRule="auto"/>
              <w:jc w:val="left"/>
              <w:rPr>
                <w:rFonts w:ascii="Arial" w:hAnsi="Arial" w:cs="Arial"/>
              </w:rPr>
            </w:pPr>
            <w:r w:rsidRPr="00F27052">
              <w:rPr>
                <w:rFonts w:ascii="Arial" w:hAnsi="Arial" w:cs="Arial"/>
              </w:rPr>
              <w:t>give the students an idea of how the activity would develop</w:t>
            </w:r>
          </w:p>
          <w:p w:rsidR="00CE3403" w:rsidRPr="00F27052" w:rsidRDefault="00CE3403" w:rsidP="00F27052">
            <w:pPr>
              <w:pStyle w:val="ListParagraph"/>
              <w:numPr>
                <w:ilvl w:val="0"/>
                <w:numId w:val="3"/>
              </w:numPr>
              <w:spacing w:after="120" w:line="276" w:lineRule="auto"/>
              <w:jc w:val="left"/>
              <w:rPr>
                <w:rFonts w:ascii="Arial" w:hAnsi="Arial" w:cs="Arial"/>
              </w:rPr>
            </w:pPr>
            <w:r w:rsidRPr="00F27052">
              <w:rPr>
                <w:rFonts w:ascii="Arial" w:hAnsi="Arial" w:cs="Arial"/>
              </w:rPr>
              <w:t>give more learning time to the students because they would not have to wait for others to finish each question.</w:t>
            </w:r>
          </w:p>
          <w:p w:rsidR="00CE3403" w:rsidRPr="00F27052" w:rsidRDefault="00CE3403" w:rsidP="00F27052">
            <w:pPr>
              <w:spacing w:after="120" w:line="276" w:lineRule="auto"/>
              <w:jc w:val="left"/>
              <w:rPr>
                <w:rFonts w:ascii="Arial" w:hAnsi="Arial" w:cs="Arial"/>
              </w:rPr>
            </w:pPr>
            <w:r w:rsidRPr="00F27052">
              <w:rPr>
                <w:rFonts w:ascii="Arial" w:hAnsi="Arial" w:cs="Arial"/>
              </w:rPr>
              <w:t>This worked well, apart from at one stage</w:t>
            </w:r>
            <w:r w:rsidR="003217B5" w:rsidRPr="00F27052">
              <w:rPr>
                <w:rFonts w:ascii="Arial" w:hAnsi="Arial" w:cs="Arial"/>
              </w:rPr>
              <w:t>,</w:t>
            </w:r>
            <w:r w:rsidRPr="00F27052">
              <w:rPr>
                <w:rFonts w:ascii="Arial" w:hAnsi="Arial" w:cs="Arial"/>
              </w:rPr>
              <w:t xml:space="preserve"> where I felt I was really running from one group to another to answer their questions, like ‘How do we do this?’ or ‘What do we do next?’ So I did stop the class after some time and said that if they had a question, please first check with the neighbouring group whether they knew. It became much more manageable for me after that!</w:t>
            </w:r>
          </w:p>
          <w:p w:rsidR="00CE3403" w:rsidRPr="00F27052" w:rsidRDefault="00CE3403" w:rsidP="00F27052">
            <w:pPr>
              <w:spacing w:after="120" w:line="276" w:lineRule="auto"/>
              <w:jc w:val="left"/>
              <w:rPr>
                <w:rFonts w:ascii="Arial" w:hAnsi="Arial" w:cs="Arial"/>
              </w:rPr>
            </w:pPr>
            <w:r w:rsidRPr="00F27052">
              <w:rPr>
                <w:rFonts w:ascii="Arial" w:hAnsi="Arial" w:cs="Arial"/>
              </w:rPr>
              <w:t>The question about the worth of the object if it was made of gold did make them think about</w:t>
            </w:r>
            <w:r w:rsidR="0083040F" w:rsidRPr="00F27052">
              <w:rPr>
                <w:rFonts w:ascii="Arial" w:hAnsi="Arial" w:cs="Arial"/>
              </w:rPr>
              <w:t xml:space="preserve"> ideas to do with</w:t>
            </w:r>
            <w:r w:rsidRPr="00F27052">
              <w:rPr>
                <w:rFonts w:ascii="Arial" w:hAnsi="Arial" w:cs="Arial"/>
              </w:rPr>
              <w:t xml:space="preserve"> volume and capacity, without actually using those terms. The presentations and the discussions that followed developed these ideas further and proved very good scaffolding to lead to the thinking required in Activity 2.</w:t>
            </w:r>
          </w:p>
        </w:tc>
      </w:tr>
    </w:tbl>
    <w:p w:rsidR="00E53FD9" w:rsidRPr="00F27052" w:rsidRDefault="00E53FD9" w:rsidP="00E53FD9">
      <w:pPr>
        <w:spacing w:before="0"/>
        <w:rPr>
          <w:rFonts w:ascii="Arial" w:hAnsi="Arial" w:cs="Arial"/>
          <w:sz w:val="16"/>
          <w:szCs w:val="16"/>
        </w:rPr>
      </w:pPr>
    </w:p>
    <w:tbl>
      <w:tblPr>
        <w:tblStyle w:val="TableGrid"/>
        <w:tblW w:w="1057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9315"/>
      </w:tblGrid>
      <w:tr w:rsidR="0083040F" w:rsidRPr="00F27052" w:rsidTr="0083040F">
        <w:tc>
          <w:tcPr>
            <w:tcW w:w="1260" w:type="dxa"/>
            <w:hideMark/>
          </w:tcPr>
          <w:p w:rsidR="0083040F" w:rsidRPr="00F27052" w:rsidRDefault="0083040F">
            <w:pPr>
              <w:pStyle w:val="Pauseforthought"/>
              <w:spacing w:line="276" w:lineRule="auto"/>
              <w:jc w:val="left"/>
              <w:rPr>
                <w:rFonts w:ascii="Arial" w:hAnsi="Arial" w:cs="Arial"/>
                <w:lang w:bidi="hi-IN"/>
              </w:rPr>
            </w:pPr>
            <w:r w:rsidRPr="00F27052">
              <w:rPr>
                <w:rFonts w:ascii="Arial" w:hAnsi="Arial" w:cs="Arial"/>
              </w:rPr>
              <w:br w:type="page"/>
            </w:r>
            <w:r w:rsidRPr="00F27052">
              <w:rPr>
                <w:rFonts w:ascii="Arial" w:hAnsi="Arial" w:cs="Arial"/>
                <w:noProof/>
              </w:rPr>
              <w:drawing>
                <wp:inline distT="0" distB="0" distL="0" distR="0" wp14:anchorId="60A93349" wp14:editId="562172A0">
                  <wp:extent cx="638175" cy="590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8175" cy="590550"/>
                          </a:xfrm>
                          <a:prstGeom prst="rect">
                            <a:avLst/>
                          </a:prstGeom>
                          <a:noFill/>
                          <a:ln>
                            <a:noFill/>
                          </a:ln>
                        </pic:spPr>
                      </pic:pic>
                    </a:graphicData>
                  </a:graphic>
                </wp:inline>
              </w:drawing>
            </w:r>
          </w:p>
        </w:tc>
        <w:tc>
          <w:tcPr>
            <w:tcW w:w="9315" w:type="dxa"/>
            <w:hideMark/>
          </w:tcPr>
          <w:p w:rsidR="0083040F" w:rsidRPr="00F27052" w:rsidRDefault="0083040F">
            <w:pPr>
              <w:pStyle w:val="Pauseforthought"/>
              <w:spacing w:line="276" w:lineRule="auto"/>
              <w:jc w:val="left"/>
              <w:rPr>
                <w:rFonts w:ascii="Arial" w:hAnsi="Arial" w:cs="Arial"/>
                <w:lang w:bidi="hi-IN"/>
              </w:rPr>
            </w:pPr>
            <w:r w:rsidRPr="00F27052">
              <w:rPr>
                <w:rFonts w:ascii="Arial" w:hAnsi="Arial" w:cs="Arial"/>
                <w:lang w:bidi="hi-IN"/>
              </w:rPr>
              <w:t>Pause for thought</w:t>
            </w:r>
          </w:p>
          <w:p w:rsidR="0083040F" w:rsidRPr="00F27052" w:rsidRDefault="0083040F" w:rsidP="00145631">
            <w:pPr>
              <w:spacing w:after="120" w:line="276" w:lineRule="auto"/>
              <w:jc w:val="left"/>
              <w:rPr>
                <w:rFonts w:ascii="Arial" w:hAnsi="Arial" w:cs="Arial"/>
                <w:lang w:bidi="hi-IN"/>
              </w:rPr>
            </w:pPr>
            <w:r w:rsidRPr="00F27052">
              <w:rPr>
                <w:rFonts w:ascii="Arial" w:hAnsi="Arial" w:cs="Arial"/>
                <w:lang w:bidi="hi-IN"/>
              </w:rPr>
              <w:t>What do you think about Mrs Meganathan’s solution to finding herself running between groups? What additional strategies might she have used to make this part of the lesson more manageable? You may already have some good ideas for this, but if you are fairly new to working in this way hav</w:t>
            </w:r>
            <w:r w:rsidR="008347DA" w:rsidRPr="00F27052">
              <w:rPr>
                <w:rFonts w:ascii="Arial" w:hAnsi="Arial" w:cs="Arial"/>
                <w:lang w:bidi="hi-IN"/>
              </w:rPr>
              <w:t xml:space="preserve">e a look at Resource </w:t>
            </w:r>
            <w:r w:rsidR="00E53FD9" w:rsidRPr="00F27052">
              <w:rPr>
                <w:rFonts w:ascii="Arial" w:hAnsi="Arial" w:cs="Arial"/>
                <w:lang w:bidi="hi-IN"/>
              </w:rPr>
              <w:t>2, ‘</w:t>
            </w:r>
            <w:r w:rsidR="00145631" w:rsidRPr="00F27052">
              <w:rPr>
                <w:rFonts w:ascii="Arial" w:hAnsi="Arial" w:cs="Arial"/>
                <w:lang w:bidi="hi-IN"/>
              </w:rPr>
              <w:t>Managing</w:t>
            </w:r>
            <w:r w:rsidRPr="00F27052">
              <w:rPr>
                <w:rFonts w:ascii="Arial" w:hAnsi="Arial" w:cs="Arial"/>
                <w:lang w:bidi="hi-IN"/>
              </w:rPr>
              <w:t xml:space="preserve"> groupwork’.</w:t>
            </w:r>
          </w:p>
        </w:tc>
      </w:tr>
    </w:tbl>
    <w:p w:rsidR="00CE3403" w:rsidRPr="00F27052" w:rsidRDefault="00CE3403" w:rsidP="003861AA">
      <w:pPr>
        <w:pStyle w:val="SectionHeading"/>
        <w:spacing w:after="120" w:line="276" w:lineRule="auto"/>
        <w:jc w:val="left"/>
        <w:rPr>
          <w:rFonts w:ascii="Arial" w:hAnsi="Arial" w:cs="Arial"/>
        </w:rPr>
      </w:pPr>
      <w:r w:rsidRPr="00F27052">
        <w:rPr>
          <w:rFonts w:ascii="Arial" w:hAnsi="Arial" w:cs="Arial"/>
        </w:rPr>
        <w:t>Reflecting on your teaching practice</w:t>
      </w:r>
    </w:p>
    <w:p w:rsidR="00CE3403" w:rsidRPr="00F27052" w:rsidRDefault="00CE3403" w:rsidP="003861AA">
      <w:pPr>
        <w:spacing w:after="120" w:line="276" w:lineRule="auto"/>
        <w:jc w:val="left"/>
        <w:rPr>
          <w:rFonts w:ascii="Arial" w:hAnsi="Arial" w:cs="Arial"/>
        </w:rPr>
      </w:pPr>
      <w:r w:rsidRPr="00F27052">
        <w:rPr>
          <w:rFonts w:ascii="Arial" w:hAnsi="Arial" w:cs="Arial"/>
        </w:rPr>
        <w:t xml:space="preserve">When you do such an exercise with your class, reflect afterwards on what went well and what went less well. Consider the questions that led to the students being interested and being able to progress, and those you needed to clarify. Such reflection always helps with finding a ‘script’ that helps you engage the students to find mathematics interesting and enjoyable. If they do not understand and cannot do something, they are less likely to become involved. Use </w:t>
      </w:r>
      <w:r w:rsidR="0083040F" w:rsidRPr="00F27052">
        <w:rPr>
          <w:rFonts w:ascii="Arial" w:hAnsi="Arial" w:cs="Arial"/>
        </w:rPr>
        <w:t>a</w:t>
      </w:r>
      <w:r w:rsidRPr="00F27052">
        <w:rPr>
          <w:rFonts w:ascii="Arial" w:hAnsi="Arial" w:cs="Arial"/>
        </w:rPr>
        <w:t xml:space="preserve"> reflective exercise every tim</w:t>
      </w:r>
      <w:r w:rsidR="0083040F" w:rsidRPr="00F27052">
        <w:rPr>
          <w:rFonts w:ascii="Arial" w:hAnsi="Arial" w:cs="Arial"/>
        </w:rPr>
        <w:t>e you undertake the activities.</w:t>
      </w: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9540"/>
      </w:tblGrid>
      <w:tr w:rsidR="00A138CB" w:rsidRPr="00F27052" w:rsidTr="00401572">
        <w:tc>
          <w:tcPr>
            <w:tcW w:w="1260" w:type="dxa"/>
          </w:tcPr>
          <w:p w:rsidR="00A138CB" w:rsidRPr="00F27052" w:rsidRDefault="00956937" w:rsidP="00F27052">
            <w:pPr>
              <w:pStyle w:val="Pauseforthought"/>
              <w:keepNext w:val="0"/>
              <w:spacing w:line="276" w:lineRule="auto"/>
              <w:jc w:val="left"/>
              <w:rPr>
                <w:rFonts w:ascii="Arial" w:hAnsi="Arial" w:cs="Arial"/>
              </w:rPr>
            </w:pPr>
            <w:r w:rsidRPr="00F27052">
              <w:rPr>
                <w:rFonts w:ascii="Arial" w:hAnsi="Arial" w:cs="Arial"/>
              </w:rPr>
              <w:br w:type="page"/>
            </w:r>
            <w:r w:rsidR="00401572" w:rsidRPr="00F27052">
              <w:rPr>
                <w:rFonts w:ascii="Arial" w:hAnsi="Arial" w:cs="Arial"/>
                <w:noProof/>
              </w:rPr>
              <w:drawing>
                <wp:inline distT="0" distB="0" distL="0" distR="0" wp14:anchorId="5C374EAC" wp14:editId="50D20190">
                  <wp:extent cx="636621" cy="58993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6">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540" w:type="dxa"/>
          </w:tcPr>
          <w:p w:rsidR="00A138CB" w:rsidRPr="00F27052" w:rsidRDefault="00A138CB" w:rsidP="00F27052">
            <w:pPr>
              <w:pStyle w:val="Pauseforthought"/>
              <w:keepNext w:val="0"/>
              <w:spacing w:line="276" w:lineRule="auto"/>
              <w:jc w:val="left"/>
              <w:rPr>
                <w:rFonts w:ascii="Arial" w:hAnsi="Arial" w:cs="Arial"/>
              </w:rPr>
            </w:pPr>
            <w:r w:rsidRPr="00F27052">
              <w:rPr>
                <w:rFonts w:ascii="Arial" w:hAnsi="Arial" w:cs="Arial"/>
              </w:rPr>
              <w:t>Pause for thought</w:t>
            </w:r>
          </w:p>
          <w:p w:rsidR="0083040F" w:rsidRPr="00F27052" w:rsidRDefault="0083040F" w:rsidP="00F27052">
            <w:pPr>
              <w:spacing w:after="120" w:line="276" w:lineRule="auto"/>
              <w:jc w:val="left"/>
              <w:rPr>
                <w:rFonts w:ascii="Arial" w:hAnsi="Arial" w:cs="Arial"/>
              </w:rPr>
            </w:pPr>
            <w:r w:rsidRPr="00F27052">
              <w:rPr>
                <w:rFonts w:ascii="Arial" w:hAnsi="Arial" w:cs="Arial"/>
              </w:rPr>
              <w:t>Now reflect on how your class got on with Activity 1:</w:t>
            </w:r>
          </w:p>
          <w:p w:rsidR="0083040F" w:rsidRPr="00F27052" w:rsidRDefault="0083040F" w:rsidP="00F27052">
            <w:pPr>
              <w:pStyle w:val="ListParagraph"/>
              <w:numPr>
                <w:ilvl w:val="0"/>
                <w:numId w:val="4"/>
              </w:numPr>
              <w:spacing w:after="120" w:line="276" w:lineRule="auto"/>
              <w:jc w:val="left"/>
              <w:rPr>
                <w:rFonts w:ascii="Arial" w:hAnsi="Arial" w:cs="Arial"/>
              </w:rPr>
            </w:pPr>
            <w:r w:rsidRPr="00F27052">
              <w:rPr>
                <w:rFonts w:ascii="Arial" w:hAnsi="Arial" w:cs="Arial"/>
              </w:rPr>
              <w:t xml:space="preserve">How did the different groups get on with discussing the size of the objects? </w:t>
            </w:r>
          </w:p>
          <w:p w:rsidR="0083040F" w:rsidRPr="00F27052" w:rsidRDefault="0083040F" w:rsidP="00F27052">
            <w:pPr>
              <w:pStyle w:val="ListParagraph"/>
              <w:numPr>
                <w:ilvl w:val="0"/>
                <w:numId w:val="4"/>
              </w:numPr>
              <w:spacing w:after="120" w:line="276" w:lineRule="auto"/>
              <w:jc w:val="left"/>
              <w:rPr>
                <w:rFonts w:ascii="Arial" w:hAnsi="Arial" w:cs="Arial"/>
              </w:rPr>
            </w:pPr>
            <w:r w:rsidRPr="00F27052">
              <w:rPr>
                <w:rFonts w:ascii="Arial" w:hAnsi="Arial" w:cs="Arial"/>
              </w:rPr>
              <w:t xml:space="preserve">What questions did you use to probe your students’ understanding? </w:t>
            </w:r>
          </w:p>
          <w:p w:rsidR="0083040F" w:rsidRPr="00F27052" w:rsidRDefault="0083040F" w:rsidP="00F27052">
            <w:pPr>
              <w:pStyle w:val="ListParagraph"/>
              <w:numPr>
                <w:ilvl w:val="0"/>
                <w:numId w:val="4"/>
              </w:numPr>
              <w:spacing w:after="120" w:line="276" w:lineRule="auto"/>
              <w:jc w:val="left"/>
              <w:rPr>
                <w:rFonts w:ascii="Arial" w:hAnsi="Arial" w:cs="Arial"/>
              </w:rPr>
            </w:pPr>
            <w:r w:rsidRPr="00F27052">
              <w:rPr>
                <w:rFonts w:ascii="Arial" w:hAnsi="Arial" w:cs="Arial"/>
              </w:rPr>
              <w:t>What responses from students were unexpected? Why?</w:t>
            </w:r>
          </w:p>
          <w:p w:rsidR="0083040F" w:rsidRPr="00F27052" w:rsidRDefault="0083040F" w:rsidP="00F27052">
            <w:pPr>
              <w:pStyle w:val="ListParagraph"/>
              <w:numPr>
                <w:ilvl w:val="0"/>
                <w:numId w:val="4"/>
              </w:numPr>
              <w:spacing w:after="120" w:line="276" w:lineRule="auto"/>
              <w:jc w:val="left"/>
              <w:rPr>
                <w:rFonts w:ascii="Arial" w:hAnsi="Arial" w:cs="Arial"/>
              </w:rPr>
            </w:pPr>
            <w:r w:rsidRPr="00F27052">
              <w:rPr>
                <w:rFonts w:ascii="Arial" w:hAnsi="Arial" w:cs="Arial"/>
              </w:rPr>
              <w:t xml:space="preserve">How did you feel about teaching a lesson in which you had to </w:t>
            </w:r>
            <w:r w:rsidR="00E53FD9" w:rsidRPr="00F27052">
              <w:rPr>
                <w:rFonts w:ascii="Arial" w:hAnsi="Arial" w:cs="Arial"/>
              </w:rPr>
              <w:t>us</w:t>
            </w:r>
            <w:r w:rsidR="00E53FD9" w:rsidRPr="00F27052">
              <w:rPr>
                <w:rFonts w:ascii="Arial" w:hAnsi="Arial" w:cs="Arial"/>
                <w:lang w:val="en-GB"/>
              </w:rPr>
              <w:t>e</w:t>
            </w:r>
            <w:r w:rsidRPr="00F27052">
              <w:rPr>
                <w:rFonts w:ascii="Arial" w:hAnsi="Arial" w:cs="Arial"/>
              </w:rPr>
              <w:t xml:space="preserve"> actual mathematical terms?</w:t>
            </w:r>
          </w:p>
          <w:p w:rsidR="00A138CB" w:rsidRPr="00F27052" w:rsidRDefault="0083040F" w:rsidP="00F27052">
            <w:pPr>
              <w:pStyle w:val="ListParagraph"/>
              <w:numPr>
                <w:ilvl w:val="0"/>
                <w:numId w:val="4"/>
              </w:numPr>
              <w:spacing w:after="120" w:line="276" w:lineRule="auto"/>
              <w:jc w:val="left"/>
              <w:rPr>
                <w:rFonts w:ascii="Arial" w:hAnsi="Arial" w:cs="Arial"/>
              </w:rPr>
            </w:pPr>
            <w:r w:rsidRPr="00F27052">
              <w:rPr>
                <w:rFonts w:ascii="Arial" w:hAnsi="Arial" w:cs="Arial"/>
              </w:rPr>
              <w:t>How did your students respond to this approach?</w:t>
            </w:r>
          </w:p>
        </w:tc>
      </w:tr>
    </w:tbl>
    <w:p w:rsidR="00FE6233" w:rsidRPr="00F27052" w:rsidRDefault="00FE6233" w:rsidP="003861AA">
      <w:pPr>
        <w:pStyle w:val="SessionHeading"/>
        <w:spacing w:before="120" w:after="120" w:line="276" w:lineRule="auto"/>
        <w:rPr>
          <w:rFonts w:ascii="Arial" w:hAnsi="Arial" w:cs="Arial"/>
        </w:rPr>
      </w:pPr>
      <w:bookmarkStart w:id="8" w:name="longdesc_idp17061904"/>
      <w:bookmarkStart w:id="9" w:name="thumbnail_idp17056880"/>
      <w:bookmarkStart w:id="10" w:name="section2"/>
      <w:bookmarkStart w:id="11" w:name="_Toc387394873"/>
      <w:bookmarkEnd w:id="8"/>
      <w:bookmarkEnd w:id="9"/>
      <w:bookmarkEnd w:id="10"/>
      <w:r w:rsidRPr="00F27052">
        <w:rPr>
          <w:rFonts w:ascii="Arial" w:hAnsi="Arial" w:cs="Arial"/>
        </w:rPr>
        <w:t xml:space="preserve">2 </w:t>
      </w:r>
      <w:bookmarkEnd w:id="11"/>
      <w:r w:rsidR="002B5D63" w:rsidRPr="00F27052">
        <w:rPr>
          <w:rFonts w:ascii="Arial" w:hAnsi="Arial" w:cs="Arial"/>
        </w:rPr>
        <w:t>Thinking about capacity and volume and their units of measurement</w:t>
      </w:r>
    </w:p>
    <w:p w:rsidR="002B5D63" w:rsidRPr="00F27052" w:rsidRDefault="002B5D63" w:rsidP="003861AA">
      <w:pPr>
        <w:spacing w:after="120" w:line="276" w:lineRule="auto"/>
        <w:jc w:val="left"/>
        <w:rPr>
          <w:rFonts w:ascii="Arial" w:hAnsi="Arial" w:cs="Arial"/>
        </w:rPr>
      </w:pPr>
      <w:r w:rsidRPr="00F27052">
        <w:rPr>
          <w:rFonts w:ascii="Arial" w:hAnsi="Arial" w:cs="Arial"/>
        </w:rPr>
        <w:t xml:space="preserve">‘Volume’ is the space that a three-dimensional object occupies or contains. Volume can be quantified in different ways depending on its physical state. For example, the volume of a cuboid solid is calculated by measuring the height, breadth and length as </w:t>
      </w:r>
      <w:r w:rsidR="0083040F" w:rsidRPr="00F27052">
        <w:rPr>
          <w:rFonts w:ascii="Arial" w:hAnsi="Arial" w:cs="Arial"/>
        </w:rPr>
        <w:t xml:space="preserve">the </w:t>
      </w:r>
      <w:r w:rsidRPr="00F27052">
        <w:rPr>
          <w:rFonts w:ascii="Arial" w:hAnsi="Arial" w:cs="Arial"/>
        </w:rPr>
        <w:t>students</w:t>
      </w:r>
      <w:r w:rsidR="0083040F" w:rsidRPr="00F27052">
        <w:rPr>
          <w:rFonts w:ascii="Arial" w:hAnsi="Arial" w:cs="Arial"/>
        </w:rPr>
        <w:t xml:space="preserve"> were attempting to estimate</w:t>
      </w:r>
      <w:r w:rsidRPr="00F27052">
        <w:rPr>
          <w:rFonts w:ascii="Arial" w:hAnsi="Arial" w:cs="Arial"/>
        </w:rPr>
        <w:t xml:space="preserve"> in Activity 1. In this case the volume will be quantified in cm</w:t>
      </w:r>
      <w:r w:rsidRPr="00F27052">
        <w:rPr>
          <w:rFonts w:ascii="Arial" w:hAnsi="Arial" w:cs="Arial"/>
          <w:vertAlign w:val="superscript"/>
        </w:rPr>
        <w:t>3</w:t>
      </w:r>
      <w:r w:rsidRPr="00F27052">
        <w:rPr>
          <w:rFonts w:ascii="Arial" w:hAnsi="Arial" w:cs="Arial"/>
        </w:rPr>
        <w:t>, m</w:t>
      </w:r>
      <w:r w:rsidRPr="00F27052">
        <w:rPr>
          <w:rFonts w:ascii="Arial" w:hAnsi="Arial" w:cs="Arial"/>
          <w:vertAlign w:val="superscript"/>
        </w:rPr>
        <w:t>3</w:t>
      </w:r>
      <w:r w:rsidRPr="00F27052">
        <w:rPr>
          <w:rFonts w:ascii="Arial" w:hAnsi="Arial" w:cs="Arial"/>
        </w:rPr>
        <w:t xml:space="preserve"> or inches</w:t>
      </w:r>
      <w:r w:rsidRPr="00F27052">
        <w:rPr>
          <w:rFonts w:ascii="Arial" w:hAnsi="Arial" w:cs="Arial"/>
          <w:vertAlign w:val="superscript"/>
        </w:rPr>
        <w:t>3</w:t>
      </w:r>
      <w:r w:rsidRPr="00F27052">
        <w:rPr>
          <w:rFonts w:ascii="Arial" w:hAnsi="Arial" w:cs="Arial"/>
        </w:rPr>
        <w:t xml:space="preserve">. </w:t>
      </w:r>
    </w:p>
    <w:p w:rsidR="002B5D63" w:rsidRPr="00F27052" w:rsidRDefault="002B5D63" w:rsidP="003861AA">
      <w:pPr>
        <w:spacing w:after="120" w:line="276" w:lineRule="auto"/>
        <w:jc w:val="left"/>
        <w:rPr>
          <w:rFonts w:ascii="Arial" w:hAnsi="Arial" w:cs="Arial"/>
        </w:rPr>
      </w:pPr>
      <w:r w:rsidRPr="00F27052">
        <w:rPr>
          <w:rFonts w:ascii="Arial" w:hAnsi="Arial" w:cs="Arial"/>
        </w:rPr>
        <w:t>Fluid displacement is another way to determine the volume of solids or gas. Fluid displacement involves immersing the object in a fluid. The volume of the object will displace the fluid. Such displacement of the fluid can be measured. In that case it will be expressed in millilitres, litres, fluid ounces, or cups.</w:t>
      </w:r>
    </w:p>
    <w:p w:rsidR="00956937" w:rsidRPr="00F27052" w:rsidRDefault="002B5D63" w:rsidP="003861AA">
      <w:pPr>
        <w:spacing w:after="120" w:line="276" w:lineRule="auto"/>
        <w:jc w:val="left"/>
        <w:rPr>
          <w:rFonts w:ascii="Arial" w:hAnsi="Arial" w:cs="Arial"/>
        </w:rPr>
      </w:pPr>
      <w:r w:rsidRPr="00F27052">
        <w:rPr>
          <w:rFonts w:ascii="Arial" w:hAnsi="Arial" w:cs="Arial"/>
        </w:rPr>
        <w:t>The volume of fluids, or a quantity of small loose objects such as grains of rice, can be measured by pouring them into a measuring tool such as a measuring cup (Figure 1).</w:t>
      </w:r>
    </w:p>
    <w:p w:rsidR="002B5D63" w:rsidRPr="00F27052" w:rsidRDefault="00DE5E37" w:rsidP="003861AA">
      <w:pPr>
        <w:spacing w:after="120" w:line="276" w:lineRule="auto"/>
        <w:jc w:val="center"/>
        <w:rPr>
          <w:rFonts w:ascii="Arial" w:hAnsi="Arial" w:cs="Arial"/>
        </w:rPr>
      </w:pPr>
      <w:r w:rsidRPr="00F27052">
        <w:rPr>
          <w:rFonts w:ascii="Arial" w:hAnsi="Arial" w:cs="Arial"/>
          <w:noProof/>
        </w:rPr>
        <w:drawing>
          <wp:inline distT="0" distB="0" distL="0" distR="0" wp14:anchorId="2392CC6D" wp14:editId="51B946A4">
            <wp:extent cx="1999545" cy="2063531"/>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09_fig002.tif"/>
                    <pic:cNvPicPr/>
                  </pic:nvPicPr>
                  <pic:blipFill>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005197" cy="2069364"/>
                    </a:xfrm>
                    <a:prstGeom prst="rect">
                      <a:avLst/>
                    </a:prstGeom>
                  </pic:spPr>
                </pic:pic>
              </a:graphicData>
            </a:graphic>
          </wp:inline>
        </w:drawing>
      </w:r>
    </w:p>
    <w:p w:rsidR="00DE5E37" w:rsidRPr="00F27052" w:rsidRDefault="00DE5E37" w:rsidP="003861AA">
      <w:pPr>
        <w:spacing w:after="120" w:line="276" w:lineRule="auto"/>
        <w:jc w:val="center"/>
        <w:rPr>
          <w:rFonts w:ascii="Arial" w:hAnsi="Arial" w:cs="Arial"/>
        </w:rPr>
      </w:pPr>
      <w:r w:rsidRPr="00F27052">
        <w:rPr>
          <w:rFonts w:ascii="Arial" w:hAnsi="Arial" w:cs="Arial"/>
          <w:b/>
        </w:rPr>
        <w:t>Figure 1</w:t>
      </w:r>
      <w:r w:rsidRPr="00F27052">
        <w:rPr>
          <w:rFonts w:ascii="Arial" w:hAnsi="Arial" w:cs="Arial"/>
        </w:rPr>
        <w:t xml:space="preserve"> A domestic measuring cup or jug</w:t>
      </w:r>
    </w:p>
    <w:p w:rsidR="00DE5E37" w:rsidRPr="00F27052" w:rsidRDefault="00DE5E37" w:rsidP="003861AA">
      <w:pPr>
        <w:spacing w:after="120" w:line="276" w:lineRule="auto"/>
        <w:jc w:val="left"/>
        <w:rPr>
          <w:rFonts w:ascii="Arial" w:hAnsi="Arial" w:cs="Arial"/>
        </w:rPr>
      </w:pPr>
      <w:r w:rsidRPr="00F27052">
        <w:rPr>
          <w:rFonts w:ascii="Arial" w:hAnsi="Arial" w:cs="Arial"/>
        </w:rPr>
        <w:t xml:space="preserve">Capacity, on the other hand, is the property of a container. It describes how much a container can hold. </w:t>
      </w:r>
      <w:r w:rsidR="003217B5" w:rsidRPr="00F27052">
        <w:rPr>
          <w:rFonts w:ascii="Arial" w:hAnsi="Arial" w:cs="Arial"/>
        </w:rPr>
        <w:t>C</w:t>
      </w:r>
      <w:r w:rsidRPr="00F27052">
        <w:rPr>
          <w:rFonts w:ascii="Arial" w:hAnsi="Arial" w:cs="Arial"/>
        </w:rPr>
        <w:t xml:space="preserve">onfusion </w:t>
      </w:r>
      <w:r w:rsidR="003217B5" w:rsidRPr="00F27052">
        <w:rPr>
          <w:rFonts w:ascii="Arial" w:hAnsi="Arial" w:cs="Arial"/>
        </w:rPr>
        <w:t>can arise from the fact</w:t>
      </w:r>
      <w:r w:rsidRPr="00F27052">
        <w:rPr>
          <w:rFonts w:ascii="Arial" w:hAnsi="Arial" w:cs="Arial"/>
        </w:rPr>
        <w:t xml:space="preserve"> that the measures used for capacity are usually the same as those used for volume.</w:t>
      </w:r>
    </w:p>
    <w:p w:rsidR="00DE5E37" w:rsidRPr="00F27052" w:rsidRDefault="00DE5E37" w:rsidP="003861AA">
      <w:pPr>
        <w:spacing w:after="120" w:line="276" w:lineRule="auto"/>
        <w:jc w:val="left"/>
        <w:rPr>
          <w:rFonts w:ascii="Arial" w:hAnsi="Arial" w:cs="Arial"/>
        </w:rPr>
      </w:pPr>
      <w:r w:rsidRPr="00F27052">
        <w:rPr>
          <w:rFonts w:ascii="Arial" w:hAnsi="Arial" w:cs="Arial"/>
        </w:rPr>
        <w:t xml:space="preserve">The next activity aims to let the students understand the conceptual difference between capacity and volume of three-dimensional objects by using two ‘compare and contrast’ techniques. Parts 1 and 2 of the activity use the question ‘Is this always, sometimes or never true?’ to help students become aware of mathematical properties of volume and capacity. Part 3 </w:t>
      </w:r>
      <w:r w:rsidR="003217B5" w:rsidRPr="00F27052">
        <w:rPr>
          <w:rFonts w:ascii="Arial" w:hAnsi="Arial" w:cs="Arial"/>
        </w:rPr>
        <w:t>po</w:t>
      </w:r>
      <w:r w:rsidRPr="00F27052">
        <w:rPr>
          <w:rFonts w:ascii="Arial" w:hAnsi="Arial" w:cs="Arial"/>
        </w:rPr>
        <w:t>ses the question ‘What is the same and what is different?’ to achieve the same awareness.</w:t>
      </w:r>
    </w:p>
    <w:p w:rsidR="00DE5E37" w:rsidRPr="00F27052" w:rsidRDefault="00DE5E37" w:rsidP="003861AA">
      <w:pPr>
        <w:spacing w:after="120" w:line="276" w:lineRule="auto"/>
        <w:jc w:val="left"/>
        <w:rPr>
          <w:rFonts w:ascii="Arial" w:hAnsi="Arial" w:cs="Arial"/>
        </w:rPr>
      </w:pPr>
      <w:r w:rsidRPr="00F27052">
        <w:rPr>
          <w:rFonts w:ascii="Arial" w:hAnsi="Arial" w:cs="Arial"/>
        </w:rPr>
        <w:t>For the students to be able to focus on the samenesses and differences, and not to be caught up in the minutia</w:t>
      </w:r>
      <w:r w:rsidR="003217B5" w:rsidRPr="00F27052">
        <w:rPr>
          <w:rFonts w:ascii="Arial" w:hAnsi="Arial" w:cs="Arial"/>
        </w:rPr>
        <w:t>e</w:t>
      </w:r>
      <w:r w:rsidRPr="00F27052">
        <w:rPr>
          <w:rFonts w:ascii="Arial" w:hAnsi="Arial" w:cs="Arial"/>
        </w:rPr>
        <w:t xml:space="preserve"> of measuring and calculating with precision, some of the examples used are unusual but real. Using such examples also helps to introduce a sense of playfulness into mathematics</w:t>
      </w:r>
      <w:r w:rsidR="003217B5" w:rsidRPr="00F27052">
        <w:rPr>
          <w:rFonts w:ascii="Arial" w:hAnsi="Arial" w:cs="Arial"/>
        </w:rPr>
        <w:t>,</w:t>
      </w:r>
      <w:r w:rsidRPr="00F27052">
        <w:rPr>
          <w:rFonts w:ascii="Arial" w:hAnsi="Arial" w:cs="Arial"/>
        </w:rPr>
        <w:t xml:space="preserve"> as there are many right answers.</w:t>
      </w:r>
    </w:p>
    <w:tbl>
      <w:tblPr>
        <w:tblStyle w:val="TableGrid"/>
        <w:tblW w:w="0" w:type="auto"/>
        <w:tblInd w:w="108" w:type="dxa"/>
        <w:tblLook w:val="04A0" w:firstRow="1" w:lastRow="0" w:firstColumn="1" w:lastColumn="0" w:noHBand="0" w:noVBand="1"/>
      </w:tblPr>
      <w:tblGrid>
        <w:gridCol w:w="10575"/>
      </w:tblGrid>
      <w:tr w:rsidR="00D16C1B" w:rsidRPr="00F27052" w:rsidTr="00F27052">
        <w:tc>
          <w:tcPr>
            <w:tcW w:w="10575" w:type="dxa"/>
            <w:tcBorders>
              <w:bottom w:val="single" w:sz="4" w:space="0" w:color="000000"/>
            </w:tcBorders>
            <w:shd w:val="clear" w:color="auto" w:fill="D9D9D9" w:themeFill="background1" w:themeFillShade="D9"/>
          </w:tcPr>
          <w:p w:rsidR="00D16C1B" w:rsidRPr="00F27052" w:rsidRDefault="00D16C1B" w:rsidP="003861AA">
            <w:pPr>
              <w:pStyle w:val="Heading2"/>
              <w:spacing w:before="120" w:after="120" w:line="276" w:lineRule="auto"/>
              <w:jc w:val="left"/>
              <w:outlineLvl w:val="1"/>
              <w:rPr>
                <w:rStyle w:val="Strong"/>
                <w:rFonts w:ascii="Arial" w:hAnsi="Arial" w:cs="Arial"/>
                <w:lang w:val="en-GB"/>
              </w:rPr>
            </w:pPr>
            <w:bookmarkStart w:id="12" w:name="_Toc387394874"/>
            <w:r w:rsidRPr="00F27052">
              <w:rPr>
                <w:rStyle w:val="Strong"/>
                <w:rFonts w:ascii="Arial" w:hAnsi="Arial" w:cs="Arial"/>
              </w:rPr>
              <w:t xml:space="preserve">Activity 2: </w:t>
            </w:r>
            <w:r w:rsidR="00E13132" w:rsidRPr="00F27052">
              <w:rPr>
                <w:rStyle w:val="Strong"/>
                <w:rFonts w:ascii="Arial" w:hAnsi="Arial" w:cs="Arial"/>
              </w:rPr>
              <w:t>Compare and contrast – capacity and volume</w:t>
            </w:r>
            <w:bookmarkEnd w:id="12"/>
          </w:p>
        </w:tc>
      </w:tr>
      <w:tr w:rsidR="00D16C1B" w:rsidRPr="00F27052" w:rsidTr="00F27052">
        <w:tc>
          <w:tcPr>
            <w:tcW w:w="10575" w:type="dxa"/>
            <w:tcBorders>
              <w:bottom w:val="nil"/>
            </w:tcBorders>
          </w:tcPr>
          <w:p w:rsidR="00565DC5" w:rsidRPr="00F27052" w:rsidRDefault="00BE19FF" w:rsidP="00F27052">
            <w:pPr>
              <w:spacing w:after="120" w:line="276" w:lineRule="auto"/>
              <w:jc w:val="left"/>
              <w:rPr>
                <w:rFonts w:ascii="Arial" w:hAnsi="Arial" w:cs="Arial"/>
              </w:rPr>
            </w:pPr>
            <w:r w:rsidRPr="00F27052">
              <w:rPr>
                <w:rFonts w:ascii="Arial" w:hAnsi="Arial" w:cs="Arial"/>
              </w:rPr>
              <w:t>This activity works well for students working in small groups or pairs. Do not make the groups too large because then not all students will be able to contribute to the discussion. There are many right answers to these questions and not all students have to agree. As long as their reasoning is based on mathematical properties and on logic</w:t>
            </w:r>
            <w:r w:rsidR="003217B5" w:rsidRPr="00F27052">
              <w:rPr>
                <w:rFonts w:ascii="Arial" w:hAnsi="Arial" w:cs="Arial"/>
              </w:rPr>
              <w:t>,</w:t>
            </w:r>
            <w:r w:rsidRPr="00F27052">
              <w:rPr>
                <w:rFonts w:ascii="Arial" w:hAnsi="Arial" w:cs="Arial"/>
              </w:rPr>
              <w:t xml:space="preserve"> then accept their arguments.</w:t>
            </w:r>
          </w:p>
        </w:tc>
      </w:tr>
      <w:tr w:rsidR="00F27052" w:rsidRPr="00F27052" w:rsidTr="00F27052">
        <w:trPr>
          <w:trHeight w:val="14447"/>
        </w:trPr>
        <w:tc>
          <w:tcPr>
            <w:tcW w:w="10575" w:type="dxa"/>
            <w:tcBorders>
              <w:top w:val="nil"/>
              <w:bottom w:val="nil"/>
            </w:tcBorders>
          </w:tcPr>
          <w:p w:rsidR="00F27052" w:rsidRPr="00F27052" w:rsidRDefault="00F27052" w:rsidP="00F27052">
            <w:pPr>
              <w:pStyle w:val="StyleHeadingunnumberedLeftAfter6ptLinespacingMulti"/>
              <w:keepNext/>
              <w:rPr>
                <w:rFonts w:ascii="Arial" w:hAnsi="Arial" w:cs="Arial"/>
              </w:rPr>
            </w:pPr>
            <w:r w:rsidRPr="00F27052">
              <w:rPr>
                <w:rFonts w:ascii="Arial" w:hAnsi="Arial" w:cs="Arial"/>
              </w:rPr>
              <w:t>Part 1: Capacity</w:t>
            </w:r>
          </w:p>
          <w:p w:rsidR="00F27052" w:rsidRPr="00F27052" w:rsidRDefault="00F27052" w:rsidP="00F27052">
            <w:pPr>
              <w:keepNext/>
              <w:spacing w:after="120" w:line="276" w:lineRule="auto"/>
              <w:jc w:val="left"/>
              <w:rPr>
                <w:rFonts w:ascii="Arial" w:hAnsi="Arial" w:cs="Arial"/>
              </w:rPr>
            </w:pPr>
            <w:r w:rsidRPr="00F27052">
              <w:rPr>
                <w:rFonts w:ascii="Arial" w:hAnsi="Arial" w:cs="Arial"/>
              </w:rPr>
              <w:t>List the objects on the blackboard. Add some more unusual ones if you want to.</w:t>
            </w:r>
            <w:bookmarkStart w:id="13" w:name="section3"/>
            <w:bookmarkEnd w:id="13"/>
          </w:p>
          <w:tbl>
            <w:tblPr>
              <w:tblStyle w:val="TableGrid"/>
              <w:tblW w:w="0" w:type="auto"/>
              <w:jc w:val="center"/>
              <w:tblLook w:val="04A0" w:firstRow="1" w:lastRow="0" w:firstColumn="1" w:lastColumn="0" w:noHBand="0" w:noVBand="1"/>
            </w:tblPr>
            <w:tblGrid>
              <w:gridCol w:w="2014"/>
              <w:gridCol w:w="2126"/>
            </w:tblGrid>
            <w:tr w:rsidR="00F27052" w:rsidRPr="00F27052" w:rsidTr="00013C77">
              <w:trPr>
                <w:jc w:val="center"/>
              </w:trPr>
              <w:tc>
                <w:tcPr>
                  <w:tcW w:w="2014" w:type="dxa"/>
                  <w:shd w:val="clear" w:color="auto" w:fill="C6D9F1" w:themeFill="text2" w:themeFillTint="33"/>
                </w:tcPr>
                <w:p w:rsidR="00F27052" w:rsidRPr="00F27052" w:rsidRDefault="00F27052" w:rsidP="00F27052">
                  <w:pPr>
                    <w:keepNext/>
                    <w:spacing w:before="0"/>
                    <w:jc w:val="left"/>
                    <w:rPr>
                      <w:rFonts w:ascii="Arial" w:hAnsi="Arial" w:cs="Arial"/>
                      <w:b/>
                    </w:rPr>
                  </w:pPr>
                  <w:r w:rsidRPr="00F27052">
                    <w:rPr>
                      <w:rFonts w:ascii="Arial" w:hAnsi="Arial" w:cs="Arial"/>
                      <w:b/>
                    </w:rPr>
                    <w:t>Object</w:t>
                  </w:r>
                </w:p>
              </w:tc>
              <w:tc>
                <w:tcPr>
                  <w:tcW w:w="2126" w:type="dxa"/>
                  <w:shd w:val="clear" w:color="auto" w:fill="C6D9F1" w:themeFill="text2" w:themeFillTint="33"/>
                </w:tcPr>
                <w:p w:rsidR="00F27052" w:rsidRPr="00F27052" w:rsidRDefault="00F27052" w:rsidP="00F27052">
                  <w:pPr>
                    <w:keepNext/>
                    <w:spacing w:before="0"/>
                    <w:jc w:val="left"/>
                    <w:rPr>
                      <w:rFonts w:ascii="Arial" w:hAnsi="Arial" w:cs="Arial"/>
                      <w:b/>
                    </w:rPr>
                  </w:pPr>
                  <w:r w:rsidRPr="00F27052">
                    <w:rPr>
                      <w:rFonts w:ascii="Arial" w:hAnsi="Arial" w:cs="Arial"/>
                      <w:b/>
                    </w:rPr>
                    <w:t>Can this object contain a liquid? Is this always, sometimes or never true?</w:t>
                  </w:r>
                </w:p>
              </w:tc>
            </w:tr>
            <w:tr w:rsidR="00F27052" w:rsidRPr="00F27052" w:rsidTr="00013C77">
              <w:trPr>
                <w:jc w:val="center"/>
              </w:trPr>
              <w:tc>
                <w:tcPr>
                  <w:tcW w:w="2014" w:type="dxa"/>
                </w:tcPr>
                <w:p w:rsidR="00F27052" w:rsidRPr="00F27052" w:rsidRDefault="00F27052" w:rsidP="00F27052">
                  <w:pPr>
                    <w:keepNext/>
                    <w:spacing w:before="0"/>
                    <w:jc w:val="left"/>
                    <w:rPr>
                      <w:rFonts w:ascii="Arial" w:hAnsi="Arial" w:cs="Arial"/>
                    </w:rPr>
                  </w:pPr>
                  <w:r w:rsidRPr="00F27052">
                    <w:rPr>
                      <w:rFonts w:ascii="Arial" w:hAnsi="Arial" w:cs="Arial"/>
                    </w:rPr>
                    <w:t>An elephant’s trunk</w:t>
                  </w:r>
                </w:p>
              </w:tc>
              <w:tc>
                <w:tcPr>
                  <w:tcW w:w="2126" w:type="dxa"/>
                </w:tcPr>
                <w:p w:rsidR="00F27052" w:rsidRPr="00F27052" w:rsidRDefault="00F27052" w:rsidP="00F27052">
                  <w:pPr>
                    <w:keepNext/>
                    <w:spacing w:before="0"/>
                    <w:jc w:val="left"/>
                    <w:rPr>
                      <w:rFonts w:ascii="Arial" w:hAnsi="Arial" w:cs="Arial"/>
                    </w:rPr>
                  </w:pPr>
                </w:p>
              </w:tc>
            </w:tr>
            <w:tr w:rsidR="00F27052" w:rsidRPr="00F27052" w:rsidTr="00013C77">
              <w:trPr>
                <w:jc w:val="center"/>
              </w:trPr>
              <w:tc>
                <w:tcPr>
                  <w:tcW w:w="2014" w:type="dxa"/>
                </w:tcPr>
                <w:p w:rsidR="00F27052" w:rsidRPr="00F27052" w:rsidRDefault="00F27052" w:rsidP="00F27052">
                  <w:pPr>
                    <w:keepNext/>
                    <w:spacing w:before="0"/>
                    <w:jc w:val="left"/>
                    <w:rPr>
                      <w:rFonts w:ascii="Arial" w:hAnsi="Arial" w:cs="Arial"/>
                    </w:rPr>
                  </w:pPr>
                  <w:r w:rsidRPr="00F27052">
                    <w:rPr>
                      <w:rFonts w:ascii="Arial" w:hAnsi="Arial" w:cs="Arial"/>
                    </w:rPr>
                    <w:t>A beehive</w:t>
                  </w:r>
                </w:p>
              </w:tc>
              <w:tc>
                <w:tcPr>
                  <w:tcW w:w="2126" w:type="dxa"/>
                </w:tcPr>
                <w:p w:rsidR="00F27052" w:rsidRPr="00F27052" w:rsidRDefault="00F27052" w:rsidP="00F27052">
                  <w:pPr>
                    <w:keepNext/>
                    <w:spacing w:before="0"/>
                    <w:jc w:val="left"/>
                    <w:rPr>
                      <w:rFonts w:ascii="Arial" w:hAnsi="Arial" w:cs="Arial"/>
                    </w:rPr>
                  </w:pPr>
                </w:p>
              </w:tc>
            </w:tr>
            <w:tr w:rsidR="00F27052" w:rsidRPr="00F27052" w:rsidTr="00013C77">
              <w:trPr>
                <w:jc w:val="center"/>
              </w:trPr>
              <w:tc>
                <w:tcPr>
                  <w:tcW w:w="2014" w:type="dxa"/>
                </w:tcPr>
                <w:p w:rsidR="00F27052" w:rsidRPr="00F27052" w:rsidRDefault="00F27052" w:rsidP="00F27052">
                  <w:pPr>
                    <w:keepNext/>
                    <w:spacing w:before="0"/>
                    <w:jc w:val="left"/>
                    <w:rPr>
                      <w:rFonts w:ascii="Arial" w:hAnsi="Arial" w:cs="Arial"/>
                    </w:rPr>
                  </w:pPr>
                  <w:r w:rsidRPr="00F27052">
                    <w:rPr>
                      <w:rFonts w:ascii="Arial" w:hAnsi="Arial" w:cs="Arial"/>
                    </w:rPr>
                    <w:t>An orange</w:t>
                  </w:r>
                </w:p>
              </w:tc>
              <w:tc>
                <w:tcPr>
                  <w:tcW w:w="2126" w:type="dxa"/>
                </w:tcPr>
                <w:p w:rsidR="00F27052" w:rsidRPr="00F27052" w:rsidRDefault="00F27052" w:rsidP="00F27052">
                  <w:pPr>
                    <w:keepNext/>
                    <w:spacing w:before="0"/>
                    <w:jc w:val="left"/>
                    <w:rPr>
                      <w:rFonts w:ascii="Arial" w:hAnsi="Arial" w:cs="Arial"/>
                    </w:rPr>
                  </w:pPr>
                </w:p>
              </w:tc>
            </w:tr>
            <w:tr w:rsidR="00F27052" w:rsidRPr="00F27052" w:rsidTr="00013C77">
              <w:trPr>
                <w:jc w:val="center"/>
              </w:trPr>
              <w:tc>
                <w:tcPr>
                  <w:tcW w:w="2014" w:type="dxa"/>
                </w:tcPr>
                <w:p w:rsidR="00F27052" w:rsidRPr="00F27052" w:rsidRDefault="00F27052" w:rsidP="00F27052">
                  <w:pPr>
                    <w:keepNext/>
                    <w:spacing w:before="0"/>
                    <w:jc w:val="left"/>
                    <w:rPr>
                      <w:rFonts w:ascii="Arial" w:hAnsi="Arial" w:cs="Arial"/>
                    </w:rPr>
                  </w:pPr>
                  <w:r w:rsidRPr="00F27052">
                    <w:rPr>
                      <w:rFonts w:ascii="Arial" w:hAnsi="Arial" w:cs="Arial"/>
                    </w:rPr>
                    <w:t>A bucket</w:t>
                  </w:r>
                </w:p>
              </w:tc>
              <w:tc>
                <w:tcPr>
                  <w:tcW w:w="2126" w:type="dxa"/>
                </w:tcPr>
                <w:p w:rsidR="00F27052" w:rsidRPr="00F27052" w:rsidRDefault="00F27052" w:rsidP="00F27052">
                  <w:pPr>
                    <w:keepNext/>
                    <w:spacing w:before="0"/>
                    <w:jc w:val="left"/>
                    <w:rPr>
                      <w:rFonts w:ascii="Arial" w:hAnsi="Arial" w:cs="Arial"/>
                    </w:rPr>
                  </w:pPr>
                </w:p>
              </w:tc>
            </w:tr>
            <w:tr w:rsidR="00F27052" w:rsidRPr="00F27052" w:rsidTr="00013C77">
              <w:trPr>
                <w:jc w:val="center"/>
              </w:trPr>
              <w:tc>
                <w:tcPr>
                  <w:tcW w:w="2014" w:type="dxa"/>
                </w:tcPr>
                <w:p w:rsidR="00F27052" w:rsidRPr="00F27052" w:rsidRDefault="00F27052" w:rsidP="00F27052">
                  <w:pPr>
                    <w:keepNext/>
                    <w:spacing w:before="0"/>
                    <w:jc w:val="left"/>
                    <w:rPr>
                      <w:rFonts w:ascii="Arial" w:hAnsi="Arial" w:cs="Arial"/>
                    </w:rPr>
                  </w:pPr>
                  <w:r w:rsidRPr="00F27052">
                    <w:rPr>
                      <w:rFonts w:ascii="Arial" w:hAnsi="Arial" w:cs="Arial"/>
                    </w:rPr>
                    <w:t>A water tank</w:t>
                  </w:r>
                </w:p>
              </w:tc>
              <w:tc>
                <w:tcPr>
                  <w:tcW w:w="2126" w:type="dxa"/>
                </w:tcPr>
                <w:p w:rsidR="00F27052" w:rsidRPr="00F27052" w:rsidRDefault="00F27052" w:rsidP="00F27052">
                  <w:pPr>
                    <w:keepNext/>
                    <w:spacing w:before="0"/>
                    <w:jc w:val="left"/>
                    <w:rPr>
                      <w:rFonts w:ascii="Arial" w:hAnsi="Arial" w:cs="Arial"/>
                    </w:rPr>
                  </w:pPr>
                </w:p>
              </w:tc>
            </w:tr>
            <w:tr w:rsidR="00F27052" w:rsidRPr="00F27052" w:rsidTr="00013C77">
              <w:trPr>
                <w:jc w:val="center"/>
              </w:trPr>
              <w:tc>
                <w:tcPr>
                  <w:tcW w:w="2014" w:type="dxa"/>
                </w:tcPr>
                <w:p w:rsidR="00F27052" w:rsidRPr="00F27052" w:rsidRDefault="00F27052" w:rsidP="00F27052">
                  <w:pPr>
                    <w:keepNext/>
                    <w:spacing w:before="0"/>
                    <w:jc w:val="left"/>
                    <w:rPr>
                      <w:rFonts w:ascii="Arial" w:hAnsi="Arial" w:cs="Arial"/>
                    </w:rPr>
                  </w:pPr>
                  <w:r w:rsidRPr="00F27052">
                    <w:rPr>
                      <w:rFonts w:ascii="Arial" w:hAnsi="Arial" w:cs="Arial"/>
                    </w:rPr>
                    <w:t>A mosquito’s tummy</w:t>
                  </w:r>
                </w:p>
              </w:tc>
              <w:tc>
                <w:tcPr>
                  <w:tcW w:w="2126" w:type="dxa"/>
                </w:tcPr>
                <w:p w:rsidR="00F27052" w:rsidRPr="00F27052" w:rsidRDefault="00F27052" w:rsidP="00F27052">
                  <w:pPr>
                    <w:keepNext/>
                    <w:spacing w:before="0"/>
                    <w:jc w:val="left"/>
                    <w:rPr>
                      <w:rFonts w:ascii="Arial" w:hAnsi="Arial" w:cs="Arial"/>
                    </w:rPr>
                  </w:pPr>
                </w:p>
              </w:tc>
            </w:tr>
            <w:tr w:rsidR="00F27052" w:rsidRPr="00F27052" w:rsidTr="00013C77">
              <w:trPr>
                <w:jc w:val="center"/>
              </w:trPr>
              <w:tc>
                <w:tcPr>
                  <w:tcW w:w="2014" w:type="dxa"/>
                </w:tcPr>
                <w:p w:rsidR="00F27052" w:rsidRPr="00F27052" w:rsidRDefault="00F27052" w:rsidP="00F27052">
                  <w:pPr>
                    <w:keepNext/>
                    <w:spacing w:before="0"/>
                    <w:jc w:val="left"/>
                    <w:rPr>
                      <w:rFonts w:ascii="Arial" w:hAnsi="Arial" w:cs="Arial"/>
                    </w:rPr>
                  </w:pPr>
                  <w:r w:rsidRPr="00F27052">
                    <w:rPr>
                      <w:rFonts w:ascii="Arial" w:hAnsi="Arial" w:cs="Arial"/>
                    </w:rPr>
                    <w:t>A lake</w:t>
                  </w:r>
                </w:p>
              </w:tc>
              <w:tc>
                <w:tcPr>
                  <w:tcW w:w="2126" w:type="dxa"/>
                </w:tcPr>
                <w:p w:rsidR="00F27052" w:rsidRPr="00F27052" w:rsidRDefault="00F27052" w:rsidP="00F27052">
                  <w:pPr>
                    <w:keepNext/>
                    <w:spacing w:before="0"/>
                    <w:jc w:val="left"/>
                    <w:rPr>
                      <w:rFonts w:ascii="Arial" w:hAnsi="Arial" w:cs="Arial"/>
                    </w:rPr>
                  </w:pPr>
                </w:p>
              </w:tc>
            </w:tr>
            <w:tr w:rsidR="00F27052" w:rsidRPr="00F27052" w:rsidTr="00013C77">
              <w:trPr>
                <w:jc w:val="center"/>
              </w:trPr>
              <w:tc>
                <w:tcPr>
                  <w:tcW w:w="2014" w:type="dxa"/>
                </w:tcPr>
                <w:p w:rsidR="00F27052" w:rsidRPr="00F27052" w:rsidRDefault="00F27052" w:rsidP="00F27052">
                  <w:pPr>
                    <w:keepNext/>
                    <w:spacing w:before="0"/>
                    <w:jc w:val="left"/>
                    <w:rPr>
                      <w:rFonts w:ascii="Arial" w:hAnsi="Arial" w:cs="Arial"/>
                    </w:rPr>
                  </w:pPr>
                  <w:r w:rsidRPr="00F27052">
                    <w:rPr>
                      <w:rFonts w:ascii="Arial" w:hAnsi="Arial" w:cs="Arial"/>
                    </w:rPr>
                    <w:t>A sea</w:t>
                  </w:r>
                </w:p>
              </w:tc>
              <w:tc>
                <w:tcPr>
                  <w:tcW w:w="2126" w:type="dxa"/>
                </w:tcPr>
                <w:p w:rsidR="00F27052" w:rsidRPr="00F27052" w:rsidRDefault="00F27052" w:rsidP="00F27052">
                  <w:pPr>
                    <w:keepNext/>
                    <w:spacing w:before="0"/>
                    <w:jc w:val="left"/>
                    <w:rPr>
                      <w:rFonts w:ascii="Arial" w:hAnsi="Arial" w:cs="Arial"/>
                    </w:rPr>
                  </w:pPr>
                </w:p>
              </w:tc>
            </w:tr>
            <w:tr w:rsidR="00F27052" w:rsidRPr="00F27052" w:rsidTr="00013C77">
              <w:trPr>
                <w:jc w:val="center"/>
              </w:trPr>
              <w:tc>
                <w:tcPr>
                  <w:tcW w:w="2014" w:type="dxa"/>
                </w:tcPr>
                <w:p w:rsidR="00F27052" w:rsidRPr="00F27052" w:rsidRDefault="00F27052" w:rsidP="00F27052">
                  <w:pPr>
                    <w:keepNext/>
                    <w:spacing w:before="0"/>
                    <w:jc w:val="left"/>
                    <w:rPr>
                      <w:rFonts w:ascii="Arial" w:hAnsi="Arial" w:cs="Arial"/>
                    </w:rPr>
                  </w:pPr>
                  <w:r w:rsidRPr="00F27052">
                    <w:rPr>
                      <w:rFonts w:ascii="Arial" w:hAnsi="Arial" w:cs="Arial"/>
                    </w:rPr>
                    <w:t>A glass</w:t>
                  </w:r>
                </w:p>
              </w:tc>
              <w:tc>
                <w:tcPr>
                  <w:tcW w:w="2126" w:type="dxa"/>
                </w:tcPr>
                <w:p w:rsidR="00F27052" w:rsidRPr="00F27052" w:rsidRDefault="00F27052" w:rsidP="00F27052">
                  <w:pPr>
                    <w:keepNext/>
                    <w:spacing w:before="0"/>
                    <w:jc w:val="left"/>
                    <w:rPr>
                      <w:rFonts w:ascii="Arial" w:hAnsi="Arial" w:cs="Arial"/>
                    </w:rPr>
                  </w:pPr>
                </w:p>
              </w:tc>
            </w:tr>
            <w:tr w:rsidR="00F27052" w:rsidRPr="00F27052" w:rsidTr="00013C77">
              <w:trPr>
                <w:jc w:val="center"/>
              </w:trPr>
              <w:tc>
                <w:tcPr>
                  <w:tcW w:w="2014" w:type="dxa"/>
                </w:tcPr>
                <w:p w:rsidR="00F27052" w:rsidRPr="00F27052" w:rsidRDefault="00F27052" w:rsidP="00F27052">
                  <w:pPr>
                    <w:keepNext/>
                    <w:spacing w:before="0"/>
                    <w:jc w:val="left"/>
                    <w:rPr>
                      <w:rFonts w:ascii="Arial" w:hAnsi="Arial" w:cs="Arial"/>
                    </w:rPr>
                  </w:pPr>
                  <w:r w:rsidRPr="00F27052">
                    <w:rPr>
                      <w:rFonts w:ascii="Arial" w:hAnsi="Arial" w:cs="Arial"/>
                    </w:rPr>
                    <w:t>A coconut</w:t>
                  </w:r>
                </w:p>
              </w:tc>
              <w:tc>
                <w:tcPr>
                  <w:tcW w:w="2126" w:type="dxa"/>
                </w:tcPr>
                <w:p w:rsidR="00F27052" w:rsidRPr="00F27052" w:rsidRDefault="00F27052" w:rsidP="00F27052">
                  <w:pPr>
                    <w:keepNext/>
                    <w:spacing w:before="0"/>
                    <w:jc w:val="left"/>
                    <w:rPr>
                      <w:rFonts w:ascii="Arial" w:hAnsi="Arial" w:cs="Arial"/>
                    </w:rPr>
                  </w:pPr>
                </w:p>
              </w:tc>
            </w:tr>
          </w:tbl>
          <w:p w:rsidR="00F27052" w:rsidRPr="00F27052" w:rsidRDefault="00F27052" w:rsidP="00F27052">
            <w:pPr>
              <w:keepNext/>
              <w:spacing w:after="120" w:line="276" w:lineRule="auto"/>
              <w:jc w:val="left"/>
              <w:rPr>
                <w:rFonts w:ascii="Arial" w:hAnsi="Arial" w:cs="Arial"/>
              </w:rPr>
            </w:pPr>
            <w:r w:rsidRPr="00F27052">
              <w:rPr>
                <w:rFonts w:ascii="Arial" w:hAnsi="Arial" w:cs="Arial"/>
              </w:rPr>
              <w:t>Instruct your students to:</w:t>
            </w:r>
          </w:p>
          <w:p w:rsidR="00F27052" w:rsidRPr="00F27052" w:rsidRDefault="00F27052" w:rsidP="00F27052">
            <w:pPr>
              <w:keepNext/>
              <w:spacing w:after="120" w:line="276" w:lineRule="auto"/>
              <w:ind w:left="720"/>
              <w:jc w:val="left"/>
              <w:rPr>
                <w:rFonts w:ascii="Arial" w:hAnsi="Arial" w:cs="Arial"/>
              </w:rPr>
            </w:pPr>
            <w:r w:rsidRPr="00F27052">
              <w:rPr>
                <w:rFonts w:ascii="Arial" w:hAnsi="Arial" w:cs="Arial"/>
              </w:rPr>
              <w:t>Discuss with your classmates whether it is always, sometimes or never true that these objects [written on the blackboard] can contain a liquid? Tell them you will ask for their reasons in five minutes’ time. Then ask the students to help you complete the table on the blackboard.</w:t>
            </w:r>
          </w:p>
          <w:p w:rsidR="00F27052" w:rsidRPr="00F27052" w:rsidRDefault="00F27052" w:rsidP="00F27052">
            <w:pPr>
              <w:keepNext/>
              <w:spacing w:after="120" w:line="276" w:lineRule="auto"/>
              <w:jc w:val="left"/>
              <w:rPr>
                <w:rFonts w:ascii="Arial" w:hAnsi="Arial" w:cs="Arial"/>
              </w:rPr>
            </w:pPr>
            <w:r w:rsidRPr="00F27052">
              <w:rPr>
                <w:rFonts w:ascii="Arial" w:hAnsi="Arial" w:cs="Arial"/>
              </w:rPr>
              <w:t>Discuss with the whole class the reasons for the students’ decisions. Only then add the word ‘capacity’ to make another heading of the column in your table.</w:t>
            </w:r>
          </w:p>
          <w:tbl>
            <w:tblPr>
              <w:tblStyle w:val="TableGrid"/>
              <w:tblW w:w="0" w:type="auto"/>
              <w:jc w:val="center"/>
              <w:tblLook w:val="04A0" w:firstRow="1" w:lastRow="0" w:firstColumn="1" w:lastColumn="0" w:noHBand="0" w:noVBand="1"/>
            </w:tblPr>
            <w:tblGrid>
              <w:gridCol w:w="2014"/>
              <w:gridCol w:w="2126"/>
              <w:gridCol w:w="2126"/>
            </w:tblGrid>
            <w:tr w:rsidR="00F27052" w:rsidRPr="00F27052" w:rsidTr="00BE535B">
              <w:trPr>
                <w:jc w:val="center"/>
              </w:trPr>
              <w:tc>
                <w:tcPr>
                  <w:tcW w:w="2014" w:type="dxa"/>
                  <w:shd w:val="clear" w:color="auto" w:fill="C6D9F1" w:themeFill="text2" w:themeFillTint="33"/>
                </w:tcPr>
                <w:p w:rsidR="00F27052" w:rsidRPr="00F27052" w:rsidRDefault="00F27052" w:rsidP="00BE535B">
                  <w:pPr>
                    <w:spacing w:before="0"/>
                    <w:jc w:val="left"/>
                    <w:rPr>
                      <w:rFonts w:ascii="Arial" w:hAnsi="Arial" w:cs="Arial"/>
                      <w:b/>
                    </w:rPr>
                  </w:pPr>
                  <w:r w:rsidRPr="00F27052">
                    <w:rPr>
                      <w:rFonts w:ascii="Arial" w:hAnsi="Arial" w:cs="Arial"/>
                      <w:b/>
                    </w:rPr>
                    <w:t>Object</w:t>
                  </w:r>
                </w:p>
              </w:tc>
              <w:tc>
                <w:tcPr>
                  <w:tcW w:w="2126" w:type="dxa"/>
                  <w:shd w:val="clear" w:color="auto" w:fill="C6D9F1" w:themeFill="text2" w:themeFillTint="33"/>
                </w:tcPr>
                <w:p w:rsidR="00F27052" w:rsidRPr="00F27052" w:rsidRDefault="00F27052" w:rsidP="00BE535B">
                  <w:pPr>
                    <w:spacing w:before="0"/>
                    <w:jc w:val="left"/>
                    <w:rPr>
                      <w:rFonts w:ascii="Arial" w:hAnsi="Arial" w:cs="Arial"/>
                      <w:b/>
                    </w:rPr>
                  </w:pPr>
                  <w:r w:rsidRPr="00F27052">
                    <w:rPr>
                      <w:rFonts w:ascii="Arial" w:hAnsi="Arial" w:cs="Arial"/>
                      <w:b/>
                    </w:rPr>
                    <w:t>Can this object contain a liquid? Is this always, sometimes or never true?</w:t>
                  </w:r>
                </w:p>
                <w:p w:rsidR="00F27052" w:rsidRPr="00F27052" w:rsidRDefault="00F27052" w:rsidP="00BE535B">
                  <w:pPr>
                    <w:spacing w:before="0"/>
                    <w:jc w:val="left"/>
                    <w:rPr>
                      <w:rFonts w:ascii="Arial" w:hAnsi="Arial" w:cs="Arial"/>
                      <w:b/>
                    </w:rPr>
                  </w:pPr>
                  <w:r w:rsidRPr="00F27052">
                    <w:rPr>
                      <w:rFonts w:ascii="Arial" w:hAnsi="Arial" w:cs="Arial"/>
                      <w:b/>
                    </w:rPr>
                    <w:t>(CAPACITY)</w:t>
                  </w:r>
                </w:p>
              </w:tc>
              <w:tc>
                <w:tcPr>
                  <w:tcW w:w="2126" w:type="dxa"/>
                  <w:shd w:val="clear" w:color="auto" w:fill="C6D9F1" w:themeFill="text2" w:themeFillTint="33"/>
                </w:tcPr>
                <w:p w:rsidR="00F27052" w:rsidRPr="00F27052" w:rsidRDefault="00F27052" w:rsidP="00BE535B">
                  <w:pPr>
                    <w:spacing w:before="0"/>
                    <w:jc w:val="left"/>
                    <w:rPr>
                      <w:rFonts w:ascii="Arial" w:hAnsi="Arial" w:cs="Arial"/>
                      <w:b/>
                    </w:rPr>
                  </w:pPr>
                  <w:r w:rsidRPr="00F27052">
                    <w:rPr>
                      <w:rFonts w:ascii="Arial" w:hAnsi="Arial" w:cs="Arial"/>
                      <w:b/>
                    </w:rPr>
                    <w:t>Ranking order of the capacity of the objects</w:t>
                  </w:r>
                </w:p>
              </w:tc>
            </w:tr>
            <w:tr w:rsidR="00F27052" w:rsidRPr="00F27052" w:rsidTr="00BE535B">
              <w:trPr>
                <w:jc w:val="center"/>
              </w:trPr>
              <w:tc>
                <w:tcPr>
                  <w:tcW w:w="2014" w:type="dxa"/>
                </w:tcPr>
                <w:p w:rsidR="00F27052" w:rsidRPr="00F27052" w:rsidRDefault="00F27052" w:rsidP="00BE535B">
                  <w:pPr>
                    <w:spacing w:before="0"/>
                    <w:jc w:val="left"/>
                    <w:rPr>
                      <w:rFonts w:ascii="Arial" w:hAnsi="Arial" w:cs="Arial"/>
                    </w:rPr>
                  </w:pPr>
                  <w:r w:rsidRPr="00F27052">
                    <w:rPr>
                      <w:rFonts w:ascii="Arial" w:hAnsi="Arial" w:cs="Arial"/>
                    </w:rPr>
                    <w:t>An elephant’s trunk</w:t>
                  </w:r>
                </w:p>
              </w:tc>
              <w:tc>
                <w:tcPr>
                  <w:tcW w:w="2126" w:type="dxa"/>
                </w:tcPr>
                <w:p w:rsidR="00F27052" w:rsidRPr="00F27052" w:rsidRDefault="00F27052" w:rsidP="00BE535B">
                  <w:pPr>
                    <w:spacing w:before="0"/>
                    <w:jc w:val="left"/>
                    <w:rPr>
                      <w:rFonts w:ascii="Arial" w:hAnsi="Arial" w:cs="Arial"/>
                    </w:rPr>
                  </w:pPr>
                </w:p>
              </w:tc>
              <w:tc>
                <w:tcPr>
                  <w:tcW w:w="2126" w:type="dxa"/>
                </w:tcPr>
                <w:p w:rsidR="00F27052" w:rsidRPr="00F27052" w:rsidRDefault="00F27052" w:rsidP="00BE535B">
                  <w:pPr>
                    <w:spacing w:before="0"/>
                    <w:jc w:val="left"/>
                    <w:rPr>
                      <w:rFonts w:ascii="Arial" w:hAnsi="Arial" w:cs="Arial"/>
                    </w:rPr>
                  </w:pPr>
                </w:p>
              </w:tc>
            </w:tr>
            <w:tr w:rsidR="00F27052" w:rsidRPr="00F27052" w:rsidTr="00BE535B">
              <w:trPr>
                <w:jc w:val="center"/>
              </w:trPr>
              <w:tc>
                <w:tcPr>
                  <w:tcW w:w="2014" w:type="dxa"/>
                </w:tcPr>
                <w:p w:rsidR="00F27052" w:rsidRPr="00F27052" w:rsidRDefault="00F27052" w:rsidP="00BE535B">
                  <w:pPr>
                    <w:spacing w:before="0"/>
                    <w:jc w:val="left"/>
                    <w:rPr>
                      <w:rFonts w:ascii="Arial" w:hAnsi="Arial" w:cs="Arial"/>
                    </w:rPr>
                  </w:pPr>
                  <w:r w:rsidRPr="00F27052">
                    <w:rPr>
                      <w:rFonts w:ascii="Arial" w:hAnsi="Arial" w:cs="Arial"/>
                    </w:rPr>
                    <w:t>A beehive</w:t>
                  </w:r>
                </w:p>
              </w:tc>
              <w:tc>
                <w:tcPr>
                  <w:tcW w:w="2126" w:type="dxa"/>
                </w:tcPr>
                <w:p w:rsidR="00F27052" w:rsidRPr="00F27052" w:rsidRDefault="00F27052" w:rsidP="00BE535B">
                  <w:pPr>
                    <w:spacing w:before="0"/>
                    <w:jc w:val="left"/>
                    <w:rPr>
                      <w:rFonts w:ascii="Arial" w:hAnsi="Arial" w:cs="Arial"/>
                    </w:rPr>
                  </w:pPr>
                </w:p>
              </w:tc>
              <w:tc>
                <w:tcPr>
                  <w:tcW w:w="2126" w:type="dxa"/>
                </w:tcPr>
                <w:p w:rsidR="00F27052" w:rsidRPr="00F27052" w:rsidRDefault="00F27052" w:rsidP="00BE535B">
                  <w:pPr>
                    <w:spacing w:before="0"/>
                    <w:jc w:val="left"/>
                    <w:rPr>
                      <w:rFonts w:ascii="Arial" w:hAnsi="Arial" w:cs="Arial"/>
                    </w:rPr>
                  </w:pPr>
                </w:p>
              </w:tc>
            </w:tr>
            <w:tr w:rsidR="00F27052" w:rsidRPr="00F27052" w:rsidTr="00BE535B">
              <w:trPr>
                <w:jc w:val="center"/>
              </w:trPr>
              <w:tc>
                <w:tcPr>
                  <w:tcW w:w="2014" w:type="dxa"/>
                </w:tcPr>
                <w:p w:rsidR="00F27052" w:rsidRPr="00F27052" w:rsidRDefault="00F27052" w:rsidP="00BE535B">
                  <w:pPr>
                    <w:spacing w:before="0"/>
                    <w:jc w:val="left"/>
                    <w:rPr>
                      <w:rFonts w:ascii="Arial" w:hAnsi="Arial" w:cs="Arial"/>
                    </w:rPr>
                  </w:pPr>
                  <w:r w:rsidRPr="00F27052">
                    <w:rPr>
                      <w:rFonts w:ascii="Arial" w:hAnsi="Arial" w:cs="Arial"/>
                    </w:rPr>
                    <w:t>An orange</w:t>
                  </w:r>
                </w:p>
              </w:tc>
              <w:tc>
                <w:tcPr>
                  <w:tcW w:w="2126" w:type="dxa"/>
                </w:tcPr>
                <w:p w:rsidR="00F27052" w:rsidRPr="00F27052" w:rsidRDefault="00F27052" w:rsidP="00BE535B">
                  <w:pPr>
                    <w:spacing w:before="0"/>
                    <w:jc w:val="left"/>
                    <w:rPr>
                      <w:rFonts w:ascii="Arial" w:hAnsi="Arial" w:cs="Arial"/>
                    </w:rPr>
                  </w:pPr>
                </w:p>
              </w:tc>
              <w:tc>
                <w:tcPr>
                  <w:tcW w:w="2126" w:type="dxa"/>
                </w:tcPr>
                <w:p w:rsidR="00F27052" w:rsidRPr="00F27052" w:rsidRDefault="00F27052" w:rsidP="00BE535B">
                  <w:pPr>
                    <w:spacing w:before="0"/>
                    <w:jc w:val="left"/>
                    <w:rPr>
                      <w:rFonts w:ascii="Arial" w:hAnsi="Arial" w:cs="Arial"/>
                    </w:rPr>
                  </w:pPr>
                </w:p>
              </w:tc>
            </w:tr>
            <w:tr w:rsidR="00F27052" w:rsidRPr="00F27052" w:rsidTr="00BE535B">
              <w:trPr>
                <w:jc w:val="center"/>
              </w:trPr>
              <w:tc>
                <w:tcPr>
                  <w:tcW w:w="2014" w:type="dxa"/>
                </w:tcPr>
                <w:p w:rsidR="00F27052" w:rsidRPr="00F27052" w:rsidRDefault="00F27052" w:rsidP="00BE535B">
                  <w:pPr>
                    <w:spacing w:before="0"/>
                    <w:jc w:val="left"/>
                    <w:rPr>
                      <w:rFonts w:ascii="Arial" w:hAnsi="Arial" w:cs="Arial"/>
                    </w:rPr>
                  </w:pPr>
                  <w:r w:rsidRPr="00F27052">
                    <w:rPr>
                      <w:rFonts w:ascii="Arial" w:hAnsi="Arial" w:cs="Arial"/>
                    </w:rPr>
                    <w:t>A bucket</w:t>
                  </w:r>
                </w:p>
              </w:tc>
              <w:tc>
                <w:tcPr>
                  <w:tcW w:w="2126" w:type="dxa"/>
                </w:tcPr>
                <w:p w:rsidR="00F27052" w:rsidRPr="00F27052" w:rsidRDefault="00F27052" w:rsidP="00BE535B">
                  <w:pPr>
                    <w:spacing w:before="0"/>
                    <w:jc w:val="left"/>
                    <w:rPr>
                      <w:rFonts w:ascii="Arial" w:hAnsi="Arial" w:cs="Arial"/>
                    </w:rPr>
                  </w:pPr>
                </w:p>
              </w:tc>
              <w:tc>
                <w:tcPr>
                  <w:tcW w:w="2126" w:type="dxa"/>
                </w:tcPr>
                <w:p w:rsidR="00F27052" w:rsidRPr="00F27052" w:rsidRDefault="00F27052" w:rsidP="00BE535B">
                  <w:pPr>
                    <w:spacing w:before="0"/>
                    <w:jc w:val="left"/>
                    <w:rPr>
                      <w:rFonts w:ascii="Arial" w:hAnsi="Arial" w:cs="Arial"/>
                    </w:rPr>
                  </w:pPr>
                </w:p>
              </w:tc>
            </w:tr>
            <w:tr w:rsidR="00F27052" w:rsidRPr="00F27052" w:rsidTr="00BE535B">
              <w:trPr>
                <w:jc w:val="center"/>
              </w:trPr>
              <w:tc>
                <w:tcPr>
                  <w:tcW w:w="2014" w:type="dxa"/>
                </w:tcPr>
                <w:p w:rsidR="00F27052" w:rsidRPr="00F27052" w:rsidRDefault="00F27052" w:rsidP="00BE535B">
                  <w:pPr>
                    <w:spacing w:before="0"/>
                    <w:jc w:val="left"/>
                    <w:rPr>
                      <w:rFonts w:ascii="Arial" w:hAnsi="Arial" w:cs="Arial"/>
                    </w:rPr>
                  </w:pPr>
                  <w:r w:rsidRPr="00F27052">
                    <w:rPr>
                      <w:rFonts w:ascii="Arial" w:hAnsi="Arial" w:cs="Arial"/>
                    </w:rPr>
                    <w:t>A water tank</w:t>
                  </w:r>
                </w:p>
              </w:tc>
              <w:tc>
                <w:tcPr>
                  <w:tcW w:w="2126" w:type="dxa"/>
                </w:tcPr>
                <w:p w:rsidR="00F27052" w:rsidRPr="00F27052" w:rsidRDefault="00F27052" w:rsidP="00BE535B">
                  <w:pPr>
                    <w:spacing w:before="0"/>
                    <w:jc w:val="left"/>
                    <w:rPr>
                      <w:rFonts w:ascii="Arial" w:hAnsi="Arial" w:cs="Arial"/>
                    </w:rPr>
                  </w:pPr>
                </w:p>
              </w:tc>
              <w:tc>
                <w:tcPr>
                  <w:tcW w:w="2126" w:type="dxa"/>
                </w:tcPr>
                <w:p w:rsidR="00F27052" w:rsidRPr="00F27052" w:rsidRDefault="00F27052" w:rsidP="00BE535B">
                  <w:pPr>
                    <w:spacing w:before="0"/>
                    <w:jc w:val="left"/>
                    <w:rPr>
                      <w:rFonts w:ascii="Arial" w:hAnsi="Arial" w:cs="Arial"/>
                    </w:rPr>
                  </w:pPr>
                </w:p>
              </w:tc>
            </w:tr>
            <w:tr w:rsidR="00F27052" w:rsidRPr="00F27052" w:rsidTr="00BE535B">
              <w:trPr>
                <w:jc w:val="center"/>
              </w:trPr>
              <w:tc>
                <w:tcPr>
                  <w:tcW w:w="2014" w:type="dxa"/>
                </w:tcPr>
                <w:p w:rsidR="00F27052" w:rsidRPr="00F27052" w:rsidRDefault="00F27052" w:rsidP="00BE535B">
                  <w:pPr>
                    <w:spacing w:before="0"/>
                    <w:jc w:val="left"/>
                    <w:rPr>
                      <w:rFonts w:ascii="Arial" w:hAnsi="Arial" w:cs="Arial"/>
                    </w:rPr>
                  </w:pPr>
                  <w:r w:rsidRPr="00F27052">
                    <w:rPr>
                      <w:rFonts w:ascii="Arial" w:hAnsi="Arial" w:cs="Arial"/>
                    </w:rPr>
                    <w:t>A mosquito’s tummy</w:t>
                  </w:r>
                </w:p>
              </w:tc>
              <w:tc>
                <w:tcPr>
                  <w:tcW w:w="2126" w:type="dxa"/>
                </w:tcPr>
                <w:p w:rsidR="00F27052" w:rsidRPr="00F27052" w:rsidRDefault="00F27052" w:rsidP="00BE535B">
                  <w:pPr>
                    <w:spacing w:before="0"/>
                    <w:jc w:val="left"/>
                    <w:rPr>
                      <w:rFonts w:ascii="Arial" w:hAnsi="Arial" w:cs="Arial"/>
                    </w:rPr>
                  </w:pPr>
                </w:p>
              </w:tc>
              <w:tc>
                <w:tcPr>
                  <w:tcW w:w="2126" w:type="dxa"/>
                </w:tcPr>
                <w:p w:rsidR="00F27052" w:rsidRPr="00F27052" w:rsidRDefault="00F27052" w:rsidP="00BE535B">
                  <w:pPr>
                    <w:spacing w:before="0"/>
                    <w:jc w:val="left"/>
                    <w:rPr>
                      <w:rFonts w:ascii="Arial" w:hAnsi="Arial" w:cs="Arial"/>
                    </w:rPr>
                  </w:pPr>
                </w:p>
              </w:tc>
            </w:tr>
            <w:tr w:rsidR="00F27052" w:rsidRPr="00F27052" w:rsidTr="00BE535B">
              <w:trPr>
                <w:jc w:val="center"/>
              </w:trPr>
              <w:tc>
                <w:tcPr>
                  <w:tcW w:w="2014" w:type="dxa"/>
                </w:tcPr>
                <w:p w:rsidR="00F27052" w:rsidRPr="00F27052" w:rsidRDefault="00F27052" w:rsidP="00BE535B">
                  <w:pPr>
                    <w:spacing w:before="0"/>
                    <w:jc w:val="left"/>
                    <w:rPr>
                      <w:rFonts w:ascii="Arial" w:hAnsi="Arial" w:cs="Arial"/>
                    </w:rPr>
                  </w:pPr>
                  <w:r w:rsidRPr="00F27052">
                    <w:rPr>
                      <w:rFonts w:ascii="Arial" w:hAnsi="Arial" w:cs="Arial"/>
                    </w:rPr>
                    <w:t>A lake</w:t>
                  </w:r>
                </w:p>
              </w:tc>
              <w:tc>
                <w:tcPr>
                  <w:tcW w:w="2126" w:type="dxa"/>
                </w:tcPr>
                <w:p w:rsidR="00F27052" w:rsidRPr="00F27052" w:rsidRDefault="00F27052" w:rsidP="00BE535B">
                  <w:pPr>
                    <w:spacing w:before="0"/>
                    <w:jc w:val="left"/>
                    <w:rPr>
                      <w:rFonts w:ascii="Arial" w:hAnsi="Arial" w:cs="Arial"/>
                    </w:rPr>
                  </w:pPr>
                </w:p>
              </w:tc>
              <w:tc>
                <w:tcPr>
                  <w:tcW w:w="2126" w:type="dxa"/>
                </w:tcPr>
                <w:p w:rsidR="00F27052" w:rsidRPr="00F27052" w:rsidRDefault="00F27052" w:rsidP="00BE535B">
                  <w:pPr>
                    <w:spacing w:before="0"/>
                    <w:jc w:val="left"/>
                    <w:rPr>
                      <w:rFonts w:ascii="Arial" w:hAnsi="Arial" w:cs="Arial"/>
                    </w:rPr>
                  </w:pPr>
                </w:p>
              </w:tc>
            </w:tr>
            <w:tr w:rsidR="00F27052" w:rsidRPr="00F27052" w:rsidTr="00BE535B">
              <w:trPr>
                <w:jc w:val="center"/>
              </w:trPr>
              <w:tc>
                <w:tcPr>
                  <w:tcW w:w="2014" w:type="dxa"/>
                </w:tcPr>
                <w:p w:rsidR="00F27052" w:rsidRPr="00F27052" w:rsidRDefault="00F27052" w:rsidP="00BE535B">
                  <w:pPr>
                    <w:spacing w:before="0"/>
                    <w:jc w:val="left"/>
                    <w:rPr>
                      <w:rFonts w:ascii="Arial" w:hAnsi="Arial" w:cs="Arial"/>
                    </w:rPr>
                  </w:pPr>
                  <w:r w:rsidRPr="00F27052">
                    <w:rPr>
                      <w:rFonts w:ascii="Arial" w:hAnsi="Arial" w:cs="Arial"/>
                    </w:rPr>
                    <w:t>A sea</w:t>
                  </w:r>
                </w:p>
              </w:tc>
              <w:tc>
                <w:tcPr>
                  <w:tcW w:w="2126" w:type="dxa"/>
                </w:tcPr>
                <w:p w:rsidR="00F27052" w:rsidRPr="00F27052" w:rsidRDefault="00F27052" w:rsidP="00BE535B">
                  <w:pPr>
                    <w:spacing w:before="0"/>
                    <w:jc w:val="left"/>
                    <w:rPr>
                      <w:rFonts w:ascii="Arial" w:hAnsi="Arial" w:cs="Arial"/>
                    </w:rPr>
                  </w:pPr>
                </w:p>
              </w:tc>
              <w:tc>
                <w:tcPr>
                  <w:tcW w:w="2126" w:type="dxa"/>
                </w:tcPr>
                <w:p w:rsidR="00F27052" w:rsidRPr="00F27052" w:rsidRDefault="00F27052" w:rsidP="00BE535B">
                  <w:pPr>
                    <w:spacing w:before="0"/>
                    <w:jc w:val="left"/>
                    <w:rPr>
                      <w:rFonts w:ascii="Arial" w:hAnsi="Arial" w:cs="Arial"/>
                    </w:rPr>
                  </w:pPr>
                </w:p>
              </w:tc>
            </w:tr>
            <w:tr w:rsidR="00F27052" w:rsidRPr="00F27052" w:rsidTr="00BE535B">
              <w:trPr>
                <w:jc w:val="center"/>
              </w:trPr>
              <w:tc>
                <w:tcPr>
                  <w:tcW w:w="2014" w:type="dxa"/>
                </w:tcPr>
                <w:p w:rsidR="00F27052" w:rsidRPr="00F27052" w:rsidRDefault="00F27052" w:rsidP="00BE535B">
                  <w:pPr>
                    <w:spacing w:before="0"/>
                    <w:jc w:val="left"/>
                    <w:rPr>
                      <w:rFonts w:ascii="Arial" w:hAnsi="Arial" w:cs="Arial"/>
                    </w:rPr>
                  </w:pPr>
                  <w:r w:rsidRPr="00F27052">
                    <w:rPr>
                      <w:rFonts w:ascii="Arial" w:hAnsi="Arial" w:cs="Arial"/>
                    </w:rPr>
                    <w:t>A glass</w:t>
                  </w:r>
                </w:p>
              </w:tc>
              <w:tc>
                <w:tcPr>
                  <w:tcW w:w="2126" w:type="dxa"/>
                </w:tcPr>
                <w:p w:rsidR="00F27052" w:rsidRPr="00F27052" w:rsidRDefault="00F27052" w:rsidP="00BE535B">
                  <w:pPr>
                    <w:spacing w:before="0"/>
                    <w:jc w:val="left"/>
                    <w:rPr>
                      <w:rFonts w:ascii="Arial" w:hAnsi="Arial" w:cs="Arial"/>
                    </w:rPr>
                  </w:pPr>
                </w:p>
              </w:tc>
              <w:tc>
                <w:tcPr>
                  <w:tcW w:w="2126" w:type="dxa"/>
                </w:tcPr>
                <w:p w:rsidR="00F27052" w:rsidRPr="00F27052" w:rsidRDefault="00F27052" w:rsidP="00BE535B">
                  <w:pPr>
                    <w:spacing w:before="0"/>
                    <w:jc w:val="left"/>
                    <w:rPr>
                      <w:rFonts w:ascii="Arial" w:hAnsi="Arial" w:cs="Arial"/>
                    </w:rPr>
                  </w:pPr>
                </w:p>
              </w:tc>
            </w:tr>
            <w:tr w:rsidR="00F27052" w:rsidRPr="00F27052" w:rsidTr="00BE535B">
              <w:trPr>
                <w:jc w:val="center"/>
              </w:trPr>
              <w:tc>
                <w:tcPr>
                  <w:tcW w:w="2014" w:type="dxa"/>
                </w:tcPr>
                <w:p w:rsidR="00F27052" w:rsidRPr="00F27052" w:rsidRDefault="00F27052" w:rsidP="00BE535B">
                  <w:pPr>
                    <w:spacing w:before="0"/>
                    <w:jc w:val="left"/>
                    <w:rPr>
                      <w:rFonts w:ascii="Arial" w:hAnsi="Arial" w:cs="Arial"/>
                    </w:rPr>
                  </w:pPr>
                  <w:r w:rsidRPr="00F27052">
                    <w:rPr>
                      <w:rFonts w:ascii="Arial" w:hAnsi="Arial" w:cs="Arial"/>
                    </w:rPr>
                    <w:t>A coconut</w:t>
                  </w:r>
                </w:p>
              </w:tc>
              <w:tc>
                <w:tcPr>
                  <w:tcW w:w="2126" w:type="dxa"/>
                </w:tcPr>
                <w:p w:rsidR="00F27052" w:rsidRPr="00F27052" w:rsidRDefault="00F27052" w:rsidP="00BE535B">
                  <w:pPr>
                    <w:spacing w:before="0"/>
                    <w:jc w:val="left"/>
                    <w:rPr>
                      <w:rFonts w:ascii="Arial" w:hAnsi="Arial" w:cs="Arial"/>
                    </w:rPr>
                  </w:pPr>
                </w:p>
              </w:tc>
              <w:tc>
                <w:tcPr>
                  <w:tcW w:w="2126" w:type="dxa"/>
                </w:tcPr>
                <w:p w:rsidR="00F27052" w:rsidRPr="00F27052" w:rsidRDefault="00F27052" w:rsidP="00BE535B">
                  <w:pPr>
                    <w:spacing w:before="0"/>
                    <w:jc w:val="left"/>
                    <w:rPr>
                      <w:rFonts w:ascii="Arial" w:hAnsi="Arial" w:cs="Arial"/>
                    </w:rPr>
                  </w:pPr>
                </w:p>
              </w:tc>
            </w:tr>
          </w:tbl>
          <w:p w:rsidR="00F27052" w:rsidRPr="00F27052" w:rsidRDefault="00F27052" w:rsidP="00DE01CA">
            <w:pPr>
              <w:spacing w:after="120" w:line="276" w:lineRule="auto"/>
              <w:jc w:val="left"/>
              <w:rPr>
                <w:rFonts w:ascii="Arial" w:hAnsi="Arial" w:cs="Arial"/>
              </w:rPr>
            </w:pPr>
            <w:r w:rsidRPr="00F27052">
              <w:rPr>
                <w:rFonts w:ascii="Arial" w:hAnsi="Arial" w:cs="Arial"/>
              </w:rPr>
              <w:t>Ask the students to number these objects on the basis of decreasing capacity: number the object with the biggest capacity 1, the object with the second-biggest capacity 2, and so on.</w:t>
            </w:r>
          </w:p>
          <w:p w:rsidR="00F27052" w:rsidRPr="00F27052" w:rsidRDefault="00F27052" w:rsidP="00F27052">
            <w:pPr>
              <w:spacing w:after="120" w:line="276" w:lineRule="auto"/>
              <w:jc w:val="left"/>
              <w:rPr>
                <w:rFonts w:ascii="Arial" w:hAnsi="Arial" w:cs="Arial"/>
              </w:rPr>
            </w:pPr>
            <w:r w:rsidRPr="00F27052">
              <w:rPr>
                <w:rFonts w:ascii="Arial" w:hAnsi="Arial" w:cs="Arial"/>
              </w:rPr>
              <w:t xml:space="preserve">Then discuss with the whole class the reasons for the students’ decisions. A good question to ask here is ‘How do you know this object has the biggest capacity?’ If the students do not think of the role of measurements which they explored in Activity 1, remind them of it. You may want to have a look at the key resource ‘Using questioning to promote thinking’ </w:t>
            </w:r>
            <w:r w:rsidR="00DE7822">
              <w:rPr>
                <w:rFonts w:ascii="Arial" w:hAnsi="Arial" w:cs="Arial"/>
              </w:rPr>
              <w:t>(</w:t>
            </w:r>
            <w:hyperlink r:id="rId19" w:history="1">
              <w:r w:rsidR="00DE7822" w:rsidRPr="00097EF0">
                <w:rPr>
                  <w:rStyle w:val="Hyperlink"/>
                  <w:rFonts w:ascii="Arial" w:hAnsi="Arial" w:cs="Arial"/>
                </w:rPr>
                <w:t>http://tinyurl.com/kr-usingquestioning</w:t>
              </w:r>
            </w:hyperlink>
            <w:r w:rsidR="00DE7822">
              <w:rPr>
                <w:rFonts w:ascii="Arial" w:hAnsi="Arial" w:cs="Arial"/>
              </w:rPr>
              <w:t xml:space="preserve">) </w:t>
            </w:r>
            <w:r w:rsidRPr="00F27052">
              <w:rPr>
                <w:rFonts w:ascii="Arial" w:hAnsi="Arial" w:cs="Arial"/>
              </w:rPr>
              <w:t>to help you prepare for this part of the activity.</w:t>
            </w:r>
          </w:p>
        </w:tc>
      </w:tr>
      <w:tr w:rsidR="00DE01CA" w:rsidRPr="00F27052" w:rsidTr="00F27052">
        <w:trPr>
          <w:trHeight w:val="964"/>
        </w:trPr>
        <w:tc>
          <w:tcPr>
            <w:tcW w:w="10575" w:type="dxa"/>
            <w:tcBorders>
              <w:top w:val="nil"/>
              <w:bottom w:val="nil"/>
            </w:tcBorders>
          </w:tcPr>
          <w:p w:rsidR="00F27052" w:rsidRPr="00F27052" w:rsidRDefault="00F27052" w:rsidP="00F27052">
            <w:pPr>
              <w:pStyle w:val="StyleHeadingunnumberedLeftAfter6ptLinespacingMulti"/>
              <w:rPr>
                <w:rFonts w:ascii="Arial" w:hAnsi="Arial" w:cs="Arial"/>
              </w:rPr>
            </w:pPr>
            <w:r w:rsidRPr="00F27052">
              <w:rPr>
                <w:rFonts w:ascii="Arial" w:hAnsi="Arial" w:cs="Arial"/>
              </w:rPr>
              <w:t>Part 2: Volume</w:t>
            </w:r>
          </w:p>
          <w:p w:rsidR="00F27052" w:rsidRPr="00F27052" w:rsidRDefault="00F27052" w:rsidP="00F27052">
            <w:pPr>
              <w:spacing w:after="120" w:line="276" w:lineRule="auto"/>
              <w:jc w:val="left"/>
              <w:rPr>
                <w:rFonts w:ascii="Arial" w:hAnsi="Arial" w:cs="Arial"/>
              </w:rPr>
            </w:pPr>
            <w:r w:rsidRPr="00F27052">
              <w:rPr>
                <w:rFonts w:ascii="Arial" w:hAnsi="Arial" w:cs="Arial"/>
              </w:rPr>
              <w:t>Add another column to the table on the blackboard:</w:t>
            </w:r>
          </w:p>
          <w:tbl>
            <w:tblPr>
              <w:tblStyle w:val="TableGrid"/>
              <w:tblW w:w="0" w:type="auto"/>
              <w:jc w:val="center"/>
              <w:tblLook w:val="04A0" w:firstRow="1" w:lastRow="0" w:firstColumn="1" w:lastColumn="0" w:noHBand="0" w:noVBand="1"/>
            </w:tblPr>
            <w:tblGrid>
              <w:gridCol w:w="2014"/>
              <w:gridCol w:w="2126"/>
              <w:gridCol w:w="2126"/>
              <w:gridCol w:w="2126"/>
            </w:tblGrid>
            <w:tr w:rsidR="00F27052" w:rsidRPr="00F27052" w:rsidTr="000B757D">
              <w:trPr>
                <w:jc w:val="center"/>
              </w:trPr>
              <w:tc>
                <w:tcPr>
                  <w:tcW w:w="2014" w:type="dxa"/>
                  <w:shd w:val="clear" w:color="auto" w:fill="C6D9F1" w:themeFill="text2" w:themeFillTint="33"/>
                </w:tcPr>
                <w:p w:rsidR="00F27052" w:rsidRPr="00F27052" w:rsidRDefault="00F27052" w:rsidP="000B757D">
                  <w:pPr>
                    <w:spacing w:before="0"/>
                    <w:jc w:val="left"/>
                    <w:rPr>
                      <w:rFonts w:ascii="Arial" w:hAnsi="Arial" w:cs="Arial"/>
                      <w:b/>
                    </w:rPr>
                  </w:pPr>
                  <w:r w:rsidRPr="00F27052">
                    <w:rPr>
                      <w:rFonts w:ascii="Arial" w:hAnsi="Arial" w:cs="Arial"/>
                      <w:b/>
                    </w:rPr>
                    <w:t>Object</w:t>
                  </w:r>
                </w:p>
              </w:tc>
              <w:tc>
                <w:tcPr>
                  <w:tcW w:w="2126" w:type="dxa"/>
                  <w:shd w:val="clear" w:color="auto" w:fill="C6D9F1" w:themeFill="text2" w:themeFillTint="33"/>
                </w:tcPr>
                <w:p w:rsidR="00F27052" w:rsidRPr="00F27052" w:rsidRDefault="00F27052" w:rsidP="000B757D">
                  <w:pPr>
                    <w:spacing w:before="0"/>
                    <w:jc w:val="left"/>
                    <w:rPr>
                      <w:rFonts w:ascii="Arial" w:hAnsi="Arial" w:cs="Arial"/>
                      <w:b/>
                    </w:rPr>
                  </w:pPr>
                  <w:r w:rsidRPr="00F27052">
                    <w:rPr>
                      <w:rFonts w:ascii="Arial" w:hAnsi="Arial" w:cs="Arial"/>
                      <w:b/>
                    </w:rPr>
                    <w:t>Can this object contain a liquid? Is this always, sometimes or never true?</w:t>
                  </w:r>
                </w:p>
                <w:p w:rsidR="00F27052" w:rsidRPr="00F27052" w:rsidRDefault="00F27052" w:rsidP="000B757D">
                  <w:pPr>
                    <w:spacing w:before="0"/>
                    <w:jc w:val="left"/>
                    <w:rPr>
                      <w:rFonts w:ascii="Arial" w:hAnsi="Arial" w:cs="Arial"/>
                      <w:b/>
                    </w:rPr>
                  </w:pPr>
                  <w:r w:rsidRPr="00F27052">
                    <w:rPr>
                      <w:rFonts w:ascii="Arial" w:hAnsi="Arial" w:cs="Arial"/>
                      <w:b/>
                    </w:rPr>
                    <w:t>(CAPACITY)</w:t>
                  </w:r>
                </w:p>
              </w:tc>
              <w:tc>
                <w:tcPr>
                  <w:tcW w:w="2126" w:type="dxa"/>
                  <w:shd w:val="clear" w:color="auto" w:fill="C6D9F1" w:themeFill="text2" w:themeFillTint="33"/>
                </w:tcPr>
                <w:p w:rsidR="00F27052" w:rsidRPr="00F27052" w:rsidRDefault="00F27052" w:rsidP="000B757D">
                  <w:pPr>
                    <w:spacing w:before="0"/>
                    <w:jc w:val="left"/>
                    <w:rPr>
                      <w:rFonts w:ascii="Arial" w:hAnsi="Arial" w:cs="Arial"/>
                      <w:b/>
                    </w:rPr>
                  </w:pPr>
                  <w:r w:rsidRPr="00F27052">
                    <w:rPr>
                      <w:rFonts w:ascii="Arial" w:hAnsi="Arial" w:cs="Arial"/>
                      <w:b/>
                    </w:rPr>
                    <w:t>Ranking order of the capacity of the objects</w:t>
                  </w:r>
                </w:p>
              </w:tc>
              <w:tc>
                <w:tcPr>
                  <w:tcW w:w="2126" w:type="dxa"/>
                  <w:shd w:val="clear" w:color="auto" w:fill="C6D9F1" w:themeFill="text2" w:themeFillTint="33"/>
                </w:tcPr>
                <w:p w:rsidR="00F27052" w:rsidRPr="00F27052" w:rsidRDefault="00F27052" w:rsidP="000B757D">
                  <w:pPr>
                    <w:spacing w:before="0"/>
                    <w:jc w:val="left"/>
                    <w:rPr>
                      <w:rFonts w:ascii="Arial" w:hAnsi="Arial" w:cs="Arial"/>
                      <w:b/>
                    </w:rPr>
                  </w:pPr>
                  <w:r w:rsidRPr="00F27052">
                    <w:rPr>
                      <w:rFonts w:ascii="Arial" w:hAnsi="Arial" w:cs="Arial"/>
                      <w:b/>
                    </w:rPr>
                    <w:t>This object, without any liquid in it, occupies space. Is this always, sometimes, or never true?</w:t>
                  </w:r>
                </w:p>
              </w:tc>
            </w:tr>
            <w:tr w:rsidR="00F27052" w:rsidRPr="00F27052" w:rsidTr="000B757D">
              <w:trPr>
                <w:jc w:val="center"/>
              </w:trPr>
              <w:tc>
                <w:tcPr>
                  <w:tcW w:w="2014" w:type="dxa"/>
                </w:tcPr>
                <w:p w:rsidR="00F27052" w:rsidRPr="00F27052" w:rsidRDefault="00F27052" w:rsidP="000B757D">
                  <w:pPr>
                    <w:spacing w:before="0"/>
                    <w:jc w:val="left"/>
                    <w:rPr>
                      <w:rFonts w:ascii="Arial" w:hAnsi="Arial" w:cs="Arial"/>
                    </w:rPr>
                  </w:pPr>
                  <w:r w:rsidRPr="00F27052">
                    <w:rPr>
                      <w:rFonts w:ascii="Arial" w:hAnsi="Arial" w:cs="Arial"/>
                    </w:rPr>
                    <w:t>An elephant’s trunk</w:t>
                  </w:r>
                </w:p>
              </w:tc>
              <w:tc>
                <w:tcPr>
                  <w:tcW w:w="2126" w:type="dxa"/>
                </w:tcPr>
                <w:p w:rsidR="00F27052" w:rsidRPr="00F27052" w:rsidRDefault="00F27052" w:rsidP="000B757D">
                  <w:pPr>
                    <w:spacing w:before="0"/>
                    <w:jc w:val="left"/>
                    <w:rPr>
                      <w:rFonts w:ascii="Arial" w:hAnsi="Arial" w:cs="Arial"/>
                    </w:rPr>
                  </w:pPr>
                </w:p>
              </w:tc>
              <w:tc>
                <w:tcPr>
                  <w:tcW w:w="2126" w:type="dxa"/>
                </w:tcPr>
                <w:p w:rsidR="00F27052" w:rsidRPr="00F27052" w:rsidRDefault="00F27052" w:rsidP="000B757D">
                  <w:pPr>
                    <w:spacing w:before="0"/>
                    <w:jc w:val="left"/>
                    <w:rPr>
                      <w:rFonts w:ascii="Arial" w:hAnsi="Arial" w:cs="Arial"/>
                    </w:rPr>
                  </w:pPr>
                </w:p>
              </w:tc>
              <w:tc>
                <w:tcPr>
                  <w:tcW w:w="2126" w:type="dxa"/>
                </w:tcPr>
                <w:p w:rsidR="00F27052" w:rsidRPr="00F27052" w:rsidRDefault="00F27052" w:rsidP="000B757D">
                  <w:pPr>
                    <w:spacing w:before="0"/>
                    <w:jc w:val="left"/>
                    <w:rPr>
                      <w:rFonts w:ascii="Arial" w:hAnsi="Arial" w:cs="Arial"/>
                    </w:rPr>
                  </w:pPr>
                </w:p>
              </w:tc>
            </w:tr>
            <w:tr w:rsidR="00F27052" w:rsidRPr="00F27052" w:rsidTr="000B757D">
              <w:trPr>
                <w:jc w:val="center"/>
              </w:trPr>
              <w:tc>
                <w:tcPr>
                  <w:tcW w:w="2014" w:type="dxa"/>
                </w:tcPr>
                <w:p w:rsidR="00F27052" w:rsidRPr="00F27052" w:rsidRDefault="00F27052" w:rsidP="000B757D">
                  <w:pPr>
                    <w:spacing w:before="0"/>
                    <w:jc w:val="left"/>
                    <w:rPr>
                      <w:rFonts w:ascii="Arial" w:hAnsi="Arial" w:cs="Arial"/>
                    </w:rPr>
                  </w:pPr>
                  <w:r w:rsidRPr="00F27052">
                    <w:rPr>
                      <w:rFonts w:ascii="Arial" w:hAnsi="Arial" w:cs="Arial"/>
                    </w:rPr>
                    <w:t>A beehive</w:t>
                  </w:r>
                </w:p>
              </w:tc>
              <w:tc>
                <w:tcPr>
                  <w:tcW w:w="2126" w:type="dxa"/>
                </w:tcPr>
                <w:p w:rsidR="00F27052" w:rsidRPr="00F27052" w:rsidRDefault="00F27052" w:rsidP="000B757D">
                  <w:pPr>
                    <w:spacing w:before="0"/>
                    <w:jc w:val="left"/>
                    <w:rPr>
                      <w:rFonts w:ascii="Arial" w:hAnsi="Arial" w:cs="Arial"/>
                    </w:rPr>
                  </w:pPr>
                </w:p>
              </w:tc>
              <w:tc>
                <w:tcPr>
                  <w:tcW w:w="2126" w:type="dxa"/>
                </w:tcPr>
                <w:p w:rsidR="00F27052" w:rsidRPr="00F27052" w:rsidRDefault="00F27052" w:rsidP="000B757D">
                  <w:pPr>
                    <w:spacing w:before="0"/>
                    <w:jc w:val="left"/>
                    <w:rPr>
                      <w:rFonts w:ascii="Arial" w:hAnsi="Arial" w:cs="Arial"/>
                    </w:rPr>
                  </w:pPr>
                </w:p>
              </w:tc>
              <w:tc>
                <w:tcPr>
                  <w:tcW w:w="2126" w:type="dxa"/>
                </w:tcPr>
                <w:p w:rsidR="00F27052" w:rsidRPr="00F27052" w:rsidRDefault="00F27052" w:rsidP="000B757D">
                  <w:pPr>
                    <w:spacing w:before="0"/>
                    <w:jc w:val="left"/>
                    <w:rPr>
                      <w:rFonts w:ascii="Arial" w:hAnsi="Arial" w:cs="Arial"/>
                    </w:rPr>
                  </w:pPr>
                </w:p>
              </w:tc>
            </w:tr>
            <w:tr w:rsidR="00F27052" w:rsidRPr="00F27052" w:rsidTr="000B757D">
              <w:trPr>
                <w:jc w:val="center"/>
              </w:trPr>
              <w:tc>
                <w:tcPr>
                  <w:tcW w:w="2014" w:type="dxa"/>
                </w:tcPr>
                <w:p w:rsidR="00F27052" w:rsidRPr="00F27052" w:rsidRDefault="00F27052" w:rsidP="000B757D">
                  <w:pPr>
                    <w:spacing w:before="0"/>
                    <w:jc w:val="left"/>
                    <w:rPr>
                      <w:rFonts w:ascii="Arial" w:hAnsi="Arial" w:cs="Arial"/>
                    </w:rPr>
                  </w:pPr>
                  <w:r w:rsidRPr="00F27052">
                    <w:rPr>
                      <w:rFonts w:ascii="Arial" w:hAnsi="Arial" w:cs="Arial"/>
                    </w:rPr>
                    <w:t>An orange</w:t>
                  </w:r>
                </w:p>
              </w:tc>
              <w:tc>
                <w:tcPr>
                  <w:tcW w:w="2126" w:type="dxa"/>
                </w:tcPr>
                <w:p w:rsidR="00F27052" w:rsidRPr="00F27052" w:rsidRDefault="00F27052" w:rsidP="000B757D">
                  <w:pPr>
                    <w:spacing w:before="0"/>
                    <w:jc w:val="left"/>
                    <w:rPr>
                      <w:rFonts w:ascii="Arial" w:hAnsi="Arial" w:cs="Arial"/>
                    </w:rPr>
                  </w:pPr>
                </w:p>
              </w:tc>
              <w:tc>
                <w:tcPr>
                  <w:tcW w:w="2126" w:type="dxa"/>
                </w:tcPr>
                <w:p w:rsidR="00F27052" w:rsidRPr="00F27052" w:rsidRDefault="00F27052" w:rsidP="000B757D">
                  <w:pPr>
                    <w:spacing w:before="0"/>
                    <w:jc w:val="left"/>
                    <w:rPr>
                      <w:rFonts w:ascii="Arial" w:hAnsi="Arial" w:cs="Arial"/>
                    </w:rPr>
                  </w:pPr>
                </w:p>
              </w:tc>
              <w:tc>
                <w:tcPr>
                  <w:tcW w:w="2126" w:type="dxa"/>
                </w:tcPr>
                <w:p w:rsidR="00F27052" w:rsidRPr="00F27052" w:rsidRDefault="00F27052" w:rsidP="000B757D">
                  <w:pPr>
                    <w:spacing w:before="0"/>
                    <w:jc w:val="left"/>
                    <w:rPr>
                      <w:rFonts w:ascii="Arial" w:hAnsi="Arial" w:cs="Arial"/>
                    </w:rPr>
                  </w:pPr>
                </w:p>
              </w:tc>
            </w:tr>
            <w:tr w:rsidR="00F27052" w:rsidRPr="00F27052" w:rsidTr="000B757D">
              <w:trPr>
                <w:jc w:val="center"/>
              </w:trPr>
              <w:tc>
                <w:tcPr>
                  <w:tcW w:w="2014" w:type="dxa"/>
                </w:tcPr>
                <w:p w:rsidR="00F27052" w:rsidRPr="00F27052" w:rsidRDefault="00F27052" w:rsidP="000B757D">
                  <w:pPr>
                    <w:spacing w:before="0"/>
                    <w:jc w:val="left"/>
                    <w:rPr>
                      <w:rFonts w:ascii="Arial" w:hAnsi="Arial" w:cs="Arial"/>
                    </w:rPr>
                  </w:pPr>
                  <w:r w:rsidRPr="00F27052">
                    <w:rPr>
                      <w:rFonts w:ascii="Arial" w:hAnsi="Arial" w:cs="Arial"/>
                    </w:rPr>
                    <w:t>A bucket</w:t>
                  </w:r>
                </w:p>
              </w:tc>
              <w:tc>
                <w:tcPr>
                  <w:tcW w:w="2126" w:type="dxa"/>
                </w:tcPr>
                <w:p w:rsidR="00F27052" w:rsidRPr="00F27052" w:rsidRDefault="00F27052" w:rsidP="000B757D">
                  <w:pPr>
                    <w:spacing w:before="0"/>
                    <w:jc w:val="left"/>
                    <w:rPr>
                      <w:rFonts w:ascii="Arial" w:hAnsi="Arial" w:cs="Arial"/>
                    </w:rPr>
                  </w:pPr>
                </w:p>
              </w:tc>
              <w:tc>
                <w:tcPr>
                  <w:tcW w:w="2126" w:type="dxa"/>
                </w:tcPr>
                <w:p w:rsidR="00F27052" w:rsidRPr="00F27052" w:rsidRDefault="00F27052" w:rsidP="000B757D">
                  <w:pPr>
                    <w:spacing w:before="0"/>
                    <w:jc w:val="left"/>
                    <w:rPr>
                      <w:rFonts w:ascii="Arial" w:hAnsi="Arial" w:cs="Arial"/>
                    </w:rPr>
                  </w:pPr>
                </w:p>
              </w:tc>
              <w:tc>
                <w:tcPr>
                  <w:tcW w:w="2126" w:type="dxa"/>
                </w:tcPr>
                <w:p w:rsidR="00F27052" w:rsidRPr="00F27052" w:rsidRDefault="00F27052" w:rsidP="000B757D">
                  <w:pPr>
                    <w:spacing w:before="0"/>
                    <w:jc w:val="left"/>
                    <w:rPr>
                      <w:rFonts w:ascii="Arial" w:hAnsi="Arial" w:cs="Arial"/>
                    </w:rPr>
                  </w:pPr>
                </w:p>
              </w:tc>
            </w:tr>
            <w:tr w:rsidR="00F27052" w:rsidRPr="00F27052" w:rsidTr="000B757D">
              <w:trPr>
                <w:jc w:val="center"/>
              </w:trPr>
              <w:tc>
                <w:tcPr>
                  <w:tcW w:w="2014" w:type="dxa"/>
                </w:tcPr>
                <w:p w:rsidR="00F27052" w:rsidRPr="00F27052" w:rsidRDefault="00F27052" w:rsidP="000B757D">
                  <w:pPr>
                    <w:spacing w:before="0"/>
                    <w:jc w:val="left"/>
                    <w:rPr>
                      <w:rFonts w:ascii="Arial" w:hAnsi="Arial" w:cs="Arial"/>
                    </w:rPr>
                  </w:pPr>
                  <w:r w:rsidRPr="00F27052">
                    <w:rPr>
                      <w:rFonts w:ascii="Arial" w:hAnsi="Arial" w:cs="Arial"/>
                    </w:rPr>
                    <w:t>A water tank</w:t>
                  </w:r>
                </w:p>
              </w:tc>
              <w:tc>
                <w:tcPr>
                  <w:tcW w:w="2126" w:type="dxa"/>
                </w:tcPr>
                <w:p w:rsidR="00F27052" w:rsidRPr="00F27052" w:rsidRDefault="00F27052" w:rsidP="000B757D">
                  <w:pPr>
                    <w:spacing w:before="0"/>
                    <w:jc w:val="left"/>
                    <w:rPr>
                      <w:rFonts w:ascii="Arial" w:hAnsi="Arial" w:cs="Arial"/>
                    </w:rPr>
                  </w:pPr>
                </w:p>
              </w:tc>
              <w:tc>
                <w:tcPr>
                  <w:tcW w:w="2126" w:type="dxa"/>
                </w:tcPr>
                <w:p w:rsidR="00F27052" w:rsidRPr="00F27052" w:rsidRDefault="00F27052" w:rsidP="000B757D">
                  <w:pPr>
                    <w:spacing w:before="0"/>
                    <w:jc w:val="left"/>
                    <w:rPr>
                      <w:rFonts w:ascii="Arial" w:hAnsi="Arial" w:cs="Arial"/>
                    </w:rPr>
                  </w:pPr>
                </w:p>
              </w:tc>
              <w:tc>
                <w:tcPr>
                  <w:tcW w:w="2126" w:type="dxa"/>
                </w:tcPr>
                <w:p w:rsidR="00F27052" w:rsidRPr="00F27052" w:rsidRDefault="00F27052" w:rsidP="000B757D">
                  <w:pPr>
                    <w:spacing w:before="0"/>
                    <w:jc w:val="left"/>
                    <w:rPr>
                      <w:rFonts w:ascii="Arial" w:hAnsi="Arial" w:cs="Arial"/>
                    </w:rPr>
                  </w:pPr>
                </w:p>
              </w:tc>
            </w:tr>
            <w:tr w:rsidR="00F27052" w:rsidRPr="00F27052" w:rsidTr="000B757D">
              <w:trPr>
                <w:jc w:val="center"/>
              </w:trPr>
              <w:tc>
                <w:tcPr>
                  <w:tcW w:w="2014" w:type="dxa"/>
                </w:tcPr>
                <w:p w:rsidR="00F27052" w:rsidRPr="00F27052" w:rsidRDefault="00F27052" w:rsidP="000B757D">
                  <w:pPr>
                    <w:spacing w:before="0"/>
                    <w:jc w:val="left"/>
                    <w:rPr>
                      <w:rFonts w:ascii="Arial" w:hAnsi="Arial" w:cs="Arial"/>
                    </w:rPr>
                  </w:pPr>
                  <w:r w:rsidRPr="00F27052">
                    <w:rPr>
                      <w:rFonts w:ascii="Arial" w:hAnsi="Arial" w:cs="Arial"/>
                    </w:rPr>
                    <w:t>A mosquito’s tummy</w:t>
                  </w:r>
                </w:p>
              </w:tc>
              <w:tc>
                <w:tcPr>
                  <w:tcW w:w="2126" w:type="dxa"/>
                </w:tcPr>
                <w:p w:rsidR="00F27052" w:rsidRPr="00F27052" w:rsidRDefault="00F27052" w:rsidP="000B757D">
                  <w:pPr>
                    <w:spacing w:before="0"/>
                    <w:jc w:val="left"/>
                    <w:rPr>
                      <w:rFonts w:ascii="Arial" w:hAnsi="Arial" w:cs="Arial"/>
                    </w:rPr>
                  </w:pPr>
                </w:p>
              </w:tc>
              <w:tc>
                <w:tcPr>
                  <w:tcW w:w="2126" w:type="dxa"/>
                </w:tcPr>
                <w:p w:rsidR="00F27052" w:rsidRPr="00F27052" w:rsidRDefault="00F27052" w:rsidP="000B757D">
                  <w:pPr>
                    <w:spacing w:before="0"/>
                    <w:jc w:val="left"/>
                    <w:rPr>
                      <w:rFonts w:ascii="Arial" w:hAnsi="Arial" w:cs="Arial"/>
                    </w:rPr>
                  </w:pPr>
                </w:p>
              </w:tc>
              <w:tc>
                <w:tcPr>
                  <w:tcW w:w="2126" w:type="dxa"/>
                </w:tcPr>
                <w:p w:rsidR="00F27052" w:rsidRPr="00F27052" w:rsidRDefault="00F27052" w:rsidP="000B757D">
                  <w:pPr>
                    <w:spacing w:before="0"/>
                    <w:jc w:val="left"/>
                    <w:rPr>
                      <w:rFonts w:ascii="Arial" w:hAnsi="Arial" w:cs="Arial"/>
                    </w:rPr>
                  </w:pPr>
                </w:p>
              </w:tc>
            </w:tr>
            <w:tr w:rsidR="00F27052" w:rsidRPr="00F27052" w:rsidTr="000B757D">
              <w:trPr>
                <w:jc w:val="center"/>
              </w:trPr>
              <w:tc>
                <w:tcPr>
                  <w:tcW w:w="2014" w:type="dxa"/>
                </w:tcPr>
                <w:p w:rsidR="00F27052" w:rsidRPr="00F27052" w:rsidRDefault="00F27052" w:rsidP="000B757D">
                  <w:pPr>
                    <w:spacing w:before="0"/>
                    <w:jc w:val="left"/>
                    <w:rPr>
                      <w:rFonts w:ascii="Arial" w:hAnsi="Arial" w:cs="Arial"/>
                    </w:rPr>
                  </w:pPr>
                  <w:r w:rsidRPr="00F27052">
                    <w:rPr>
                      <w:rFonts w:ascii="Arial" w:hAnsi="Arial" w:cs="Arial"/>
                    </w:rPr>
                    <w:t>A lake</w:t>
                  </w:r>
                </w:p>
              </w:tc>
              <w:tc>
                <w:tcPr>
                  <w:tcW w:w="2126" w:type="dxa"/>
                </w:tcPr>
                <w:p w:rsidR="00F27052" w:rsidRPr="00F27052" w:rsidRDefault="00F27052" w:rsidP="000B757D">
                  <w:pPr>
                    <w:spacing w:before="0"/>
                    <w:jc w:val="left"/>
                    <w:rPr>
                      <w:rFonts w:ascii="Arial" w:hAnsi="Arial" w:cs="Arial"/>
                    </w:rPr>
                  </w:pPr>
                </w:p>
              </w:tc>
              <w:tc>
                <w:tcPr>
                  <w:tcW w:w="2126" w:type="dxa"/>
                </w:tcPr>
                <w:p w:rsidR="00F27052" w:rsidRPr="00F27052" w:rsidRDefault="00F27052" w:rsidP="000B757D">
                  <w:pPr>
                    <w:spacing w:before="0"/>
                    <w:jc w:val="left"/>
                    <w:rPr>
                      <w:rFonts w:ascii="Arial" w:hAnsi="Arial" w:cs="Arial"/>
                    </w:rPr>
                  </w:pPr>
                </w:p>
              </w:tc>
              <w:tc>
                <w:tcPr>
                  <w:tcW w:w="2126" w:type="dxa"/>
                </w:tcPr>
                <w:p w:rsidR="00F27052" w:rsidRPr="00F27052" w:rsidRDefault="00F27052" w:rsidP="000B757D">
                  <w:pPr>
                    <w:spacing w:before="0"/>
                    <w:jc w:val="left"/>
                    <w:rPr>
                      <w:rFonts w:ascii="Arial" w:hAnsi="Arial" w:cs="Arial"/>
                    </w:rPr>
                  </w:pPr>
                </w:p>
              </w:tc>
            </w:tr>
            <w:tr w:rsidR="00F27052" w:rsidRPr="00F27052" w:rsidTr="000B757D">
              <w:trPr>
                <w:jc w:val="center"/>
              </w:trPr>
              <w:tc>
                <w:tcPr>
                  <w:tcW w:w="2014" w:type="dxa"/>
                </w:tcPr>
                <w:p w:rsidR="00F27052" w:rsidRPr="00F27052" w:rsidRDefault="00F27052" w:rsidP="000B757D">
                  <w:pPr>
                    <w:spacing w:before="0"/>
                    <w:jc w:val="left"/>
                    <w:rPr>
                      <w:rFonts w:ascii="Arial" w:hAnsi="Arial" w:cs="Arial"/>
                    </w:rPr>
                  </w:pPr>
                  <w:r w:rsidRPr="00F27052">
                    <w:rPr>
                      <w:rFonts w:ascii="Arial" w:hAnsi="Arial" w:cs="Arial"/>
                    </w:rPr>
                    <w:t>A sea</w:t>
                  </w:r>
                </w:p>
              </w:tc>
              <w:tc>
                <w:tcPr>
                  <w:tcW w:w="2126" w:type="dxa"/>
                </w:tcPr>
                <w:p w:rsidR="00F27052" w:rsidRPr="00F27052" w:rsidRDefault="00F27052" w:rsidP="000B757D">
                  <w:pPr>
                    <w:spacing w:before="0"/>
                    <w:jc w:val="left"/>
                    <w:rPr>
                      <w:rFonts w:ascii="Arial" w:hAnsi="Arial" w:cs="Arial"/>
                    </w:rPr>
                  </w:pPr>
                </w:p>
              </w:tc>
              <w:tc>
                <w:tcPr>
                  <w:tcW w:w="2126" w:type="dxa"/>
                </w:tcPr>
                <w:p w:rsidR="00F27052" w:rsidRPr="00F27052" w:rsidRDefault="00F27052" w:rsidP="000B757D">
                  <w:pPr>
                    <w:spacing w:before="0"/>
                    <w:jc w:val="left"/>
                    <w:rPr>
                      <w:rFonts w:ascii="Arial" w:hAnsi="Arial" w:cs="Arial"/>
                    </w:rPr>
                  </w:pPr>
                </w:p>
              </w:tc>
              <w:tc>
                <w:tcPr>
                  <w:tcW w:w="2126" w:type="dxa"/>
                </w:tcPr>
                <w:p w:rsidR="00F27052" w:rsidRPr="00F27052" w:rsidRDefault="00F27052" w:rsidP="000B757D">
                  <w:pPr>
                    <w:spacing w:before="0"/>
                    <w:jc w:val="left"/>
                    <w:rPr>
                      <w:rFonts w:ascii="Arial" w:hAnsi="Arial" w:cs="Arial"/>
                    </w:rPr>
                  </w:pPr>
                </w:p>
              </w:tc>
            </w:tr>
            <w:tr w:rsidR="00F27052" w:rsidRPr="00F27052" w:rsidTr="000B757D">
              <w:trPr>
                <w:jc w:val="center"/>
              </w:trPr>
              <w:tc>
                <w:tcPr>
                  <w:tcW w:w="2014" w:type="dxa"/>
                </w:tcPr>
                <w:p w:rsidR="00F27052" w:rsidRPr="00F27052" w:rsidRDefault="00F27052" w:rsidP="000B757D">
                  <w:pPr>
                    <w:spacing w:before="0"/>
                    <w:jc w:val="left"/>
                    <w:rPr>
                      <w:rFonts w:ascii="Arial" w:hAnsi="Arial" w:cs="Arial"/>
                    </w:rPr>
                  </w:pPr>
                  <w:r w:rsidRPr="00F27052">
                    <w:rPr>
                      <w:rFonts w:ascii="Arial" w:hAnsi="Arial" w:cs="Arial"/>
                    </w:rPr>
                    <w:t>A glass</w:t>
                  </w:r>
                </w:p>
              </w:tc>
              <w:tc>
                <w:tcPr>
                  <w:tcW w:w="2126" w:type="dxa"/>
                </w:tcPr>
                <w:p w:rsidR="00F27052" w:rsidRPr="00F27052" w:rsidRDefault="00F27052" w:rsidP="000B757D">
                  <w:pPr>
                    <w:spacing w:before="0"/>
                    <w:jc w:val="left"/>
                    <w:rPr>
                      <w:rFonts w:ascii="Arial" w:hAnsi="Arial" w:cs="Arial"/>
                    </w:rPr>
                  </w:pPr>
                </w:p>
              </w:tc>
              <w:tc>
                <w:tcPr>
                  <w:tcW w:w="2126" w:type="dxa"/>
                </w:tcPr>
                <w:p w:rsidR="00F27052" w:rsidRPr="00F27052" w:rsidRDefault="00F27052" w:rsidP="000B757D">
                  <w:pPr>
                    <w:spacing w:before="0"/>
                    <w:jc w:val="left"/>
                    <w:rPr>
                      <w:rFonts w:ascii="Arial" w:hAnsi="Arial" w:cs="Arial"/>
                    </w:rPr>
                  </w:pPr>
                </w:p>
              </w:tc>
              <w:tc>
                <w:tcPr>
                  <w:tcW w:w="2126" w:type="dxa"/>
                </w:tcPr>
                <w:p w:rsidR="00F27052" w:rsidRPr="00F27052" w:rsidRDefault="00F27052" w:rsidP="000B757D">
                  <w:pPr>
                    <w:spacing w:before="0"/>
                    <w:jc w:val="left"/>
                    <w:rPr>
                      <w:rFonts w:ascii="Arial" w:hAnsi="Arial" w:cs="Arial"/>
                    </w:rPr>
                  </w:pPr>
                </w:p>
              </w:tc>
            </w:tr>
            <w:tr w:rsidR="00F27052" w:rsidRPr="00F27052" w:rsidTr="000B757D">
              <w:trPr>
                <w:jc w:val="center"/>
              </w:trPr>
              <w:tc>
                <w:tcPr>
                  <w:tcW w:w="2014" w:type="dxa"/>
                </w:tcPr>
                <w:p w:rsidR="00F27052" w:rsidRPr="00F27052" w:rsidRDefault="00F27052" w:rsidP="000B757D">
                  <w:pPr>
                    <w:spacing w:before="0"/>
                    <w:jc w:val="left"/>
                    <w:rPr>
                      <w:rFonts w:ascii="Arial" w:hAnsi="Arial" w:cs="Arial"/>
                    </w:rPr>
                  </w:pPr>
                  <w:r w:rsidRPr="00F27052">
                    <w:rPr>
                      <w:rFonts w:ascii="Arial" w:hAnsi="Arial" w:cs="Arial"/>
                    </w:rPr>
                    <w:t>A coconut</w:t>
                  </w:r>
                </w:p>
              </w:tc>
              <w:tc>
                <w:tcPr>
                  <w:tcW w:w="2126" w:type="dxa"/>
                </w:tcPr>
                <w:p w:rsidR="00F27052" w:rsidRPr="00F27052" w:rsidRDefault="00F27052" w:rsidP="000B757D">
                  <w:pPr>
                    <w:spacing w:before="0"/>
                    <w:jc w:val="left"/>
                    <w:rPr>
                      <w:rFonts w:ascii="Arial" w:hAnsi="Arial" w:cs="Arial"/>
                    </w:rPr>
                  </w:pPr>
                </w:p>
              </w:tc>
              <w:tc>
                <w:tcPr>
                  <w:tcW w:w="2126" w:type="dxa"/>
                </w:tcPr>
                <w:p w:rsidR="00F27052" w:rsidRPr="00F27052" w:rsidRDefault="00F27052" w:rsidP="000B757D">
                  <w:pPr>
                    <w:spacing w:before="0"/>
                    <w:jc w:val="left"/>
                    <w:rPr>
                      <w:rFonts w:ascii="Arial" w:hAnsi="Arial" w:cs="Arial"/>
                    </w:rPr>
                  </w:pPr>
                </w:p>
              </w:tc>
              <w:tc>
                <w:tcPr>
                  <w:tcW w:w="2126" w:type="dxa"/>
                </w:tcPr>
                <w:p w:rsidR="00F27052" w:rsidRPr="00F27052" w:rsidRDefault="00F27052" w:rsidP="000B757D">
                  <w:pPr>
                    <w:spacing w:before="0"/>
                    <w:jc w:val="left"/>
                    <w:rPr>
                      <w:rFonts w:ascii="Arial" w:hAnsi="Arial" w:cs="Arial"/>
                    </w:rPr>
                  </w:pPr>
                </w:p>
              </w:tc>
            </w:tr>
          </w:tbl>
          <w:p w:rsidR="00F27052" w:rsidRDefault="00F27052" w:rsidP="003861AA">
            <w:pPr>
              <w:spacing w:after="120" w:line="276" w:lineRule="auto"/>
              <w:jc w:val="left"/>
              <w:rPr>
                <w:rFonts w:ascii="Arial" w:hAnsi="Arial" w:cs="Arial"/>
              </w:rPr>
            </w:pPr>
            <w:r w:rsidRPr="00F27052">
              <w:rPr>
                <w:rFonts w:ascii="Arial" w:hAnsi="Arial" w:cs="Arial"/>
              </w:rPr>
              <w:t>Ask the students to discuss amongst themselves whether it is always, sometimes or never true that these objects [on the blackboard] occupy space when they are empty? Tell them you will be asking for their reasons in five minutes. Then complete the table on the blackboard.</w:t>
            </w:r>
          </w:p>
          <w:p w:rsidR="00DE01CA" w:rsidRPr="00F27052" w:rsidRDefault="00DE01CA" w:rsidP="003861AA">
            <w:pPr>
              <w:spacing w:after="120" w:line="276" w:lineRule="auto"/>
              <w:jc w:val="left"/>
              <w:rPr>
                <w:rFonts w:ascii="Arial" w:hAnsi="Arial" w:cs="Arial"/>
              </w:rPr>
            </w:pPr>
            <w:r w:rsidRPr="00F27052">
              <w:rPr>
                <w:rFonts w:ascii="Arial" w:hAnsi="Arial" w:cs="Arial"/>
              </w:rPr>
              <w:t>Discuss with the whole class the reasons for the students’ decision. Lastly, add the word ‘volume’ to make a final column, as shown below.</w:t>
            </w:r>
          </w:p>
          <w:tbl>
            <w:tblPr>
              <w:tblStyle w:val="TableGrid"/>
              <w:tblW w:w="0" w:type="auto"/>
              <w:jc w:val="center"/>
              <w:tblLook w:val="04A0" w:firstRow="1" w:lastRow="0" w:firstColumn="1" w:lastColumn="0" w:noHBand="0" w:noVBand="1"/>
            </w:tblPr>
            <w:tblGrid>
              <w:gridCol w:w="1990"/>
              <w:gridCol w:w="2103"/>
              <w:gridCol w:w="2091"/>
              <w:gridCol w:w="2101"/>
              <w:gridCol w:w="2064"/>
            </w:tblGrid>
            <w:tr w:rsidR="00DE01CA" w:rsidRPr="00F27052" w:rsidTr="0060207F">
              <w:trPr>
                <w:jc w:val="center"/>
              </w:trPr>
              <w:tc>
                <w:tcPr>
                  <w:tcW w:w="1990" w:type="dxa"/>
                  <w:shd w:val="clear" w:color="auto" w:fill="C6D9F1" w:themeFill="text2" w:themeFillTint="33"/>
                </w:tcPr>
                <w:p w:rsidR="00DE01CA" w:rsidRPr="00F27052" w:rsidRDefault="00DE01CA" w:rsidP="0060207F">
                  <w:pPr>
                    <w:spacing w:before="0"/>
                    <w:jc w:val="left"/>
                    <w:rPr>
                      <w:rFonts w:ascii="Arial" w:hAnsi="Arial" w:cs="Arial"/>
                      <w:b/>
                    </w:rPr>
                  </w:pPr>
                  <w:r w:rsidRPr="00F27052">
                    <w:rPr>
                      <w:rFonts w:ascii="Arial" w:hAnsi="Arial" w:cs="Arial"/>
                      <w:b/>
                    </w:rPr>
                    <w:t>Object</w:t>
                  </w:r>
                </w:p>
              </w:tc>
              <w:tc>
                <w:tcPr>
                  <w:tcW w:w="2103" w:type="dxa"/>
                  <w:shd w:val="clear" w:color="auto" w:fill="C6D9F1" w:themeFill="text2" w:themeFillTint="33"/>
                </w:tcPr>
                <w:p w:rsidR="00DE01CA" w:rsidRPr="00F27052" w:rsidRDefault="00DE01CA" w:rsidP="0060207F">
                  <w:pPr>
                    <w:spacing w:before="0"/>
                    <w:jc w:val="left"/>
                    <w:rPr>
                      <w:rFonts w:ascii="Arial" w:hAnsi="Arial" w:cs="Arial"/>
                      <w:b/>
                    </w:rPr>
                  </w:pPr>
                  <w:r w:rsidRPr="00F27052">
                    <w:rPr>
                      <w:rFonts w:ascii="Arial" w:hAnsi="Arial" w:cs="Arial"/>
                      <w:b/>
                    </w:rPr>
                    <w:t>Can this object contain a liquid? Is this always, sometimes or never true?</w:t>
                  </w:r>
                </w:p>
                <w:p w:rsidR="00DE01CA" w:rsidRPr="00F27052" w:rsidRDefault="00DE01CA" w:rsidP="0060207F">
                  <w:pPr>
                    <w:spacing w:before="0"/>
                    <w:jc w:val="left"/>
                    <w:rPr>
                      <w:rFonts w:ascii="Arial" w:hAnsi="Arial" w:cs="Arial"/>
                      <w:b/>
                    </w:rPr>
                  </w:pPr>
                  <w:r w:rsidRPr="00F27052">
                    <w:rPr>
                      <w:rFonts w:ascii="Arial" w:hAnsi="Arial" w:cs="Arial"/>
                      <w:b/>
                    </w:rPr>
                    <w:t>(CAPACITY)</w:t>
                  </w:r>
                </w:p>
              </w:tc>
              <w:tc>
                <w:tcPr>
                  <w:tcW w:w="2091" w:type="dxa"/>
                  <w:shd w:val="clear" w:color="auto" w:fill="C6D9F1" w:themeFill="text2" w:themeFillTint="33"/>
                </w:tcPr>
                <w:p w:rsidR="00DE01CA" w:rsidRPr="00F27052" w:rsidRDefault="00DE01CA" w:rsidP="0060207F">
                  <w:pPr>
                    <w:spacing w:before="0"/>
                    <w:jc w:val="left"/>
                    <w:rPr>
                      <w:rFonts w:ascii="Arial" w:hAnsi="Arial" w:cs="Arial"/>
                      <w:b/>
                    </w:rPr>
                  </w:pPr>
                  <w:r w:rsidRPr="00F27052">
                    <w:rPr>
                      <w:rFonts w:ascii="Arial" w:hAnsi="Arial" w:cs="Arial"/>
                      <w:b/>
                    </w:rPr>
                    <w:t>Ranking order of the capacity of the objects</w:t>
                  </w:r>
                </w:p>
              </w:tc>
              <w:tc>
                <w:tcPr>
                  <w:tcW w:w="2101" w:type="dxa"/>
                  <w:shd w:val="clear" w:color="auto" w:fill="C6D9F1" w:themeFill="text2" w:themeFillTint="33"/>
                </w:tcPr>
                <w:p w:rsidR="00DE01CA" w:rsidRPr="00F27052" w:rsidRDefault="00DE01CA" w:rsidP="0060207F">
                  <w:pPr>
                    <w:spacing w:before="0"/>
                    <w:jc w:val="left"/>
                    <w:rPr>
                      <w:rFonts w:ascii="Arial" w:hAnsi="Arial" w:cs="Arial"/>
                      <w:b/>
                    </w:rPr>
                  </w:pPr>
                  <w:r w:rsidRPr="00F27052">
                    <w:rPr>
                      <w:rFonts w:ascii="Arial" w:hAnsi="Arial" w:cs="Arial"/>
                      <w:b/>
                    </w:rPr>
                    <w:t>This object, without any liquid in it, occupies space. Is this always, sometimes, or never true?</w:t>
                  </w:r>
                </w:p>
                <w:p w:rsidR="00DE01CA" w:rsidRPr="00F27052" w:rsidRDefault="00DE01CA" w:rsidP="0060207F">
                  <w:pPr>
                    <w:spacing w:before="0"/>
                    <w:jc w:val="left"/>
                    <w:rPr>
                      <w:rFonts w:ascii="Arial" w:hAnsi="Arial" w:cs="Arial"/>
                      <w:b/>
                    </w:rPr>
                  </w:pPr>
                  <w:r w:rsidRPr="00F27052">
                    <w:rPr>
                      <w:rFonts w:ascii="Arial" w:hAnsi="Arial" w:cs="Arial"/>
                      <w:b/>
                    </w:rPr>
                    <w:t>(VOLUME)</w:t>
                  </w:r>
                </w:p>
              </w:tc>
              <w:tc>
                <w:tcPr>
                  <w:tcW w:w="2064" w:type="dxa"/>
                  <w:shd w:val="clear" w:color="auto" w:fill="C6D9F1" w:themeFill="text2" w:themeFillTint="33"/>
                </w:tcPr>
                <w:p w:rsidR="00DE01CA" w:rsidRPr="00F27052" w:rsidRDefault="00DE01CA" w:rsidP="0060207F">
                  <w:pPr>
                    <w:spacing w:before="0"/>
                    <w:jc w:val="left"/>
                    <w:rPr>
                      <w:rFonts w:ascii="Arial" w:hAnsi="Arial" w:cs="Arial"/>
                      <w:b/>
                    </w:rPr>
                  </w:pPr>
                  <w:r w:rsidRPr="00F27052">
                    <w:rPr>
                      <w:rFonts w:ascii="Arial" w:hAnsi="Arial" w:cs="Arial"/>
                      <w:b/>
                    </w:rPr>
                    <w:t>Ranking order of the volume of the objects</w:t>
                  </w:r>
                </w:p>
              </w:tc>
            </w:tr>
            <w:tr w:rsidR="00DE01CA" w:rsidRPr="00F27052" w:rsidTr="0060207F">
              <w:trPr>
                <w:jc w:val="center"/>
              </w:trPr>
              <w:tc>
                <w:tcPr>
                  <w:tcW w:w="1990" w:type="dxa"/>
                </w:tcPr>
                <w:p w:rsidR="00DE01CA" w:rsidRPr="00F27052" w:rsidRDefault="00DE01CA" w:rsidP="0060207F">
                  <w:pPr>
                    <w:spacing w:before="0"/>
                    <w:jc w:val="left"/>
                    <w:rPr>
                      <w:rFonts w:ascii="Arial" w:hAnsi="Arial" w:cs="Arial"/>
                    </w:rPr>
                  </w:pPr>
                  <w:r w:rsidRPr="00F27052">
                    <w:rPr>
                      <w:rFonts w:ascii="Arial" w:hAnsi="Arial" w:cs="Arial"/>
                    </w:rPr>
                    <w:t>An elephant’s trunk</w:t>
                  </w:r>
                </w:p>
              </w:tc>
              <w:tc>
                <w:tcPr>
                  <w:tcW w:w="2103" w:type="dxa"/>
                </w:tcPr>
                <w:p w:rsidR="00DE01CA" w:rsidRPr="00F27052" w:rsidRDefault="00DE01CA" w:rsidP="0060207F">
                  <w:pPr>
                    <w:spacing w:before="0"/>
                    <w:jc w:val="left"/>
                    <w:rPr>
                      <w:rFonts w:ascii="Arial" w:hAnsi="Arial" w:cs="Arial"/>
                    </w:rPr>
                  </w:pPr>
                </w:p>
              </w:tc>
              <w:tc>
                <w:tcPr>
                  <w:tcW w:w="2091" w:type="dxa"/>
                </w:tcPr>
                <w:p w:rsidR="00DE01CA" w:rsidRPr="00F27052" w:rsidRDefault="00DE01CA" w:rsidP="0060207F">
                  <w:pPr>
                    <w:spacing w:before="0"/>
                    <w:jc w:val="left"/>
                    <w:rPr>
                      <w:rFonts w:ascii="Arial" w:hAnsi="Arial" w:cs="Arial"/>
                    </w:rPr>
                  </w:pPr>
                </w:p>
              </w:tc>
              <w:tc>
                <w:tcPr>
                  <w:tcW w:w="2101" w:type="dxa"/>
                </w:tcPr>
                <w:p w:rsidR="00DE01CA" w:rsidRPr="00F27052" w:rsidRDefault="00DE01CA" w:rsidP="0060207F">
                  <w:pPr>
                    <w:spacing w:before="0"/>
                    <w:jc w:val="left"/>
                    <w:rPr>
                      <w:rFonts w:ascii="Arial" w:hAnsi="Arial" w:cs="Arial"/>
                    </w:rPr>
                  </w:pPr>
                </w:p>
              </w:tc>
              <w:tc>
                <w:tcPr>
                  <w:tcW w:w="2064" w:type="dxa"/>
                </w:tcPr>
                <w:p w:rsidR="00DE01CA" w:rsidRPr="00F27052" w:rsidRDefault="00DE01CA" w:rsidP="0060207F">
                  <w:pPr>
                    <w:spacing w:before="0"/>
                    <w:jc w:val="left"/>
                    <w:rPr>
                      <w:rFonts w:ascii="Arial" w:hAnsi="Arial" w:cs="Arial"/>
                    </w:rPr>
                  </w:pPr>
                </w:p>
              </w:tc>
            </w:tr>
            <w:tr w:rsidR="00DE01CA" w:rsidRPr="00F27052" w:rsidTr="0060207F">
              <w:trPr>
                <w:jc w:val="center"/>
              </w:trPr>
              <w:tc>
                <w:tcPr>
                  <w:tcW w:w="1990" w:type="dxa"/>
                </w:tcPr>
                <w:p w:rsidR="00DE01CA" w:rsidRPr="00F27052" w:rsidRDefault="00DE01CA" w:rsidP="0060207F">
                  <w:pPr>
                    <w:spacing w:before="0"/>
                    <w:jc w:val="left"/>
                    <w:rPr>
                      <w:rFonts w:ascii="Arial" w:hAnsi="Arial" w:cs="Arial"/>
                    </w:rPr>
                  </w:pPr>
                  <w:r w:rsidRPr="00F27052">
                    <w:rPr>
                      <w:rFonts w:ascii="Arial" w:hAnsi="Arial" w:cs="Arial"/>
                    </w:rPr>
                    <w:t>A beehive</w:t>
                  </w:r>
                </w:p>
              </w:tc>
              <w:tc>
                <w:tcPr>
                  <w:tcW w:w="2103" w:type="dxa"/>
                </w:tcPr>
                <w:p w:rsidR="00DE01CA" w:rsidRPr="00F27052" w:rsidRDefault="00DE01CA" w:rsidP="0060207F">
                  <w:pPr>
                    <w:spacing w:before="0"/>
                    <w:jc w:val="left"/>
                    <w:rPr>
                      <w:rFonts w:ascii="Arial" w:hAnsi="Arial" w:cs="Arial"/>
                    </w:rPr>
                  </w:pPr>
                </w:p>
              </w:tc>
              <w:tc>
                <w:tcPr>
                  <w:tcW w:w="2091" w:type="dxa"/>
                </w:tcPr>
                <w:p w:rsidR="00DE01CA" w:rsidRPr="00F27052" w:rsidRDefault="00DE01CA" w:rsidP="0060207F">
                  <w:pPr>
                    <w:spacing w:before="0"/>
                    <w:jc w:val="left"/>
                    <w:rPr>
                      <w:rFonts w:ascii="Arial" w:hAnsi="Arial" w:cs="Arial"/>
                    </w:rPr>
                  </w:pPr>
                </w:p>
              </w:tc>
              <w:tc>
                <w:tcPr>
                  <w:tcW w:w="2101" w:type="dxa"/>
                </w:tcPr>
                <w:p w:rsidR="00DE01CA" w:rsidRPr="00F27052" w:rsidRDefault="00DE01CA" w:rsidP="0060207F">
                  <w:pPr>
                    <w:spacing w:before="0"/>
                    <w:jc w:val="left"/>
                    <w:rPr>
                      <w:rFonts w:ascii="Arial" w:hAnsi="Arial" w:cs="Arial"/>
                    </w:rPr>
                  </w:pPr>
                </w:p>
              </w:tc>
              <w:tc>
                <w:tcPr>
                  <w:tcW w:w="2064" w:type="dxa"/>
                </w:tcPr>
                <w:p w:rsidR="00DE01CA" w:rsidRPr="00F27052" w:rsidRDefault="00DE01CA" w:rsidP="0060207F">
                  <w:pPr>
                    <w:spacing w:before="0"/>
                    <w:jc w:val="left"/>
                    <w:rPr>
                      <w:rFonts w:ascii="Arial" w:hAnsi="Arial" w:cs="Arial"/>
                    </w:rPr>
                  </w:pPr>
                </w:p>
              </w:tc>
            </w:tr>
            <w:tr w:rsidR="00DE01CA" w:rsidRPr="00F27052" w:rsidTr="0060207F">
              <w:trPr>
                <w:jc w:val="center"/>
              </w:trPr>
              <w:tc>
                <w:tcPr>
                  <w:tcW w:w="1990" w:type="dxa"/>
                </w:tcPr>
                <w:p w:rsidR="00DE01CA" w:rsidRPr="00F27052" w:rsidRDefault="00DE01CA" w:rsidP="0060207F">
                  <w:pPr>
                    <w:spacing w:before="0"/>
                    <w:jc w:val="left"/>
                    <w:rPr>
                      <w:rFonts w:ascii="Arial" w:hAnsi="Arial" w:cs="Arial"/>
                    </w:rPr>
                  </w:pPr>
                  <w:r w:rsidRPr="00F27052">
                    <w:rPr>
                      <w:rFonts w:ascii="Arial" w:hAnsi="Arial" w:cs="Arial"/>
                    </w:rPr>
                    <w:t>An orange</w:t>
                  </w:r>
                </w:p>
              </w:tc>
              <w:tc>
                <w:tcPr>
                  <w:tcW w:w="2103" w:type="dxa"/>
                </w:tcPr>
                <w:p w:rsidR="00DE01CA" w:rsidRPr="00F27052" w:rsidRDefault="00DE01CA" w:rsidP="0060207F">
                  <w:pPr>
                    <w:spacing w:before="0"/>
                    <w:jc w:val="left"/>
                    <w:rPr>
                      <w:rFonts w:ascii="Arial" w:hAnsi="Arial" w:cs="Arial"/>
                    </w:rPr>
                  </w:pPr>
                </w:p>
              </w:tc>
              <w:tc>
                <w:tcPr>
                  <w:tcW w:w="2091" w:type="dxa"/>
                </w:tcPr>
                <w:p w:rsidR="00DE01CA" w:rsidRPr="00F27052" w:rsidRDefault="00DE01CA" w:rsidP="0060207F">
                  <w:pPr>
                    <w:spacing w:before="0"/>
                    <w:jc w:val="left"/>
                    <w:rPr>
                      <w:rFonts w:ascii="Arial" w:hAnsi="Arial" w:cs="Arial"/>
                    </w:rPr>
                  </w:pPr>
                </w:p>
              </w:tc>
              <w:tc>
                <w:tcPr>
                  <w:tcW w:w="2101" w:type="dxa"/>
                </w:tcPr>
                <w:p w:rsidR="00DE01CA" w:rsidRPr="00F27052" w:rsidRDefault="00DE01CA" w:rsidP="0060207F">
                  <w:pPr>
                    <w:spacing w:before="0"/>
                    <w:jc w:val="left"/>
                    <w:rPr>
                      <w:rFonts w:ascii="Arial" w:hAnsi="Arial" w:cs="Arial"/>
                    </w:rPr>
                  </w:pPr>
                </w:p>
              </w:tc>
              <w:tc>
                <w:tcPr>
                  <w:tcW w:w="2064" w:type="dxa"/>
                </w:tcPr>
                <w:p w:rsidR="00DE01CA" w:rsidRPr="00F27052" w:rsidRDefault="00DE01CA" w:rsidP="0060207F">
                  <w:pPr>
                    <w:spacing w:before="0"/>
                    <w:jc w:val="left"/>
                    <w:rPr>
                      <w:rFonts w:ascii="Arial" w:hAnsi="Arial" w:cs="Arial"/>
                    </w:rPr>
                  </w:pPr>
                </w:p>
              </w:tc>
            </w:tr>
            <w:tr w:rsidR="00DE01CA" w:rsidRPr="00F27052" w:rsidTr="0060207F">
              <w:trPr>
                <w:jc w:val="center"/>
              </w:trPr>
              <w:tc>
                <w:tcPr>
                  <w:tcW w:w="1990" w:type="dxa"/>
                </w:tcPr>
                <w:p w:rsidR="00DE01CA" w:rsidRPr="00F27052" w:rsidRDefault="00DE01CA" w:rsidP="0060207F">
                  <w:pPr>
                    <w:spacing w:before="0"/>
                    <w:jc w:val="left"/>
                    <w:rPr>
                      <w:rFonts w:ascii="Arial" w:hAnsi="Arial" w:cs="Arial"/>
                    </w:rPr>
                  </w:pPr>
                  <w:r w:rsidRPr="00F27052">
                    <w:rPr>
                      <w:rFonts w:ascii="Arial" w:hAnsi="Arial" w:cs="Arial"/>
                    </w:rPr>
                    <w:t>A bucket</w:t>
                  </w:r>
                </w:p>
              </w:tc>
              <w:tc>
                <w:tcPr>
                  <w:tcW w:w="2103" w:type="dxa"/>
                </w:tcPr>
                <w:p w:rsidR="00DE01CA" w:rsidRPr="00F27052" w:rsidRDefault="00DE01CA" w:rsidP="0060207F">
                  <w:pPr>
                    <w:spacing w:before="0"/>
                    <w:jc w:val="left"/>
                    <w:rPr>
                      <w:rFonts w:ascii="Arial" w:hAnsi="Arial" w:cs="Arial"/>
                    </w:rPr>
                  </w:pPr>
                </w:p>
              </w:tc>
              <w:tc>
                <w:tcPr>
                  <w:tcW w:w="2091" w:type="dxa"/>
                </w:tcPr>
                <w:p w:rsidR="00DE01CA" w:rsidRPr="00F27052" w:rsidRDefault="00DE01CA" w:rsidP="0060207F">
                  <w:pPr>
                    <w:spacing w:before="0"/>
                    <w:jc w:val="left"/>
                    <w:rPr>
                      <w:rFonts w:ascii="Arial" w:hAnsi="Arial" w:cs="Arial"/>
                    </w:rPr>
                  </w:pPr>
                </w:p>
              </w:tc>
              <w:tc>
                <w:tcPr>
                  <w:tcW w:w="2101" w:type="dxa"/>
                </w:tcPr>
                <w:p w:rsidR="00DE01CA" w:rsidRPr="00F27052" w:rsidRDefault="00DE01CA" w:rsidP="0060207F">
                  <w:pPr>
                    <w:spacing w:before="0"/>
                    <w:jc w:val="left"/>
                    <w:rPr>
                      <w:rFonts w:ascii="Arial" w:hAnsi="Arial" w:cs="Arial"/>
                    </w:rPr>
                  </w:pPr>
                </w:p>
              </w:tc>
              <w:tc>
                <w:tcPr>
                  <w:tcW w:w="2064" w:type="dxa"/>
                </w:tcPr>
                <w:p w:rsidR="00DE01CA" w:rsidRPr="00F27052" w:rsidRDefault="00DE01CA" w:rsidP="0060207F">
                  <w:pPr>
                    <w:spacing w:before="0"/>
                    <w:jc w:val="left"/>
                    <w:rPr>
                      <w:rFonts w:ascii="Arial" w:hAnsi="Arial" w:cs="Arial"/>
                    </w:rPr>
                  </w:pPr>
                </w:p>
              </w:tc>
            </w:tr>
            <w:tr w:rsidR="00DE01CA" w:rsidRPr="00F27052" w:rsidTr="0060207F">
              <w:trPr>
                <w:jc w:val="center"/>
              </w:trPr>
              <w:tc>
                <w:tcPr>
                  <w:tcW w:w="1990" w:type="dxa"/>
                </w:tcPr>
                <w:p w:rsidR="00DE01CA" w:rsidRPr="00F27052" w:rsidRDefault="00DE01CA" w:rsidP="0060207F">
                  <w:pPr>
                    <w:spacing w:before="0"/>
                    <w:jc w:val="left"/>
                    <w:rPr>
                      <w:rFonts w:ascii="Arial" w:hAnsi="Arial" w:cs="Arial"/>
                    </w:rPr>
                  </w:pPr>
                  <w:r w:rsidRPr="00F27052">
                    <w:rPr>
                      <w:rFonts w:ascii="Arial" w:hAnsi="Arial" w:cs="Arial"/>
                    </w:rPr>
                    <w:t>A water tank</w:t>
                  </w:r>
                </w:p>
              </w:tc>
              <w:tc>
                <w:tcPr>
                  <w:tcW w:w="2103" w:type="dxa"/>
                </w:tcPr>
                <w:p w:rsidR="00DE01CA" w:rsidRPr="00F27052" w:rsidRDefault="00DE01CA" w:rsidP="0060207F">
                  <w:pPr>
                    <w:spacing w:before="0"/>
                    <w:jc w:val="left"/>
                    <w:rPr>
                      <w:rFonts w:ascii="Arial" w:hAnsi="Arial" w:cs="Arial"/>
                    </w:rPr>
                  </w:pPr>
                </w:p>
              </w:tc>
              <w:tc>
                <w:tcPr>
                  <w:tcW w:w="2091" w:type="dxa"/>
                </w:tcPr>
                <w:p w:rsidR="00DE01CA" w:rsidRPr="00F27052" w:rsidRDefault="00DE01CA" w:rsidP="0060207F">
                  <w:pPr>
                    <w:spacing w:before="0"/>
                    <w:jc w:val="left"/>
                    <w:rPr>
                      <w:rFonts w:ascii="Arial" w:hAnsi="Arial" w:cs="Arial"/>
                    </w:rPr>
                  </w:pPr>
                </w:p>
              </w:tc>
              <w:tc>
                <w:tcPr>
                  <w:tcW w:w="2101" w:type="dxa"/>
                </w:tcPr>
                <w:p w:rsidR="00DE01CA" w:rsidRPr="00F27052" w:rsidRDefault="00DE01CA" w:rsidP="0060207F">
                  <w:pPr>
                    <w:spacing w:before="0"/>
                    <w:jc w:val="left"/>
                    <w:rPr>
                      <w:rFonts w:ascii="Arial" w:hAnsi="Arial" w:cs="Arial"/>
                    </w:rPr>
                  </w:pPr>
                </w:p>
              </w:tc>
              <w:tc>
                <w:tcPr>
                  <w:tcW w:w="2064" w:type="dxa"/>
                </w:tcPr>
                <w:p w:rsidR="00DE01CA" w:rsidRPr="00F27052" w:rsidRDefault="00DE01CA" w:rsidP="0060207F">
                  <w:pPr>
                    <w:spacing w:before="0"/>
                    <w:jc w:val="left"/>
                    <w:rPr>
                      <w:rFonts w:ascii="Arial" w:hAnsi="Arial" w:cs="Arial"/>
                    </w:rPr>
                  </w:pPr>
                </w:p>
              </w:tc>
            </w:tr>
            <w:tr w:rsidR="00DE01CA" w:rsidRPr="00F27052" w:rsidTr="0060207F">
              <w:trPr>
                <w:jc w:val="center"/>
              </w:trPr>
              <w:tc>
                <w:tcPr>
                  <w:tcW w:w="1990" w:type="dxa"/>
                </w:tcPr>
                <w:p w:rsidR="00DE01CA" w:rsidRPr="00F27052" w:rsidRDefault="00DE01CA" w:rsidP="0060207F">
                  <w:pPr>
                    <w:spacing w:before="0"/>
                    <w:jc w:val="left"/>
                    <w:rPr>
                      <w:rFonts w:ascii="Arial" w:hAnsi="Arial" w:cs="Arial"/>
                    </w:rPr>
                  </w:pPr>
                  <w:r w:rsidRPr="00F27052">
                    <w:rPr>
                      <w:rFonts w:ascii="Arial" w:hAnsi="Arial" w:cs="Arial"/>
                    </w:rPr>
                    <w:t>A mosquito’s tummy</w:t>
                  </w:r>
                </w:p>
              </w:tc>
              <w:tc>
                <w:tcPr>
                  <w:tcW w:w="2103" w:type="dxa"/>
                </w:tcPr>
                <w:p w:rsidR="00DE01CA" w:rsidRPr="00F27052" w:rsidRDefault="00DE01CA" w:rsidP="0060207F">
                  <w:pPr>
                    <w:spacing w:before="0"/>
                    <w:jc w:val="left"/>
                    <w:rPr>
                      <w:rFonts w:ascii="Arial" w:hAnsi="Arial" w:cs="Arial"/>
                    </w:rPr>
                  </w:pPr>
                </w:p>
              </w:tc>
              <w:tc>
                <w:tcPr>
                  <w:tcW w:w="2091" w:type="dxa"/>
                </w:tcPr>
                <w:p w:rsidR="00DE01CA" w:rsidRPr="00F27052" w:rsidRDefault="00DE01CA" w:rsidP="0060207F">
                  <w:pPr>
                    <w:spacing w:before="0"/>
                    <w:jc w:val="left"/>
                    <w:rPr>
                      <w:rFonts w:ascii="Arial" w:hAnsi="Arial" w:cs="Arial"/>
                    </w:rPr>
                  </w:pPr>
                </w:p>
              </w:tc>
              <w:tc>
                <w:tcPr>
                  <w:tcW w:w="2101" w:type="dxa"/>
                </w:tcPr>
                <w:p w:rsidR="00DE01CA" w:rsidRPr="00F27052" w:rsidRDefault="00DE01CA" w:rsidP="0060207F">
                  <w:pPr>
                    <w:spacing w:before="0"/>
                    <w:jc w:val="left"/>
                    <w:rPr>
                      <w:rFonts w:ascii="Arial" w:hAnsi="Arial" w:cs="Arial"/>
                    </w:rPr>
                  </w:pPr>
                </w:p>
              </w:tc>
              <w:tc>
                <w:tcPr>
                  <w:tcW w:w="2064" w:type="dxa"/>
                </w:tcPr>
                <w:p w:rsidR="00DE01CA" w:rsidRPr="00F27052" w:rsidRDefault="00DE01CA" w:rsidP="0060207F">
                  <w:pPr>
                    <w:spacing w:before="0"/>
                    <w:jc w:val="left"/>
                    <w:rPr>
                      <w:rFonts w:ascii="Arial" w:hAnsi="Arial" w:cs="Arial"/>
                    </w:rPr>
                  </w:pPr>
                </w:p>
              </w:tc>
            </w:tr>
            <w:tr w:rsidR="00DE01CA" w:rsidRPr="00F27052" w:rsidTr="0060207F">
              <w:trPr>
                <w:jc w:val="center"/>
              </w:trPr>
              <w:tc>
                <w:tcPr>
                  <w:tcW w:w="1990" w:type="dxa"/>
                </w:tcPr>
                <w:p w:rsidR="00DE01CA" w:rsidRPr="00F27052" w:rsidRDefault="00DE01CA" w:rsidP="0060207F">
                  <w:pPr>
                    <w:spacing w:before="0"/>
                    <w:jc w:val="left"/>
                    <w:rPr>
                      <w:rFonts w:ascii="Arial" w:hAnsi="Arial" w:cs="Arial"/>
                    </w:rPr>
                  </w:pPr>
                  <w:r w:rsidRPr="00F27052">
                    <w:rPr>
                      <w:rFonts w:ascii="Arial" w:hAnsi="Arial" w:cs="Arial"/>
                    </w:rPr>
                    <w:t>A lake</w:t>
                  </w:r>
                </w:p>
              </w:tc>
              <w:tc>
                <w:tcPr>
                  <w:tcW w:w="2103" w:type="dxa"/>
                </w:tcPr>
                <w:p w:rsidR="00DE01CA" w:rsidRPr="00F27052" w:rsidRDefault="00DE01CA" w:rsidP="0060207F">
                  <w:pPr>
                    <w:spacing w:before="0"/>
                    <w:jc w:val="left"/>
                    <w:rPr>
                      <w:rFonts w:ascii="Arial" w:hAnsi="Arial" w:cs="Arial"/>
                    </w:rPr>
                  </w:pPr>
                </w:p>
              </w:tc>
              <w:tc>
                <w:tcPr>
                  <w:tcW w:w="2091" w:type="dxa"/>
                </w:tcPr>
                <w:p w:rsidR="00DE01CA" w:rsidRPr="00F27052" w:rsidRDefault="00DE01CA" w:rsidP="0060207F">
                  <w:pPr>
                    <w:spacing w:before="0"/>
                    <w:jc w:val="left"/>
                    <w:rPr>
                      <w:rFonts w:ascii="Arial" w:hAnsi="Arial" w:cs="Arial"/>
                    </w:rPr>
                  </w:pPr>
                </w:p>
              </w:tc>
              <w:tc>
                <w:tcPr>
                  <w:tcW w:w="2101" w:type="dxa"/>
                </w:tcPr>
                <w:p w:rsidR="00DE01CA" w:rsidRPr="00F27052" w:rsidRDefault="00DE01CA" w:rsidP="0060207F">
                  <w:pPr>
                    <w:spacing w:before="0"/>
                    <w:jc w:val="left"/>
                    <w:rPr>
                      <w:rFonts w:ascii="Arial" w:hAnsi="Arial" w:cs="Arial"/>
                    </w:rPr>
                  </w:pPr>
                </w:p>
              </w:tc>
              <w:tc>
                <w:tcPr>
                  <w:tcW w:w="2064" w:type="dxa"/>
                </w:tcPr>
                <w:p w:rsidR="00DE01CA" w:rsidRPr="00F27052" w:rsidRDefault="00DE01CA" w:rsidP="0060207F">
                  <w:pPr>
                    <w:spacing w:before="0"/>
                    <w:jc w:val="left"/>
                    <w:rPr>
                      <w:rFonts w:ascii="Arial" w:hAnsi="Arial" w:cs="Arial"/>
                    </w:rPr>
                  </w:pPr>
                </w:p>
              </w:tc>
            </w:tr>
            <w:tr w:rsidR="00DE01CA" w:rsidRPr="00F27052" w:rsidTr="0060207F">
              <w:trPr>
                <w:jc w:val="center"/>
              </w:trPr>
              <w:tc>
                <w:tcPr>
                  <w:tcW w:w="1990" w:type="dxa"/>
                </w:tcPr>
                <w:p w:rsidR="00DE01CA" w:rsidRPr="00F27052" w:rsidRDefault="00DE01CA" w:rsidP="0060207F">
                  <w:pPr>
                    <w:spacing w:before="0"/>
                    <w:jc w:val="left"/>
                    <w:rPr>
                      <w:rFonts w:ascii="Arial" w:hAnsi="Arial" w:cs="Arial"/>
                    </w:rPr>
                  </w:pPr>
                  <w:r w:rsidRPr="00F27052">
                    <w:rPr>
                      <w:rFonts w:ascii="Arial" w:hAnsi="Arial" w:cs="Arial"/>
                    </w:rPr>
                    <w:t>A sea</w:t>
                  </w:r>
                </w:p>
              </w:tc>
              <w:tc>
                <w:tcPr>
                  <w:tcW w:w="2103" w:type="dxa"/>
                </w:tcPr>
                <w:p w:rsidR="00DE01CA" w:rsidRPr="00F27052" w:rsidRDefault="00DE01CA" w:rsidP="0060207F">
                  <w:pPr>
                    <w:spacing w:before="0"/>
                    <w:jc w:val="left"/>
                    <w:rPr>
                      <w:rFonts w:ascii="Arial" w:hAnsi="Arial" w:cs="Arial"/>
                    </w:rPr>
                  </w:pPr>
                </w:p>
              </w:tc>
              <w:tc>
                <w:tcPr>
                  <w:tcW w:w="2091" w:type="dxa"/>
                </w:tcPr>
                <w:p w:rsidR="00DE01CA" w:rsidRPr="00F27052" w:rsidRDefault="00DE01CA" w:rsidP="0060207F">
                  <w:pPr>
                    <w:spacing w:before="0"/>
                    <w:jc w:val="left"/>
                    <w:rPr>
                      <w:rFonts w:ascii="Arial" w:hAnsi="Arial" w:cs="Arial"/>
                    </w:rPr>
                  </w:pPr>
                </w:p>
              </w:tc>
              <w:tc>
                <w:tcPr>
                  <w:tcW w:w="2101" w:type="dxa"/>
                </w:tcPr>
                <w:p w:rsidR="00DE01CA" w:rsidRPr="00F27052" w:rsidRDefault="00DE01CA" w:rsidP="0060207F">
                  <w:pPr>
                    <w:spacing w:before="0"/>
                    <w:jc w:val="left"/>
                    <w:rPr>
                      <w:rFonts w:ascii="Arial" w:hAnsi="Arial" w:cs="Arial"/>
                    </w:rPr>
                  </w:pPr>
                </w:p>
              </w:tc>
              <w:tc>
                <w:tcPr>
                  <w:tcW w:w="2064" w:type="dxa"/>
                </w:tcPr>
                <w:p w:rsidR="00DE01CA" w:rsidRPr="00F27052" w:rsidRDefault="00DE01CA" w:rsidP="0060207F">
                  <w:pPr>
                    <w:spacing w:before="0"/>
                    <w:jc w:val="left"/>
                    <w:rPr>
                      <w:rFonts w:ascii="Arial" w:hAnsi="Arial" w:cs="Arial"/>
                    </w:rPr>
                  </w:pPr>
                </w:p>
              </w:tc>
            </w:tr>
            <w:tr w:rsidR="00DE01CA" w:rsidRPr="00F27052" w:rsidTr="0060207F">
              <w:trPr>
                <w:jc w:val="center"/>
              </w:trPr>
              <w:tc>
                <w:tcPr>
                  <w:tcW w:w="1990" w:type="dxa"/>
                </w:tcPr>
                <w:p w:rsidR="00DE01CA" w:rsidRPr="00F27052" w:rsidRDefault="00DE01CA" w:rsidP="0060207F">
                  <w:pPr>
                    <w:spacing w:before="0"/>
                    <w:jc w:val="left"/>
                    <w:rPr>
                      <w:rFonts w:ascii="Arial" w:hAnsi="Arial" w:cs="Arial"/>
                    </w:rPr>
                  </w:pPr>
                  <w:r w:rsidRPr="00F27052">
                    <w:rPr>
                      <w:rFonts w:ascii="Arial" w:hAnsi="Arial" w:cs="Arial"/>
                    </w:rPr>
                    <w:t>A glass</w:t>
                  </w:r>
                </w:p>
              </w:tc>
              <w:tc>
                <w:tcPr>
                  <w:tcW w:w="2103" w:type="dxa"/>
                </w:tcPr>
                <w:p w:rsidR="00DE01CA" w:rsidRPr="00F27052" w:rsidRDefault="00DE01CA" w:rsidP="0060207F">
                  <w:pPr>
                    <w:spacing w:before="0"/>
                    <w:jc w:val="left"/>
                    <w:rPr>
                      <w:rFonts w:ascii="Arial" w:hAnsi="Arial" w:cs="Arial"/>
                    </w:rPr>
                  </w:pPr>
                </w:p>
              </w:tc>
              <w:tc>
                <w:tcPr>
                  <w:tcW w:w="2091" w:type="dxa"/>
                </w:tcPr>
                <w:p w:rsidR="00DE01CA" w:rsidRPr="00F27052" w:rsidRDefault="00DE01CA" w:rsidP="0060207F">
                  <w:pPr>
                    <w:spacing w:before="0"/>
                    <w:jc w:val="left"/>
                    <w:rPr>
                      <w:rFonts w:ascii="Arial" w:hAnsi="Arial" w:cs="Arial"/>
                    </w:rPr>
                  </w:pPr>
                </w:p>
              </w:tc>
              <w:tc>
                <w:tcPr>
                  <w:tcW w:w="2101" w:type="dxa"/>
                </w:tcPr>
                <w:p w:rsidR="00DE01CA" w:rsidRPr="00F27052" w:rsidRDefault="00DE01CA" w:rsidP="0060207F">
                  <w:pPr>
                    <w:spacing w:before="0"/>
                    <w:jc w:val="left"/>
                    <w:rPr>
                      <w:rFonts w:ascii="Arial" w:hAnsi="Arial" w:cs="Arial"/>
                    </w:rPr>
                  </w:pPr>
                </w:p>
              </w:tc>
              <w:tc>
                <w:tcPr>
                  <w:tcW w:w="2064" w:type="dxa"/>
                </w:tcPr>
                <w:p w:rsidR="00DE01CA" w:rsidRPr="00F27052" w:rsidRDefault="00DE01CA" w:rsidP="0060207F">
                  <w:pPr>
                    <w:spacing w:before="0"/>
                    <w:jc w:val="left"/>
                    <w:rPr>
                      <w:rFonts w:ascii="Arial" w:hAnsi="Arial" w:cs="Arial"/>
                    </w:rPr>
                  </w:pPr>
                </w:p>
              </w:tc>
            </w:tr>
            <w:tr w:rsidR="00DE01CA" w:rsidRPr="00F27052" w:rsidTr="0060207F">
              <w:trPr>
                <w:jc w:val="center"/>
              </w:trPr>
              <w:tc>
                <w:tcPr>
                  <w:tcW w:w="1990" w:type="dxa"/>
                </w:tcPr>
                <w:p w:rsidR="00DE01CA" w:rsidRPr="00F27052" w:rsidRDefault="00DE01CA" w:rsidP="0060207F">
                  <w:pPr>
                    <w:spacing w:before="0"/>
                    <w:jc w:val="left"/>
                    <w:rPr>
                      <w:rFonts w:ascii="Arial" w:hAnsi="Arial" w:cs="Arial"/>
                    </w:rPr>
                  </w:pPr>
                  <w:r w:rsidRPr="00F27052">
                    <w:rPr>
                      <w:rFonts w:ascii="Arial" w:hAnsi="Arial" w:cs="Arial"/>
                    </w:rPr>
                    <w:t>A coconut</w:t>
                  </w:r>
                </w:p>
              </w:tc>
              <w:tc>
                <w:tcPr>
                  <w:tcW w:w="2103" w:type="dxa"/>
                </w:tcPr>
                <w:p w:rsidR="00DE01CA" w:rsidRPr="00F27052" w:rsidRDefault="00DE01CA" w:rsidP="0060207F">
                  <w:pPr>
                    <w:spacing w:before="0"/>
                    <w:jc w:val="left"/>
                    <w:rPr>
                      <w:rFonts w:ascii="Arial" w:hAnsi="Arial" w:cs="Arial"/>
                    </w:rPr>
                  </w:pPr>
                </w:p>
              </w:tc>
              <w:tc>
                <w:tcPr>
                  <w:tcW w:w="2091" w:type="dxa"/>
                </w:tcPr>
                <w:p w:rsidR="00DE01CA" w:rsidRPr="00F27052" w:rsidRDefault="00DE01CA" w:rsidP="0060207F">
                  <w:pPr>
                    <w:spacing w:before="0"/>
                    <w:jc w:val="left"/>
                    <w:rPr>
                      <w:rFonts w:ascii="Arial" w:hAnsi="Arial" w:cs="Arial"/>
                    </w:rPr>
                  </w:pPr>
                </w:p>
              </w:tc>
              <w:tc>
                <w:tcPr>
                  <w:tcW w:w="2101" w:type="dxa"/>
                </w:tcPr>
                <w:p w:rsidR="00DE01CA" w:rsidRPr="00F27052" w:rsidRDefault="00DE01CA" w:rsidP="0060207F">
                  <w:pPr>
                    <w:spacing w:before="0"/>
                    <w:jc w:val="left"/>
                    <w:rPr>
                      <w:rFonts w:ascii="Arial" w:hAnsi="Arial" w:cs="Arial"/>
                    </w:rPr>
                  </w:pPr>
                </w:p>
              </w:tc>
              <w:tc>
                <w:tcPr>
                  <w:tcW w:w="2064" w:type="dxa"/>
                </w:tcPr>
                <w:p w:rsidR="00DE01CA" w:rsidRPr="00F27052" w:rsidRDefault="00DE01CA" w:rsidP="0060207F">
                  <w:pPr>
                    <w:spacing w:before="0"/>
                    <w:jc w:val="left"/>
                    <w:rPr>
                      <w:rFonts w:ascii="Arial" w:hAnsi="Arial" w:cs="Arial"/>
                    </w:rPr>
                  </w:pPr>
                </w:p>
              </w:tc>
            </w:tr>
          </w:tbl>
          <w:p w:rsidR="00DE01CA" w:rsidRPr="00F27052" w:rsidRDefault="00DE01CA" w:rsidP="00DE01CA">
            <w:pPr>
              <w:spacing w:after="120" w:line="276" w:lineRule="auto"/>
              <w:jc w:val="left"/>
              <w:rPr>
                <w:rFonts w:ascii="Arial" w:hAnsi="Arial" w:cs="Arial"/>
              </w:rPr>
            </w:pPr>
            <w:r w:rsidRPr="00F27052">
              <w:rPr>
                <w:rFonts w:ascii="Arial" w:hAnsi="Arial" w:cs="Arial"/>
              </w:rPr>
              <w:t>Ask your students to arrange the objects on the basis of decreasing volume. Number the object with the biggest volume 1, the object with the second-biggest volume 2, and so on.</w:t>
            </w:r>
          </w:p>
          <w:p w:rsidR="00DE01CA" w:rsidRPr="00F27052" w:rsidRDefault="00DE01CA" w:rsidP="00F27052">
            <w:pPr>
              <w:spacing w:after="120" w:line="276" w:lineRule="auto"/>
              <w:jc w:val="left"/>
              <w:rPr>
                <w:rFonts w:ascii="Arial" w:hAnsi="Arial" w:cs="Arial"/>
              </w:rPr>
            </w:pPr>
            <w:r w:rsidRPr="00F27052">
              <w:rPr>
                <w:rFonts w:ascii="Arial" w:hAnsi="Arial" w:cs="Arial"/>
              </w:rPr>
              <w:t xml:space="preserve">Discuss the reasons for the students’ decisions together. </w:t>
            </w:r>
          </w:p>
        </w:tc>
      </w:tr>
      <w:tr w:rsidR="00F27052" w:rsidRPr="00F27052" w:rsidTr="00F27052">
        <w:trPr>
          <w:trHeight w:val="964"/>
        </w:trPr>
        <w:tc>
          <w:tcPr>
            <w:tcW w:w="10575" w:type="dxa"/>
            <w:tcBorders>
              <w:top w:val="nil"/>
            </w:tcBorders>
          </w:tcPr>
          <w:p w:rsidR="00F27052" w:rsidRPr="00F27052" w:rsidRDefault="00F27052" w:rsidP="00F27052">
            <w:pPr>
              <w:pStyle w:val="StyleHeadingunnumberedLeftAfter6ptLinespacingMulti"/>
              <w:rPr>
                <w:rFonts w:ascii="Arial" w:hAnsi="Arial" w:cs="Arial"/>
              </w:rPr>
            </w:pPr>
            <w:r w:rsidRPr="00F27052">
              <w:rPr>
                <w:rFonts w:ascii="Arial" w:hAnsi="Arial" w:cs="Arial"/>
              </w:rPr>
              <w:t>Part 3: Comparing and contrasting capacity and volume</w:t>
            </w:r>
          </w:p>
          <w:p w:rsidR="00F27052" w:rsidRPr="00F27052" w:rsidRDefault="00F27052" w:rsidP="00F27052">
            <w:pPr>
              <w:spacing w:after="120" w:line="276" w:lineRule="auto"/>
              <w:jc w:val="left"/>
              <w:rPr>
                <w:rFonts w:ascii="Arial" w:hAnsi="Arial" w:cs="Arial"/>
              </w:rPr>
            </w:pPr>
            <w:r w:rsidRPr="00F27052">
              <w:rPr>
                <w:rFonts w:ascii="Arial" w:hAnsi="Arial" w:cs="Arial"/>
              </w:rPr>
              <w:t>Ask the students to look again at the completed table. Ask what is the same and what is different for the objects? Do all objects have capacity and volume? If an object has the biggest capacity, does that mean it also has the biggest volume?</w:t>
            </w:r>
          </w:p>
          <w:p w:rsidR="00F27052" w:rsidRDefault="00F27052" w:rsidP="00F27052">
            <w:pPr>
              <w:spacing w:after="120" w:line="276" w:lineRule="auto"/>
              <w:jc w:val="left"/>
              <w:rPr>
                <w:rFonts w:ascii="Arial" w:hAnsi="Arial" w:cs="Arial"/>
              </w:rPr>
            </w:pPr>
            <w:r w:rsidRPr="00F27052">
              <w:rPr>
                <w:rFonts w:ascii="Arial" w:hAnsi="Arial" w:cs="Arial"/>
              </w:rPr>
              <w:t>Tell them to discuss in their groups and to prepare to share their thoughts with the whole class in five minutes.</w:t>
            </w:r>
          </w:p>
          <w:p w:rsidR="00F27052" w:rsidRPr="00F27052" w:rsidRDefault="00F27052" w:rsidP="00F27052">
            <w:pPr>
              <w:spacing w:after="120" w:line="276" w:lineRule="auto"/>
              <w:jc w:val="left"/>
              <w:rPr>
                <w:rFonts w:ascii="Arial" w:hAnsi="Arial" w:cs="Arial"/>
              </w:rPr>
            </w:pPr>
            <w:r w:rsidRPr="00F27052">
              <w:rPr>
                <w:rFonts w:ascii="Arial" w:hAnsi="Arial" w:cs="Arial"/>
              </w:rPr>
              <w:t>Then discuss with the whole class the reasons for the students’ decisions.</w:t>
            </w:r>
          </w:p>
        </w:tc>
      </w:tr>
    </w:tbl>
    <w:p w:rsidR="0046533B" w:rsidRPr="00F27052" w:rsidRDefault="0046533B" w:rsidP="003861AA">
      <w:pPr>
        <w:spacing w:before="0"/>
        <w:jc w:val="left"/>
        <w:rPr>
          <w:rFonts w:ascii="Arial" w:hAnsi="Arial" w:cs="Arial"/>
          <w:sz w:val="16"/>
          <w:szCs w:val="16"/>
        </w:rPr>
      </w:pPr>
      <w:bookmarkStart w:id="14" w:name="_Toc387394875"/>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09745D" w:rsidRPr="00F27052" w:rsidTr="002618E3">
        <w:tc>
          <w:tcPr>
            <w:tcW w:w="1266" w:type="dxa"/>
          </w:tcPr>
          <w:p w:rsidR="0009745D" w:rsidRPr="00F27052" w:rsidRDefault="0009745D" w:rsidP="002618E3">
            <w:pPr>
              <w:pStyle w:val="Pauseforthought"/>
              <w:spacing w:line="276" w:lineRule="auto"/>
              <w:jc w:val="left"/>
              <w:rPr>
                <w:rFonts w:ascii="Arial" w:hAnsi="Arial" w:cs="Arial"/>
              </w:rPr>
            </w:pPr>
            <w:r w:rsidRPr="00F27052">
              <w:rPr>
                <w:rFonts w:ascii="Arial" w:hAnsi="Arial" w:cs="Arial"/>
                <w:noProof/>
              </w:rPr>
              <w:drawing>
                <wp:inline distT="0" distB="0" distL="0" distR="0" wp14:anchorId="62A8B6E4" wp14:editId="7D7D358C">
                  <wp:extent cx="663678" cy="663678"/>
                  <wp:effectExtent l="0" t="0" r="3175" b="0"/>
                  <wp:docPr id="7"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626" w:type="dxa"/>
          </w:tcPr>
          <w:p w:rsidR="0009745D" w:rsidRDefault="0009745D" w:rsidP="0083040F">
            <w:pPr>
              <w:pStyle w:val="Pauseforthought"/>
              <w:spacing w:line="276" w:lineRule="auto"/>
              <w:jc w:val="left"/>
              <w:rPr>
                <w:rFonts w:ascii="Arial" w:hAnsi="Arial" w:cs="Arial"/>
              </w:rPr>
            </w:pPr>
            <w:r w:rsidRPr="00F27052">
              <w:rPr>
                <w:rFonts w:ascii="Arial" w:hAnsi="Arial" w:cs="Arial"/>
              </w:rPr>
              <w:t xml:space="preserve">Video: </w:t>
            </w:r>
            <w:r w:rsidR="0083040F" w:rsidRPr="00F27052">
              <w:rPr>
                <w:rFonts w:ascii="Arial" w:hAnsi="Arial" w:cs="Arial"/>
              </w:rPr>
              <w:t>Using questioning to promote thinking</w:t>
            </w:r>
          </w:p>
          <w:p w:rsidR="006D7EF9" w:rsidRPr="00F27052" w:rsidRDefault="00770371" w:rsidP="0083040F">
            <w:pPr>
              <w:pStyle w:val="Pauseforthought"/>
              <w:spacing w:line="276" w:lineRule="auto"/>
              <w:jc w:val="left"/>
              <w:rPr>
                <w:rFonts w:ascii="Arial" w:hAnsi="Arial" w:cs="Arial"/>
              </w:rPr>
            </w:pPr>
            <w:hyperlink r:id="rId21" w:history="1">
              <w:r w:rsidR="006D7EF9" w:rsidRPr="006907F2">
                <w:rPr>
                  <w:rStyle w:val="Hyperlink"/>
                  <w:rFonts w:ascii="Arial" w:eastAsiaTheme="minorHAnsi" w:hAnsi="Arial" w:cs="Arial"/>
                  <w:sz w:val="22"/>
                  <w:szCs w:val="22"/>
                  <w:lang w:eastAsia="en-US"/>
                </w:rPr>
                <w:t>http://tinyurl.com/video-usingquestioning</w:t>
              </w:r>
            </w:hyperlink>
            <w:r w:rsidR="006D7EF9">
              <w:rPr>
                <w:rFonts w:ascii="Arial" w:eastAsiaTheme="minorHAnsi" w:hAnsi="Arial" w:cs="Arial"/>
                <w:sz w:val="22"/>
                <w:szCs w:val="22"/>
                <w:lang w:eastAsia="en-US"/>
              </w:rPr>
              <w:t xml:space="preserve"> </w:t>
            </w:r>
          </w:p>
        </w:tc>
      </w:tr>
    </w:tbl>
    <w:p w:rsidR="00145631" w:rsidRPr="00F27052" w:rsidRDefault="00145631" w:rsidP="00145631">
      <w:pPr>
        <w:spacing w:before="0"/>
        <w:jc w:val="left"/>
        <w:rPr>
          <w:rFonts w:ascii="Arial" w:hAnsi="Arial" w:cs="Arial"/>
          <w:sz w:val="16"/>
          <w:szCs w:val="16"/>
        </w:rPr>
      </w:pP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46533B" w:rsidRPr="00F27052" w:rsidTr="00285BBA">
        <w:tc>
          <w:tcPr>
            <w:tcW w:w="10575" w:type="dxa"/>
          </w:tcPr>
          <w:p w:rsidR="0046533B" w:rsidRPr="00F27052" w:rsidRDefault="0046533B" w:rsidP="00F45030">
            <w:pPr>
              <w:pStyle w:val="CasestudyHeading"/>
              <w:keepNext/>
              <w:spacing w:after="120" w:line="276" w:lineRule="auto"/>
              <w:jc w:val="left"/>
              <w:rPr>
                <w:rFonts w:ascii="Arial" w:hAnsi="Arial" w:cs="Arial"/>
              </w:rPr>
            </w:pPr>
            <w:r w:rsidRPr="00F27052">
              <w:rPr>
                <w:rFonts w:ascii="Arial" w:hAnsi="Arial" w:cs="Arial"/>
              </w:rPr>
              <w:t xml:space="preserve">Case Study 2: </w:t>
            </w:r>
            <w:r w:rsidR="0009745D" w:rsidRPr="00F27052">
              <w:rPr>
                <w:rFonts w:ascii="Arial" w:hAnsi="Arial" w:cs="Arial"/>
              </w:rPr>
              <w:t>Mrs Meganathan</w:t>
            </w:r>
            <w:r w:rsidRPr="00F27052">
              <w:rPr>
                <w:rFonts w:ascii="Arial" w:hAnsi="Arial" w:cs="Arial"/>
              </w:rPr>
              <w:t xml:space="preserve"> reflects on using Activity 2</w:t>
            </w:r>
          </w:p>
          <w:p w:rsidR="0046533B" w:rsidRPr="00F27052" w:rsidRDefault="0046533B" w:rsidP="00F45030">
            <w:pPr>
              <w:keepNext/>
              <w:spacing w:after="120" w:line="276" w:lineRule="auto"/>
              <w:jc w:val="left"/>
              <w:rPr>
                <w:rFonts w:ascii="Arial" w:hAnsi="Arial" w:cs="Arial"/>
              </w:rPr>
            </w:pPr>
            <w:r w:rsidRPr="00F27052">
              <w:rPr>
                <w:rFonts w:ascii="Arial" w:hAnsi="Arial" w:cs="Arial"/>
              </w:rPr>
              <w:t xml:space="preserve">I thought this activity would take a whole lesson and it did. I asked the students again to work in groups of </w:t>
            </w:r>
            <w:r w:rsidR="00C51976" w:rsidRPr="00F27052">
              <w:rPr>
                <w:rFonts w:ascii="Arial" w:hAnsi="Arial" w:cs="Arial"/>
              </w:rPr>
              <w:t>four</w:t>
            </w:r>
            <w:r w:rsidRPr="00F27052">
              <w:rPr>
                <w:rFonts w:ascii="Arial" w:hAnsi="Arial" w:cs="Arial"/>
              </w:rPr>
              <w:t xml:space="preserve"> or </w:t>
            </w:r>
            <w:r w:rsidR="00C51976" w:rsidRPr="00F27052">
              <w:rPr>
                <w:rFonts w:ascii="Arial" w:hAnsi="Arial" w:cs="Arial"/>
              </w:rPr>
              <w:t>five</w:t>
            </w:r>
            <w:r w:rsidRPr="00F27052">
              <w:rPr>
                <w:rFonts w:ascii="Arial" w:hAnsi="Arial" w:cs="Arial"/>
              </w:rPr>
              <w:t xml:space="preserve">. </w:t>
            </w:r>
          </w:p>
          <w:p w:rsidR="0046533B" w:rsidRPr="00F27052" w:rsidRDefault="0046533B" w:rsidP="00F45030">
            <w:pPr>
              <w:keepNext/>
              <w:spacing w:after="120" w:line="276" w:lineRule="auto"/>
              <w:jc w:val="left"/>
              <w:rPr>
                <w:rFonts w:ascii="Arial" w:hAnsi="Arial" w:cs="Arial"/>
              </w:rPr>
            </w:pPr>
            <w:r w:rsidRPr="00F27052">
              <w:rPr>
                <w:rFonts w:ascii="Arial" w:hAnsi="Arial" w:cs="Arial"/>
              </w:rPr>
              <w:t xml:space="preserve">They loved the examples! Samir, one of the students who always asks questions, asked whether it was a fully grown elephant or a baby one. So I told him he could take either and then grade them accordingly. I think all the groups ended up working it out for both! </w:t>
            </w:r>
          </w:p>
          <w:p w:rsidR="0046533B" w:rsidRPr="00F27052" w:rsidRDefault="0046533B" w:rsidP="00F45030">
            <w:pPr>
              <w:keepNext/>
              <w:spacing w:after="120" w:line="276" w:lineRule="auto"/>
              <w:jc w:val="left"/>
              <w:rPr>
                <w:rFonts w:ascii="Arial" w:hAnsi="Arial" w:cs="Arial"/>
              </w:rPr>
            </w:pPr>
            <w:r w:rsidRPr="00F27052">
              <w:rPr>
                <w:rFonts w:ascii="Arial" w:hAnsi="Arial" w:cs="Arial"/>
              </w:rPr>
              <w:t xml:space="preserve">I think the activity worked well because we had done Activity 1 in the previous lesson which had made them think about the concepts of capacity and volume. I also noticed that perhaps because the examples such as mosquito’s tummy are so unusual, and actually a bit absurd, the students who normally never speak out in the mathematics lesson, and never put their hand up, were now making suggestions and they made sense as well. </w:t>
            </w:r>
          </w:p>
          <w:p w:rsidR="0046533B" w:rsidRPr="00F27052" w:rsidRDefault="0046533B" w:rsidP="00F45030">
            <w:pPr>
              <w:keepNext/>
              <w:spacing w:after="120" w:line="276" w:lineRule="auto"/>
              <w:jc w:val="left"/>
              <w:rPr>
                <w:rFonts w:ascii="Arial" w:hAnsi="Arial" w:cs="Arial"/>
              </w:rPr>
            </w:pPr>
            <w:r w:rsidRPr="00F27052">
              <w:rPr>
                <w:rFonts w:ascii="Arial" w:hAnsi="Arial" w:cs="Arial"/>
              </w:rPr>
              <w:t>When the groups were reporting on their findings, for about half of the groups I made a point of asking the ‘weaker’ student to report their group’s ideas. I had never done this before, but was impressed with the explanations that were given. I also noticed that their reasoning had become more convincing and sophisticated as we heard more and more explanations from the different groups.</w:t>
            </w:r>
          </w:p>
          <w:p w:rsidR="0046533B" w:rsidRPr="00F27052" w:rsidRDefault="0046533B" w:rsidP="00F45030">
            <w:pPr>
              <w:keepNext/>
              <w:spacing w:after="120" w:line="276" w:lineRule="auto"/>
              <w:jc w:val="left"/>
              <w:rPr>
                <w:rFonts w:ascii="Arial" w:hAnsi="Arial" w:cs="Arial"/>
              </w:rPr>
            </w:pPr>
            <w:r w:rsidRPr="00F27052">
              <w:rPr>
                <w:rFonts w:ascii="Arial" w:hAnsi="Arial" w:cs="Arial"/>
              </w:rPr>
              <w:t xml:space="preserve">We normally do not work with mathematical activities that have many right answers – they tend to be questions that you get right or wrong. So this was new, both for me and the students. To help them be more open in that kind of thinking I told them what it said in the activity description: </w:t>
            </w:r>
          </w:p>
          <w:p w:rsidR="0046533B" w:rsidRPr="00F27052" w:rsidRDefault="0046533B" w:rsidP="00F45030">
            <w:pPr>
              <w:keepNext/>
              <w:spacing w:after="120" w:line="276" w:lineRule="auto"/>
              <w:ind w:left="720"/>
              <w:jc w:val="left"/>
              <w:rPr>
                <w:rFonts w:ascii="Arial" w:hAnsi="Arial" w:cs="Arial"/>
              </w:rPr>
            </w:pPr>
            <w:r w:rsidRPr="00F27052">
              <w:rPr>
                <w:rFonts w:ascii="Arial" w:hAnsi="Arial" w:cs="Arial"/>
              </w:rPr>
              <w:t>There are many right answers to these questions and not all students have to agree. As long as their reasoning is based on mathematical properties and on logic, then accept their arguments.</w:t>
            </w:r>
          </w:p>
          <w:p w:rsidR="0046533B" w:rsidRPr="00F27052" w:rsidRDefault="0046533B" w:rsidP="00F45030">
            <w:pPr>
              <w:keepNext/>
              <w:spacing w:after="120" w:line="276" w:lineRule="auto"/>
              <w:jc w:val="left"/>
              <w:rPr>
                <w:rFonts w:ascii="Arial" w:hAnsi="Arial" w:cs="Arial"/>
                <w:color w:val="333333"/>
                <w:sz w:val="21"/>
                <w:szCs w:val="21"/>
              </w:rPr>
            </w:pPr>
            <w:r w:rsidRPr="00F27052">
              <w:rPr>
                <w:rFonts w:ascii="Arial" w:hAnsi="Arial" w:cs="Arial"/>
              </w:rPr>
              <w:t>I think this helped both me and the students to indeed focus on what were the mathematical properties, and on flaws in logical thinking. I think it is the first time I actually felt confident in understanding the difference between capacity and volume.</w:t>
            </w:r>
          </w:p>
        </w:tc>
      </w:tr>
    </w:tbl>
    <w:p w:rsidR="003861AA" w:rsidRPr="00F27052" w:rsidRDefault="003861AA" w:rsidP="003861AA">
      <w:pPr>
        <w:spacing w:before="0"/>
        <w:jc w:val="left"/>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285BBA" w:rsidRPr="00F27052" w:rsidTr="00285BBA">
        <w:tc>
          <w:tcPr>
            <w:tcW w:w="1266" w:type="dxa"/>
          </w:tcPr>
          <w:p w:rsidR="00285BBA" w:rsidRPr="00F27052" w:rsidRDefault="00285BBA" w:rsidP="00F27052">
            <w:pPr>
              <w:keepNext/>
              <w:spacing w:after="120" w:line="276" w:lineRule="auto"/>
              <w:jc w:val="left"/>
              <w:outlineLvl w:val="3"/>
              <w:rPr>
                <w:rFonts w:ascii="Arial" w:hAnsi="Arial" w:cs="Arial"/>
                <w:b/>
                <w:bCs/>
                <w:color w:val="000000"/>
                <w:sz w:val="21"/>
                <w:szCs w:val="21"/>
              </w:rPr>
            </w:pPr>
            <w:r w:rsidRPr="00F27052">
              <w:rPr>
                <w:rFonts w:ascii="Arial" w:hAnsi="Arial" w:cs="Arial"/>
                <w:b/>
                <w:bCs/>
                <w:noProof/>
                <w:color w:val="000000"/>
                <w:sz w:val="21"/>
                <w:szCs w:val="21"/>
              </w:rPr>
              <w:drawing>
                <wp:inline distT="0" distB="0" distL="0" distR="0" wp14:anchorId="477C2B34" wp14:editId="01924096">
                  <wp:extent cx="636621" cy="58993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6">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9" w:type="dxa"/>
          </w:tcPr>
          <w:p w:rsidR="00285BBA" w:rsidRPr="00F27052" w:rsidRDefault="00285BBA" w:rsidP="00F27052">
            <w:pPr>
              <w:pStyle w:val="Pauseforthought"/>
              <w:spacing w:line="276" w:lineRule="auto"/>
              <w:jc w:val="left"/>
              <w:rPr>
                <w:rFonts w:ascii="Arial" w:hAnsi="Arial" w:cs="Arial"/>
              </w:rPr>
            </w:pPr>
            <w:r w:rsidRPr="00F27052">
              <w:rPr>
                <w:rFonts w:ascii="Arial" w:hAnsi="Arial" w:cs="Arial"/>
              </w:rPr>
              <w:t xml:space="preserve">Pause for thought </w:t>
            </w:r>
          </w:p>
          <w:p w:rsidR="0083040F" w:rsidRPr="00F27052" w:rsidRDefault="0083040F" w:rsidP="00F27052">
            <w:pPr>
              <w:keepNext/>
              <w:spacing w:after="120" w:line="276" w:lineRule="auto"/>
              <w:jc w:val="left"/>
              <w:rPr>
                <w:rFonts w:ascii="Arial" w:hAnsi="Arial" w:cs="Arial"/>
              </w:rPr>
            </w:pPr>
            <w:r w:rsidRPr="00F27052">
              <w:rPr>
                <w:rFonts w:ascii="Arial" w:hAnsi="Arial" w:cs="Arial"/>
              </w:rPr>
              <w:t>Mrs Meganathan explained how she had chosen some of the ‘weaker’ students to report their group’s ideas. What do you think are the benefits of doing this, and what strategies might you use to ensure that it is a positive experience for the student giving the report?</w:t>
            </w:r>
          </w:p>
          <w:p w:rsidR="0083040F" w:rsidRPr="00F27052" w:rsidRDefault="0083040F" w:rsidP="00F27052">
            <w:pPr>
              <w:keepNext/>
              <w:spacing w:after="120" w:line="276" w:lineRule="auto"/>
              <w:jc w:val="left"/>
              <w:rPr>
                <w:rFonts w:ascii="Arial" w:hAnsi="Arial" w:cs="Arial"/>
              </w:rPr>
            </w:pPr>
            <w:r w:rsidRPr="00F27052">
              <w:rPr>
                <w:rFonts w:ascii="Arial" w:hAnsi="Arial" w:cs="Arial"/>
              </w:rPr>
              <w:t>Now think about how your class got on with the activity and reflect on the following questions:</w:t>
            </w:r>
          </w:p>
          <w:p w:rsidR="0083040F" w:rsidRPr="00F27052" w:rsidRDefault="0083040F" w:rsidP="00F27052">
            <w:pPr>
              <w:pStyle w:val="ListParagraph"/>
              <w:keepNext/>
              <w:numPr>
                <w:ilvl w:val="0"/>
                <w:numId w:val="2"/>
              </w:numPr>
              <w:spacing w:after="120" w:line="276" w:lineRule="auto"/>
              <w:jc w:val="left"/>
              <w:rPr>
                <w:rFonts w:ascii="Arial" w:hAnsi="Arial" w:cs="Arial"/>
              </w:rPr>
            </w:pPr>
            <w:r w:rsidRPr="00F27052">
              <w:rPr>
                <w:rFonts w:ascii="Arial" w:hAnsi="Arial" w:cs="Arial"/>
              </w:rPr>
              <w:t xml:space="preserve">What questions did you use to probe your students’ understanding? </w:t>
            </w:r>
          </w:p>
          <w:p w:rsidR="0083040F" w:rsidRPr="00F27052" w:rsidRDefault="0083040F" w:rsidP="00F27052">
            <w:pPr>
              <w:pStyle w:val="ListParagraph"/>
              <w:keepNext/>
              <w:numPr>
                <w:ilvl w:val="0"/>
                <w:numId w:val="2"/>
              </w:numPr>
              <w:spacing w:after="120" w:line="276" w:lineRule="auto"/>
              <w:jc w:val="left"/>
              <w:rPr>
                <w:rFonts w:ascii="Arial" w:hAnsi="Arial" w:cs="Arial"/>
              </w:rPr>
            </w:pPr>
            <w:r w:rsidRPr="00F27052">
              <w:rPr>
                <w:rFonts w:ascii="Arial" w:hAnsi="Arial" w:cs="Arial"/>
              </w:rPr>
              <w:t xml:space="preserve">Did you modify the task in any way like Mrs Meganathan did? </w:t>
            </w:r>
          </w:p>
          <w:p w:rsidR="00285BBA" w:rsidRPr="00F27052" w:rsidRDefault="0083040F" w:rsidP="00F27052">
            <w:pPr>
              <w:pStyle w:val="ListParagraph"/>
              <w:keepNext/>
              <w:numPr>
                <w:ilvl w:val="0"/>
                <w:numId w:val="2"/>
              </w:numPr>
              <w:spacing w:after="120" w:line="276" w:lineRule="auto"/>
              <w:jc w:val="left"/>
              <w:rPr>
                <w:rFonts w:ascii="Arial" w:hAnsi="Arial" w:cs="Arial"/>
              </w:rPr>
            </w:pPr>
            <w:r w:rsidRPr="00F27052">
              <w:rPr>
                <w:rFonts w:ascii="Arial" w:hAnsi="Arial" w:cs="Arial"/>
              </w:rPr>
              <w:t>If so, what was your reasoning for this?</w:t>
            </w:r>
          </w:p>
        </w:tc>
      </w:tr>
    </w:tbl>
    <w:p w:rsidR="00FE6233" w:rsidRPr="00F27052" w:rsidRDefault="00FE6233" w:rsidP="003861AA">
      <w:pPr>
        <w:pStyle w:val="SessionHeading"/>
        <w:spacing w:before="120" w:after="120" w:line="276" w:lineRule="auto"/>
        <w:rPr>
          <w:rFonts w:ascii="Arial" w:hAnsi="Arial" w:cs="Arial"/>
        </w:rPr>
      </w:pPr>
      <w:r w:rsidRPr="00F27052">
        <w:rPr>
          <w:rFonts w:ascii="Arial" w:hAnsi="Arial" w:cs="Arial"/>
        </w:rPr>
        <w:t xml:space="preserve">3 </w:t>
      </w:r>
      <w:bookmarkEnd w:id="14"/>
      <w:r w:rsidR="00285BBA" w:rsidRPr="00F27052">
        <w:rPr>
          <w:rFonts w:ascii="Arial" w:hAnsi="Arial" w:cs="Arial"/>
        </w:rPr>
        <w:t>Consolidatin</w:t>
      </w:r>
      <w:r w:rsidR="00C51976" w:rsidRPr="00F27052">
        <w:rPr>
          <w:rFonts w:ascii="Arial" w:hAnsi="Arial" w:cs="Arial"/>
        </w:rPr>
        <w:t>g</w:t>
      </w:r>
      <w:r w:rsidR="00285BBA" w:rsidRPr="00F27052">
        <w:rPr>
          <w:rFonts w:ascii="Arial" w:hAnsi="Arial" w:cs="Arial"/>
        </w:rPr>
        <w:t xml:space="preserve"> knowledge</w:t>
      </w:r>
    </w:p>
    <w:p w:rsidR="00FE6233" w:rsidRPr="00F27052" w:rsidRDefault="00285BBA" w:rsidP="003861AA">
      <w:pPr>
        <w:spacing w:after="120" w:line="276" w:lineRule="auto"/>
        <w:jc w:val="left"/>
        <w:rPr>
          <w:rFonts w:ascii="Arial" w:hAnsi="Arial" w:cs="Arial"/>
        </w:rPr>
      </w:pPr>
      <w:r w:rsidRPr="00F27052">
        <w:rPr>
          <w:rFonts w:ascii="Arial" w:hAnsi="Arial" w:cs="Arial"/>
        </w:rPr>
        <w:t>To help students really get to grips with mathematical concepts it is good practice to think carefully about including consolidation activities in your lessons. Such activities give the students more opportunity for practising their thinking. Good consolidation activities can also ask students to use their newly acquired knowledge from a different perspective. The next activity aims to do this by making the students think about subtle changes, and then by asking them to construct their own questions.</w:t>
      </w:r>
    </w:p>
    <w:tbl>
      <w:tblPr>
        <w:tblStyle w:val="TableGrid"/>
        <w:tblW w:w="0" w:type="auto"/>
        <w:tblInd w:w="108" w:type="dxa"/>
        <w:tblLook w:val="04A0" w:firstRow="1" w:lastRow="0" w:firstColumn="1" w:lastColumn="0" w:noHBand="0" w:noVBand="1"/>
      </w:tblPr>
      <w:tblGrid>
        <w:gridCol w:w="10575"/>
      </w:tblGrid>
      <w:tr w:rsidR="00285BBA" w:rsidRPr="00F27052" w:rsidTr="006052C1">
        <w:tc>
          <w:tcPr>
            <w:tcW w:w="10575" w:type="dxa"/>
            <w:shd w:val="clear" w:color="auto" w:fill="D9D9D9" w:themeFill="background1" w:themeFillShade="D9"/>
          </w:tcPr>
          <w:p w:rsidR="00285BBA" w:rsidRPr="00F27052" w:rsidRDefault="00285BBA" w:rsidP="003861AA">
            <w:pPr>
              <w:pStyle w:val="Heading2"/>
              <w:spacing w:before="120" w:after="120" w:line="276" w:lineRule="auto"/>
              <w:jc w:val="left"/>
              <w:outlineLvl w:val="1"/>
              <w:rPr>
                <w:rStyle w:val="Strong"/>
                <w:rFonts w:ascii="Arial" w:hAnsi="Arial" w:cs="Arial"/>
                <w:lang w:val="en-GB"/>
              </w:rPr>
            </w:pPr>
            <w:r w:rsidRPr="00F27052">
              <w:rPr>
                <w:rStyle w:val="Strong"/>
                <w:rFonts w:ascii="Arial" w:hAnsi="Arial" w:cs="Arial"/>
              </w:rPr>
              <w:t>Activity 3: Consolidation activity – sometimes, always, never true</w:t>
            </w:r>
          </w:p>
        </w:tc>
      </w:tr>
      <w:tr w:rsidR="00285BBA" w:rsidRPr="00F27052" w:rsidTr="006052C1">
        <w:tc>
          <w:tcPr>
            <w:tcW w:w="10575" w:type="dxa"/>
          </w:tcPr>
          <w:p w:rsidR="00285BBA" w:rsidRPr="00F27052" w:rsidRDefault="00285BBA" w:rsidP="003861AA">
            <w:pPr>
              <w:keepNext/>
              <w:keepLines/>
              <w:spacing w:after="120" w:line="276" w:lineRule="auto"/>
              <w:jc w:val="left"/>
              <w:rPr>
                <w:rFonts w:ascii="Arial" w:hAnsi="Arial" w:cs="Arial"/>
              </w:rPr>
            </w:pPr>
            <w:r w:rsidRPr="00F27052">
              <w:rPr>
                <w:rFonts w:ascii="Arial" w:hAnsi="Arial" w:cs="Arial"/>
              </w:rPr>
              <w:t>In preparation for this activity ask each student to bring one bottle or container from home. In class, ask them to randomly exchange their containers with some other student. Alternatively, bring in a variety of bottles yourself and put them where all the students can see them.</w:t>
            </w:r>
          </w:p>
          <w:p w:rsidR="00285BBA" w:rsidRPr="00F27052" w:rsidRDefault="00285BBA" w:rsidP="003861AA">
            <w:pPr>
              <w:pStyle w:val="StyleHeadingunnumberedLeftAfter6ptLinespacingMulti"/>
              <w:keepNext/>
              <w:keepLines/>
              <w:rPr>
                <w:rFonts w:ascii="Arial" w:hAnsi="Arial" w:cs="Arial"/>
              </w:rPr>
            </w:pPr>
            <w:r w:rsidRPr="00F27052">
              <w:rPr>
                <w:rFonts w:ascii="Arial" w:hAnsi="Arial" w:cs="Arial"/>
              </w:rPr>
              <w:t>Part 1: Evaluating statements</w:t>
            </w:r>
          </w:p>
          <w:p w:rsidR="00285BBA" w:rsidRPr="00F27052" w:rsidRDefault="00285BBA" w:rsidP="003861AA">
            <w:pPr>
              <w:keepNext/>
              <w:keepLines/>
              <w:spacing w:after="120" w:line="276" w:lineRule="auto"/>
              <w:jc w:val="left"/>
              <w:rPr>
                <w:rFonts w:ascii="Arial" w:hAnsi="Arial" w:cs="Arial"/>
              </w:rPr>
            </w:pPr>
            <w:r w:rsidRPr="00F27052">
              <w:rPr>
                <w:rFonts w:ascii="Arial" w:hAnsi="Arial" w:cs="Arial"/>
              </w:rPr>
              <w:t>Ask your students which of the following statements are sometimes true, always true or never true? Why?</w:t>
            </w:r>
          </w:p>
          <w:p w:rsidR="00285BBA" w:rsidRPr="00F27052" w:rsidRDefault="00285BBA" w:rsidP="003861AA">
            <w:pPr>
              <w:pStyle w:val="ListParagraph"/>
              <w:keepNext/>
              <w:keepLines/>
              <w:numPr>
                <w:ilvl w:val="0"/>
                <w:numId w:val="5"/>
              </w:numPr>
              <w:spacing w:after="120" w:line="276" w:lineRule="auto"/>
              <w:jc w:val="left"/>
              <w:rPr>
                <w:rFonts w:ascii="Arial" w:hAnsi="Arial" w:cs="Arial"/>
              </w:rPr>
            </w:pPr>
            <w:r w:rsidRPr="00F27052">
              <w:rPr>
                <w:rFonts w:ascii="Arial" w:hAnsi="Arial" w:cs="Arial"/>
              </w:rPr>
              <w:t>The volume of the shampoo bottle is 150 ml.</w:t>
            </w:r>
          </w:p>
          <w:p w:rsidR="00285BBA" w:rsidRPr="00F27052" w:rsidRDefault="00285BBA" w:rsidP="003861AA">
            <w:pPr>
              <w:pStyle w:val="ListParagraph"/>
              <w:keepNext/>
              <w:keepLines/>
              <w:numPr>
                <w:ilvl w:val="0"/>
                <w:numId w:val="5"/>
              </w:numPr>
              <w:spacing w:after="120" w:line="276" w:lineRule="auto"/>
              <w:jc w:val="left"/>
              <w:rPr>
                <w:rFonts w:ascii="Arial" w:hAnsi="Arial" w:cs="Arial"/>
              </w:rPr>
            </w:pPr>
            <w:r w:rsidRPr="00F27052">
              <w:rPr>
                <w:rFonts w:ascii="Arial" w:hAnsi="Arial" w:cs="Arial"/>
              </w:rPr>
              <w:t>The capacity of the shampoo bottle is 150 ml.</w:t>
            </w:r>
          </w:p>
          <w:p w:rsidR="00285BBA" w:rsidRPr="00F27052" w:rsidRDefault="00285BBA" w:rsidP="003861AA">
            <w:pPr>
              <w:pStyle w:val="ListParagraph"/>
              <w:keepNext/>
              <w:keepLines/>
              <w:numPr>
                <w:ilvl w:val="0"/>
                <w:numId w:val="5"/>
              </w:numPr>
              <w:spacing w:after="120" w:line="276" w:lineRule="auto"/>
              <w:jc w:val="left"/>
              <w:rPr>
                <w:rFonts w:ascii="Arial" w:hAnsi="Arial" w:cs="Arial"/>
              </w:rPr>
            </w:pPr>
            <w:r w:rsidRPr="00F27052">
              <w:rPr>
                <w:rFonts w:ascii="Arial" w:hAnsi="Arial" w:cs="Arial"/>
              </w:rPr>
              <w:t>The volume of shampoo in the bottle is 150 ml.</w:t>
            </w:r>
          </w:p>
          <w:p w:rsidR="00285BBA" w:rsidRPr="00F27052" w:rsidRDefault="00285BBA" w:rsidP="003861AA">
            <w:pPr>
              <w:pStyle w:val="ListParagraph"/>
              <w:keepNext/>
              <w:keepLines/>
              <w:numPr>
                <w:ilvl w:val="0"/>
                <w:numId w:val="5"/>
              </w:numPr>
              <w:spacing w:after="120" w:line="276" w:lineRule="auto"/>
              <w:jc w:val="left"/>
              <w:rPr>
                <w:rFonts w:ascii="Arial" w:hAnsi="Arial" w:cs="Arial"/>
              </w:rPr>
            </w:pPr>
            <w:r w:rsidRPr="00F27052">
              <w:rPr>
                <w:rFonts w:ascii="Arial" w:hAnsi="Arial" w:cs="Arial"/>
              </w:rPr>
              <w:t>The capacity of shampoo in the bottle is 150 ml.</w:t>
            </w:r>
          </w:p>
          <w:p w:rsidR="00285BBA" w:rsidRPr="00F27052" w:rsidRDefault="00285BBA" w:rsidP="003861AA">
            <w:pPr>
              <w:pStyle w:val="ListParagraph"/>
              <w:keepNext/>
              <w:keepLines/>
              <w:numPr>
                <w:ilvl w:val="0"/>
                <w:numId w:val="5"/>
              </w:numPr>
              <w:spacing w:after="120" w:line="276" w:lineRule="auto"/>
              <w:jc w:val="left"/>
              <w:rPr>
                <w:rFonts w:ascii="Arial" w:hAnsi="Arial" w:cs="Arial"/>
              </w:rPr>
            </w:pPr>
            <w:r w:rsidRPr="00F27052">
              <w:rPr>
                <w:rFonts w:ascii="Arial" w:hAnsi="Arial" w:cs="Arial"/>
              </w:rPr>
              <w:t>The volume of shampoo that a bottle can hold is 150 ml.</w:t>
            </w:r>
          </w:p>
          <w:p w:rsidR="00285BBA" w:rsidRPr="00F27052" w:rsidRDefault="00285BBA" w:rsidP="003861AA">
            <w:pPr>
              <w:pStyle w:val="StyleHeadingunnumberedLeftAfter6ptLinespacingMulti"/>
              <w:keepNext/>
              <w:keepLines/>
              <w:rPr>
                <w:rFonts w:ascii="Arial" w:hAnsi="Arial" w:cs="Arial"/>
              </w:rPr>
            </w:pPr>
            <w:r w:rsidRPr="00F27052">
              <w:rPr>
                <w:rFonts w:ascii="Arial" w:hAnsi="Arial" w:cs="Arial"/>
              </w:rPr>
              <w:t>Part 2: Constructing questions of their own</w:t>
            </w:r>
          </w:p>
          <w:p w:rsidR="00285BBA" w:rsidRPr="00F27052" w:rsidRDefault="00285BBA" w:rsidP="00F27052">
            <w:pPr>
              <w:pStyle w:val="ListParagraph"/>
              <w:keepNext/>
              <w:keepLines/>
              <w:numPr>
                <w:ilvl w:val="0"/>
                <w:numId w:val="6"/>
              </w:numPr>
              <w:spacing w:after="120" w:line="276" w:lineRule="auto"/>
              <w:ind w:left="714" w:hanging="357"/>
              <w:jc w:val="left"/>
              <w:rPr>
                <w:rFonts w:ascii="Arial" w:hAnsi="Arial" w:cs="Arial"/>
              </w:rPr>
            </w:pPr>
            <w:r w:rsidRPr="00F27052">
              <w:rPr>
                <w:rFonts w:ascii="Arial" w:hAnsi="Arial" w:cs="Arial"/>
              </w:rPr>
              <w:t>Looking at the container the students have been given (or they can see displayed), ask the students to write in a random order:</w:t>
            </w:r>
          </w:p>
          <w:p w:rsidR="00285BBA" w:rsidRPr="00F27052" w:rsidRDefault="00285BBA" w:rsidP="00F27052">
            <w:pPr>
              <w:pStyle w:val="ListParagraph"/>
              <w:keepNext/>
              <w:keepLines/>
              <w:numPr>
                <w:ilvl w:val="0"/>
                <w:numId w:val="7"/>
              </w:numPr>
              <w:spacing w:after="120" w:line="276" w:lineRule="auto"/>
              <w:ind w:left="1077" w:hanging="357"/>
              <w:jc w:val="left"/>
              <w:rPr>
                <w:rFonts w:ascii="Arial" w:hAnsi="Arial" w:cs="Arial"/>
              </w:rPr>
            </w:pPr>
            <w:r w:rsidRPr="00F27052">
              <w:rPr>
                <w:rFonts w:ascii="Arial" w:hAnsi="Arial" w:cs="Arial"/>
              </w:rPr>
              <w:t>two correct statements – one using the term ‘volume’ and the other using the term ‘capacity’</w:t>
            </w:r>
          </w:p>
          <w:p w:rsidR="00285BBA" w:rsidRPr="00F27052" w:rsidRDefault="00285BBA" w:rsidP="00F27052">
            <w:pPr>
              <w:pStyle w:val="ListParagraph"/>
              <w:keepNext/>
              <w:keepLines/>
              <w:numPr>
                <w:ilvl w:val="0"/>
                <w:numId w:val="7"/>
              </w:numPr>
              <w:spacing w:after="120" w:line="276" w:lineRule="auto"/>
              <w:ind w:left="1077" w:hanging="357"/>
              <w:jc w:val="left"/>
              <w:rPr>
                <w:rFonts w:ascii="Arial" w:hAnsi="Arial" w:cs="Arial"/>
              </w:rPr>
            </w:pPr>
            <w:r w:rsidRPr="00F27052">
              <w:rPr>
                <w:rFonts w:ascii="Arial" w:hAnsi="Arial" w:cs="Arial"/>
              </w:rPr>
              <w:t>two incorrect statements – one using the term ‘volume’ and the other using the term ‘capacity’.</w:t>
            </w:r>
          </w:p>
          <w:p w:rsidR="00285BBA" w:rsidRPr="00F27052" w:rsidRDefault="00285BBA" w:rsidP="00F27052">
            <w:pPr>
              <w:pStyle w:val="ListParagraph"/>
              <w:keepNext/>
              <w:keepLines/>
              <w:numPr>
                <w:ilvl w:val="0"/>
                <w:numId w:val="6"/>
              </w:numPr>
              <w:spacing w:after="120" w:line="276" w:lineRule="auto"/>
              <w:ind w:left="714" w:hanging="357"/>
              <w:jc w:val="left"/>
              <w:rPr>
                <w:rFonts w:ascii="Arial" w:hAnsi="Arial" w:cs="Arial"/>
              </w:rPr>
            </w:pPr>
            <w:r w:rsidRPr="00F27052">
              <w:rPr>
                <w:rFonts w:ascii="Arial" w:hAnsi="Arial" w:cs="Arial"/>
              </w:rPr>
              <w:t>Ask the students to exchange their statements with the question:</w:t>
            </w:r>
          </w:p>
          <w:p w:rsidR="00285BBA" w:rsidRPr="00F27052" w:rsidRDefault="00285BBA" w:rsidP="00F27052">
            <w:pPr>
              <w:keepNext/>
              <w:keepLines/>
              <w:spacing w:after="120" w:line="276" w:lineRule="auto"/>
              <w:ind w:left="720"/>
              <w:jc w:val="left"/>
              <w:rPr>
                <w:rFonts w:ascii="Arial" w:hAnsi="Arial" w:cs="Arial"/>
              </w:rPr>
            </w:pPr>
            <w:r w:rsidRPr="00F27052">
              <w:rPr>
                <w:rFonts w:ascii="Arial" w:hAnsi="Arial" w:cs="Arial"/>
              </w:rPr>
              <w:t>Which of the following statements are sometimes true, always true or never true? Why?</w:t>
            </w:r>
          </w:p>
        </w:tc>
      </w:tr>
    </w:tbl>
    <w:p w:rsidR="0009745D" w:rsidRPr="00F27052" w:rsidRDefault="0009745D" w:rsidP="0009745D">
      <w:pPr>
        <w:spacing w:before="0"/>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CB492F" w:rsidRPr="00F27052" w:rsidTr="00CB492F">
        <w:tc>
          <w:tcPr>
            <w:tcW w:w="1266" w:type="dxa"/>
          </w:tcPr>
          <w:p w:rsidR="00CB492F" w:rsidRPr="00F27052" w:rsidRDefault="00CB492F" w:rsidP="00F27052">
            <w:pPr>
              <w:keepNext/>
              <w:spacing w:after="120" w:line="276" w:lineRule="auto"/>
              <w:jc w:val="left"/>
              <w:outlineLvl w:val="3"/>
              <w:rPr>
                <w:rFonts w:ascii="Arial" w:hAnsi="Arial" w:cs="Arial"/>
                <w:b/>
                <w:bCs/>
                <w:color w:val="000000"/>
                <w:sz w:val="21"/>
                <w:szCs w:val="21"/>
              </w:rPr>
            </w:pPr>
            <w:r w:rsidRPr="00F27052">
              <w:rPr>
                <w:rFonts w:ascii="Arial" w:hAnsi="Arial" w:cs="Arial"/>
                <w:b/>
                <w:bCs/>
                <w:noProof/>
                <w:color w:val="000000"/>
                <w:sz w:val="21"/>
                <w:szCs w:val="21"/>
              </w:rPr>
              <w:drawing>
                <wp:inline distT="0" distB="0" distL="0" distR="0" wp14:anchorId="35DC51AE" wp14:editId="60365C4C">
                  <wp:extent cx="636621" cy="58993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6">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9" w:type="dxa"/>
          </w:tcPr>
          <w:p w:rsidR="00CB492F" w:rsidRPr="00F27052" w:rsidRDefault="00CB492F" w:rsidP="00F27052">
            <w:pPr>
              <w:pStyle w:val="Pauseforthought"/>
              <w:spacing w:line="276" w:lineRule="auto"/>
              <w:jc w:val="left"/>
              <w:rPr>
                <w:rFonts w:ascii="Arial" w:hAnsi="Arial" w:cs="Arial"/>
              </w:rPr>
            </w:pPr>
            <w:r w:rsidRPr="00F27052">
              <w:rPr>
                <w:rFonts w:ascii="Arial" w:hAnsi="Arial" w:cs="Arial"/>
              </w:rPr>
              <w:t xml:space="preserve">Pause for thought </w:t>
            </w:r>
          </w:p>
          <w:p w:rsidR="0083040F" w:rsidRPr="00F27052" w:rsidRDefault="0083040F" w:rsidP="00F27052">
            <w:pPr>
              <w:pStyle w:val="ListParagraph"/>
              <w:keepNext/>
              <w:numPr>
                <w:ilvl w:val="0"/>
                <w:numId w:val="2"/>
              </w:numPr>
              <w:spacing w:after="120" w:line="276" w:lineRule="auto"/>
              <w:jc w:val="left"/>
              <w:rPr>
                <w:rFonts w:ascii="Arial" w:hAnsi="Arial" w:cs="Arial"/>
              </w:rPr>
            </w:pPr>
            <w:r w:rsidRPr="00F27052">
              <w:rPr>
                <w:rFonts w:ascii="Arial" w:hAnsi="Arial" w:cs="Arial"/>
              </w:rPr>
              <w:t xml:space="preserve">How effective do you think the activity was in consolidating your students’ understanding? </w:t>
            </w:r>
          </w:p>
          <w:p w:rsidR="0083040F" w:rsidRPr="00F27052" w:rsidRDefault="0083040F" w:rsidP="00F27052">
            <w:pPr>
              <w:pStyle w:val="ListParagraph"/>
              <w:keepNext/>
              <w:numPr>
                <w:ilvl w:val="0"/>
                <w:numId w:val="2"/>
              </w:numPr>
              <w:spacing w:after="120" w:line="276" w:lineRule="auto"/>
              <w:jc w:val="left"/>
              <w:rPr>
                <w:rFonts w:ascii="Arial" w:hAnsi="Arial" w:cs="Arial"/>
              </w:rPr>
            </w:pPr>
            <w:r w:rsidRPr="00F27052">
              <w:rPr>
                <w:rFonts w:ascii="Arial" w:hAnsi="Arial" w:cs="Arial"/>
              </w:rPr>
              <w:t>Did the activity uncover any misconceptions? If so, how might you address these in future lessons?</w:t>
            </w:r>
          </w:p>
          <w:p w:rsidR="00CB492F" w:rsidRPr="00F27052" w:rsidRDefault="0083040F" w:rsidP="00F27052">
            <w:pPr>
              <w:pStyle w:val="ListParagraph"/>
              <w:keepNext/>
              <w:numPr>
                <w:ilvl w:val="0"/>
                <w:numId w:val="2"/>
              </w:numPr>
              <w:spacing w:after="120" w:line="276" w:lineRule="auto"/>
              <w:jc w:val="left"/>
              <w:rPr>
                <w:rFonts w:ascii="Arial" w:hAnsi="Arial" w:cs="Arial"/>
              </w:rPr>
            </w:pPr>
            <w:r w:rsidRPr="00F27052">
              <w:rPr>
                <w:rFonts w:ascii="Arial" w:hAnsi="Arial" w:cs="Arial"/>
              </w:rPr>
              <w:t>Did you modify the task in any way? If so, what was your reasoning for this?</w:t>
            </w:r>
          </w:p>
        </w:tc>
      </w:tr>
    </w:tbl>
    <w:p w:rsidR="00FE6233" w:rsidRPr="00F27052" w:rsidRDefault="00940037" w:rsidP="003861AA">
      <w:pPr>
        <w:pStyle w:val="SessionHeading"/>
        <w:spacing w:before="120" w:after="120" w:line="276" w:lineRule="auto"/>
        <w:rPr>
          <w:rFonts w:ascii="Arial" w:hAnsi="Arial" w:cs="Arial"/>
        </w:rPr>
      </w:pPr>
      <w:bookmarkStart w:id="15" w:name="section7"/>
      <w:bookmarkStart w:id="16" w:name="_Toc387394880"/>
      <w:bookmarkEnd w:id="15"/>
      <w:r w:rsidRPr="00F27052">
        <w:rPr>
          <w:rFonts w:ascii="Arial" w:hAnsi="Arial" w:cs="Arial"/>
        </w:rPr>
        <w:t>4</w:t>
      </w:r>
      <w:r w:rsidR="00FE6233" w:rsidRPr="00F27052">
        <w:rPr>
          <w:rFonts w:ascii="Arial" w:hAnsi="Arial" w:cs="Arial"/>
        </w:rPr>
        <w:t xml:space="preserve"> Summary</w:t>
      </w:r>
      <w:bookmarkEnd w:id="16"/>
    </w:p>
    <w:p w:rsidR="00940037" w:rsidRPr="00F27052" w:rsidRDefault="00940037" w:rsidP="003861AA">
      <w:pPr>
        <w:spacing w:after="120" w:line="276" w:lineRule="auto"/>
        <w:jc w:val="left"/>
        <w:rPr>
          <w:rFonts w:ascii="Arial" w:hAnsi="Arial" w:cs="Arial"/>
        </w:rPr>
      </w:pPr>
      <w:r w:rsidRPr="00F27052">
        <w:rPr>
          <w:rFonts w:ascii="Arial" w:hAnsi="Arial" w:cs="Arial"/>
        </w:rPr>
        <w:t xml:space="preserve">In studying this unit you have explored what is the same and what is different about capacity and volume. You have considered how the activity of ‘compare and contrast’ </w:t>
      </w:r>
      <w:r w:rsidR="003861AA" w:rsidRPr="00F27052">
        <w:rPr>
          <w:rFonts w:ascii="Arial" w:hAnsi="Arial" w:cs="Arial"/>
        </w:rPr>
        <w:t>allows</w:t>
      </w:r>
      <w:r w:rsidRPr="00F27052">
        <w:rPr>
          <w:rFonts w:ascii="Arial" w:hAnsi="Arial" w:cs="Arial"/>
        </w:rPr>
        <w:t xml:space="preserve"> students </w:t>
      </w:r>
      <w:r w:rsidR="003861AA" w:rsidRPr="00F27052">
        <w:rPr>
          <w:rFonts w:ascii="Arial" w:hAnsi="Arial" w:cs="Arial"/>
        </w:rPr>
        <w:t xml:space="preserve">to </w:t>
      </w:r>
      <w:r w:rsidRPr="00F27052">
        <w:rPr>
          <w:rFonts w:ascii="Arial" w:hAnsi="Arial" w:cs="Arial"/>
        </w:rPr>
        <w:t xml:space="preserve">discover and understand mathematical properties and subtle differences. </w:t>
      </w:r>
    </w:p>
    <w:p w:rsidR="00956937" w:rsidRPr="00F27052" w:rsidRDefault="00940037" w:rsidP="003861AA">
      <w:pPr>
        <w:spacing w:after="120" w:line="276" w:lineRule="auto"/>
        <w:jc w:val="left"/>
        <w:rPr>
          <w:rFonts w:ascii="Arial" w:hAnsi="Arial" w:cs="Arial"/>
        </w:rPr>
      </w:pPr>
      <w:r w:rsidRPr="00F27052">
        <w:rPr>
          <w:rFonts w:ascii="Arial" w:hAnsi="Arial" w:cs="Arial"/>
        </w:rPr>
        <w:t>Requirements for teaching from NCF (2005) and NCFTE (2009) were used as ambitious goals.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940037" w:rsidRPr="00F27052" w:rsidTr="006052C1">
        <w:tc>
          <w:tcPr>
            <w:tcW w:w="1266" w:type="dxa"/>
          </w:tcPr>
          <w:p w:rsidR="00940037" w:rsidRPr="00F27052" w:rsidRDefault="00940037" w:rsidP="003861AA">
            <w:pPr>
              <w:spacing w:after="120" w:line="276" w:lineRule="auto"/>
              <w:jc w:val="left"/>
              <w:outlineLvl w:val="3"/>
              <w:rPr>
                <w:rFonts w:ascii="Arial" w:hAnsi="Arial" w:cs="Arial"/>
                <w:b/>
                <w:bCs/>
                <w:color w:val="000000"/>
                <w:sz w:val="21"/>
                <w:szCs w:val="21"/>
              </w:rPr>
            </w:pPr>
            <w:r w:rsidRPr="00F27052">
              <w:rPr>
                <w:rFonts w:ascii="Arial" w:hAnsi="Arial" w:cs="Arial"/>
                <w:b/>
                <w:bCs/>
                <w:noProof/>
                <w:color w:val="000000"/>
                <w:sz w:val="21"/>
                <w:szCs w:val="21"/>
              </w:rPr>
              <w:drawing>
                <wp:inline distT="0" distB="0" distL="0" distR="0" wp14:anchorId="207FB284" wp14:editId="5DF042CD">
                  <wp:extent cx="636621" cy="58993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6">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9" w:type="dxa"/>
          </w:tcPr>
          <w:p w:rsidR="00940037" w:rsidRPr="00F27052" w:rsidRDefault="00940037" w:rsidP="003861AA">
            <w:pPr>
              <w:pStyle w:val="Pauseforthought"/>
              <w:spacing w:line="276" w:lineRule="auto"/>
              <w:jc w:val="left"/>
              <w:rPr>
                <w:rFonts w:ascii="Arial" w:hAnsi="Arial" w:cs="Arial"/>
              </w:rPr>
            </w:pPr>
            <w:r w:rsidRPr="00F27052">
              <w:rPr>
                <w:rFonts w:ascii="Arial" w:hAnsi="Arial" w:cs="Arial"/>
              </w:rPr>
              <w:t xml:space="preserve">Pause for thought </w:t>
            </w:r>
          </w:p>
          <w:p w:rsidR="00940037" w:rsidRPr="00F27052" w:rsidRDefault="00940037" w:rsidP="003861AA">
            <w:pPr>
              <w:spacing w:after="120" w:line="276" w:lineRule="auto"/>
              <w:jc w:val="left"/>
              <w:rPr>
                <w:rFonts w:ascii="Arial" w:hAnsi="Arial" w:cs="Arial"/>
              </w:rPr>
            </w:pPr>
            <w:r w:rsidRPr="00F27052">
              <w:rPr>
                <w:rFonts w:ascii="Arial" w:hAnsi="Arial" w:cs="Arial"/>
              </w:rPr>
              <w:t>Identify three ideas that you have used in this unit that would work when teaching other topics. Make a note of two topics that you have to teach soon where those ideas can be used with some small adjustments.</w:t>
            </w:r>
          </w:p>
        </w:tc>
      </w:tr>
    </w:tbl>
    <w:p w:rsidR="00FE6233" w:rsidRPr="00F27052" w:rsidRDefault="00933873" w:rsidP="003861AA">
      <w:pPr>
        <w:pStyle w:val="SessionHeading"/>
        <w:spacing w:before="120" w:after="120" w:line="276" w:lineRule="auto"/>
        <w:rPr>
          <w:rFonts w:ascii="Arial" w:hAnsi="Arial" w:cs="Arial"/>
        </w:rPr>
      </w:pPr>
      <w:bookmarkStart w:id="17" w:name="section8"/>
      <w:bookmarkStart w:id="18" w:name="longdesc_idp17217376"/>
      <w:bookmarkStart w:id="19" w:name="thumbnail_idp17212352"/>
      <w:bookmarkStart w:id="20" w:name="section__acknowledgements"/>
      <w:bookmarkStart w:id="21" w:name="_Toc387394881"/>
      <w:bookmarkEnd w:id="17"/>
      <w:bookmarkEnd w:id="18"/>
      <w:bookmarkEnd w:id="19"/>
      <w:bookmarkEnd w:id="20"/>
      <w:r w:rsidRPr="00F27052">
        <w:rPr>
          <w:rFonts w:ascii="Arial" w:hAnsi="Arial" w:cs="Arial"/>
        </w:rPr>
        <w:t>Re</w:t>
      </w:r>
      <w:r w:rsidR="00FE6233" w:rsidRPr="00F27052">
        <w:rPr>
          <w:rFonts w:ascii="Arial" w:hAnsi="Arial" w:cs="Arial"/>
        </w:rPr>
        <w:t>sources</w:t>
      </w:r>
      <w:bookmarkEnd w:id="21"/>
    </w:p>
    <w:p w:rsidR="00E53FD9" w:rsidRPr="00F27052" w:rsidRDefault="00E53FD9" w:rsidP="00E53FD9">
      <w:pPr>
        <w:pStyle w:val="SectionHeading"/>
        <w:spacing w:after="120" w:line="276" w:lineRule="auto"/>
        <w:jc w:val="left"/>
        <w:rPr>
          <w:rFonts w:ascii="Arial" w:hAnsi="Arial" w:cs="Arial"/>
        </w:rPr>
      </w:pPr>
      <w:r w:rsidRPr="00F27052">
        <w:rPr>
          <w:rFonts w:ascii="Arial" w:hAnsi="Arial" w:cs="Arial"/>
        </w:rPr>
        <w:t>Resource 1: NCF/NCFTE teaching requirements</w:t>
      </w:r>
    </w:p>
    <w:p w:rsidR="00E53FD9" w:rsidRPr="00F27052" w:rsidRDefault="00E53FD9" w:rsidP="00E53FD9">
      <w:pPr>
        <w:pStyle w:val="ListParagraph"/>
        <w:numPr>
          <w:ilvl w:val="0"/>
          <w:numId w:val="3"/>
        </w:numPr>
        <w:spacing w:after="120" w:line="276" w:lineRule="auto"/>
        <w:jc w:val="left"/>
        <w:rPr>
          <w:rFonts w:ascii="Arial" w:hAnsi="Arial" w:cs="Arial"/>
        </w:rPr>
      </w:pPr>
      <w:r w:rsidRPr="00F27052">
        <w:rPr>
          <w:rFonts w:ascii="Arial" w:hAnsi="Arial" w:cs="Arial"/>
        </w:rPr>
        <w:t>View students as active participants in their own learning and not as mere recipients of knowledge; how to encourage their capacity to construct knowledge; how to shift learning away from rote methods</w:t>
      </w:r>
      <w:r w:rsidRPr="00F27052">
        <w:rPr>
          <w:rFonts w:ascii="Arial" w:hAnsi="Arial" w:cs="Arial"/>
          <w:lang w:val="en-GB"/>
        </w:rPr>
        <w:t>.</w:t>
      </w:r>
    </w:p>
    <w:p w:rsidR="00E53FD9" w:rsidRPr="00F27052" w:rsidRDefault="00E53FD9" w:rsidP="00E53FD9">
      <w:pPr>
        <w:pStyle w:val="ListParagraph"/>
        <w:numPr>
          <w:ilvl w:val="0"/>
          <w:numId w:val="3"/>
        </w:numPr>
        <w:spacing w:after="120" w:line="276" w:lineRule="auto"/>
        <w:jc w:val="left"/>
        <w:rPr>
          <w:rFonts w:ascii="Arial" w:hAnsi="Arial" w:cs="Arial"/>
        </w:rPr>
      </w:pPr>
      <w:r w:rsidRPr="00F27052">
        <w:rPr>
          <w:rFonts w:ascii="Arial" w:hAnsi="Arial" w:cs="Arial"/>
        </w:rPr>
        <w:t>Let students see mathematics as something to talk about, to communicate through, to discuss among themselves, to work together on</w:t>
      </w:r>
      <w:r w:rsidRPr="00F27052">
        <w:rPr>
          <w:rFonts w:ascii="Arial" w:hAnsi="Arial" w:cs="Arial"/>
          <w:lang w:val="en-GB"/>
        </w:rPr>
        <w:t>.</w:t>
      </w:r>
    </w:p>
    <w:p w:rsidR="0083040F" w:rsidRPr="00F27052" w:rsidRDefault="0083040F" w:rsidP="003861AA">
      <w:pPr>
        <w:pStyle w:val="SectionHeading"/>
        <w:spacing w:after="120" w:line="276" w:lineRule="auto"/>
        <w:jc w:val="left"/>
        <w:rPr>
          <w:rFonts w:ascii="Arial" w:hAnsi="Arial" w:cs="Arial"/>
        </w:rPr>
      </w:pPr>
      <w:r w:rsidRPr="00F27052">
        <w:rPr>
          <w:rFonts w:ascii="Arial" w:hAnsi="Arial" w:cs="Arial"/>
        </w:rPr>
        <w:t xml:space="preserve">Resource </w:t>
      </w:r>
      <w:r w:rsidR="00E53FD9" w:rsidRPr="00F27052">
        <w:rPr>
          <w:rFonts w:ascii="Arial" w:hAnsi="Arial" w:cs="Arial"/>
        </w:rPr>
        <w:t>2</w:t>
      </w:r>
      <w:r w:rsidRPr="00F27052">
        <w:rPr>
          <w:rFonts w:ascii="Arial" w:hAnsi="Arial" w:cs="Arial"/>
        </w:rPr>
        <w:t xml:space="preserve">: </w:t>
      </w:r>
      <w:r w:rsidR="00145631" w:rsidRPr="00F27052">
        <w:rPr>
          <w:rFonts w:ascii="Arial" w:hAnsi="Arial" w:cs="Arial"/>
        </w:rPr>
        <w:t>Managing</w:t>
      </w:r>
      <w:r w:rsidRPr="00F27052">
        <w:rPr>
          <w:rFonts w:ascii="Arial" w:hAnsi="Arial" w:cs="Arial"/>
        </w:rPr>
        <w:t xml:space="preserve"> groupwork</w:t>
      </w:r>
    </w:p>
    <w:p w:rsidR="0083040F" w:rsidRPr="00F27052" w:rsidRDefault="0083040F" w:rsidP="0083040F">
      <w:pPr>
        <w:spacing w:after="120" w:line="276" w:lineRule="auto"/>
        <w:jc w:val="left"/>
        <w:rPr>
          <w:rFonts w:ascii="Arial" w:hAnsi="Arial" w:cs="Arial"/>
          <w:lang w:val="en-AU"/>
        </w:rPr>
      </w:pPr>
      <w:r w:rsidRPr="00F27052">
        <w:rPr>
          <w:rFonts w:ascii="Arial" w:hAnsi="Arial" w:cs="Arial"/>
          <w:lang w:val="en-AU"/>
        </w:rPr>
        <w:t>You can set up routines and rules to manage good groupwork. When you use groupwork regularly, students will know what you expect and find it enjoyable. Initially it is a good idea to work with your class to identify the benefits of working together in teams and groups. You should discuss what makes good groupwork behaviour and possibly generate a list of ‘rules’ that might be displayed; for example, ‘Respect for each other’, ‘Listening’, ‘Helping each other’, ‘Trying more than one idea’, etc.</w:t>
      </w:r>
    </w:p>
    <w:p w:rsidR="0083040F" w:rsidRPr="00F27052" w:rsidRDefault="0083040F" w:rsidP="0083040F">
      <w:pPr>
        <w:spacing w:after="120" w:line="276" w:lineRule="auto"/>
        <w:jc w:val="left"/>
        <w:rPr>
          <w:rFonts w:ascii="Arial" w:hAnsi="Arial" w:cs="Arial"/>
          <w:lang w:val="en-AU"/>
        </w:rPr>
      </w:pPr>
      <w:r w:rsidRPr="00F27052">
        <w:rPr>
          <w:rFonts w:ascii="Arial" w:hAnsi="Arial" w:cs="Arial"/>
          <w:lang w:val="en-AU"/>
        </w:rPr>
        <w:t>It is important to give clear verbal instructions about the groupwork that can also be written on the blackboard for reference. You need to:</w:t>
      </w:r>
    </w:p>
    <w:p w:rsidR="0083040F" w:rsidRPr="00F27052" w:rsidRDefault="0083040F" w:rsidP="0083040F">
      <w:pPr>
        <w:pStyle w:val="ListParagraph"/>
        <w:numPr>
          <w:ilvl w:val="0"/>
          <w:numId w:val="9"/>
        </w:numPr>
        <w:spacing w:after="120" w:line="276" w:lineRule="auto"/>
        <w:ind w:left="714" w:hanging="357"/>
        <w:jc w:val="left"/>
        <w:rPr>
          <w:rFonts w:ascii="Arial" w:hAnsi="Arial" w:cs="Arial"/>
          <w:szCs w:val="22"/>
          <w:lang w:val="en-GB"/>
        </w:rPr>
      </w:pPr>
      <w:r w:rsidRPr="00F27052">
        <w:rPr>
          <w:rFonts w:ascii="Arial" w:hAnsi="Arial" w:cs="Arial"/>
          <w:szCs w:val="22"/>
          <w:lang w:val="en-GB"/>
        </w:rPr>
        <w:t>direct your students to the groups they will work in according to your plan, perhaps designating areas in the classroom where they will work or giving instructions about moving any furniture or school bags</w:t>
      </w:r>
    </w:p>
    <w:p w:rsidR="0083040F" w:rsidRPr="00F27052" w:rsidRDefault="0083040F" w:rsidP="0083040F">
      <w:pPr>
        <w:pStyle w:val="ListParagraph"/>
        <w:numPr>
          <w:ilvl w:val="0"/>
          <w:numId w:val="9"/>
        </w:numPr>
        <w:spacing w:after="120" w:line="276" w:lineRule="auto"/>
        <w:ind w:left="714" w:hanging="357"/>
        <w:jc w:val="left"/>
        <w:rPr>
          <w:rFonts w:ascii="Arial" w:hAnsi="Arial" w:cs="Arial"/>
          <w:szCs w:val="22"/>
          <w:lang w:val="en-GB"/>
        </w:rPr>
      </w:pPr>
      <w:r w:rsidRPr="00F27052">
        <w:rPr>
          <w:rFonts w:ascii="Arial" w:hAnsi="Arial" w:cs="Arial"/>
          <w:szCs w:val="22"/>
          <w:lang w:val="en-GB"/>
        </w:rPr>
        <w:t xml:space="preserve">be very clear about the task and write it on the board in short instructions or pictures. Allow your students to ask questions before you start. </w:t>
      </w:r>
    </w:p>
    <w:p w:rsidR="0083040F" w:rsidRPr="00F27052" w:rsidRDefault="0083040F" w:rsidP="0083040F">
      <w:pPr>
        <w:spacing w:after="120" w:line="276" w:lineRule="auto"/>
        <w:jc w:val="left"/>
        <w:rPr>
          <w:rFonts w:ascii="Arial" w:hAnsi="Arial" w:cs="Arial"/>
          <w:lang w:val="en-AU"/>
        </w:rPr>
      </w:pPr>
      <w:r w:rsidRPr="00F27052">
        <w:rPr>
          <w:rFonts w:ascii="Arial" w:hAnsi="Arial" w:cs="Arial"/>
          <w:lang w:val="en-AU"/>
        </w:rPr>
        <w:t xml:space="preserve">During the lesson, move around to observe and check how the groups are doing. Offer advice where needed if they are deviating from the task or getting stuck. </w:t>
      </w:r>
    </w:p>
    <w:p w:rsidR="0083040F" w:rsidRPr="00F27052" w:rsidRDefault="0083040F" w:rsidP="0083040F">
      <w:pPr>
        <w:spacing w:after="120" w:line="276" w:lineRule="auto"/>
        <w:jc w:val="left"/>
        <w:rPr>
          <w:rFonts w:ascii="Arial" w:hAnsi="Arial" w:cs="Arial"/>
          <w:lang w:val="en-AU"/>
        </w:rPr>
      </w:pPr>
      <w:r w:rsidRPr="00F27052">
        <w:rPr>
          <w:rFonts w:ascii="Arial" w:hAnsi="Arial" w:cs="Arial"/>
          <w:lang w:val="en-AU"/>
        </w:rPr>
        <w:t>You might want to change the groups during the task. Here are two techniques to try when you are feeling confident about groupwork – they are particularly helpful when managing a large class:</w:t>
      </w:r>
    </w:p>
    <w:p w:rsidR="0083040F" w:rsidRPr="00F27052" w:rsidRDefault="0083040F" w:rsidP="0083040F">
      <w:pPr>
        <w:pStyle w:val="ListParagraph"/>
        <w:numPr>
          <w:ilvl w:val="0"/>
          <w:numId w:val="9"/>
        </w:numPr>
        <w:spacing w:after="120" w:line="276" w:lineRule="auto"/>
        <w:ind w:left="714" w:hanging="357"/>
        <w:jc w:val="left"/>
        <w:rPr>
          <w:rFonts w:ascii="Arial" w:hAnsi="Arial" w:cs="Arial"/>
          <w:szCs w:val="22"/>
          <w:lang w:val="en-GB"/>
        </w:rPr>
      </w:pPr>
      <w:r w:rsidRPr="00F27052">
        <w:rPr>
          <w:rFonts w:ascii="Arial" w:hAnsi="Arial" w:cs="Arial"/>
          <w:b/>
          <w:szCs w:val="22"/>
          <w:lang w:val="en-GB"/>
        </w:rPr>
        <w:t>‘Expert groups’:</w:t>
      </w:r>
      <w:r w:rsidRPr="00F27052">
        <w:rPr>
          <w:rFonts w:ascii="Arial" w:hAnsi="Arial" w:cs="Arial"/>
          <w:szCs w:val="22"/>
          <w:lang w:val="en-GB"/>
        </w:rPr>
        <w:t xml:space="preserve"> Give each group a different task, such as researching one way of generating electricity or developing a character for a drama. After a suitable time, re-organise the groups so that each new group is made up of one ‘expert’ from all the original groups. Then give them a task that involves collating knowledge from all the experts, such as deciding on what sort of power station to build or preparing a piece of drama.</w:t>
      </w:r>
    </w:p>
    <w:p w:rsidR="0083040F" w:rsidRPr="00F27052" w:rsidRDefault="0083040F" w:rsidP="0083040F">
      <w:pPr>
        <w:pStyle w:val="ListParagraph"/>
        <w:numPr>
          <w:ilvl w:val="0"/>
          <w:numId w:val="9"/>
        </w:numPr>
        <w:spacing w:after="120" w:line="276" w:lineRule="auto"/>
        <w:ind w:left="714" w:hanging="357"/>
        <w:jc w:val="left"/>
        <w:rPr>
          <w:rFonts w:ascii="Arial" w:hAnsi="Arial" w:cs="Arial"/>
          <w:szCs w:val="22"/>
          <w:lang w:val="en-GB"/>
        </w:rPr>
      </w:pPr>
      <w:r w:rsidRPr="00F27052">
        <w:rPr>
          <w:rFonts w:ascii="Arial" w:hAnsi="Arial" w:cs="Arial"/>
          <w:b/>
          <w:szCs w:val="22"/>
          <w:lang w:val="en-GB"/>
        </w:rPr>
        <w:t>‘Envoys’:</w:t>
      </w:r>
      <w:r w:rsidRPr="00F27052">
        <w:rPr>
          <w:rFonts w:ascii="Arial" w:hAnsi="Arial" w:cs="Arial"/>
          <w:szCs w:val="22"/>
          <w:lang w:val="en-GB"/>
        </w:rPr>
        <w:t xml:space="preserve"> If the task involves creating something or solving a problem, after a while, ask each group to send an envoy to another group. They could compare ideas or solutions to the problem and then report back to their own group. In this way, groups can learn from each other. </w:t>
      </w:r>
    </w:p>
    <w:p w:rsidR="0083040F" w:rsidRPr="00F27052" w:rsidRDefault="0083040F" w:rsidP="0083040F">
      <w:pPr>
        <w:spacing w:after="120" w:line="276" w:lineRule="auto"/>
        <w:jc w:val="left"/>
        <w:rPr>
          <w:rFonts w:ascii="Arial" w:hAnsi="Arial" w:cs="Arial"/>
          <w:lang w:val="en-AU"/>
        </w:rPr>
      </w:pPr>
      <w:r w:rsidRPr="00F27052">
        <w:rPr>
          <w:rFonts w:ascii="Arial" w:hAnsi="Arial" w:cs="Arial"/>
          <w:lang w:val="en-AU"/>
        </w:rPr>
        <w:t xml:space="preserve">At the end of the task, summarise what has been learnt and correct any misunderstandings that you have seen. You may want to hear feedback from each group, or ask just one or two groups who you think have some good ideas. Keep students’ reporting brief and encourage them to offer feedback on work from other groups by identifying what has been done well, what was interesting and what might be developed further. </w:t>
      </w:r>
    </w:p>
    <w:p w:rsidR="0083040F" w:rsidRPr="00F27052" w:rsidRDefault="0083040F" w:rsidP="0083040F">
      <w:pPr>
        <w:spacing w:after="120" w:line="276" w:lineRule="auto"/>
        <w:jc w:val="left"/>
        <w:rPr>
          <w:rFonts w:ascii="Arial" w:hAnsi="Arial" w:cs="Arial"/>
          <w:lang w:val="en-AU"/>
        </w:rPr>
      </w:pPr>
      <w:r w:rsidRPr="00F27052">
        <w:rPr>
          <w:rFonts w:ascii="Arial" w:hAnsi="Arial" w:cs="Arial"/>
          <w:lang w:val="en-AU"/>
        </w:rPr>
        <w:t>Even if you want to adopt groupwork in your classroom, you may at times find it difficult to organise because</w:t>
      </w:r>
      <w:r w:rsidRPr="00F27052">
        <w:rPr>
          <w:rFonts w:ascii="Arial" w:hAnsi="Arial" w:cs="Arial"/>
          <w:szCs w:val="22"/>
          <w:lang w:val="en-AU"/>
        </w:rPr>
        <w:t xml:space="preserve"> </w:t>
      </w:r>
      <w:r w:rsidRPr="00F27052">
        <w:rPr>
          <w:rFonts w:ascii="Arial" w:hAnsi="Arial" w:cs="Arial"/>
          <w:szCs w:val="22"/>
        </w:rPr>
        <w:t>some students</w:t>
      </w:r>
      <w:r w:rsidRPr="00F27052">
        <w:rPr>
          <w:rFonts w:ascii="Arial" w:hAnsi="Arial" w:cs="Arial"/>
          <w:lang w:val="en-AU"/>
        </w:rPr>
        <w:t>:</w:t>
      </w:r>
    </w:p>
    <w:p w:rsidR="0083040F" w:rsidRPr="00F27052" w:rsidRDefault="0083040F" w:rsidP="0083040F">
      <w:pPr>
        <w:pStyle w:val="ListParagraph"/>
        <w:numPr>
          <w:ilvl w:val="0"/>
          <w:numId w:val="9"/>
        </w:numPr>
        <w:spacing w:after="120" w:line="276" w:lineRule="auto"/>
        <w:ind w:left="714" w:hanging="357"/>
        <w:jc w:val="left"/>
        <w:rPr>
          <w:rFonts w:ascii="Arial" w:hAnsi="Arial" w:cs="Arial"/>
          <w:szCs w:val="22"/>
          <w:lang w:val="en-GB"/>
        </w:rPr>
      </w:pPr>
      <w:r w:rsidRPr="00F27052">
        <w:rPr>
          <w:rFonts w:ascii="Arial" w:hAnsi="Arial" w:cs="Arial"/>
          <w:szCs w:val="22"/>
          <w:lang w:val="en-GB"/>
        </w:rPr>
        <w:t>are resistant to active learning and do not engage</w:t>
      </w:r>
    </w:p>
    <w:p w:rsidR="0083040F" w:rsidRPr="00F27052" w:rsidRDefault="0083040F" w:rsidP="0083040F">
      <w:pPr>
        <w:pStyle w:val="ListParagraph"/>
        <w:numPr>
          <w:ilvl w:val="0"/>
          <w:numId w:val="9"/>
        </w:numPr>
        <w:spacing w:after="120" w:line="276" w:lineRule="auto"/>
        <w:ind w:left="714" w:hanging="357"/>
        <w:jc w:val="left"/>
        <w:rPr>
          <w:rFonts w:ascii="Arial" w:hAnsi="Arial" w:cs="Arial"/>
          <w:szCs w:val="22"/>
          <w:lang w:val="en-GB"/>
        </w:rPr>
      </w:pPr>
      <w:r w:rsidRPr="00F27052">
        <w:rPr>
          <w:rFonts w:ascii="Arial" w:hAnsi="Arial" w:cs="Arial"/>
          <w:szCs w:val="22"/>
          <w:lang w:val="en-GB"/>
        </w:rPr>
        <w:t>are dominant</w:t>
      </w:r>
    </w:p>
    <w:p w:rsidR="0083040F" w:rsidRPr="00F27052" w:rsidRDefault="0083040F" w:rsidP="0083040F">
      <w:pPr>
        <w:pStyle w:val="ListParagraph"/>
        <w:numPr>
          <w:ilvl w:val="0"/>
          <w:numId w:val="9"/>
        </w:numPr>
        <w:spacing w:after="120" w:line="276" w:lineRule="auto"/>
        <w:ind w:left="714" w:hanging="357"/>
        <w:jc w:val="left"/>
        <w:rPr>
          <w:rFonts w:ascii="Arial" w:hAnsi="Arial" w:cs="Arial"/>
          <w:szCs w:val="22"/>
          <w:lang w:val="en-GB"/>
        </w:rPr>
      </w:pPr>
      <w:r w:rsidRPr="00F27052">
        <w:rPr>
          <w:rFonts w:ascii="Arial" w:hAnsi="Arial" w:cs="Arial"/>
          <w:szCs w:val="22"/>
          <w:lang w:val="en-GB"/>
        </w:rPr>
        <w:t>do not participate due to poor interpersonal skills or lack of confidence.</w:t>
      </w:r>
    </w:p>
    <w:p w:rsidR="0083040F" w:rsidRPr="00F27052" w:rsidRDefault="0083040F" w:rsidP="0083040F">
      <w:pPr>
        <w:spacing w:after="120" w:line="276" w:lineRule="auto"/>
        <w:jc w:val="left"/>
        <w:rPr>
          <w:rFonts w:ascii="Arial" w:hAnsi="Arial" w:cs="Arial"/>
          <w:lang w:val="en-AU"/>
        </w:rPr>
      </w:pPr>
      <w:r w:rsidRPr="00F27052">
        <w:rPr>
          <w:rFonts w:ascii="Arial" w:hAnsi="Arial" w:cs="Arial"/>
          <w:lang w:val="en-AU"/>
        </w:rPr>
        <w:t>To become effective at managing groupwork it is important to reflect on all the above points, in addition to considering how far the learning outcomes were met and how well your students responded (did they all benefit?). Consider and carefully plan any adjustments you might make to the group task, resources, timings or composition of the groups.</w:t>
      </w:r>
    </w:p>
    <w:p w:rsidR="0083040F" w:rsidRPr="00F27052" w:rsidRDefault="0083040F" w:rsidP="0083040F">
      <w:pPr>
        <w:spacing w:after="120" w:line="276" w:lineRule="auto"/>
        <w:jc w:val="left"/>
        <w:rPr>
          <w:rFonts w:ascii="Arial" w:hAnsi="Arial" w:cs="Arial"/>
          <w:szCs w:val="22"/>
        </w:rPr>
      </w:pPr>
      <w:r w:rsidRPr="00F27052">
        <w:rPr>
          <w:rFonts w:ascii="Arial" w:hAnsi="Arial" w:cs="Arial"/>
          <w:lang w:val="en-AU"/>
        </w:rPr>
        <w:t xml:space="preserve">Research suggests that learning in groups need not be used all the time to have positive effects on student achievement, so you should not feel obliged to use it in every lesson. You might want to consider using groupwork as </w:t>
      </w:r>
      <w:r w:rsidRPr="00F27052">
        <w:rPr>
          <w:rFonts w:ascii="Arial" w:hAnsi="Arial" w:cs="Arial"/>
          <w:szCs w:val="22"/>
        </w:rPr>
        <w:t>a supplemental technique, for example as a break between a topic change or a jump-start for class discussion. It can also be used as an ice-breaker or to introduce experiential learning activities and problem solving exercises into the classroom, or to review topics.</w:t>
      </w:r>
    </w:p>
    <w:p w:rsidR="004B01BB" w:rsidRPr="00F27052" w:rsidRDefault="004B01BB" w:rsidP="004B01BB">
      <w:pPr>
        <w:pStyle w:val="SessionHeading"/>
        <w:rPr>
          <w:rFonts w:ascii="Arial" w:hAnsi="Arial" w:cs="Arial"/>
        </w:rPr>
      </w:pPr>
      <w:bookmarkStart w:id="22" w:name="_Toc387394882"/>
      <w:r w:rsidRPr="00F27052">
        <w:rPr>
          <w:rFonts w:ascii="Arial" w:hAnsi="Arial" w:cs="Arial"/>
        </w:rPr>
        <w:t>Additional resources</w:t>
      </w:r>
    </w:p>
    <w:p w:rsidR="004B01BB" w:rsidRPr="00F27052" w:rsidRDefault="004B01BB" w:rsidP="004B01BB">
      <w:pPr>
        <w:pStyle w:val="ListParagraph"/>
        <w:numPr>
          <w:ilvl w:val="0"/>
          <w:numId w:val="8"/>
        </w:numPr>
        <w:spacing w:after="120" w:line="276" w:lineRule="auto"/>
        <w:jc w:val="left"/>
        <w:rPr>
          <w:rFonts w:ascii="Arial" w:hAnsi="Arial" w:cs="Arial"/>
        </w:rPr>
      </w:pPr>
      <w:r w:rsidRPr="00F27052">
        <w:rPr>
          <w:rFonts w:ascii="Arial" w:hAnsi="Arial" w:cs="Arial"/>
          <w:lang w:val="en-US"/>
        </w:rPr>
        <w:t>A newly developed maths portal by the Karnataka government</w:t>
      </w:r>
      <w:r w:rsidRPr="00F27052">
        <w:rPr>
          <w:rFonts w:ascii="Arial" w:hAnsi="Arial" w:cs="Arial"/>
        </w:rPr>
        <w:t>:</w:t>
      </w:r>
      <w:r w:rsidRPr="00F27052">
        <w:rPr>
          <w:rFonts w:ascii="Arial" w:hAnsi="Arial" w:cs="Arial"/>
          <w:lang w:val="en-GB"/>
        </w:rPr>
        <w:t xml:space="preserve"> </w:t>
      </w:r>
      <w:hyperlink r:id="rId22" w:history="1">
        <w:r w:rsidRPr="00F27052">
          <w:rPr>
            <w:rStyle w:val="Hyperlink"/>
            <w:rFonts w:ascii="Arial" w:eastAsia="Arial Unicode MS" w:hAnsi="Arial" w:cs="Arial"/>
          </w:rPr>
          <w:t>http://karnatakaeducation.org.in/KOER/en/index.php/Portal:Mathematics</w:t>
        </w:r>
      </w:hyperlink>
      <w:r w:rsidRPr="00F27052">
        <w:rPr>
          <w:rFonts w:ascii="Arial" w:hAnsi="Arial" w:cs="Arial"/>
        </w:rPr>
        <w:t xml:space="preserve"> </w:t>
      </w:r>
    </w:p>
    <w:p w:rsidR="004B01BB" w:rsidRPr="00F27052" w:rsidRDefault="004B01BB" w:rsidP="004B01BB">
      <w:pPr>
        <w:pStyle w:val="ListParagraph"/>
        <w:numPr>
          <w:ilvl w:val="0"/>
          <w:numId w:val="8"/>
        </w:numPr>
        <w:spacing w:after="120" w:line="276" w:lineRule="auto"/>
        <w:jc w:val="left"/>
        <w:rPr>
          <w:rFonts w:ascii="Arial" w:hAnsi="Arial" w:cs="Arial"/>
        </w:rPr>
      </w:pPr>
      <w:r w:rsidRPr="00F27052">
        <w:rPr>
          <w:rFonts w:ascii="Arial" w:hAnsi="Arial" w:cs="Arial"/>
          <w:lang w:val="en-GB"/>
        </w:rPr>
        <w:t xml:space="preserve">National Centre for Excellence in the Teaching of Mathematics: </w:t>
      </w:r>
      <w:hyperlink r:id="rId23" w:history="1">
        <w:r w:rsidRPr="00F27052">
          <w:rPr>
            <w:rStyle w:val="Hyperlink"/>
            <w:rFonts w:ascii="Arial" w:eastAsia="Arial Unicode MS" w:hAnsi="Arial" w:cs="Arial"/>
            <w:lang w:val="en-GB"/>
          </w:rPr>
          <w:t>https://www.ncetm.org.uk/</w:t>
        </w:r>
      </w:hyperlink>
      <w:r w:rsidRPr="00F27052">
        <w:rPr>
          <w:rFonts w:ascii="Arial" w:hAnsi="Arial" w:cs="Arial"/>
          <w:lang w:val="en-GB"/>
        </w:rPr>
        <w:t xml:space="preserve"> </w:t>
      </w:r>
    </w:p>
    <w:p w:rsidR="004B01BB" w:rsidRPr="00F27052" w:rsidRDefault="004B01BB" w:rsidP="004B01BB">
      <w:pPr>
        <w:pStyle w:val="ListParagraph"/>
        <w:numPr>
          <w:ilvl w:val="0"/>
          <w:numId w:val="8"/>
        </w:numPr>
        <w:spacing w:after="120" w:line="276" w:lineRule="auto"/>
        <w:jc w:val="left"/>
        <w:rPr>
          <w:rFonts w:ascii="Arial" w:hAnsi="Arial" w:cs="Arial"/>
        </w:rPr>
      </w:pPr>
      <w:r w:rsidRPr="00F27052">
        <w:rPr>
          <w:rFonts w:ascii="Arial" w:hAnsi="Arial" w:cs="Arial"/>
          <w:lang w:val="en-GB"/>
        </w:rPr>
        <w:t xml:space="preserve">National STEM Centre: </w:t>
      </w:r>
      <w:hyperlink r:id="rId24" w:history="1">
        <w:r w:rsidRPr="00F27052">
          <w:rPr>
            <w:rStyle w:val="Hyperlink"/>
            <w:rFonts w:ascii="Arial" w:eastAsia="Arial Unicode MS" w:hAnsi="Arial" w:cs="Arial"/>
            <w:lang w:val="en-GB"/>
          </w:rPr>
          <w:t>http://www.nationalstemcentre.org.uk/</w:t>
        </w:r>
      </w:hyperlink>
    </w:p>
    <w:p w:rsidR="004B01BB" w:rsidRPr="00F27052" w:rsidRDefault="004B01BB" w:rsidP="004B01BB">
      <w:pPr>
        <w:pStyle w:val="ListParagraph"/>
        <w:numPr>
          <w:ilvl w:val="0"/>
          <w:numId w:val="8"/>
        </w:numPr>
        <w:spacing w:after="120" w:line="276" w:lineRule="auto"/>
        <w:jc w:val="left"/>
        <w:rPr>
          <w:rFonts w:ascii="Arial" w:hAnsi="Arial" w:cs="Arial"/>
        </w:rPr>
      </w:pPr>
      <w:r w:rsidRPr="00F27052">
        <w:rPr>
          <w:rFonts w:ascii="Arial" w:hAnsi="Arial" w:cs="Arial"/>
          <w:lang w:val="en-GB"/>
        </w:rPr>
        <w:t xml:space="preserve">National Numeracy: </w:t>
      </w:r>
      <w:hyperlink r:id="rId25" w:history="1">
        <w:r w:rsidRPr="00F27052">
          <w:rPr>
            <w:rStyle w:val="Hyperlink"/>
            <w:rFonts w:ascii="Arial" w:eastAsia="Arial Unicode MS" w:hAnsi="Arial" w:cs="Arial"/>
            <w:lang w:val="en-GB"/>
          </w:rPr>
          <w:t>http://www.nationalnumeracy.org.uk/home/index.html</w:t>
        </w:r>
      </w:hyperlink>
      <w:r w:rsidRPr="00F27052">
        <w:rPr>
          <w:rFonts w:ascii="Arial" w:hAnsi="Arial" w:cs="Arial"/>
          <w:lang w:val="en-GB"/>
        </w:rPr>
        <w:t xml:space="preserve"> </w:t>
      </w:r>
    </w:p>
    <w:p w:rsidR="004B01BB" w:rsidRPr="00F27052" w:rsidRDefault="004B01BB" w:rsidP="004B01BB">
      <w:pPr>
        <w:pStyle w:val="ListParagraph"/>
        <w:numPr>
          <w:ilvl w:val="0"/>
          <w:numId w:val="8"/>
        </w:numPr>
        <w:spacing w:after="120" w:line="276" w:lineRule="auto"/>
        <w:jc w:val="left"/>
        <w:rPr>
          <w:rFonts w:ascii="Arial" w:hAnsi="Arial" w:cs="Arial"/>
        </w:rPr>
      </w:pPr>
      <w:r w:rsidRPr="00F27052">
        <w:rPr>
          <w:rFonts w:ascii="Arial" w:hAnsi="Arial" w:cs="Arial"/>
          <w:lang w:val="en-GB"/>
        </w:rPr>
        <w:t xml:space="preserve">BBC Bitesize: </w:t>
      </w:r>
      <w:hyperlink r:id="rId26" w:history="1">
        <w:r w:rsidRPr="00F27052">
          <w:rPr>
            <w:rStyle w:val="Hyperlink"/>
            <w:rFonts w:ascii="Arial" w:eastAsia="Arial Unicode MS" w:hAnsi="Arial" w:cs="Arial"/>
            <w:lang w:val="en-US"/>
          </w:rPr>
          <w:t>http://www.bbc.co.uk/bitesize/</w:t>
        </w:r>
      </w:hyperlink>
    </w:p>
    <w:p w:rsidR="004B01BB" w:rsidRPr="00F27052" w:rsidRDefault="004B01BB" w:rsidP="004B01BB">
      <w:pPr>
        <w:pStyle w:val="ListParagraph"/>
        <w:numPr>
          <w:ilvl w:val="0"/>
          <w:numId w:val="8"/>
        </w:numPr>
        <w:spacing w:after="120" w:line="276" w:lineRule="auto"/>
        <w:jc w:val="left"/>
        <w:rPr>
          <w:rFonts w:ascii="Arial" w:hAnsi="Arial" w:cs="Arial"/>
        </w:rPr>
      </w:pPr>
      <w:r w:rsidRPr="00F27052">
        <w:rPr>
          <w:rFonts w:ascii="Arial" w:hAnsi="Arial" w:cs="Arial"/>
          <w:lang w:val="en-GB"/>
        </w:rPr>
        <w:t xml:space="preserve">Khan Academy’s math section: </w:t>
      </w:r>
      <w:hyperlink r:id="rId27" w:history="1">
        <w:r w:rsidRPr="00F27052">
          <w:rPr>
            <w:rStyle w:val="Hyperlink"/>
            <w:rFonts w:ascii="Arial" w:eastAsia="Arial Unicode MS" w:hAnsi="Arial" w:cs="Arial"/>
            <w:lang w:val="en-GB"/>
          </w:rPr>
          <w:t>https://www.khanacademy.org/math</w:t>
        </w:r>
      </w:hyperlink>
    </w:p>
    <w:p w:rsidR="004B01BB" w:rsidRPr="00F27052" w:rsidRDefault="004B01BB" w:rsidP="004B01BB">
      <w:pPr>
        <w:pStyle w:val="ListParagraph"/>
        <w:numPr>
          <w:ilvl w:val="0"/>
          <w:numId w:val="8"/>
        </w:numPr>
        <w:spacing w:after="120" w:line="276" w:lineRule="auto"/>
        <w:jc w:val="left"/>
        <w:rPr>
          <w:rFonts w:ascii="Arial" w:hAnsi="Arial" w:cs="Arial"/>
        </w:rPr>
      </w:pPr>
      <w:r w:rsidRPr="00F27052">
        <w:rPr>
          <w:rFonts w:ascii="Arial" w:hAnsi="Arial" w:cs="Arial"/>
          <w:lang w:val="en-GB"/>
        </w:rPr>
        <w:t xml:space="preserve">NRICH: </w:t>
      </w:r>
      <w:hyperlink r:id="rId28" w:history="1">
        <w:r w:rsidRPr="00F27052">
          <w:rPr>
            <w:rStyle w:val="Hyperlink"/>
            <w:rFonts w:ascii="Arial" w:eastAsia="Arial Unicode MS" w:hAnsi="Arial" w:cs="Arial"/>
            <w:lang w:val="en-GB"/>
          </w:rPr>
          <w:t>http://nrich.maths.org/frontpage</w:t>
        </w:r>
      </w:hyperlink>
    </w:p>
    <w:p w:rsidR="004B01BB" w:rsidRPr="00F27052" w:rsidRDefault="004B01BB" w:rsidP="004B01BB">
      <w:pPr>
        <w:pStyle w:val="ListParagraph"/>
        <w:numPr>
          <w:ilvl w:val="0"/>
          <w:numId w:val="8"/>
        </w:numPr>
        <w:spacing w:after="120" w:line="276" w:lineRule="auto"/>
        <w:jc w:val="left"/>
        <w:rPr>
          <w:rFonts w:ascii="Arial" w:hAnsi="Arial" w:cs="Arial"/>
        </w:rPr>
      </w:pPr>
      <w:r w:rsidRPr="00F27052">
        <w:rPr>
          <w:rFonts w:ascii="Arial" w:hAnsi="Arial" w:cs="Arial"/>
          <w:lang w:val="en-GB"/>
        </w:rPr>
        <w:t xml:space="preserve">Art of Problem Solving’s resources page: </w:t>
      </w:r>
      <w:hyperlink r:id="rId29" w:history="1">
        <w:r w:rsidRPr="00F27052">
          <w:rPr>
            <w:rStyle w:val="Hyperlink"/>
            <w:rFonts w:ascii="Arial" w:eastAsia="Arial Unicode MS" w:hAnsi="Arial" w:cs="Arial"/>
            <w:lang w:val="en-GB"/>
          </w:rPr>
          <w:t>http://www.artofproblemsolving.com/Resources/index.php</w:t>
        </w:r>
      </w:hyperlink>
      <w:r w:rsidRPr="00F27052">
        <w:rPr>
          <w:rFonts w:ascii="Arial" w:hAnsi="Arial" w:cs="Arial"/>
          <w:lang w:val="en-GB"/>
        </w:rPr>
        <w:t xml:space="preserve"> </w:t>
      </w:r>
    </w:p>
    <w:p w:rsidR="004B01BB" w:rsidRPr="00F27052" w:rsidRDefault="004B01BB" w:rsidP="004B01BB">
      <w:pPr>
        <w:pStyle w:val="ListParagraph"/>
        <w:numPr>
          <w:ilvl w:val="0"/>
          <w:numId w:val="8"/>
        </w:numPr>
        <w:spacing w:after="120" w:line="276" w:lineRule="auto"/>
        <w:jc w:val="left"/>
        <w:rPr>
          <w:rFonts w:ascii="Arial" w:hAnsi="Arial" w:cs="Arial"/>
        </w:rPr>
      </w:pPr>
      <w:r w:rsidRPr="00F27052">
        <w:rPr>
          <w:rFonts w:ascii="Arial" w:hAnsi="Arial" w:cs="Arial"/>
          <w:lang w:val="en-GB"/>
        </w:rPr>
        <w:t xml:space="preserve">Teachnology: </w:t>
      </w:r>
      <w:hyperlink r:id="rId30" w:history="1">
        <w:r w:rsidRPr="00F27052">
          <w:rPr>
            <w:rStyle w:val="Hyperlink"/>
            <w:rFonts w:ascii="Arial" w:eastAsia="Arial Unicode MS" w:hAnsi="Arial" w:cs="Arial"/>
            <w:lang w:val="en-GB"/>
          </w:rPr>
          <w:t>http://www.teach-nology.com/worksheets/math/</w:t>
        </w:r>
      </w:hyperlink>
    </w:p>
    <w:p w:rsidR="004B01BB" w:rsidRPr="00F27052" w:rsidRDefault="004B01BB" w:rsidP="004B01BB">
      <w:pPr>
        <w:pStyle w:val="ListParagraph"/>
        <w:numPr>
          <w:ilvl w:val="0"/>
          <w:numId w:val="8"/>
        </w:numPr>
        <w:spacing w:after="120" w:line="276" w:lineRule="auto"/>
        <w:jc w:val="left"/>
        <w:rPr>
          <w:rFonts w:ascii="Arial" w:hAnsi="Arial" w:cs="Arial"/>
        </w:rPr>
      </w:pPr>
      <w:r w:rsidRPr="00F27052">
        <w:rPr>
          <w:rFonts w:ascii="Arial" w:hAnsi="Arial" w:cs="Arial"/>
          <w:lang w:val="en-GB"/>
        </w:rPr>
        <w:t xml:space="preserve">Math Playground’s logic games: </w:t>
      </w:r>
      <w:hyperlink r:id="rId31" w:history="1">
        <w:r w:rsidRPr="00F27052">
          <w:rPr>
            <w:rStyle w:val="Hyperlink"/>
            <w:rFonts w:ascii="Arial" w:eastAsia="Arial Unicode MS" w:hAnsi="Arial" w:cs="Arial"/>
            <w:lang w:val="en-GB"/>
          </w:rPr>
          <w:t>http://www.mathplayground.com/logicgames.html</w:t>
        </w:r>
      </w:hyperlink>
      <w:r w:rsidRPr="00F27052">
        <w:rPr>
          <w:rFonts w:ascii="Arial" w:hAnsi="Arial" w:cs="Arial"/>
          <w:lang w:val="en-GB"/>
        </w:rPr>
        <w:t xml:space="preserve"> </w:t>
      </w:r>
    </w:p>
    <w:p w:rsidR="004B01BB" w:rsidRPr="00F27052" w:rsidRDefault="004B01BB" w:rsidP="004B01BB">
      <w:pPr>
        <w:pStyle w:val="ListParagraph"/>
        <w:numPr>
          <w:ilvl w:val="0"/>
          <w:numId w:val="8"/>
        </w:numPr>
        <w:spacing w:after="120" w:line="276" w:lineRule="auto"/>
        <w:jc w:val="left"/>
        <w:rPr>
          <w:rFonts w:ascii="Arial" w:hAnsi="Arial" w:cs="Arial"/>
        </w:rPr>
      </w:pPr>
      <w:r w:rsidRPr="00F27052">
        <w:rPr>
          <w:rFonts w:ascii="Arial" w:hAnsi="Arial" w:cs="Arial"/>
          <w:lang w:val="en-GB"/>
        </w:rPr>
        <w:t xml:space="preserve">Maths is Fun: </w:t>
      </w:r>
      <w:hyperlink r:id="rId32" w:history="1">
        <w:r w:rsidRPr="00F27052">
          <w:rPr>
            <w:rStyle w:val="Hyperlink"/>
            <w:rFonts w:ascii="Arial" w:eastAsia="Arial Unicode MS" w:hAnsi="Arial" w:cs="Arial"/>
            <w:lang w:val="en-GB"/>
          </w:rPr>
          <w:t>http://www.mathsisfun.com/</w:t>
        </w:r>
      </w:hyperlink>
      <w:r w:rsidRPr="00F27052">
        <w:rPr>
          <w:rFonts w:ascii="Arial" w:hAnsi="Arial" w:cs="Arial"/>
          <w:lang w:val="en-GB"/>
        </w:rPr>
        <w:t xml:space="preserve"> </w:t>
      </w:r>
    </w:p>
    <w:p w:rsidR="004B01BB" w:rsidRPr="00F27052" w:rsidRDefault="004B01BB" w:rsidP="004B01BB">
      <w:pPr>
        <w:pStyle w:val="ListParagraph"/>
        <w:numPr>
          <w:ilvl w:val="0"/>
          <w:numId w:val="8"/>
        </w:numPr>
        <w:spacing w:after="120" w:line="276" w:lineRule="auto"/>
        <w:jc w:val="left"/>
        <w:rPr>
          <w:rFonts w:ascii="Arial" w:hAnsi="Arial" w:cs="Arial"/>
        </w:rPr>
      </w:pPr>
      <w:r w:rsidRPr="00F27052">
        <w:rPr>
          <w:rFonts w:ascii="Arial" w:hAnsi="Arial" w:cs="Arial"/>
          <w:lang w:val="en-GB"/>
        </w:rPr>
        <w:t xml:space="preserve">Coolmath4kids.com: </w:t>
      </w:r>
      <w:hyperlink r:id="rId33" w:history="1">
        <w:r w:rsidRPr="00F27052">
          <w:rPr>
            <w:rStyle w:val="Hyperlink"/>
            <w:rFonts w:ascii="Arial" w:eastAsia="Arial Unicode MS" w:hAnsi="Arial" w:cs="Arial"/>
            <w:lang w:val="en-GB"/>
          </w:rPr>
          <w:t>http://www.coolmath4kids.com/</w:t>
        </w:r>
      </w:hyperlink>
      <w:r w:rsidRPr="00F27052">
        <w:rPr>
          <w:rFonts w:ascii="Arial" w:hAnsi="Arial" w:cs="Arial"/>
          <w:lang w:val="en-GB"/>
        </w:rPr>
        <w:t xml:space="preserve"> </w:t>
      </w:r>
    </w:p>
    <w:p w:rsidR="004B01BB" w:rsidRPr="00F27052" w:rsidRDefault="004B01BB" w:rsidP="004B01BB">
      <w:pPr>
        <w:pStyle w:val="ListParagraph"/>
        <w:numPr>
          <w:ilvl w:val="0"/>
          <w:numId w:val="8"/>
        </w:numPr>
        <w:spacing w:after="120" w:line="276" w:lineRule="auto"/>
        <w:jc w:val="left"/>
        <w:rPr>
          <w:rFonts w:ascii="Arial" w:hAnsi="Arial" w:cs="Arial"/>
        </w:rPr>
      </w:pPr>
      <w:r w:rsidRPr="00F27052">
        <w:rPr>
          <w:rFonts w:ascii="Arial" w:hAnsi="Arial" w:cs="Arial"/>
          <w:lang w:val="en-GB"/>
        </w:rPr>
        <w:t xml:space="preserve">National Council of Educational Research and Training’s </w:t>
      </w:r>
      <w:r w:rsidRPr="00F27052">
        <w:rPr>
          <w:rFonts w:ascii="Arial" w:hAnsi="Arial" w:cs="Arial"/>
          <w:lang w:val="en-US"/>
        </w:rPr>
        <w:t>textbooks for teaching mathematics and for teacher training of mathematics</w:t>
      </w:r>
      <w:r w:rsidRPr="00F27052">
        <w:rPr>
          <w:rFonts w:ascii="Arial" w:hAnsi="Arial" w:cs="Arial"/>
          <w:lang w:val="en-GB"/>
        </w:rPr>
        <w:t xml:space="preserve">: </w:t>
      </w:r>
      <w:hyperlink r:id="rId34" w:history="1">
        <w:r w:rsidRPr="00F27052">
          <w:rPr>
            <w:rStyle w:val="Hyperlink"/>
            <w:rFonts w:ascii="Arial" w:eastAsia="Arial Unicode MS" w:hAnsi="Arial" w:cs="Arial"/>
            <w:lang w:val="en-US"/>
          </w:rPr>
          <w:t>http://www.ncert.nic.in/ncerts/textbook/textbook.htm</w:t>
        </w:r>
      </w:hyperlink>
    </w:p>
    <w:p w:rsidR="004B01BB" w:rsidRPr="00F27052" w:rsidRDefault="004B01BB" w:rsidP="004B01BB">
      <w:pPr>
        <w:pStyle w:val="ListParagraph"/>
        <w:numPr>
          <w:ilvl w:val="0"/>
          <w:numId w:val="8"/>
        </w:numPr>
        <w:spacing w:after="120" w:line="276" w:lineRule="auto"/>
        <w:jc w:val="left"/>
        <w:rPr>
          <w:rFonts w:ascii="Arial" w:hAnsi="Arial" w:cs="Arial"/>
        </w:rPr>
      </w:pPr>
      <w:r w:rsidRPr="00F27052">
        <w:rPr>
          <w:rFonts w:ascii="Arial" w:hAnsi="Arial" w:cs="Arial"/>
          <w:lang w:val="en-US"/>
        </w:rPr>
        <w:t xml:space="preserve">AMT-01 </w:t>
      </w:r>
      <w:r w:rsidRPr="00F27052">
        <w:rPr>
          <w:rFonts w:ascii="Arial" w:hAnsi="Arial" w:cs="Arial"/>
          <w:i/>
          <w:lang w:val="en-US"/>
        </w:rPr>
        <w:t>Aspects of Teaching Primary School Mathematics</w:t>
      </w:r>
      <w:r w:rsidRPr="00F27052">
        <w:rPr>
          <w:rFonts w:ascii="Arial" w:hAnsi="Arial" w:cs="Arial"/>
          <w:lang w:val="en-US"/>
        </w:rPr>
        <w:t xml:space="preserve">, Block 1 (‘Aspects of Teaching Mathematics’), Block 2 (‘Numbers (I)’), Block 3 (‘Numbers (II)’), Block 5 (‘Measurement’): </w:t>
      </w:r>
      <w:hyperlink r:id="rId35" w:history="1">
        <w:r w:rsidRPr="00F27052">
          <w:rPr>
            <w:rStyle w:val="Hyperlink"/>
            <w:rFonts w:ascii="Arial" w:eastAsia="Arial Unicode MS" w:hAnsi="Arial" w:cs="Arial"/>
            <w:lang w:val="en-US"/>
          </w:rPr>
          <w:t>http://www.ignou4ublog.com/2013/06/ignou-amt-01-study-materialbooks.html</w:t>
        </w:r>
      </w:hyperlink>
      <w:r w:rsidRPr="00F27052">
        <w:rPr>
          <w:rFonts w:ascii="Arial" w:hAnsi="Arial" w:cs="Arial"/>
          <w:lang w:val="en-US"/>
        </w:rPr>
        <w:t xml:space="preserve"> </w:t>
      </w:r>
    </w:p>
    <w:p w:rsidR="004B01BB" w:rsidRPr="00F27052" w:rsidRDefault="004B01BB" w:rsidP="004B01BB">
      <w:pPr>
        <w:pStyle w:val="ListParagraph"/>
        <w:numPr>
          <w:ilvl w:val="0"/>
          <w:numId w:val="8"/>
        </w:numPr>
        <w:spacing w:after="120" w:line="276" w:lineRule="auto"/>
        <w:jc w:val="left"/>
        <w:rPr>
          <w:rFonts w:ascii="Arial" w:hAnsi="Arial" w:cs="Arial"/>
        </w:rPr>
      </w:pPr>
      <w:r w:rsidRPr="00F27052">
        <w:rPr>
          <w:rFonts w:ascii="Arial" w:hAnsi="Arial" w:cs="Arial"/>
          <w:lang w:val="en-GB"/>
        </w:rPr>
        <w:t xml:space="preserve">LMT-01 </w:t>
      </w:r>
      <w:r w:rsidRPr="00F27052">
        <w:rPr>
          <w:rFonts w:ascii="Arial" w:hAnsi="Arial" w:cs="Arial"/>
          <w:i/>
          <w:lang w:val="en-GB"/>
        </w:rPr>
        <w:t>Learning Mathematics</w:t>
      </w:r>
      <w:r w:rsidRPr="00F27052">
        <w:rPr>
          <w:rFonts w:ascii="Arial" w:hAnsi="Arial" w:cs="Arial"/>
          <w:lang w:val="en-GB"/>
        </w:rPr>
        <w:t xml:space="preserve">, Block 1 (‘Approaches to Learning’) Block 2 (‘Encouraging Learning in the Classroom’), Block 4 (‘On Spatial Learning’), Block 6 (‘Thinking Mathematically’): </w:t>
      </w:r>
      <w:hyperlink r:id="rId36" w:history="1">
        <w:r w:rsidRPr="00F27052">
          <w:rPr>
            <w:rStyle w:val="Hyperlink"/>
            <w:rFonts w:ascii="Arial" w:eastAsia="Arial Unicode MS" w:hAnsi="Arial" w:cs="Arial"/>
            <w:lang w:val="en-GB"/>
          </w:rPr>
          <w:t>http://www.ignou4ublog.com/2013/06/ignou-lmt-01-study-materialbooks.html</w:t>
        </w:r>
      </w:hyperlink>
      <w:r w:rsidRPr="00F27052">
        <w:rPr>
          <w:rFonts w:ascii="Arial" w:hAnsi="Arial" w:cs="Arial"/>
          <w:lang w:val="en-GB"/>
        </w:rPr>
        <w:t xml:space="preserve"> </w:t>
      </w:r>
    </w:p>
    <w:p w:rsidR="004B01BB" w:rsidRPr="00F27052" w:rsidRDefault="004B01BB" w:rsidP="004B01BB">
      <w:pPr>
        <w:pStyle w:val="ListParagraph"/>
        <w:numPr>
          <w:ilvl w:val="0"/>
          <w:numId w:val="8"/>
        </w:numPr>
        <w:spacing w:after="120" w:line="276" w:lineRule="auto"/>
        <w:jc w:val="left"/>
        <w:rPr>
          <w:rFonts w:ascii="Arial" w:hAnsi="Arial" w:cs="Arial"/>
        </w:rPr>
      </w:pPr>
      <w:r w:rsidRPr="00F27052">
        <w:rPr>
          <w:rFonts w:ascii="Arial" w:hAnsi="Arial" w:cs="Arial"/>
          <w:i/>
          <w:lang w:val="en-GB"/>
        </w:rPr>
        <w:t>Manual of Mathematics Teaching Aids for Primary Schools</w:t>
      </w:r>
      <w:r w:rsidRPr="00F27052">
        <w:rPr>
          <w:rFonts w:ascii="Arial" w:hAnsi="Arial" w:cs="Arial"/>
          <w:lang w:val="en-GB"/>
        </w:rPr>
        <w:t>, published by N</w:t>
      </w:r>
      <w:r w:rsidR="006F303E" w:rsidRPr="00F27052">
        <w:rPr>
          <w:rFonts w:ascii="Arial" w:hAnsi="Arial" w:cs="Arial"/>
          <w:lang w:val="en-GB"/>
        </w:rPr>
        <w:t>C</w:t>
      </w:r>
      <w:r w:rsidRPr="00F27052">
        <w:rPr>
          <w:rFonts w:ascii="Arial" w:hAnsi="Arial" w:cs="Arial"/>
          <w:lang w:val="en-GB"/>
        </w:rPr>
        <w:t xml:space="preserve">ERT: </w:t>
      </w:r>
      <w:hyperlink r:id="rId37" w:history="1">
        <w:r w:rsidRPr="00F27052">
          <w:rPr>
            <w:rStyle w:val="Hyperlink"/>
            <w:rFonts w:ascii="Arial" w:eastAsia="Arial Unicode MS" w:hAnsi="Arial" w:cs="Arial"/>
            <w:lang w:val="en-GB"/>
          </w:rPr>
          <w:t>http://www.arvindguptatoys.com/arvindgupta/pks-primarymanual.pdf</w:t>
        </w:r>
      </w:hyperlink>
      <w:r w:rsidRPr="00F27052">
        <w:rPr>
          <w:rFonts w:ascii="Arial" w:hAnsi="Arial" w:cs="Arial"/>
          <w:lang w:val="en-GB"/>
        </w:rPr>
        <w:t xml:space="preserve"> </w:t>
      </w:r>
    </w:p>
    <w:p w:rsidR="004B01BB" w:rsidRPr="00F27052" w:rsidRDefault="004B01BB" w:rsidP="004B01BB">
      <w:pPr>
        <w:pStyle w:val="ListParagraph"/>
        <w:numPr>
          <w:ilvl w:val="0"/>
          <w:numId w:val="8"/>
        </w:numPr>
        <w:spacing w:after="120" w:line="276" w:lineRule="auto"/>
        <w:jc w:val="left"/>
        <w:rPr>
          <w:rStyle w:val="Hyperlink"/>
          <w:rFonts w:ascii="Arial" w:eastAsia="Arial Unicode MS" w:hAnsi="Arial" w:cs="Arial"/>
        </w:rPr>
      </w:pPr>
      <w:r w:rsidRPr="00F27052">
        <w:rPr>
          <w:rFonts w:ascii="Arial" w:hAnsi="Arial" w:cs="Arial"/>
          <w:i/>
          <w:lang w:val="en-GB"/>
        </w:rPr>
        <w:t>Learning Curve</w:t>
      </w:r>
      <w:r w:rsidRPr="00F27052">
        <w:rPr>
          <w:rFonts w:ascii="Arial" w:hAnsi="Arial" w:cs="Arial"/>
          <w:lang w:val="en-GB"/>
        </w:rPr>
        <w:t xml:space="preserve"> and </w:t>
      </w:r>
      <w:r w:rsidRPr="00F27052">
        <w:rPr>
          <w:rFonts w:ascii="Arial" w:hAnsi="Arial" w:cs="Arial"/>
          <w:i/>
          <w:lang w:val="en-GB"/>
        </w:rPr>
        <w:t>At Right Angles</w:t>
      </w:r>
      <w:r w:rsidRPr="00F27052">
        <w:rPr>
          <w:rFonts w:ascii="Arial" w:hAnsi="Arial" w:cs="Arial"/>
          <w:lang w:val="en-GB"/>
        </w:rPr>
        <w:t xml:space="preserve">, periodicals about mathematics and its teaching: </w:t>
      </w:r>
      <w:hyperlink r:id="rId38" w:history="1">
        <w:r w:rsidRPr="00F27052">
          <w:rPr>
            <w:rStyle w:val="Hyperlink"/>
            <w:rFonts w:ascii="Arial" w:eastAsia="Arial Unicode MS" w:hAnsi="Arial" w:cs="Arial"/>
            <w:lang w:val="en-US"/>
          </w:rPr>
          <w:t>http://azimpremjifoundation.org/Foundation_Publications</w:t>
        </w:r>
      </w:hyperlink>
    </w:p>
    <w:p w:rsidR="004B01BB" w:rsidRPr="00F27052" w:rsidRDefault="004B01BB" w:rsidP="004B01BB">
      <w:pPr>
        <w:pStyle w:val="ListParagraph"/>
        <w:numPr>
          <w:ilvl w:val="0"/>
          <w:numId w:val="8"/>
        </w:numPr>
        <w:spacing w:after="120" w:line="276" w:lineRule="auto"/>
        <w:jc w:val="left"/>
        <w:rPr>
          <w:rFonts w:ascii="Arial" w:eastAsia="Arial Unicode MS" w:hAnsi="Arial" w:cs="Arial"/>
        </w:rPr>
      </w:pPr>
      <w:r w:rsidRPr="00F27052">
        <w:rPr>
          <w:rFonts w:ascii="Arial" w:hAnsi="Arial" w:cs="Arial"/>
          <w:lang w:val="en-US"/>
        </w:rPr>
        <w:t xml:space="preserve">Textbooks developed by the Eklavya Foundation with activity-based teaching mathematics at the primary level: </w:t>
      </w:r>
      <w:hyperlink r:id="rId39" w:history="1">
        <w:r w:rsidRPr="00F27052">
          <w:rPr>
            <w:rStyle w:val="Hyperlink"/>
            <w:rFonts w:ascii="Arial" w:eastAsia="Arial Unicode MS" w:hAnsi="Arial" w:cs="Arial"/>
            <w:lang w:val="en-US"/>
          </w:rPr>
          <w:t>http://www.eklavya.in/pdfs/Catalouge/Eklavya_Catalogue_2012.pdf</w:t>
        </w:r>
      </w:hyperlink>
      <w:r w:rsidRPr="00F27052">
        <w:rPr>
          <w:rFonts w:ascii="Arial" w:hAnsi="Arial" w:cs="Arial"/>
          <w:lang w:val="en-US"/>
        </w:rPr>
        <w:t xml:space="preserve"> </w:t>
      </w:r>
    </w:p>
    <w:p w:rsidR="004B01BB" w:rsidRPr="00F27052" w:rsidRDefault="004B01BB" w:rsidP="004B01BB">
      <w:pPr>
        <w:pStyle w:val="ListParagraph"/>
        <w:numPr>
          <w:ilvl w:val="0"/>
          <w:numId w:val="8"/>
        </w:numPr>
        <w:spacing w:after="120" w:line="276" w:lineRule="auto"/>
        <w:jc w:val="left"/>
        <w:rPr>
          <w:rFonts w:ascii="Arial" w:hAnsi="Arial" w:cs="Arial"/>
        </w:rPr>
      </w:pPr>
      <w:r w:rsidRPr="00F27052">
        <w:rPr>
          <w:rFonts w:ascii="Arial" w:hAnsi="Arial" w:cs="Arial"/>
          <w:lang w:val="en-GB"/>
        </w:rPr>
        <w:t xml:space="preserve">Central Board of Secondary Education’s books and support material (also including </w:t>
      </w:r>
      <w:r w:rsidRPr="00F27052">
        <w:rPr>
          <w:rFonts w:ascii="Arial" w:hAnsi="Arial" w:cs="Arial"/>
          <w:i/>
          <w:lang w:val="en-GB"/>
        </w:rPr>
        <w:t>List of Hands-on Activities in Mathematics for Classes III to VIII</w:t>
      </w:r>
      <w:r w:rsidRPr="00F27052">
        <w:rPr>
          <w:rFonts w:ascii="Arial" w:hAnsi="Arial" w:cs="Arial"/>
          <w:lang w:val="en-GB"/>
        </w:rPr>
        <w:t xml:space="preserve">) – select ‘CBSE publications’, then ‘Books and support material’: </w:t>
      </w:r>
      <w:hyperlink r:id="rId40" w:history="1">
        <w:r w:rsidRPr="00F27052">
          <w:rPr>
            <w:rStyle w:val="Hyperlink"/>
            <w:rFonts w:ascii="Arial" w:eastAsia="Arial Unicode MS" w:hAnsi="Arial" w:cs="Arial"/>
            <w:lang w:val="en-GB"/>
          </w:rPr>
          <w:t>http://cbse.nic.in/welcome.htm</w:t>
        </w:r>
      </w:hyperlink>
      <w:r w:rsidRPr="00F27052">
        <w:rPr>
          <w:rFonts w:ascii="Arial" w:hAnsi="Arial" w:cs="Arial"/>
          <w:lang w:val="en-GB"/>
        </w:rPr>
        <w:t xml:space="preserve"> </w:t>
      </w:r>
    </w:p>
    <w:p w:rsidR="006E5559" w:rsidRPr="00F27052" w:rsidRDefault="006E5559" w:rsidP="003861AA">
      <w:pPr>
        <w:pStyle w:val="SessionHeading"/>
        <w:spacing w:before="120" w:after="120" w:line="276" w:lineRule="auto"/>
        <w:rPr>
          <w:rFonts w:ascii="Arial" w:hAnsi="Arial" w:cs="Arial"/>
        </w:rPr>
      </w:pPr>
      <w:r w:rsidRPr="00F27052">
        <w:rPr>
          <w:rFonts w:ascii="Arial" w:hAnsi="Arial" w:cs="Arial"/>
        </w:rPr>
        <w:t>References</w:t>
      </w:r>
      <w:r w:rsidR="00940037" w:rsidRPr="00F27052">
        <w:rPr>
          <w:rFonts w:ascii="Arial" w:hAnsi="Arial" w:cs="Arial"/>
        </w:rPr>
        <w:t>/bibliography</w:t>
      </w:r>
    </w:p>
    <w:p w:rsidR="00940037" w:rsidRPr="00F27052" w:rsidRDefault="00940037" w:rsidP="003861AA">
      <w:pPr>
        <w:spacing w:after="120" w:line="276" w:lineRule="auto"/>
        <w:jc w:val="left"/>
        <w:rPr>
          <w:rFonts w:ascii="Arial" w:hAnsi="Arial" w:cs="Arial"/>
        </w:rPr>
      </w:pPr>
      <w:r w:rsidRPr="00F27052">
        <w:rPr>
          <w:rFonts w:ascii="Arial" w:hAnsi="Arial" w:cs="Arial"/>
        </w:rPr>
        <w:t xml:space="preserve">Marton, F. and Booth, S. (1997) </w:t>
      </w:r>
      <w:r w:rsidRPr="00F27052">
        <w:rPr>
          <w:rFonts w:ascii="Arial" w:hAnsi="Arial" w:cs="Arial"/>
          <w:i/>
        </w:rPr>
        <w:t>Learning and Awareness</w:t>
      </w:r>
      <w:r w:rsidRPr="00F27052">
        <w:rPr>
          <w:rFonts w:ascii="Arial" w:hAnsi="Arial" w:cs="Arial"/>
        </w:rPr>
        <w:t>. Mahwah, NJ: Lawrence Erlbaum Associates.</w:t>
      </w:r>
    </w:p>
    <w:p w:rsidR="00940037" w:rsidRPr="00F27052" w:rsidRDefault="00940037" w:rsidP="003861AA">
      <w:pPr>
        <w:spacing w:after="120" w:line="276" w:lineRule="auto"/>
        <w:jc w:val="left"/>
        <w:rPr>
          <w:rFonts w:ascii="Arial" w:hAnsi="Arial" w:cs="Arial"/>
        </w:rPr>
      </w:pPr>
      <w:r w:rsidRPr="00F27052">
        <w:rPr>
          <w:rFonts w:ascii="Arial" w:hAnsi="Arial" w:cs="Arial"/>
        </w:rPr>
        <w:t>Maturana H., and Varela, F. (1988) The Tree of Knowledge: The Biological Roots for Human Understanding. Boston, MA: Shambala.</w:t>
      </w:r>
    </w:p>
    <w:p w:rsidR="00940037" w:rsidRPr="00F27052" w:rsidRDefault="00940037" w:rsidP="003861AA">
      <w:pPr>
        <w:spacing w:after="120" w:line="276" w:lineRule="auto"/>
        <w:jc w:val="left"/>
        <w:rPr>
          <w:rFonts w:ascii="Arial" w:hAnsi="Arial" w:cs="Arial"/>
        </w:rPr>
      </w:pPr>
      <w:r w:rsidRPr="00F27052">
        <w:rPr>
          <w:rFonts w:ascii="Arial" w:hAnsi="Arial" w:cs="Arial"/>
        </w:rPr>
        <w:t xml:space="preserve">National Council of Educational Research and Training (2005) </w:t>
      </w:r>
      <w:r w:rsidRPr="00F27052">
        <w:rPr>
          <w:rFonts w:ascii="Arial" w:hAnsi="Arial" w:cs="Arial"/>
          <w:i/>
        </w:rPr>
        <w:t>National Curriculum Framework (NCF)</w:t>
      </w:r>
      <w:r w:rsidRPr="00F27052">
        <w:rPr>
          <w:rFonts w:ascii="Arial" w:hAnsi="Arial" w:cs="Arial"/>
        </w:rPr>
        <w:t>. New Delhi: NCERT.</w:t>
      </w:r>
    </w:p>
    <w:p w:rsidR="00940037" w:rsidRPr="00F27052" w:rsidRDefault="00940037" w:rsidP="003861AA">
      <w:pPr>
        <w:spacing w:after="120" w:line="276" w:lineRule="auto"/>
        <w:jc w:val="left"/>
        <w:rPr>
          <w:rFonts w:ascii="Arial" w:hAnsi="Arial" w:cs="Arial"/>
        </w:rPr>
      </w:pPr>
      <w:r w:rsidRPr="00F27052">
        <w:rPr>
          <w:rFonts w:ascii="Arial" w:hAnsi="Arial" w:cs="Arial"/>
        </w:rPr>
        <w:t xml:space="preserve">National Council of Educational Research and Training (2009) </w:t>
      </w:r>
      <w:r w:rsidRPr="00F27052">
        <w:rPr>
          <w:rFonts w:ascii="Arial" w:hAnsi="Arial" w:cs="Arial"/>
          <w:i/>
        </w:rPr>
        <w:t>National Curriculum Framework for Teacher Education (NCFTE)</w:t>
      </w:r>
      <w:r w:rsidRPr="00F27052">
        <w:rPr>
          <w:rFonts w:ascii="Arial" w:hAnsi="Arial" w:cs="Arial"/>
        </w:rPr>
        <w:t>. New Delhi: NCERT.</w:t>
      </w:r>
    </w:p>
    <w:p w:rsidR="003861AA" w:rsidRPr="00F27052" w:rsidRDefault="003861AA" w:rsidP="003861AA">
      <w:pPr>
        <w:spacing w:after="120" w:line="276" w:lineRule="auto"/>
        <w:jc w:val="left"/>
        <w:rPr>
          <w:rFonts w:ascii="Arial" w:hAnsi="Arial" w:cs="Arial"/>
        </w:rPr>
      </w:pPr>
      <w:r w:rsidRPr="00F27052">
        <w:rPr>
          <w:rFonts w:ascii="Arial" w:hAnsi="Arial" w:cs="Arial"/>
        </w:rPr>
        <w:t xml:space="preserve">Van Hiele, P. (1986) </w:t>
      </w:r>
      <w:r w:rsidRPr="00F27052">
        <w:rPr>
          <w:rFonts w:ascii="Arial" w:hAnsi="Arial" w:cs="Arial"/>
          <w:i/>
        </w:rPr>
        <w:t>Structure and Insight: A Theory of Mathematics Education</w:t>
      </w:r>
      <w:r w:rsidRPr="00F27052">
        <w:rPr>
          <w:rFonts w:ascii="Arial" w:hAnsi="Arial" w:cs="Arial"/>
        </w:rPr>
        <w:t>. Orlando, FL: Academic Press.</w:t>
      </w:r>
    </w:p>
    <w:p w:rsidR="00940037" w:rsidRPr="00F27052" w:rsidRDefault="00940037" w:rsidP="003861AA">
      <w:pPr>
        <w:spacing w:after="120" w:line="276" w:lineRule="auto"/>
        <w:jc w:val="left"/>
        <w:rPr>
          <w:rFonts w:ascii="Arial" w:hAnsi="Arial" w:cs="Arial"/>
        </w:rPr>
      </w:pPr>
      <w:r w:rsidRPr="00F27052">
        <w:rPr>
          <w:rFonts w:ascii="Arial" w:hAnsi="Arial" w:cs="Arial"/>
        </w:rPr>
        <w:t xml:space="preserve">Watson, A., Jones, K. and Pratt, D. (2013) </w:t>
      </w:r>
      <w:r w:rsidRPr="00F27052">
        <w:rPr>
          <w:rFonts w:ascii="Arial" w:hAnsi="Arial" w:cs="Arial"/>
          <w:i/>
        </w:rPr>
        <w:t>Key Ideas in Teaching Mathematics</w:t>
      </w:r>
      <w:r w:rsidRPr="00F27052">
        <w:rPr>
          <w:rFonts w:ascii="Arial" w:hAnsi="Arial" w:cs="Arial"/>
        </w:rPr>
        <w:t>. Oxford: Oxford University Press.</w:t>
      </w:r>
    </w:p>
    <w:p w:rsidR="00FE6233" w:rsidRPr="00F27052" w:rsidRDefault="00E36845" w:rsidP="003861AA">
      <w:pPr>
        <w:pStyle w:val="SessionHeading"/>
        <w:spacing w:before="120" w:after="120" w:line="276" w:lineRule="auto"/>
        <w:rPr>
          <w:rFonts w:ascii="Arial" w:hAnsi="Arial" w:cs="Arial"/>
        </w:rPr>
      </w:pPr>
      <w:r w:rsidRPr="00F27052">
        <w:rPr>
          <w:rFonts w:ascii="Arial" w:hAnsi="Arial" w:cs="Arial"/>
        </w:rPr>
        <w:t>A</w:t>
      </w:r>
      <w:r w:rsidR="00FE6233" w:rsidRPr="00F27052">
        <w:rPr>
          <w:rFonts w:ascii="Arial" w:hAnsi="Arial" w:cs="Arial"/>
        </w:rPr>
        <w:t>cknowledgements</w:t>
      </w:r>
      <w:bookmarkEnd w:id="22"/>
    </w:p>
    <w:p w:rsidR="00A478C2" w:rsidRPr="00F27052" w:rsidRDefault="00A478C2" w:rsidP="00A478C2">
      <w:pPr>
        <w:autoSpaceDE w:val="0"/>
        <w:autoSpaceDN w:val="0"/>
        <w:spacing w:after="120" w:line="276" w:lineRule="auto"/>
        <w:jc w:val="left"/>
        <w:rPr>
          <w:rFonts w:ascii="Arial" w:hAnsi="Arial" w:cs="Arial"/>
          <w:color w:val="000000"/>
        </w:rPr>
      </w:pPr>
      <w:r w:rsidRPr="00F27052">
        <w:rPr>
          <w:rFonts w:ascii="Arial" w:hAnsi="Arial" w:cs="Arial"/>
          <w:color w:val="000000"/>
        </w:rPr>
        <w:t>This content is made available under a Creative Commons Attribution-ShareAlike licence (</w:t>
      </w:r>
      <w:hyperlink r:id="rId41" w:history="1">
        <w:r w:rsidRPr="00F27052">
          <w:rPr>
            <w:rStyle w:val="Hyperlink"/>
            <w:rFonts w:ascii="Arial" w:eastAsia="Arial Unicode MS" w:hAnsi="Arial" w:cs="Arial"/>
          </w:rPr>
          <w:t>http://creativecommons.org/licenses/by-sa/3.0/</w:t>
        </w:r>
      </w:hyperlink>
      <w:r w:rsidRPr="00F27052">
        <w:rPr>
          <w:rFonts w:ascii="Arial" w:hAnsi="Arial" w:cs="Arial"/>
        </w:rPr>
        <w:t xml:space="preserve">), </w:t>
      </w:r>
      <w:r w:rsidRPr="00F27052">
        <w:rPr>
          <w:rFonts w:ascii="Arial" w:hAnsi="Arial" w:cs="Arial"/>
          <w:color w:val="000000"/>
        </w:rPr>
        <w:t>unless identified otherwise. The licence excludes the use of the TESS-India, OU and UKAID logos, which may only be used unadapted within the TESS-India project.</w:t>
      </w:r>
    </w:p>
    <w:p w:rsidR="00A478C2" w:rsidRPr="00F27052" w:rsidRDefault="00A478C2" w:rsidP="00A478C2">
      <w:pPr>
        <w:autoSpaceDE w:val="0"/>
        <w:autoSpaceDN w:val="0"/>
        <w:spacing w:after="120" w:line="276" w:lineRule="auto"/>
        <w:jc w:val="left"/>
        <w:rPr>
          <w:rFonts w:ascii="Arial" w:hAnsi="Arial" w:cs="Arial"/>
        </w:rPr>
      </w:pPr>
      <w:r w:rsidRPr="00F27052">
        <w:rPr>
          <w:rFonts w:ascii="Arial" w:hAnsi="Arial" w:cs="Arial"/>
        </w:rPr>
        <w:t>Every effort has been made to contact copyright owners. If any have been inadvertently overlooked the publishers will be pleased to make the necessary arrangements at the first opportunity.</w:t>
      </w:r>
    </w:p>
    <w:p w:rsidR="00A478C2" w:rsidRPr="00F27052" w:rsidRDefault="00A478C2" w:rsidP="00A478C2">
      <w:pPr>
        <w:autoSpaceDE w:val="0"/>
        <w:autoSpaceDN w:val="0"/>
        <w:spacing w:after="120" w:line="276" w:lineRule="auto"/>
        <w:jc w:val="left"/>
        <w:rPr>
          <w:rFonts w:ascii="Arial" w:hAnsi="Arial" w:cs="Arial"/>
          <w:color w:val="000000"/>
        </w:rPr>
      </w:pPr>
      <w:r w:rsidRPr="00F27052">
        <w:rPr>
          <w:rFonts w:ascii="Arial" w:hAnsi="Arial" w:cs="Arial"/>
          <w:color w:val="000000"/>
        </w:rPr>
        <w:t>Video (including video stills): thanks are extended to the teacher educators, headteachers, teachers and students across India who worked with The Open University in the productions.</w:t>
      </w:r>
    </w:p>
    <w:sectPr w:rsidR="00A478C2" w:rsidRPr="00F27052" w:rsidSect="009C22E3">
      <w:headerReference w:type="even" r:id="rId42"/>
      <w:headerReference w:type="default" r:id="rId43"/>
      <w:footerReference w:type="even" r:id="rId44"/>
      <w:footerReference w:type="default" r:id="rId45"/>
      <w:headerReference w:type="first" r:id="rId46"/>
      <w:pgSz w:w="11907" w:h="16839" w:code="9"/>
      <w:pgMar w:top="720" w:right="720" w:bottom="720" w:left="720" w:header="720" w:footer="216" w:gutter="0"/>
      <w:pgNumType w:start="1"/>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28D" w:rsidRDefault="004E128D" w:rsidP="00B44EA4">
      <w:r>
        <w:separator/>
      </w:r>
    </w:p>
  </w:endnote>
  <w:endnote w:type="continuationSeparator" w:id="0">
    <w:p w:rsidR="004E128D" w:rsidRDefault="004E128D" w:rsidP="00B4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exSansBookT">
    <w:altName w:val="Microsoft YaHei"/>
    <w:panose1 w:val="02000503020000020004"/>
    <w:charset w:val="00"/>
    <w:family w:val="auto"/>
    <w:pitch w:val="variable"/>
    <w:sig w:usb0="800000A7" w:usb1="00000040" w:usb2="00000000" w:usb3="00000000" w:csb0="00000009" w:csb1="00000000"/>
  </w:font>
  <w:font w:name="ApexSansBoldT">
    <w:altName w:val="Microsoft YaHei"/>
    <w:panose1 w:val="02000503020000020004"/>
    <w:charset w:val="00"/>
    <w:family w:val="auto"/>
    <w:pitch w:val="variable"/>
    <w:sig w:usb0="800000A7" w:usb1="0000004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pexSansMediumT">
    <w:altName w:val="Microsoft YaHei"/>
    <w:panose1 w:val="02000503020000020004"/>
    <w:charset w:val="00"/>
    <w:family w:val="auto"/>
    <w:pitch w:val="variable"/>
    <w:sig w:usb0="800000A7" w:usb1="0000004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9EE" w:rsidRDefault="006F79EE">
    <w:pPr>
      <w:pStyle w:val="Footer"/>
      <w:jc w:val="right"/>
    </w:pPr>
  </w:p>
  <w:p w:rsidR="006F79EE" w:rsidRDefault="006F79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Default="00933873">
    <w:pPr>
      <w:pStyle w:val="Footer"/>
      <w:jc w:val="right"/>
    </w:pPr>
  </w:p>
  <w:p w:rsidR="00933873" w:rsidRDefault="009338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83" w:rsidRPr="00F27052" w:rsidRDefault="006F79EE">
    <w:pPr>
      <w:pStyle w:val="Footer"/>
      <w:rPr>
        <w:rFonts w:ascii="Arial" w:hAnsi="Arial" w:cs="Arial"/>
        <w:sz w:val="18"/>
        <w:szCs w:val="18"/>
      </w:rPr>
    </w:pPr>
    <w:r w:rsidRPr="00F27052">
      <w:rPr>
        <w:rFonts w:ascii="Arial" w:hAnsi="Arial" w:cs="Arial"/>
        <w:sz w:val="18"/>
        <w:szCs w:val="18"/>
      </w:rPr>
      <w:fldChar w:fldCharType="begin"/>
    </w:r>
    <w:r w:rsidRPr="00F27052">
      <w:rPr>
        <w:rFonts w:ascii="Arial" w:hAnsi="Arial" w:cs="Arial"/>
        <w:sz w:val="18"/>
        <w:szCs w:val="18"/>
      </w:rPr>
      <w:instrText xml:space="preserve"> PAGE   \* MERGEFORMAT </w:instrText>
    </w:r>
    <w:r w:rsidRPr="00F27052">
      <w:rPr>
        <w:rFonts w:ascii="Arial" w:hAnsi="Arial" w:cs="Arial"/>
        <w:sz w:val="18"/>
        <w:szCs w:val="18"/>
      </w:rPr>
      <w:fldChar w:fldCharType="separate"/>
    </w:r>
    <w:r w:rsidR="00770371">
      <w:rPr>
        <w:rFonts w:ascii="Arial" w:hAnsi="Arial" w:cs="Arial"/>
        <w:noProof/>
        <w:sz w:val="18"/>
        <w:szCs w:val="18"/>
      </w:rPr>
      <w:t>2</w:t>
    </w:r>
    <w:r w:rsidRPr="00F27052">
      <w:rPr>
        <w:rFonts w:ascii="Arial" w:hAnsi="Arial" w:cs="Arial"/>
        <w:noProof/>
        <w:sz w:val="18"/>
        <w:szCs w:val="18"/>
      </w:rPr>
      <w:fldChar w:fldCharType="end"/>
    </w:r>
    <w:r w:rsidRPr="00F27052">
      <w:rPr>
        <w:rFonts w:ascii="Arial" w:hAnsi="Arial" w:cs="Arial"/>
        <w:sz w:val="18"/>
        <w:szCs w:val="18"/>
      </w:rPr>
      <w:ptab w:relativeTo="margin" w:alignment="center" w:leader="none"/>
    </w:r>
    <w:r w:rsidRPr="00F27052">
      <w:rPr>
        <w:rFonts w:ascii="Arial" w:hAnsi="Arial" w:cs="Arial"/>
        <w:sz w:val="18"/>
        <w:szCs w:val="18"/>
      </w:rPr>
      <w:t>www.TESS-India.edu.in</w:t>
    </w:r>
    <w:r w:rsidRPr="00F27052">
      <w:rPr>
        <w:rFonts w:ascii="Arial" w:hAnsi="Arial" w:cs="Arial"/>
        <w:sz w:val="18"/>
        <w:szCs w:val="18"/>
      </w:rPr>
      <w:ptab w:relativeTo="margin" w:alignment="right" w:leader="none"/>
    </w:r>
    <w:r w:rsidRPr="00F27052">
      <w:rPr>
        <w:rFonts w:ascii="Arial" w:hAnsi="Arial" w:cs="Arial"/>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Pr="00F27052" w:rsidRDefault="006F79EE" w:rsidP="006F79EE">
    <w:pPr>
      <w:pStyle w:val="Footer"/>
      <w:rPr>
        <w:rFonts w:ascii="Arial" w:hAnsi="Arial" w:cs="Arial"/>
        <w:sz w:val="18"/>
        <w:szCs w:val="18"/>
      </w:rPr>
    </w:pPr>
    <w:r w:rsidRPr="00F27052">
      <w:rPr>
        <w:rFonts w:ascii="Arial" w:hAnsi="Arial" w:cs="Arial"/>
      </w:rPr>
      <w:t xml:space="preserve"> </w:t>
    </w:r>
    <w:r w:rsidRPr="00F27052">
      <w:rPr>
        <w:rFonts w:ascii="Arial" w:hAnsi="Arial" w:cs="Arial"/>
        <w:sz w:val="18"/>
        <w:szCs w:val="18"/>
      </w:rPr>
      <w:ptab w:relativeTo="margin" w:alignment="center" w:leader="none"/>
    </w:r>
    <w:r w:rsidRPr="00F27052">
      <w:rPr>
        <w:rFonts w:ascii="Arial" w:hAnsi="Arial" w:cs="Arial"/>
        <w:sz w:val="18"/>
        <w:szCs w:val="18"/>
      </w:rPr>
      <w:t>www.TESS-India.edu.in</w:t>
    </w:r>
    <w:r w:rsidRPr="00F27052">
      <w:rPr>
        <w:rFonts w:ascii="Arial" w:hAnsi="Arial" w:cs="Arial"/>
        <w:sz w:val="18"/>
        <w:szCs w:val="18"/>
      </w:rPr>
      <w:ptab w:relativeTo="margin" w:alignment="right" w:leader="none"/>
    </w:r>
    <w:r w:rsidRPr="00F27052">
      <w:rPr>
        <w:rFonts w:ascii="Arial" w:hAnsi="Arial" w:cs="Arial"/>
        <w:sz w:val="18"/>
        <w:szCs w:val="18"/>
      </w:rPr>
      <w:fldChar w:fldCharType="begin"/>
    </w:r>
    <w:r w:rsidRPr="00F27052">
      <w:rPr>
        <w:rFonts w:ascii="Arial" w:hAnsi="Arial" w:cs="Arial"/>
        <w:sz w:val="18"/>
        <w:szCs w:val="18"/>
      </w:rPr>
      <w:instrText xml:space="preserve"> PAGE   \* MERGEFORMAT </w:instrText>
    </w:r>
    <w:r w:rsidRPr="00F27052">
      <w:rPr>
        <w:rFonts w:ascii="Arial" w:hAnsi="Arial" w:cs="Arial"/>
        <w:sz w:val="18"/>
        <w:szCs w:val="18"/>
      </w:rPr>
      <w:fldChar w:fldCharType="separate"/>
    </w:r>
    <w:r w:rsidR="00770371">
      <w:rPr>
        <w:rFonts w:ascii="Arial" w:hAnsi="Arial" w:cs="Arial"/>
        <w:noProof/>
        <w:sz w:val="18"/>
        <w:szCs w:val="18"/>
      </w:rPr>
      <w:t>1</w:t>
    </w:r>
    <w:r w:rsidRPr="00F27052">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28D" w:rsidRDefault="004E128D" w:rsidP="00B44EA4">
      <w:r>
        <w:separator/>
      </w:r>
    </w:p>
  </w:footnote>
  <w:footnote w:type="continuationSeparator" w:id="0">
    <w:p w:rsidR="004E128D" w:rsidRDefault="004E128D" w:rsidP="00B44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37" w:rsidRPr="00F27052" w:rsidRDefault="004E128D" w:rsidP="003861AA">
    <w:pPr>
      <w:pStyle w:val="Header"/>
      <w:spacing w:before="0"/>
      <w:rPr>
        <w:rFonts w:ascii="Arial" w:hAnsi="Arial" w:cs="Arial"/>
        <w:sz w:val="18"/>
        <w:szCs w:val="18"/>
      </w:rPr>
    </w:pPr>
    <w:r w:rsidRPr="00F27052">
      <w:rPr>
        <w:rFonts w:ascii="Arial" w:hAnsi="Arial" w:cs="Arial"/>
        <w:sz w:val="18"/>
        <w:szCs w:val="18"/>
      </w:rPr>
      <w:t>Comparing and contrasting tasks: volume and capacity</w:t>
    </w:r>
  </w:p>
  <w:p w:rsidR="004E128D" w:rsidRPr="00F27052" w:rsidRDefault="004E128D" w:rsidP="003861AA">
    <w:pPr>
      <w:pStyle w:val="Header"/>
      <w:spacing w:before="0"/>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83" w:rsidRPr="00F27052" w:rsidRDefault="004E128D" w:rsidP="003861AA">
    <w:pPr>
      <w:pStyle w:val="Header"/>
      <w:spacing w:before="0"/>
      <w:jc w:val="right"/>
      <w:rPr>
        <w:rFonts w:ascii="Arial" w:hAnsi="Arial" w:cs="Arial"/>
        <w:sz w:val="18"/>
        <w:szCs w:val="18"/>
      </w:rPr>
    </w:pPr>
    <w:r w:rsidRPr="00F27052">
      <w:rPr>
        <w:rFonts w:ascii="Arial" w:hAnsi="Arial" w:cs="Arial"/>
        <w:sz w:val="18"/>
        <w:szCs w:val="18"/>
      </w:rPr>
      <w:t>Comparing and contrasting tasks: volume and capacity</w:t>
    </w:r>
  </w:p>
  <w:p w:rsidR="004E128D" w:rsidRPr="00F27052" w:rsidRDefault="004E128D" w:rsidP="003861AA">
    <w:pPr>
      <w:pStyle w:val="Header"/>
      <w:spacing w:before="0"/>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83" w:rsidRDefault="00831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243E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multilevel"/>
    <w:tmpl w:val="00000004"/>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1A270F1A"/>
    <w:multiLevelType w:val="hybridMultilevel"/>
    <w:tmpl w:val="23F4A3B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FF17098"/>
    <w:multiLevelType w:val="hybridMultilevel"/>
    <w:tmpl w:val="FFDC4A70"/>
    <w:lvl w:ilvl="0" w:tplc="0CEE53B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89D17BF"/>
    <w:multiLevelType w:val="hybridMultilevel"/>
    <w:tmpl w:val="607AA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26035"/>
    <w:multiLevelType w:val="hybridMultilevel"/>
    <w:tmpl w:val="376E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F663B0"/>
    <w:multiLevelType w:val="hybridMultilevel"/>
    <w:tmpl w:val="61C06D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9E585A"/>
    <w:multiLevelType w:val="hybridMultilevel"/>
    <w:tmpl w:val="9462EF7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11" w15:restartNumberingAfterBreak="0">
    <w:nsid w:val="59DD2C39"/>
    <w:multiLevelType w:val="hybridMultilevel"/>
    <w:tmpl w:val="A356C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8D7902"/>
    <w:multiLevelType w:val="hybridMultilevel"/>
    <w:tmpl w:val="30464CC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8"/>
  </w:num>
  <w:num w:numId="3">
    <w:abstractNumId w:val="7"/>
  </w:num>
  <w:num w:numId="4">
    <w:abstractNumId w:val="11"/>
  </w:num>
  <w:num w:numId="5">
    <w:abstractNumId w:val="9"/>
  </w:num>
  <w:num w:numId="6">
    <w:abstractNumId w:val="5"/>
  </w:num>
  <w:num w:numId="7">
    <w:abstractNumId w:val="12"/>
  </w:num>
  <w:num w:numId="8">
    <w:abstractNumId w:val="6"/>
  </w:num>
  <w:num w:numId="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28D"/>
    <w:rsid w:val="0000066F"/>
    <w:rsid w:val="000009C8"/>
    <w:rsid w:val="00001660"/>
    <w:rsid w:val="000024E4"/>
    <w:rsid w:val="00004146"/>
    <w:rsid w:val="0000514B"/>
    <w:rsid w:val="0000516A"/>
    <w:rsid w:val="00005177"/>
    <w:rsid w:val="000054BA"/>
    <w:rsid w:val="0000561C"/>
    <w:rsid w:val="00005AE8"/>
    <w:rsid w:val="00006C3B"/>
    <w:rsid w:val="00007CAE"/>
    <w:rsid w:val="000107FA"/>
    <w:rsid w:val="00010870"/>
    <w:rsid w:val="00011221"/>
    <w:rsid w:val="00012E4E"/>
    <w:rsid w:val="00014235"/>
    <w:rsid w:val="00014BF3"/>
    <w:rsid w:val="00014C5A"/>
    <w:rsid w:val="00014E1B"/>
    <w:rsid w:val="00015B68"/>
    <w:rsid w:val="00015D7D"/>
    <w:rsid w:val="0001669D"/>
    <w:rsid w:val="00021E45"/>
    <w:rsid w:val="00022C0C"/>
    <w:rsid w:val="00023A5E"/>
    <w:rsid w:val="00023BB7"/>
    <w:rsid w:val="00023C68"/>
    <w:rsid w:val="000243A0"/>
    <w:rsid w:val="00026081"/>
    <w:rsid w:val="000263AA"/>
    <w:rsid w:val="00027129"/>
    <w:rsid w:val="0002718A"/>
    <w:rsid w:val="00030B07"/>
    <w:rsid w:val="000319E3"/>
    <w:rsid w:val="000344ED"/>
    <w:rsid w:val="00034C54"/>
    <w:rsid w:val="000354EF"/>
    <w:rsid w:val="00036DBD"/>
    <w:rsid w:val="000406B6"/>
    <w:rsid w:val="0004133A"/>
    <w:rsid w:val="0004228F"/>
    <w:rsid w:val="000425AC"/>
    <w:rsid w:val="000439E8"/>
    <w:rsid w:val="00044D1D"/>
    <w:rsid w:val="00044E64"/>
    <w:rsid w:val="00046B95"/>
    <w:rsid w:val="00046BDA"/>
    <w:rsid w:val="00047D74"/>
    <w:rsid w:val="00047EE2"/>
    <w:rsid w:val="00050657"/>
    <w:rsid w:val="000511D1"/>
    <w:rsid w:val="000518A9"/>
    <w:rsid w:val="00051A68"/>
    <w:rsid w:val="00051B1E"/>
    <w:rsid w:val="00052E9C"/>
    <w:rsid w:val="00053AB8"/>
    <w:rsid w:val="00053BE1"/>
    <w:rsid w:val="00054573"/>
    <w:rsid w:val="00054892"/>
    <w:rsid w:val="00054E5C"/>
    <w:rsid w:val="00054FC8"/>
    <w:rsid w:val="00057638"/>
    <w:rsid w:val="000618D2"/>
    <w:rsid w:val="00061C9F"/>
    <w:rsid w:val="00063406"/>
    <w:rsid w:val="00063A0D"/>
    <w:rsid w:val="00063B13"/>
    <w:rsid w:val="000651A0"/>
    <w:rsid w:val="00065DE4"/>
    <w:rsid w:val="000662A9"/>
    <w:rsid w:val="00066389"/>
    <w:rsid w:val="00066C91"/>
    <w:rsid w:val="00066E2E"/>
    <w:rsid w:val="00067BCC"/>
    <w:rsid w:val="00070D5B"/>
    <w:rsid w:val="00070FDF"/>
    <w:rsid w:val="000719C2"/>
    <w:rsid w:val="00072996"/>
    <w:rsid w:val="00072BA5"/>
    <w:rsid w:val="00073E30"/>
    <w:rsid w:val="000741A3"/>
    <w:rsid w:val="00076171"/>
    <w:rsid w:val="00076290"/>
    <w:rsid w:val="00076EA5"/>
    <w:rsid w:val="00077751"/>
    <w:rsid w:val="00080D58"/>
    <w:rsid w:val="00080EEE"/>
    <w:rsid w:val="00081AEF"/>
    <w:rsid w:val="000834B7"/>
    <w:rsid w:val="000839F5"/>
    <w:rsid w:val="000857E9"/>
    <w:rsid w:val="00086188"/>
    <w:rsid w:val="0009018A"/>
    <w:rsid w:val="0009041C"/>
    <w:rsid w:val="00093902"/>
    <w:rsid w:val="0009745D"/>
    <w:rsid w:val="000A2287"/>
    <w:rsid w:val="000A246E"/>
    <w:rsid w:val="000A25E6"/>
    <w:rsid w:val="000A3D1A"/>
    <w:rsid w:val="000A678F"/>
    <w:rsid w:val="000B0115"/>
    <w:rsid w:val="000B0DD9"/>
    <w:rsid w:val="000B21AB"/>
    <w:rsid w:val="000B2B75"/>
    <w:rsid w:val="000B6F78"/>
    <w:rsid w:val="000B75C6"/>
    <w:rsid w:val="000B77A9"/>
    <w:rsid w:val="000C2034"/>
    <w:rsid w:val="000C2465"/>
    <w:rsid w:val="000C27B3"/>
    <w:rsid w:val="000C34C0"/>
    <w:rsid w:val="000C3B52"/>
    <w:rsid w:val="000C505B"/>
    <w:rsid w:val="000C5B8F"/>
    <w:rsid w:val="000C5C7B"/>
    <w:rsid w:val="000C5CAD"/>
    <w:rsid w:val="000C6462"/>
    <w:rsid w:val="000D189D"/>
    <w:rsid w:val="000D1A3C"/>
    <w:rsid w:val="000D1DCA"/>
    <w:rsid w:val="000D2E2C"/>
    <w:rsid w:val="000D46EF"/>
    <w:rsid w:val="000D55A3"/>
    <w:rsid w:val="000D5E2C"/>
    <w:rsid w:val="000D5EBF"/>
    <w:rsid w:val="000D73BC"/>
    <w:rsid w:val="000D7A39"/>
    <w:rsid w:val="000D7E69"/>
    <w:rsid w:val="000E0419"/>
    <w:rsid w:val="000E3943"/>
    <w:rsid w:val="000E3FB1"/>
    <w:rsid w:val="000E792A"/>
    <w:rsid w:val="000F04C3"/>
    <w:rsid w:val="000F05F6"/>
    <w:rsid w:val="000F08EB"/>
    <w:rsid w:val="000F14C4"/>
    <w:rsid w:val="000F1A23"/>
    <w:rsid w:val="000F1D7E"/>
    <w:rsid w:val="000F2931"/>
    <w:rsid w:val="000F33AA"/>
    <w:rsid w:val="000F39B4"/>
    <w:rsid w:val="000F3A63"/>
    <w:rsid w:val="0010255F"/>
    <w:rsid w:val="001037F5"/>
    <w:rsid w:val="0010477C"/>
    <w:rsid w:val="0010568B"/>
    <w:rsid w:val="00106CF0"/>
    <w:rsid w:val="00106D05"/>
    <w:rsid w:val="001104CF"/>
    <w:rsid w:val="00110B1D"/>
    <w:rsid w:val="00111E7C"/>
    <w:rsid w:val="00111F4C"/>
    <w:rsid w:val="001149A7"/>
    <w:rsid w:val="00115D30"/>
    <w:rsid w:val="00117290"/>
    <w:rsid w:val="00117547"/>
    <w:rsid w:val="00121335"/>
    <w:rsid w:val="001226B3"/>
    <w:rsid w:val="0012348C"/>
    <w:rsid w:val="00123760"/>
    <w:rsid w:val="0012572B"/>
    <w:rsid w:val="00126CA6"/>
    <w:rsid w:val="0012700B"/>
    <w:rsid w:val="00127615"/>
    <w:rsid w:val="00127A4A"/>
    <w:rsid w:val="00127B99"/>
    <w:rsid w:val="0013152B"/>
    <w:rsid w:val="00132630"/>
    <w:rsid w:val="00134011"/>
    <w:rsid w:val="00134EFE"/>
    <w:rsid w:val="00135128"/>
    <w:rsid w:val="00142F69"/>
    <w:rsid w:val="00144838"/>
    <w:rsid w:val="00144CD4"/>
    <w:rsid w:val="00145631"/>
    <w:rsid w:val="00146A67"/>
    <w:rsid w:val="00146CC1"/>
    <w:rsid w:val="00147D36"/>
    <w:rsid w:val="00147F3A"/>
    <w:rsid w:val="00150ADA"/>
    <w:rsid w:val="00150DD0"/>
    <w:rsid w:val="001519B3"/>
    <w:rsid w:val="0015202F"/>
    <w:rsid w:val="00152CDA"/>
    <w:rsid w:val="001536C3"/>
    <w:rsid w:val="00153815"/>
    <w:rsid w:val="001550E1"/>
    <w:rsid w:val="001557D0"/>
    <w:rsid w:val="0015597D"/>
    <w:rsid w:val="00156740"/>
    <w:rsid w:val="00161915"/>
    <w:rsid w:val="00162438"/>
    <w:rsid w:val="00162BB6"/>
    <w:rsid w:val="00162FB6"/>
    <w:rsid w:val="0016501B"/>
    <w:rsid w:val="001673E9"/>
    <w:rsid w:val="00170042"/>
    <w:rsid w:val="00170EA1"/>
    <w:rsid w:val="00171137"/>
    <w:rsid w:val="00174B8D"/>
    <w:rsid w:val="001759EF"/>
    <w:rsid w:val="001768F7"/>
    <w:rsid w:val="0018048E"/>
    <w:rsid w:val="00181508"/>
    <w:rsid w:val="0018298A"/>
    <w:rsid w:val="00183197"/>
    <w:rsid w:val="001854AE"/>
    <w:rsid w:val="001878D3"/>
    <w:rsid w:val="00187A48"/>
    <w:rsid w:val="00187E60"/>
    <w:rsid w:val="001930B7"/>
    <w:rsid w:val="00193BF9"/>
    <w:rsid w:val="00193F91"/>
    <w:rsid w:val="00194028"/>
    <w:rsid w:val="00195A06"/>
    <w:rsid w:val="001968D1"/>
    <w:rsid w:val="00196A7F"/>
    <w:rsid w:val="00197F56"/>
    <w:rsid w:val="001A27D3"/>
    <w:rsid w:val="001A355A"/>
    <w:rsid w:val="001A6ACD"/>
    <w:rsid w:val="001A7321"/>
    <w:rsid w:val="001A7CA1"/>
    <w:rsid w:val="001B18AB"/>
    <w:rsid w:val="001B477E"/>
    <w:rsid w:val="001B5037"/>
    <w:rsid w:val="001B5BE7"/>
    <w:rsid w:val="001B6530"/>
    <w:rsid w:val="001B7068"/>
    <w:rsid w:val="001B77AF"/>
    <w:rsid w:val="001C0757"/>
    <w:rsid w:val="001C4FA3"/>
    <w:rsid w:val="001C55AA"/>
    <w:rsid w:val="001C5DFF"/>
    <w:rsid w:val="001C7B24"/>
    <w:rsid w:val="001C7E62"/>
    <w:rsid w:val="001C7FBA"/>
    <w:rsid w:val="001D15C4"/>
    <w:rsid w:val="001D16C4"/>
    <w:rsid w:val="001D209F"/>
    <w:rsid w:val="001D2369"/>
    <w:rsid w:val="001D29B3"/>
    <w:rsid w:val="001D347A"/>
    <w:rsid w:val="001D6553"/>
    <w:rsid w:val="001D720C"/>
    <w:rsid w:val="001E01D2"/>
    <w:rsid w:val="001E05BD"/>
    <w:rsid w:val="001E0DF8"/>
    <w:rsid w:val="001E112A"/>
    <w:rsid w:val="001E42AE"/>
    <w:rsid w:val="001E5B08"/>
    <w:rsid w:val="001E63A9"/>
    <w:rsid w:val="001F00E6"/>
    <w:rsid w:val="001F1961"/>
    <w:rsid w:val="001F2213"/>
    <w:rsid w:val="001F23B1"/>
    <w:rsid w:val="001F3CE9"/>
    <w:rsid w:val="001F5F9F"/>
    <w:rsid w:val="001F6570"/>
    <w:rsid w:val="00203AF4"/>
    <w:rsid w:val="002044F5"/>
    <w:rsid w:val="0021074B"/>
    <w:rsid w:val="002127A0"/>
    <w:rsid w:val="002133A6"/>
    <w:rsid w:val="002174E8"/>
    <w:rsid w:val="00220AC1"/>
    <w:rsid w:val="00220F9F"/>
    <w:rsid w:val="00222942"/>
    <w:rsid w:val="00223208"/>
    <w:rsid w:val="002232B0"/>
    <w:rsid w:val="002233EC"/>
    <w:rsid w:val="002241AD"/>
    <w:rsid w:val="0023141F"/>
    <w:rsid w:val="00233EC6"/>
    <w:rsid w:val="00235DE0"/>
    <w:rsid w:val="002365E6"/>
    <w:rsid w:val="00236F01"/>
    <w:rsid w:val="00240CE0"/>
    <w:rsid w:val="0024376D"/>
    <w:rsid w:val="00244242"/>
    <w:rsid w:val="00245430"/>
    <w:rsid w:val="00245F9E"/>
    <w:rsid w:val="002502F7"/>
    <w:rsid w:val="00250431"/>
    <w:rsid w:val="002506E3"/>
    <w:rsid w:val="0025084D"/>
    <w:rsid w:val="002532B1"/>
    <w:rsid w:val="002546AE"/>
    <w:rsid w:val="00254928"/>
    <w:rsid w:val="00255BBE"/>
    <w:rsid w:val="0026040D"/>
    <w:rsid w:val="002639A1"/>
    <w:rsid w:val="00265758"/>
    <w:rsid w:val="00270959"/>
    <w:rsid w:val="00270BB6"/>
    <w:rsid w:val="00270FCE"/>
    <w:rsid w:val="0027164D"/>
    <w:rsid w:val="0027308E"/>
    <w:rsid w:val="002731BA"/>
    <w:rsid w:val="00273DCE"/>
    <w:rsid w:val="002758EB"/>
    <w:rsid w:val="0027593F"/>
    <w:rsid w:val="00275C72"/>
    <w:rsid w:val="00281EBF"/>
    <w:rsid w:val="00284045"/>
    <w:rsid w:val="00284215"/>
    <w:rsid w:val="00284690"/>
    <w:rsid w:val="00285BBA"/>
    <w:rsid w:val="002924FC"/>
    <w:rsid w:val="0029300C"/>
    <w:rsid w:val="00294318"/>
    <w:rsid w:val="00296784"/>
    <w:rsid w:val="00297277"/>
    <w:rsid w:val="002A091C"/>
    <w:rsid w:val="002A239E"/>
    <w:rsid w:val="002A30FB"/>
    <w:rsid w:val="002A3F81"/>
    <w:rsid w:val="002A7DC9"/>
    <w:rsid w:val="002B0A11"/>
    <w:rsid w:val="002B0AF0"/>
    <w:rsid w:val="002B0E43"/>
    <w:rsid w:val="002B311C"/>
    <w:rsid w:val="002B452B"/>
    <w:rsid w:val="002B4DF0"/>
    <w:rsid w:val="002B52A2"/>
    <w:rsid w:val="002B5D63"/>
    <w:rsid w:val="002B6DA7"/>
    <w:rsid w:val="002B72D3"/>
    <w:rsid w:val="002C0254"/>
    <w:rsid w:val="002C03A9"/>
    <w:rsid w:val="002C099A"/>
    <w:rsid w:val="002C0B29"/>
    <w:rsid w:val="002C517F"/>
    <w:rsid w:val="002C53CA"/>
    <w:rsid w:val="002C5B78"/>
    <w:rsid w:val="002C63F4"/>
    <w:rsid w:val="002C70A5"/>
    <w:rsid w:val="002C7AAB"/>
    <w:rsid w:val="002D1558"/>
    <w:rsid w:val="002D1AAD"/>
    <w:rsid w:val="002D1CD8"/>
    <w:rsid w:val="002D2417"/>
    <w:rsid w:val="002D2B48"/>
    <w:rsid w:val="002D624D"/>
    <w:rsid w:val="002E097F"/>
    <w:rsid w:val="002E1896"/>
    <w:rsid w:val="002E32CF"/>
    <w:rsid w:val="002E6186"/>
    <w:rsid w:val="002E780B"/>
    <w:rsid w:val="002F16FD"/>
    <w:rsid w:val="002F17D9"/>
    <w:rsid w:val="002F2279"/>
    <w:rsid w:val="002F23F6"/>
    <w:rsid w:val="002F2D95"/>
    <w:rsid w:val="002F5ACA"/>
    <w:rsid w:val="002F5D60"/>
    <w:rsid w:val="002F777B"/>
    <w:rsid w:val="003014A7"/>
    <w:rsid w:val="00303CFA"/>
    <w:rsid w:val="00305798"/>
    <w:rsid w:val="00305D37"/>
    <w:rsid w:val="00306E35"/>
    <w:rsid w:val="00307A36"/>
    <w:rsid w:val="00312EA2"/>
    <w:rsid w:val="00315C94"/>
    <w:rsid w:val="00316215"/>
    <w:rsid w:val="00317CCB"/>
    <w:rsid w:val="00320D8E"/>
    <w:rsid w:val="003217B5"/>
    <w:rsid w:val="00321966"/>
    <w:rsid w:val="0032252D"/>
    <w:rsid w:val="00322A0F"/>
    <w:rsid w:val="00322C9B"/>
    <w:rsid w:val="0032318D"/>
    <w:rsid w:val="003241E2"/>
    <w:rsid w:val="0032428B"/>
    <w:rsid w:val="00324940"/>
    <w:rsid w:val="00324D89"/>
    <w:rsid w:val="003263A2"/>
    <w:rsid w:val="00327B13"/>
    <w:rsid w:val="00331DD5"/>
    <w:rsid w:val="003324E3"/>
    <w:rsid w:val="003325F0"/>
    <w:rsid w:val="00333C0D"/>
    <w:rsid w:val="00334876"/>
    <w:rsid w:val="00334A54"/>
    <w:rsid w:val="0033702C"/>
    <w:rsid w:val="00340447"/>
    <w:rsid w:val="0034066C"/>
    <w:rsid w:val="003407AE"/>
    <w:rsid w:val="003408E1"/>
    <w:rsid w:val="00341480"/>
    <w:rsid w:val="0034152B"/>
    <w:rsid w:val="003433E4"/>
    <w:rsid w:val="003470C0"/>
    <w:rsid w:val="0035056F"/>
    <w:rsid w:val="00351190"/>
    <w:rsid w:val="0035258B"/>
    <w:rsid w:val="003532F7"/>
    <w:rsid w:val="003539B9"/>
    <w:rsid w:val="003539CD"/>
    <w:rsid w:val="00354F5F"/>
    <w:rsid w:val="00355D43"/>
    <w:rsid w:val="00356CF9"/>
    <w:rsid w:val="003572A6"/>
    <w:rsid w:val="00357E11"/>
    <w:rsid w:val="00361945"/>
    <w:rsid w:val="00362394"/>
    <w:rsid w:val="0036250F"/>
    <w:rsid w:val="00362D68"/>
    <w:rsid w:val="003635D2"/>
    <w:rsid w:val="00363EA5"/>
    <w:rsid w:val="003642C5"/>
    <w:rsid w:val="00367FD4"/>
    <w:rsid w:val="0037004D"/>
    <w:rsid w:val="0037038C"/>
    <w:rsid w:val="003706A2"/>
    <w:rsid w:val="00371B37"/>
    <w:rsid w:val="00372E59"/>
    <w:rsid w:val="00373A42"/>
    <w:rsid w:val="00373F8E"/>
    <w:rsid w:val="00374B98"/>
    <w:rsid w:val="0037501B"/>
    <w:rsid w:val="0037711F"/>
    <w:rsid w:val="00380354"/>
    <w:rsid w:val="00380D53"/>
    <w:rsid w:val="00383D2B"/>
    <w:rsid w:val="00384FAE"/>
    <w:rsid w:val="00385E09"/>
    <w:rsid w:val="003861AA"/>
    <w:rsid w:val="003865E2"/>
    <w:rsid w:val="003868FB"/>
    <w:rsid w:val="0038693F"/>
    <w:rsid w:val="00387F3E"/>
    <w:rsid w:val="003904CF"/>
    <w:rsid w:val="00390A07"/>
    <w:rsid w:val="00391212"/>
    <w:rsid w:val="00392983"/>
    <w:rsid w:val="00393976"/>
    <w:rsid w:val="00393D59"/>
    <w:rsid w:val="00394011"/>
    <w:rsid w:val="00394380"/>
    <w:rsid w:val="00394468"/>
    <w:rsid w:val="003946F7"/>
    <w:rsid w:val="003961BC"/>
    <w:rsid w:val="00396A19"/>
    <w:rsid w:val="00396E27"/>
    <w:rsid w:val="00397B40"/>
    <w:rsid w:val="003A0561"/>
    <w:rsid w:val="003A0ABF"/>
    <w:rsid w:val="003A11CF"/>
    <w:rsid w:val="003A1DDF"/>
    <w:rsid w:val="003A2666"/>
    <w:rsid w:val="003A3909"/>
    <w:rsid w:val="003B0229"/>
    <w:rsid w:val="003B0475"/>
    <w:rsid w:val="003B1C2C"/>
    <w:rsid w:val="003B2233"/>
    <w:rsid w:val="003B29FD"/>
    <w:rsid w:val="003B33E3"/>
    <w:rsid w:val="003C0ADF"/>
    <w:rsid w:val="003C1540"/>
    <w:rsid w:val="003C1F92"/>
    <w:rsid w:val="003C2AF5"/>
    <w:rsid w:val="003C4FDE"/>
    <w:rsid w:val="003C6F5E"/>
    <w:rsid w:val="003D14B5"/>
    <w:rsid w:val="003D2011"/>
    <w:rsid w:val="003D258B"/>
    <w:rsid w:val="003D28B4"/>
    <w:rsid w:val="003D3DFA"/>
    <w:rsid w:val="003D4135"/>
    <w:rsid w:val="003D4B83"/>
    <w:rsid w:val="003D7EB4"/>
    <w:rsid w:val="003D7FB3"/>
    <w:rsid w:val="003E020F"/>
    <w:rsid w:val="003E09F6"/>
    <w:rsid w:val="003E1A6E"/>
    <w:rsid w:val="003E279F"/>
    <w:rsid w:val="003E3567"/>
    <w:rsid w:val="003E5EB8"/>
    <w:rsid w:val="003E743E"/>
    <w:rsid w:val="003F0B70"/>
    <w:rsid w:val="003F34F1"/>
    <w:rsid w:val="003F48B6"/>
    <w:rsid w:val="003F5438"/>
    <w:rsid w:val="003F6393"/>
    <w:rsid w:val="003F6DA9"/>
    <w:rsid w:val="0040003C"/>
    <w:rsid w:val="00400914"/>
    <w:rsid w:val="00401567"/>
    <w:rsid w:val="00401572"/>
    <w:rsid w:val="00402072"/>
    <w:rsid w:val="004027FA"/>
    <w:rsid w:val="004040C4"/>
    <w:rsid w:val="00406392"/>
    <w:rsid w:val="00407073"/>
    <w:rsid w:val="00407B22"/>
    <w:rsid w:val="00407D93"/>
    <w:rsid w:val="00412D18"/>
    <w:rsid w:val="00413653"/>
    <w:rsid w:val="00417A44"/>
    <w:rsid w:val="00417E16"/>
    <w:rsid w:val="00420532"/>
    <w:rsid w:val="004239CA"/>
    <w:rsid w:val="0042406E"/>
    <w:rsid w:val="00424923"/>
    <w:rsid w:val="00424C25"/>
    <w:rsid w:val="00427FD3"/>
    <w:rsid w:val="00431046"/>
    <w:rsid w:val="004315FB"/>
    <w:rsid w:val="00431DD5"/>
    <w:rsid w:val="004326A9"/>
    <w:rsid w:val="00432862"/>
    <w:rsid w:val="00432B21"/>
    <w:rsid w:val="00433272"/>
    <w:rsid w:val="00434049"/>
    <w:rsid w:val="00436044"/>
    <w:rsid w:val="0043632A"/>
    <w:rsid w:val="00436890"/>
    <w:rsid w:val="00441346"/>
    <w:rsid w:val="0044155D"/>
    <w:rsid w:val="004421B1"/>
    <w:rsid w:val="004463C4"/>
    <w:rsid w:val="0045043A"/>
    <w:rsid w:val="00450F2F"/>
    <w:rsid w:val="00451B43"/>
    <w:rsid w:val="004534F4"/>
    <w:rsid w:val="0045395C"/>
    <w:rsid w:val="0045402B"/>
    <w:rsid w:val="00454C49"/>
    <w:rsid w:val="00454D91"/>
    <w:rsid w:val="0045584F"/>
    <w:rsid w:val="0045604A"/>
    <w:rsid w:val="00456146"/>
    <w:rsid w:val="004563C9"/>
    <w:rsid w:val="004567C1"/>
    <w:rsid w:val="00456DC9"/>
    <w:rsid w:val="00456DFC"/>
    <w:rsid w:val="00456FE5"/>
    <w:rsid w:val="0046184F"/>
    <w:rsid w:val="00461F11"/>
    <w:rsid w:val="004627F1"/>
    <w:rsid w:val="0046387D"/>
    <w:rsid w:val="00464AF3"/>
    <w:rsid w:val="0046533B"/>
    <w:rsid w:val="0046616B"/>
    <w:rsid w:val="00466E85"/>
    <w:rsid w:val="0046798B"/>
    <w:rsid w:val="004679BE"/>
    <w:rsid w:val="00471104"/>
    <w:rsid w:val="00471AA7"/>
    <w:rsid w:val="00471F03"/>
    <w:rsid w:val="00472A34"/>
    <w:rsid w:val="00475479"/>
    <w:rsid w:val="00475C11"/>
    <w:rsid w:val="004767F2"/>
    <w:rsid w:val="00477FCA"/>
    <w:rsid w:val="0048024D"/>
    <w:rsid w:val="004803DB"/>
    <w:rsid w:val="00480BD2"/>
    <w:rsid w:val="00482BC0"/>
    <w:rsid w:val="00482D46"/>
    <w:rsid w:val="00483BE4"/>
    <w:rsid w:val="00483E71"/>
    <w:rsid w:val="0048463F"/>
    <w:rsid w:val="00484A94"/>
    <w:rsid w:val="00486686"/>
    <w:rsid w:val="00487FA2"/>
    <w:rsid w:val="00490EC8"/>
    <w:rsid w:val="00491E0E"/>
    <w:rsid w:val="0049221F"/>
    <w:rsid w:val="004927E3"/>
    <w:rsid w:val="004946E9"/>
    <w:rsid w:val="00497723"/>
    <w:rsid w:val="004A1679"/>
    <w:rsid w:val="004A191E"/>
    <w:rsid w:val="004A32E6"/>
    <w:rsid w:val="004A4F88"/>
    <w:rsid w:val="004A6117"/>
    <w:rsid w:val="004A68A7"/>
    <w:rsid w:val="004A72F4"/>
    <w:rsid w:val="004B01BB"/>
    <w:rsid w:val="004B2BE5"/>
    <w:rsid w:val="004B460B"/>
    <w:rsid w:val="004B5D2B"/>
    <w:rsid w:val="004B6B3E"/>
    <w:rsid w:val="004B6BC7"/>
    <w:rsid w:val="004B7487"/>
    <w:rsid w:val="004B7DF5"/>
    <w:rsid w:val="004C0147"/>
    <w:rsid w:val="004C0C17"/>
    <w:rsid w:val="004C1444"/>
    <w:rsid w:val="004C3171"/>
    <w:rsid w:val="004C3A4B"/>
    <w:rsid w:val="004C40BF"/>
    <w:rsid w:val="004C579D"/>
    <w:rsid w:val="004C6C21"/>
    <w:rsid w:val="004D0842"/>
    <w:rsid w:val="004D1E40"/>
    <w:rsid w:val="004D2283"/>
    <w:rsid w:val="004D260B"/>
    <w:rsid w:val="004D31C5"/>
    <w:rsid w:val="004D4434"/>
    <w:rsid w:val="004D497C"/>
    <w:rsid w:val="004D53DF"/>
    <w:rsid w:val="004D73C4"/>
    <w:rsid w:val="004D779D"/>
    <w:rsid w:val="004E128D"/>
    <w:rsid w:val="004E1FF0"/>
    <w:rsid w:val="004E2795"/>
    <w:rsid w:val="004E3295"/>
    <w:rsid w:val="004E34B2"/>
    <w:rsid w:val="004E5076"/>
    <w:rsid w:val="004E5260"/>
    <w:rsid w:val="004E56AD"/>
    <w:rsid w:val="004E60CE"/>
    <w:rsid w:val="004E7077"/>
    <w:rsid w:val="004E7B50"/>
    <w:rsid w:val="004F1C70"/>
    <w:rsid w:val="004F2380"/>
    <w:rsid w:val="004F243D"/>
    <w:rsid w:val="004F3387"/>
    <w:rsid w:val="004F5394"/>
    <w:rsid w:val="004F541D"/>
    <w:rsid w:val="004F613C"/>
    <w:rsid w:val="004F6ACD"/>
    <w:rsid w:val="004F7D8D"/>
    <w:rsid w:val="004F7F4D"/>
    <w:rsid w:val="005004A2"/>
    <w:rsid w:val="0050050D"/>
    <w:rsid w:val="0050088A"/>
    <w:rsid w:val="005020FD"/>
    <w:rsid w:val="00502BBA"/>
    <w:rsid w:val="00502EE0"/>
    <w:rsid w:val="005038E1"/>
    <w:rsid w:val="00503B36"/>
    <w:rsid w:val="00504061"/>
    <w:rsid w:val="005070AE"/>
    <w:rsid w:val="00515D2B"/>
    <w:rsid w:val="005203DA"/>
    <w:rsid w:val="00521896"/>
    <w:rsid w:val="00523120"/>
    <w:rsid w:val="00523F42"/>
    <w:rsid w:val="0052429C"/>
    <w:rsid w:val="00525201"/>
    <w:rsid w:val="0052530A"/>
    <w:rsid w:val="0052540F"/>
    <w:rsid w:val="00525CC9"/>
    <w:rsid w:val="0052721C"/>
    <w:rsid w:val="0053100B"/>
    <w:rsid w:val="00532BD1"/>
    <w:rsid w:val="00533371"/>
    <w:rsid w:val="005344F5"/>
    <w:rsid w:val="00534D8F"/>
    <w:rsid w:val="005354C9"/>
    <w:rsid w:val="00536225"/>
    <w:rsid w:val="00536335"/>
    <w:rsid w:val="0053694B"/>
    <w:rsid w:val="0053697C"/>
    <w:rsid w:val="00536F64"/>
    <w:rsid w:val="00536FC6"/>
    <w:rsid w:val="0053714A"/>
    <w:rsid w:val="005375DF"/>
    <w:rsid w:val="00540F73"/>
    <w:rsid w:val="00542F13"/>
    <w:rsid w:val="00544D80"/>
    <w:rsid w:val="005454CE"/>
    <w:rsid w:val="00545BEA"/>
    <w:rsid w:val="00545D45"/>
    <w:rsid w:val="0054621A"/>
    <w:rsid w:val="005465C7"/>
    <w:rsid w:val="005469C6"/>
    <w:rsid w:val="005473EA"/>
    <w:rsid w:val="00547DA4"/>
    <w:rsid w:val="00547EA3"/>
    <w:rsid w:val="00550EDF"/>
    <w:rsid w:val="005521AD"/>
    <w:rsid w:val="005524F4"/>
    <w:rsid w:val="00552C1B"/>
    <w:rsid w:val="00552E8C"/>
    <w:rsid w:val="005531F7"/>
    <w:rsid w:val="00554120"/>
    <w:rsid w:val="00555FE6"/>
    <w:rsid w:val="00557852"/>
    <w:rsid w:val="0056008D"/>
    <w:rsid w:val="00561A0F"/>
    <w:rsid w:val="005625FF"/>
    <w:rsid w:val="00564C65"/>
    <w:rsid w:val="00565DC5"/>
    <w:rsid w:val="00566CA4"/>
    <w:rsid w:val="00567CE3"/>
    <w:rsid w:val="0057062A"/>
    <w:rsid w:val="0057249E"/>
    <w:rsid w:val="005729A4"/>
    <w:rsid w:val="00574A22"/>
    <w:rsid w:val="00574D71"/>
    <w:rsid w:val="00574DD6"/>
    <w:rsid w:val="00575645"/>
    <w:rsid w:val="00576DC0"/>
    <w:rsid w:val="00577B7E"/>
    <w:rsid w:val="005816BB"/>
    <w:rsid w:val="00581D30"/>
    <w:rsid w:val="00581D92"/>
    <w:rsid w:val="00581E65"/>
    <w:rsid w:val="005824D0"/>
    <w:rsid w:val="005831E6"/>
    <w:rsid w:val="00584815"/>
    <w:rsid w:val="00587CE3"/>
    <w:rsid w:val="005905C8"/>
    <w:rsid w:val="005910C3"/>
    <w:rsid w:val="00591CF8"/>
    <w:rsid w:val="00593787"/>
    <w:rsid w:val="0059443C"/>
    <w:rsid w:val="005967A0"/>
    <w:rsid w:val="00597E49"/>
    <w:rsid w:val="005A09C2"/>
    <w:rsid w:val="005A108B"/>
    <w:rsid w:val="005A1F0C"/>
    <w:rsid w:val="005A374A"/>
    <w:rsid w:val="005A3A52"/>
    <w:rsid w:val="005A4BC0"/>
    <w:rsid w:val="005A7828"/>
    <w:rsid w:val="005B0325"/>
    <w:rsid w:val="005B1357"/>
    <w:rsid w:val="005B1793"/>
    <w:rsid w:val="005B2753"/>
    <w:rsid w:val="005B2ECE"/>
    <w:rsid w:val="005B48F6"/>
    <w:rsid w:val="005B68B6"/>
    <w:rsid w:val="005B6BD7"/>
    <w:rsid w:val="005C07C7"/>
    <w:rsid w:val="005C1480"/>
    <w:rsid w:val="005C1E93"/>
    <w:rsid w:val="005C28CB"/>
    <w:rsid w:val="005C3111"/>
    <w:rsid w:val="005C4A62"/>
    <w:rsid w:val="005C556C"/>
    <w:rsid w:val="005C59F8"/>
    <w:rsid w:val="005C5F76"/>
    <w:rsid w:val="005C6C74"/>
    <w:rsid w:val="005D0CD9"/>
    <w:rsid w:val="005D337C"/>
    <w:rsid w:val="005D34D8"/>
    <w:rsid w:val="005D41B5"/>
    <w:rsid w:val="005D4BF6"/>
    <w:rsid w:val="005D4C23"/>
    <w:rsid w:val="005D54B5"/>
    <w:rsid w:val="005D5975"/>
    <w:rsid w:val="005D5F48"/>
    <w:rsid w:val="005D62AF"/>
    <w:rsid w:val="005E2940"/>
    <w:rsid w:val="005E2EF9"/>
    <w:rsid w:val="005E7530"/>
    <w:rsid w:val="005F081C"/>
    <w:rsid w:val="005F2869"/>
    <w:rsid w:val="005F3369"/>
    <w:rsid w:val="005F3AD3"/>
    <w:rsid w:val="005F4587"/>
    <w:rsid w:val="005F4664"/>
    <w:rsid w:val="005F5C1D"/>
    <w:rsid w:val="005F6EB1"/>
    <w:rsid w:val="005F77BF"/>
    <w:rsid w:val="00600132"/>
    <w:rsid w:val="00600C88"/>
    <w:rsid w:val="0060376E"/>
    <w:rsid w:val="00607038"/>
    <w:rsid w:val="00607A45"/>
    <w:rsid w:val="00611700"/>
    <w:rsid w:val="006124F2"/>
    <w:rsid w:val="00612753"/>
    <w:rsid w:val="00614DC1"/>
    <w:rsid w:val="00615A46"/>
    <w:rsid w:val="006160B7"/>
    <w:rsid w:val="006175E2"/>
    <w:rsid w:val="00620CB5"/>
    <w:rsid w:val="00621394"/>
    <w:rsid w:val="00622989"/>
    <w:rsid w:val="00622ECD"/>
    <w:rsid w:val="0062358D"/>
    <w:rsid w:val="00623EDE"/>
    <w:rsid w:val="00626773"/>
    <w:rsid w:val="00627690"/>
    <w:rsid w:val="00627988"/>
    <w:rsid w:val="00627F06"/>
    <w:rsid w:val="0063199E"/>
    <w:rsid w:val="00631F22"/>
    <w:rsid w:val="006331D4"/>
    <w:rsid w:val="0063343A"/>
    <w:rsid w:val="00633BDF"/>
    <w:rsid w:val="0063539D"/>
    <w:rsid w:val="006402D8"/>
    <w:rsid w:val="00643446"/>
    <w:rsid w:val="006436BD"/>
    <w:rsid w:val="0064398D"/>
    <w:rsid w:val="00645432"/>
    <w:rsid w:val="00645603"/>
    <w:rsid w:val="00646A6A"/>
    <w:rsid w:val="006505ED"/>
    <w:rsid w:val="00650B96"/>
    <w:rsid w:val="00650EFB"/>
    <w:rsid w:val="00651201"/>
    <w:rsid w:val="006523AB"/>
    <w:rsid w:val="00652998"/>
    <w:rsid w:val="00653719"/>
    <w:rsid w:val="00653CC3"/>
    <w:rsid w:val="006568E2"/>
    <w:rsid w:val="006574A2"/>
    <w:rsid w:val="0066293E"/>
    <w:rsid w:val="006641CD"/>
    <w:rsid w:val="0066576A"/>
    <w:rsid w:val="00667A66"/>
    <w:rsid w:val="00671518"/>
    <w:rsid w:val="00673979"/>
    <w:rsid w:val="00674BDA"/>
    <w:rsid w:val="00675037"/>
    <w:rsid w:val="006764F6"/>
    <w:rsid w:val="0068011D"/>
    <w:rsid w:val="00682E9F"/>
    <w:rsid w:val="0068340B"/>
    <w:rsid w:val="00685742"/>
    <w:rsid w:val="006909C6"/>
    <w:rsid w:val="00690F81"/>
    <w:rsid w:val="0069659E"/>
    <w:rsid w:val="00696BFD"/>
    <w:rsid w:val="006974D0"/>
    <w:rsid w:val="006A0050"/>
    <w:rsid w:val="006A30F7"/>
    <w:rsid w:val="006A3924"/>
    <w:rsid w:val="006A3BAE"/>
    <w:rsid w:val="006A3C08"/>
    <w:rsid w:val="006A6971"/>
    <w:rsid w:val="006A7FD0"/>
    <w:rsid w:val="006B0330"/>
    <w:rsid w:val="006B3978"/>
    <w:rsid w:val="006B3F77"/>
    <w:rsid w:val="006B4EAB"/>
    <w:rsid w:val="006B59F5"/>
    <w:rsid w:val="006B6207"/>
    <w:rsid w:val="006B6B02"/>
    <w:rsid w:val="006B743E"/>
    <w:rsid w:val="006B7F1E"/>
    <w:rsid w:val="006C12E4"/>
    <w:rsid w:val="006C1A03"/>
    <w:rsid w:val="006C2AFE"/>
    <w:rsid w:val="006C3C2B"/>
    <w:rsid w:val="006C3ED9"/>
    <w:rsid w:val="006C484B"/>
    <w:rsid w:val="006C5354"/>
    <w:rsid w:val="006C5F61"/>
    <w:rsid w:val="006C5FEB"/>
    <w:rsid w:val="006C6325"/>
    <w:rsid w:val="006D0C64"/>
    <w:rsid w:val="006D332F"/>
    <w:rsid w:val="006D4BE2"/>
    <w:rsid w:val="006D4F9A"/>
    <w:rsid w:val="006D54FD"/>
    <w:rsid w:val="006D5823"/>
    <w:rsid w:val="006D6AA0"/>
    <w:rsid w:val="006D7024"/>
    <w:rsid w:val="006D7EF9"/>
    <w:rsid w:val="006E026B"/>
    <w:rsid w:val="006E0893"/>
    <w:rsid w:val="006E1B5B"/>
    <w:rsid w:val="006E233B"/>
    <w:rsid w:val="006E2B5F"/>
    <w:rsid w:val="006E3301"/>
    <w:rsid w:val="006E3987"/>
    <w:rsid w:val="006E468D"/>
    <w:rsid w:val="006E5559"/>
    <w:rsid w:val="006E631E"/>
    <w:rsid w:val="006E6D35"/>
    <w:rsid w:val="006E79BF"/>
    <w:rsid w:val="006F1464"/>
    <w:rsid w:val="006F2E99"/>
    <w:rsid w:val="006F2FCB"/>
    <w:rsid w:val="006F303E"/>
    <w:rsid w:val="006F502E"/>
    <w:rsid w:val="006F7406"/>
    <w:rsid w:val="006F79EE"/>
    <w:rsid w:val="0070025D"/>
    <w:rsid w:val="00701EC6"/>
    <w:rsid w:val="0070253E"/>
    <w:rsid w:val="00703C77"/>
    <w:rsid w:val="007050C2"/>
    <w:rsid w:val="007050FB"/>
    <w:rsid w:val="00705EC5"/>
    <w:rsid w:val="00707852"/>
    <w:rsid w:val="0070793A"/>
    <w:rsid w:val="00710510"/>
    <w:rsid w:val="0071182B"/>
    <w:rsid w:val="007129A9"/>
    <w:rsid w:val="0071424E"/>
    <w:rsid w:val="00714433"/>
    <w:rsid w:val="00714F1D"/>
    <w:rsid w:val="0071509A"/>
    <w:rsid w:val="00716253"/>
    <w:rsid w:val="007215E8"/>
    <w:rsid w:val="007217EB"/>
    <w:rsid w:val="00722211"/>
    <w:rsid w:val="00723909"/>
    <w:rsid w:val="00724039"/>
    <w:rsid w:val="0072441B"/>
    <w:rsid w:val="007257BB"/>
    <w:rsid w:val="007261C7"/>
    <w:rsid w:val="007268CC"/>
    <w:rsid w:val="0072705B"/>
    <w:rsid w:val="0072705F"/>
    <w:rsid w:val="00727566"/>
    <w:rsid w:val="00727EC0"/>
    <w:rsid w:val="00730086"/>
    <w:rsid w:val="00730611"/>
    <w:rsid w:val="00736E68"/>
    <w:rsid w:val="00737060"/>
    <w:rsid w:val="0073799E"/>
    <w:rsid w:val="00740875"/>
    <w:rsid w:val="00740D97"/>
    <w:rsid w:val="00740F15"/>
    <w:rsid w:val="007425E7"/>
    <w:rsid w:val="00745253"/>
    <w:rsid w:val="00746052"/>
    <w:rsid w:val="007514B2"/>
    <w:rsid w:val="00753E5D"/>
    <w:rsid w:val="00760DC6"/>
    <w:rsid w:val="00765AB0"/>
    <w:rsid w:val="007664CF"/>
    <w:rsid w:val="0076672C"/>
    <w:rsid w:val="00767458"/>
    <w:rsid w:val="00770371"/>
    <w:rsid w:val="007711C5"/>
    <w:rsid w:val="007714FD"/>
    <w:rsid w:val="00771D8B"/>
    <w:rsid w:val="00773CB5"/>
    <w:rsid w:val="0077473E"/>
    <w:rsid w:val="00775FBB"/>
    <w:rsid w:val="007814E9"/>
    <w:rsid w:val="0078517A"/>
    <w:rsid w:val="007853B2"/>
    <w:rsid w:val="007862B0"/>
    <w:rsid w:val="00787B1A"/>
    <w:rsid w:val="00787D4C"/>
    <w:rsid w:val="007911E9"/>
    <w:rsid w:val="00791A6A"/>
    <w:rsid w:val="00792461"/>
    <w:rsid w:val="007926A3"/>
    <w:rsid w:val="007930DF"/>
    <w:rsid w:val="00794647"/>
    <w:rsid w:val="007A0347"/>
    <w:rsid w:val="007A26BD"/>
    <w:rsid w:val="007A26E1"/>
    <w:rsid w:val="007A308F"/>
    <w:rsid w:val="007A364F"/>
    <w:rsid w:val="007A3BFD"/>
    <w:rsid w:val="007A436F"/>
    <w:rsid w:val="007A6AE5"/>
    <w:rsid w:val="007B0A0E"/>
    <w:rsid w:val="007B0F5C"/>
    <w:rsid w:val="007B1EE0"/>
    <w:rsid w:val="007B1FE6"/>
    <w:rsid w:val="007B2F5A"/>
    <w:rsid w:val="007B504D"/>
    <w:rsid w:val="007B523A"/>
    <w:rsid w:val="007B58F1"/>
    <w:rsid w:val="007B5943"/>
    <w:rsid w:val="007B68B6"/>
    <w:rsid w:val="007B6EBE"/>
    <w:rsid w:val="007B739C"/>
    <w:rsid w:val="007B78AD"/>
    <w:rsid w:val="007C0548"/>
    <w:rsid w:val="007C08ED"/>
    <w:rsid w:val="007C12BD"/>
    <w:rsid w:val="007C14CF"/>
    <w:rsid w:val="007C172C"/>
    <w:rsid w:val="007C260F"/>
    <w:rsid w:val="007C2DAB"/>
    <w:rsid w:val="007C2F3B"/>
    <w:rsid w:val="007C302B"/>
    <w:rsid w:val="007C3EF4"/>
    <w:rsid w:val="007C5251"/>
    <w:rsid w:val="007C52AD"/>
    <w:rsid w:val="007D3467"/>
    <w:rsid w:val="007D4866"/>
    <w:rsid w:val="007E40DC"/>
    <w:rsid w:val="007E48CE"/>
    <w:rsid w:val="007E4E88"/>
    <w:rsid w:val="007E52CF"/>
    <w:rsid w:val="007E62D5"/>
    <w:rsid w:val="007E6C2D"/>
    <w:rsid w:val="007F0A0F"/>
    <w:rsid w:val="007F480C"/>
    <w:rsid w:val="007F5BD8"/>
    <w:rsid w:val="007F5C17"/>
    <w:rsid w:val="007F5E6E"/>
    <w:rsid w:val="007F5EC7"/>
    <w:rsid w:val="007F6919"/>
    <w:rsid w:val="007F7C9D"/>
    <w:rsid w:val="008004AC"/>
    <w:rsid w:val="00800E0A"/>
    <w:rsid w:val="0080160B"/>
    <w:rsid w:val="00805E34"/>
    <w:rsid w:val="008067A4"/>
    <w:rsid w:val="00806E71"/>
    <w:rsid w:val="008075B9"/>
    <w:rsid w:val="008114DA"/>
    <w:rsid w:val="0081282E"/>
    <w:rsid w:val="00812BC2"/>
    <w:rsid w:val="00813080"/>
    <w:rsid w:val="00814191"/>
    <w:rsid w:val="00816976"/>
    <w:rsid w:val="00820D0A"/>
    <w:rsid w:val="00821B25"/>
    <w:rsid w:val="00822078"/>
    <w:rsid w:val="00822D75"/>
    <w:rsid w:val="00824D4D"/>
    <w:rsid w:val="00825293"/>
    <w:rsid w:val="008255F6"/>
    <w:rsid w:val="00826D8E"/>
    <w:rsid w:val="0083040F"/>
    <w:rsid w:val="00830A75"/>
    <w:rsid w:val="00831583"/>
    <w:rsid w:val="00832606"/>
    <w:rsid w:val="00832D97"/>
    <w:rsid w:val="00832F9E"/>
    <w:rsid w:val="008334F6"/>
    <w:rsid w:val="00833600"/>
    <w:rsid w:val="00833691"/>
    <w:rsid w:val="008347DA"/>
    <w:rsid w:val="00835A19"/>
    <w:rsid w:val="00836522"/>
    <w:rsid w:val="00836B09"/>
    <w:rsid w:val="00836C04"/>
    <w:rsid w:val="00836EC0"/>
    <w:rsid w:val="0084033F"/>
    <w:rsid w:val="0084110A"/>
    <w:rsid w:val="00841163"/>
    <w:rsid w:val="0084318B"/>
    <w:rsid w:val="00843EE3"/>
    <w:rsid w:val="00844DA4"/>
    <w:rsid w:val="0085024F"/>
    <w:rsid w:val="00851D70"/>
    <w:rsid w:val="0085359A"/>
    <w:rsid w:val="00853B85"/>
    <w:rsid w:val="00853C03"/>
    <w:rsid w:val="00854BFA"/>
    <w:rsid w:val="00856445"/>
    <w:rsid w:val="0085698D"/>
    <w:rsid w:val="00860344"/>
    <w:rsid w:val="008607C4"/>
    <w:rsid w:val="0086102A"/>
    <w:rsid w:val="00861219"/>
    <w:rsid w:val="008637CA"/>
    <w:rsid w:val="008666B4"/>
    <w:rsid w:val="008667F3"/>
    <w:rsid w:val="00867AB0"/>
    <w:rsid w:val="008708D1"/>
    <w:rsid w:val="00870957"/>
    <w:rsid w:val="00871D06"/>
    <w:rsid w:val="00873027"/>
    <w:rsid w:val="00873370"/>
    <w:rsid w:val="00873762"/>
    <w:rsid w:val="008738B4"/>
    <w:rsid w:val="00874E4A"/>
    <w:rsid w:val="008763D3"/>
    <w:rsid w:val="00877D72"/>
    <w:rsid w:val="00880221"/>
    <w:rsid w:val="008804D0"/>
    <w:rsid w:val="00880934"/>
    <w:rsid w:val="00880DAC"/>
    <w:rsid w:val="00881FF2"/>
    <w:rsid w:val="008835ED"/>
    <w:rsid w:val="00884BED"/>
    <w:rsid w:val="00885461"/>
    <w:rsid w:val="008862DD"/>
    <w:rsid w:val="008867C9"/>
    <w:rsid w:val="00886964"/>
    <w:rsid w:val="0088719C"/>
    <w:rsid w:val="008910FF"/>
    <w:rsid w:val="0089294C"/>
    <w:rsid w:val="00892C7F"/>
    <w:rsid w:val="0089332A"/>
    <w:rsid w:val="00894C7B"/>
    <w:rsid w:val="0089677C"/>
    <w:rsid w:val="008A09C7"/>
    <w:rsid w:val="008A1DE2"/>
    <w:rsid w:val="008A2BB6"/>
    <w:rsid w:val="008A2EF4"/>
    <w:rsid w:val="008A381E"/>
    <w:rsid w:val="008A58C7"/>
    <w:rsid w:val="008A6ECE"/>
    <w:rsid w:val="008B1EC8"/>
    <w:rsid w:val="008B41BF"/>
    <w:rsid w:val="008B6009"/>
    <w:rsid w:val="008B6B01"/>
    <w:rsid w:val="008B739A"/>
    <w:rsid w:val="008C0198"/>
    <w:rsid w:val="008C0B81"/>
    <w:rsid w:val="008C0F2C"/>
    <w:rsid w:val="008C12AF"/>
    <w:rsid w:val="008C34B5"/>
    <w:rsid w:val="008C4CCE"/>
    <w:rsid w:val="008C6B21"/>
    <w:rsid w:val="008C6B4E"/>
    <w:rsid w:val="008C6DB7"/>
    <w:rsid w:val="008C6E11"/>
    <w:rsid w:val="008C756A"/>
    <w:rsid w:val="008C780B"/>
    <w:rsid w:val="008C78EF"/>
    <w:rsid w:val="008C7E12"/>
    <w:rsid w:val="008C7E96"/>
    <w:rsid w:val="008D282E"/>
    <w:rsid w:val="008D39B1"/>
    <w:rsid w:val="008D3AE6"/>
    <w:rsid w:val="008D3E43"/>
    <w:rsid w:val="008D5E02"/>
    <w:rsid w:val="008D5EBF"/>
    <w:rsid w:val="008D6007"/>
    <w:rsid w:val="008D71E0"/>
    <w:rsid w:val="008D7380"/>
    <w:rsid w:val="008E5D3F"/>
    <w:rsid w:val="008E6BD2"/>
    <w:rsid w:val="008E6CBB"/>
    <w:rsid w:val="008E7563"/>
    <w:rsid w:val="008F1965"/>
    <w:rsid w:val="008F1AFC"/>
    <w:rsid w:val="008F249A"/>
    <w:rsid w:val="008F26B7"/>
    <w:rsid w:val="008F32A0"/>
    <w:rsid w:val="008F3678"/>
    <w:rsid w:val="008F47F1"/>
    <w:rsid w:val="008F5BBE"/>
    <w:rsid w:val="008F6F35"/>
    <w:rsid w:val="008F7A39"/>
    <w:rsid w:val="009001B5"/>
    <w:rsid w:val="00901805"/>
    <w:rsid w:val="009018DE"/>
    <w:rsid w:val="009022AF"/>
    <w:rsid w:val="00903649"/>
    <w:rsid w:val="00903ABB"/>
    <w:rsid w:val="00905C7B"/>
    <w:rsid w:val="00906238"/>
    <w:rsid w:val="009103F3"/>
    <w:rsid w:val="00910DA8"/>
    <w:rsid w:val="00912503"/>
    <w:rsid w:val="00913565"/>
    <w:rsid w:val="009148F1"/>
    <w:rsid w:val="00914C74"/>
    <w:rsid w:val="00924236"/>
    <w:rsid w:val="00925CC0"/>
    <w:rsid w:val="0092681A"/>
    <w:rsid w:val="00927315"/>
    <w:rsid w:val="009275E0"/>
    <w:rsid w:val="00927951"/>
    <w:rsid w:val="00930658"/>
    <w:rsid w:val="009315FC"/>
    <w:rsid w:val="009331C9"/>
    <w:rsid w:val="00933349"/>
    <w:rsid w:val="00933873"/>
    <w:rsid w:val="009355F6"/>
    <w:rsid w:val="00937901"/>
    <w:rsid w:val="00940037"/>
    <w:rsid w:val="00940C3A"/>
    <w:rsid w:val="00940E3A"/>
    <w:rsid w:val="00943385"/>
    <w:rsid w:val="0094508C"/>
    <w:rsid w:val="009456CA"/>
    <w:rsid w:val="00945AAF"/>
    <w:rsid w:val="00946C4B"/>
    <w:rsid w:val="00950288"/>
    <w:rsid w:val="009524D4"/>
    <w:rsid w:val="00952ECB"/>
    <w:rsid w:val="009546FA"/>
    <w:rsid w:val="00954D07"/>
    <w:rsid w:val="0095593F"/>
    <w:rsid w:val="0095625E"/>
    <w:rsid w:val="00956937"/>
    <w:rsid w:val="00957CFC"/>
    <w:rsid w:val="00960936"/>
    <w:rsid w:val="00961593"/>
    <w:rsid w:val="00961D41"/>
    <w:rsid w:val="009639C0"/>
    <w:rsid w:val="00963ACA"/>
    <w:rsid w:val="00963FB1"/>
    <w:rsid w:val="00964DA6"/>
    <w:rsid w:val="00965E52"/>
    <w:rsid w:val="009671FE"/>
    <w:rsid w:val="00967641"/>
    <w:rsid w:val="00967709"/>
    <w:rsid w:val="0096785B"/>
    <w:rsid w:val="00970CE4"/>
    <w:rsid w:val="0097273F"/>
    <w:rsid w:val="009732FF"/>
    <w:rsid w:val="009744D6"/>
    <w:rsid w:val="00974585"/>
    <w:rsid w:val="00977507"/>
    <w:rsid w:val="00977EA2"/>
    <w:rsid w:val="0098225F"/>
    <w:rsid w:val="00982D72"/>
    <w:rsid w:val="009846F2"/>
    <w:rsid w:val="00984AE7"/>
    <w:rsid w:val="00987658"/>
    <w:rsid w:val="00987D3D"/>
    <w:rsid w:val="00990BDA"/>
    <w:rsid w:val="00991211"/>
    <w:rsid w:val="009920D9"/>
    <w:rsid w:val="00992A8E"/>
    <w:rsid w:val="00992AF8"/>
    <w:rsid w:val="00992C88"/>
    <w:rsid w:val="009934C6"/>
    <w:rsid w:val="0099393A"/>
    <w:rsid w:val="00995047"/>
    <w:rsid w:val="00995EE1"/>
    <w:rsid w:val="00996C83"/>
    <w:rsid w:val="009977E0"/>
    <w:rsid w:val="00997B4E"/>
    <w:rsid w:val="00997EA4"/>
    <w:rsid w:val="009A375F"/>
    <w:rsid w:val="009A43A4"/>
    <w:rsid w:val="009A5806"/>
    <w:rsid w:val="009B2817"/>
    <w:rsid w:val="009B368A"/>
    <w:rsid w:val="009B3971"/>
    <w:rsid w:val="009B4399"/>
    <w:rsid w:val="009B57CC"/>
    <w:rsid w:val="009B5AE6"/>
    <w:rsid w:val="009B6CDE"/>
    <w:rsid w:val="009B72A8"/>
    <w:rsid w:val="009B73FC"/>
    <w:rsid w:val="009C06BC"/>
    <w:rsid w:val="009C22E3"/>
    <w:rsid w:val="009C2975"/>
    <w:rsid w:val="009C32DC"/>
    <w:rsid w:val="009C7821"/>
    <w:rsid w:val="009D192E"/>
    <w:rsid w:val="009D24A2"/>
    <w:rsid w:val="009D32DF"/>
    <w:rsid w:val="009D3623"/>
    <w:rsid w:val="009D3F9C"/>
    <w:rsid w:val="009D5210"/>
    <w:rsid w:val="009D5C9C"/>
    <w:rsid w:val="009D5D14"/>
    <w:rsid w:val="009D5DDB"/>
    <w:rsid w:val="009D5FE3"/>
    <w:rsid w:val="009D67F8"/>
    <w:rsid w:val="009E049E"/>
    <w:rsid w:val="009E07EC"/>
    <w:rsid w:val="009E12FE"/>
    <w:rsid w:val="009E1C5E"/>
    <w:rsid w:val="009E21A8"/>
    <w:rsid w:val="009E23DA"/>
    <w:rsid w:val="009E289C"/>
    <w:rsid w:val="009E3ACF"/>
    <w:rsid w:val="009E462B"/>
    <w:rsid w:val="009E558E"/>
    <w:rsid w:val="009E6A1D"/>
    <w:rsid w:val="009E7BC2"/>
    <w:rsid w:val="009E7EF5"/>
    <w:rsid w:val="009F0B6B"/>
    <w:rsid w:val="009F402F"/>
    <w:rsid w:val="009F4881"/>
    <w:rsid w:val="009F4D0B"/>
    <w:rsid w:val="009F5663"/>
    <w:rsid w:val="009F5DEF"/>
    <w:rsid w:val="00A00F6B"/>
    <w:rsid w:val="00A02710"/>
    <w:rsid w:val="00A02A32"/>
    <w:rsid w:val="00A04922"/>
    <w:rsid w:val="00A053FE"/>
    <w:rsid w:val="00A06507"/>
    <w:rsid w:val="00A075E7"/>
    <w:rsid w:val="00A07839"/>
    <w:rsid w:val="00A100E0"/>
    <w:rsid w:val="00A10695"/>
    <w:rsid w:val="00A1077C"/>
    <w:rsid w:val="00A117E1"/>
    <w:rsid w:val="00A123B4"/>
    <w:rsid w:val="00A12DFC"/>
    <w:rsid w:val="00A13297"/>
    <w:rsid w:val="00A138CB"/>
    <w:rsid w:val="00A14B7B"/>
    <w:rsid w:val="00A14C18"/>
    <w:rsid w:val="00A153CE"/>
    <w:rsid w:val="00A16B69"/>
    <w:rsid w:val="00A16B73"/>
    <w:rsid w:val="00A201C8"/>
    <w:rsid w:val="00A22243"/>
    <w:rsid w:val="00A230C3"/>
    <w:rsid w:val="00A24EF1"/>
    <w:rsid w:val="00A27788"/>
    <w:rsid w:val="00A27AE7"/>
    <w:rsid w:val="00A27B2A"/>
    <w:rsid w:val="00A27B2F"/>
    <w:rsid w:val="00A30CCC"/>
    <w:rsid w:val="00A31766"/>
    <w:rsid w:val="00A31F47"/>
    <w:rsid w:val="00A32163"/>
    <w:rsid w:val="00A3216E"/>
    <w:rsid w:val="00A3281F"/>
    <w:rsid w:val="00A32EE3"/>
    <w:rsid w:val="00A3474E"/>
    <w:rsid w:val="00A34ABF"/>
    <w:rsid w:val="00A35373"/>
    <w:rsid w:val="00A35785"/>
    <w:rsid w:val="00A3624A"/>
    <w:rsid w:val="00A36288"/>
    <w:rsid w:val="00A36462"/>
    <w:rsid w:val="00A37024"/>
    <w:rsid w:val="00A37164"/>
    <w:rsid w:val="00A4246B"/>
    <w:rsid w:val="00A43535"/>
    <w:rsid w:val="00A43BA2"/>
    <w:rsid w:val="00A44206"/>
    <w:rsid w:val="00A453E4"/>
    <w:rsid w:val="00A45DEF"/>
    <w:rsid w:val="00A46FE8"/>
    <w:rsid w:val="00A478C2"/>
    <w:rsid w:val="00A5116C"/>
    <w:rsid w:val="00A51D27"/>
    <w:rsid w:val="00A521D0"/>
    <w:rsid w:val="00A52E42"/>
    <w:rsid w:val="00A54889"/>
    <w:rsid w:val="00A55792"/>
    <w:rsid w:val="00A55A91"/>
    <w:rsid w:val="00A55E3B"/>
    <w:rsid w:val="00A55F1D"/>
    <w:rsid w:val="00A561FB"/>
    <w:rsid w:val="00A56519"/>
    <w:rsid w:val="00A56D81"/>
    <w:rsid w:val="00A56FF6"/>
    <w:rsid w:val="00A57D98"/>
    <w:rsid w:val="00A60AC3"/>
    <w:rsid w:val="00A629B6"/>
    <w:rsid w:val="00A6372F"/>
    <w:rsid w:val="00A63F11"/>
    <w:rsid w:val="00A672C7"/>
    <w:rsid w:val="00A67841"/>
    <w:rsid w:val="00A67B08"/>
    <w:rsid w:val="00A7370B"/>
    <w:rsid w:val="00A7417E"/>
    <w:rsid w:val="00A74223"/>
    <w:rsid w:val="00A75991"/>
    <w:rsid w:val="00A75C80"/>
    <w:rsid w:val="00A76CCE"/>
    <w:rsid w:val="00A778C8"/>
    <w:rsid w:val="00A80A68"/>
    <w:rsid w:val="00A81654"/>
    <w:rsid w:val="00A825C0"/>
    <w:rsid w:val="00A82DB9"/>
    <w:rsid w:val="00A846F6"/>
    <w:rsid w:val="00A84B5D"/>
    <w:rsid w:val="00A8576E"/>
    <w:rsid w:val="00A85E43"/>
    <w:rsid w:val="00A85F3D"/>
    <w:rsid w:val="00A860C2"/>
    <w:rsid w:val="00A8666B"/>
    <w:rsid w:val="00A8704B"/>
    <w:rsid w:val="00A8753A"/>
    <w:rsid w:val="00A90C6D"/>
    <w:rsid w:val="00A91089"/>
    <w:rsid w:val="00A91FE5"/>
    <w:rsid w:val="00A92885"/>
    <w:rsid w:val="00A9320F"/>
    <w:rsid w:val="00A9528A"/>
    <w:rsid w:val="00A95CB1"/>
    <w:rsid w:val="00A96732"/>
    <w:rsid w:val="00A96C88"/>
    <w:rsid w:val="00A97343"/>
    <w:rsid w:val="00AA23B2"/>
    <w:rsid w:val="00AA3400"/>
    <w:rsid w:val="00AA3A97"/>
    <w:rsid w:val="00AA4AF8"/>
    <w:rsid w:val="00AA5336"/>
    <w:rsid w:val="00AA59C5"/>
    <w:rsid w:val="00AA5E6F"/>
    <w:rsid w:val="00AB00D6"/>
    <w:rsid w:val="00AB0270"/>
    <w:rsid w:val="00AB0713"/>
    <w:rsid w:val="00AB2C90"/>
    <w:rsid w:val="00AB5957"/>
    <w:rsid w:val="00AB72BB"/>
    <w:rsid w:val="00AB74E5"/>
    <w:rsid w:val="00AC02ED"/>
    <w:rsid w:val="00AC08D2"/>
    <w:rsid w:val="00AC1996"/>
    <w:rsid w:val="00AC2ACF"/>
    <w:rsid w:val="00AC3710"/>
    <w:rsid w:val="00AC4DB3"/>
    <w:rsid w:val="00AC4E9D"/>
    <w:rsid w:val="00AC69B3"/>
    <w:rsid w:val="00AC794A"/>
    <w:rsid w:val="00AD37C6"/>
    <w:rsid w:val="00AD4257"/>
    <w:rsid w:val="00AD5E5F"/>
    <w:rsid w:val="00AD5ED1"/>
    <w:rsid w:val="00AD5FC4"/>
    <w:rsid w:val="00AD5FD1"/>
    <w:rsid w:val="00AE280A"/>
    <w:rsid w:val="00AE2DCA"/>
    <w:rsid w:val="00AE3350"/>
    <w:rsid w:val="00AE6E34"/>
    <w:rsid w:val="00AE7269"/>
    <w:rsid w:val="00AE7B4A"/>
    <w:rsid w:val="00AF0756"/>
    <w:rsid w:val="00AF562F"/>
    <w:rsid w:val="00AF576D"/>
    <w:rsid w:val="00AF58A3"/>
    <w:rsid w:val="00AF59DC"/>
    <w:rsid w:val="00AF5E5C"/>
    <w:rsid w:val="00AF688F"/>
    <w:rsid w:val="00AF7527"/>
    <w:rsid w:val="00B0159F"/>
    <w:rsid w:val="00B0194D"/>
    <w:rsid w:val="00B025EA"/>
    <w:rsid w:val="00B02A5E"/>
    <w:rsid w:val="00B02D95"/>
    <w:rsid w:val="00B030FD"/>
    <w:rsid w:val="00B033EA"/>
    <w:rsid w:val="00B04321"/>
    <w:rsid w:val="00B04C7C"/>
    <w:rsid w:val="00B0607F"/>
    <w:rsid w:val="00B06153"/>
    <w:rsid w:val="00B065D4"/>
    <w:rsid w:val="00B07810"/>
    <w:rsid w:val="00B10655"/>
    <w:rsid w:val="00B10866"/>
    <w:rsid w:val="00B1096F"/>
    <w:rsid w:val="00B10A0B"/>
    <w:rsid w:val="00B11C10"/>
    <w:rsid w:val="00B11D21"/>
    <w:rsid w:val="00B11E97"/>
    <w:rsid w:val="00B12817"/>
    <w:rsid w:val="00B136DD"/>
    <w:rsid w:val="00B161C7"/>
    <w:rsid w:val="00B16DA8"/>
    <w:rsid w:val="00B1739B"/>
    <w:rsid w:val="00B17846"/>
    <w:rsid w:val="00B17D54"/>
    <w:rsid w:val="00B20F8A"/>
    <w:rsid w:val="00B21156"/>
    <w:rsid w:val="00B23098"/>
    <w:rsid w:val="00B23D10"/>
    <w:rsid w:val="00B26C14"/>
    <w:rsid w:val="00B30D83"/>
    <w:rsid w:val="00B30EE5"/>
    <w:rsid w:val="00B31FA9"/>
    <w:rsid w:val="00B32022"/>
    <w:rsid w:val="00B32B97"/>
    <w:rsid w:val="00B33D2B"/>
    <w:rsid w:val="00B34366"/>
    <w:rsid w:val="00B3451B"/>
    <w:rsid w:val="00B34FE1"/>
    <w:rsid w:val="00B35722"/>
    <w:rsid w:val="00B36CEA"/>
    <w:rsid w:val="00B402D2"/>
    <w:rsid w:val="00B428CD"/>
    <w:rsid w:val="00B448F6"/>
    <w:rsid w:val="00B44EA4"/>
    <w:rsid w:val="00B4636B"/>
    <w:rsid w:val="00B468AF"/>
    <w:rsid w:val="00B514FF"/>
    <w:rsid w:val="00B546FC"/>
    <w:rsid w:val="00B547B5"/>
    <w:rsid w:val="00B5555A"/>
    <w:rsid w:val="00B55CB3"/>
    <w:rsid w:val="00B57266"/>
    <w:rsid w:val="00B62041"/>
    <w:rsid w:val="00B65020"/>
    <w:rsid w:val="00B679E3"/>
    <w:rsid w:val="00B67F47"/>
    <w:rsid w:val="00B713D0"/>
    <w:rsid w:val="00B729B8"/>
    <w:rsid w:val="00B74079"/>
    <w:rsid w:val="00B740DA"/>
    <w:rsid w:val="00B76635"/>
    <w:rsid w:val="00B80193"/>
    <w:rsid w:val="00B80B58"/>
    <w:rsid w:val="00B8440D"/>
    <w:rsid w:val="00B8466B"/>
    <w:rsid w:val="00B85ADF"/>
    <w:rsid w:val="00B9022E"/>
    <w:rsid w:val="00B915B4"/>
    <w:rsid w:val="00B921B9"/>
    <w:rsid w:val="00B921CA"/>
    <w:rsid w:val="00B933BE"/>
    <w:rsid w:val="00B96F82"/>
    <w:rsid w:val="00B97007"/>
    <w:rsid w:val="00BA2402"/>
    <w:rsid w:val="00BA249F"/>
    <w:rsid w:val="00BA29C5"/>
    <w:rsid w:val="00BA30B6"/>
    <w:rsid w:val="00BA4352"/>
    <w:rsid w:val="00BA454A"/>
    <w:rsid w:val="00BA4903"/>
    <w:rsid w:val="00BB0060"/>
    <w:rsid w:val="00BB1954"/>
    <w:rsid w:val="00BB2C18"/>
    <w:rsid w:val="00BB3C0E"/>
    <w:rsid w:val="00BB41F4"/>
    <w:rsid w:val="00BB4C38"/>
    <w:rsid w:val="00BB4EAA"/>
    <w:rsid w:val="00BB51F5"/>
    <w:rsid w:val="00BB5869"/>
    <w:rsid w:val="00BB638F"/>
    <w:rsid w:val="00BB6C2C"/>
    <w:rsid w:val="00BC12EE"/>
    <w:rsid w:val="00BC3670"/>
    <w:rsid w:val="00BC39B1"/>
    <w:rsid w:val="00BC53B8"/>
    <w:rsid w:val="00BC6005"/>
    <w:rsid w:val="00BC6D9B"/>
    <w:rsid w:val="00BD1C91"/>
    <w:rsid w:val="00BD2E06"/>
    <w:rsid w:val="00BD45DC"/>
    <w:rsid w:val="00BD4DCE"/>
    <w:rsid w:val="00BD64C3"/>
    <w:rsid w:val="00BD7114"/>
    <w:rsid w:val="00BD74D9"/>
    <w:rsid w:val="00BE090F"/>
    <w:rsid w:val="00BE19FF"/>
    <w:rsid w:val="00BE289A"/>
    <w:rsid w:val="00BE3AF9"/>
    <w:rsid w:val="00BE6278"/>
    <w:rsid w:val="00BE6805"/>
    <w:rsid w:val="00BE68B1"/>
    <w:rsid w:val="00BE7FCE"/>
    <w:rsid w:val="00BF1E6F"/>
    <w:rsid w:val="00BF35BE"/>
    <w:rsid w:val="00BF4F83"/>
    <w:rsid w:val="00BF51E2"/>
    <w:rsid w:val="00BF7980"/>
    <w:rsid w:val="00C0092E"/>
    <w:rsid w:val="00C00FA2"/>
    <w:rsid w:val="00C01F10"/>
    <w:rsid w:val="00C03D22"/>
    <w:rsid w:val="00C04323"/>
    <w:rsid w:val="00C04C01"/>
    <w:rsid w:val="00C055B4"/>
    <w:rsid w:val="00C065AA"/>
    <w:rsid w:val="00C06DE3"/>
    <w:rsid w:val="00C07A0E"/>
    <w:rsid w:val="00C12023"/>
    <w:rsid w:val="00C127B0"/>
    <w:rsid w:val="00C15F18"/>
    <w:rsid w:val="00C16EAE"/>
    <w:rsid w:val="00C17EC8"/>
    <w:rsid w:val="00C20B0E"/>
    <w:rsid w:val="00C24055"/>
    <w:rsid w:val="00C24268"/>
    <w:rsid w:val="00C24AC8"/>
    <w:rsid w:val="00C24BFF"/>
    <w:rsid w:val="00C26213"/>
    <w:rsid w:val="00C31411"/>
    <w:rsid w:val="00C31A34"/>
    <w:rsid w:val="00C31F14"/>
    <w:rsid w:val="00C32316"/>
    <w:rsid w:val="00C35B5B"/>
    <w:rsid w:val="00C372D4"/>
    <w:rsid w:val="00C428DB"/>
    <w:rsid w:val="00C432F0"/>
    <w:rsid w:val="00C43385"/>
    <w:rsid w:val="00C441D2"/>
    <w:rsid w:val="00C4516C"/>
    <w:rsid w:val="00C46182"/>
    <w:rsid w:val="00C47908"/>
    <w:rsid w:val="00C508FA"/>
    <w:rsid w:val="00C50C76"/>
    <w:rsid w:val="00C50CA4"/>
    <w:rsid w:val="00C50E2F"/>
    <w:rsid w:val="00C511BE"/>
    <w:rsid w:val="00C51976"/>
    <w:rsid w:val="00C51AA6"/>
    <w:rsid w:val="00C527D4"/>
    <w:rsid w:val="00C52DE1"/>
    <w:rsid w:val="00C52F59"/>
    <w:rsid w:val="00C53D3A"/>
    <w:rsid w:val="00C542FE"/>
    <w:rsid w:val="00C547AA"/>
    <w:rsid w:val="00C552D7"/>
    <w:rsid w:val="00C555B3"/>
    <w:rsid w:val="00C55C05"/>
    <w:rsid w:val="00C55D96"/>
    <w:rsid w:val="00C577DF"/>
    <w:rsid w:val="00C60168"/>
    <w:rsid w:val="00C602BB"/>
    <w:rsid w:val="00C633E8"/>
    <w:rsid w:val="00C65311"/>
    <w:rsid w:val="00C65A0D"/>
    <w:rsid w:val="00C66D35"/>
    <w:rsid w:val="00C67933"/>
    <w:rsid w:val="00C67973"/>
    <w:rsid w:val="00C67E2F"/>
    <w:rsid w:val="00C7176A"/>
    <w:rsid w:val="00C7505F"/>
    <w:rsid w:val="00C75904"/>
    <w:rsid w:val="00C75FEB"/>
    <w:rsid w:val="00C76889"/>
    <w:rsid w:val="00C77140"/>
    <w:rsid w:val="00C8163E"/>
    <w:rsid w:val="00C82A38"/>
    <w:rsid w:val="00C847B0"/>
    <w:rsid w:val="00C85DF6"/>
    <w:rsid w:val="00C86DE8"/>
    <w:rsid w:val="00C873A6"/>
    <w:rsid w:val="00C87630"/>
    <w:rsid w:val="00C903C1"/>
    <w:rsid w:val="00C92AE7"/>
    <w:rsid w:val="00C94C72"/>
    <w:rsid w:val="00C94E04"/>
    <w:rsid w:val="00C979C5"/>
    <w:rsid w:val="00C97B67"/>
    <w:rsid w:val="00CA0B0C"/>
    <w:rsid w:val="00CA172A"/>
    <w:rsid w:val="00CA1868"/>
    <w:rsid w:val="00CA1BD7"/>
    <w:rsid w:val="00CA1C2D"/>
    <w:rsid w:val="00CA310A"/>
    <w:rsid w:val="00CA475B"/>
    <w:rsid w:val="00CA58F3"/>
    <w:rsid w:val="00CA6399"/>
    <w:rsid w:val="00CB05A2"/>
    <w:rsid w:val="00CB0E33"/>
    <w:rsid w:val="00CB1B06"/>
    <w:rsid w:val="00CB2245"/>
    <w:rsid w:val="00CB3965"/>
    <w:rsid w:val="00CB492F"/>
    <w:rsid w:val="00CB5F87"/>
    <w:rsid w:val="00CB711F"/>
    <w:rsid w:val="00CB7D77"/>
    <w:rsid w:val="00CC0778"/>
    <w:rsid w:val="00CC1BCD"/>
    <w:rsid w:val="00CC1EB8"/>
    <w:rsid w:val="00CC2036"/>
    <w:rsid w:val="00CC21AA"/>
    <w:rsid w:val="00CC296A"/>
    <w:rsid w:val="00CC29A0"/>
    <w:rsid w:val="00CC2F63"/>
    <w:rsid w:val="00CC3C32"/>
    <w:rsid w:val="00CC3E92"/>
    <w:rsid w:val="00CC418C"/>
    <w:rsid w:val="00CC5E78"/>
    <w:rsid w:val="00CC710C"/>
    <w:rsid w:val="00CD0016"/>
    <w:rsid w:val="00CD04B9"/>
    <w:rsid w:val="00CD36CB"/>
    <w:rsid w:val="00CD43CE"/>
    <w:rsid w:val="00CD4ACA"/>
    <w:rsid w:val="00CD58CF"/>
    <w:rsid w:val="00CD5ED7"/>
    <w:rsid w:val="00CD66EE"/>
    <w:rsid w:val="00CD6913"/>
    <w:rsid w:val="00CD7391"/>
    <w:rsid w:val="00CD750C"/>
    <w:rsid w:val="00CE04C5"/>
    <w:rsid w:val="00CE057A"/>
    <w:rsid w:val="00CE10A0"/>
    <w:rsid w:val="00CE2038"/>
    <w:rsid w:val="00CE3403"/>
    <w:rsid w:val="00CE5F5C"/>
    <w:rsid w:val="00CE7AF0"/>
    <w:rsid w:val="00CE7E79"/>
    <w:rsid w:val="00CE7E7F"/>
    <w:rsid w:val="00CF2EC9"/>
    <w:rsid w:val="00CF4D58"/>
    <w:rsid w:val="00CF72BB"/>
    <w:rsid w:val="00CF740E"/>
    <w:rsid w:val="00D0324E"/>
    <w:rsid w:val="00D07305"/>
    <w:rsid w:val="00D07C4C"/>
    <w:rsid w:val="00D100E0"/>
    <w:rsid w:val="00D11131"/>
    <w:rsid w:val="00D11276"/>
    <w:rsid w:val="00D11F38"/>
    <w:rsid w:val="00D12996"/>
    <w:rsid w:val="00D13228"/>
    <w:rsid w:val="00D1410D"/>
    <w:rsid w:val="00D147AE"/>
    <w:rsid w:val="00D154A6"/>
    <w:rsid w:val="00D16C1B"/>
    <w:rsid w:val="00D17599"/>
    <w:rsid w:val="00D20556"/>
    <w:rsid w:val="00D208F5"/>
    <w:rsid w:val="00D21977"/>
    <w:rsid w:val="00D23365"/>
    <w:rsid w:val="00D24A10"/>
    <w:rsid w:val="00D265DC"/>
    <w:rsid w:val="00D26795"/>
    <w:rsid w:val="00D2734D"/>
    <w:rsid w:val="00D27B03"/>
    <w:rsid w:val="00D303E3"/>
    <w:rsid w:val="00D30FDC"/>
    <w:rsid w:val="00D310D0"/>
    <w:rsid w:val="00D32CA2"/>
    <w:rsid w:val="00D33169"/>
    <w:rsid w:val="00D3591D"/>
    <w:rsid w:val="00D35D88"/>
    <w:rsid w:val="00D36227"/>
    <w:rsid w:val="00D41109"/>
    <w:rsid w:val="00D43443"/>
    <w:rsid w:val="00D43503"/>
    <w:rsid w:val="00D4443E"/>
    <w:rsid w:val="00D456B3"/>
    <w:rsid w:val="00D45AAB"/>
    <w:rsid w:val="00D518FE"/>
    <w:rsid w:val="00D532A3"/>
    <w:rsid w:val="00D53FDB"/>
    <w:rsid w:val="00D552E0"/>
    <w:rsid w:val="00D5666F"/>
    <w:rsid w:val="00D56B87"/>
    <w:rsid w:val="00D60610"/>
    <w:rsid w:val="00D60CB8"/>
    <w:rsid w:val="00D61548"/>
    <w:rsid w:val="00D6349A"/>
    <w:rsid w:val="00D64251"/>
    <w:rsid w:val="00D6524E"/>
    <w:rsid w:val="00D653A2"/>
    <w:rsid w:val="00D66F66"/>
    <w:rsid w:val="00D70EB0"/>
    <w:rsid w:val="00D71F7E"/>
    <w:rsid w:val="00D74C6D"/>
    <w:rsid w:val="00D803D9"/>
    <w:rsid w:val="00D80C71"/>
    <w:rsid w:val="00D81979"/>
    <w:rsid w:val="00D82A35"/>
    <w:rsid w:val="00D85885"/>
    <w:rsid w:val="00D85C2C"/>
    <w:rsid w:val="00D85CA5"/>
    <w:rsid w:val="00D87C7D"/>
    <w:rsid w:val="00D90555"/>
    <w:rsid w:val="00D90992"/>
    <w:rsid w:val="00D90A8D"/>
    <w:rsid w:val="00D92D7B"/>
    <w:rsid w:val="00D933FC"/>
    <w:rsid w:val="00D94760"/>
    <w:rsid w:val="00D95407"/>
    <w:rsid w:val="00D9736E"/>
    <w:rsid w:val="00DA0110"/>
    <w:rsid w:val="00DA081F"/>
    <w:rsid w:val="00DA1652"/>
    <w:rsid w:val="00DB2879"/>
    <w:rsid w:val="00DB341C"/>
    <w:rsid w:val="00DB43C7"/>
    <w:rsid w:val="00DB4800"/>
    <w:rsid w:val="00DB64DA"/>
    <w:rsid w:val="00DB65DC"/>
    <w:rsid w:val="00DB6D04"/>
    <w:rsid w:val="00DB6E3E"/>
    <w:rsid w:val="00DC0ADB"/>
    <w:rsid w:val="00DC17A4"/>
    <w:rsid w:val="00DC22B8"/>
    <w:rsid w:val="00DC2636"/>
    <w:rsid w:val="00DC2C57"/>
    <w:rsid w:val="00DC3A84"/>
    <w:rsid w:val="00DC42DB"/>
    <w:rsid w:val="00DC594C"/>
    <w:rsid w:val="00DC616A"/>
    <w:rsid w:val="00DC6863"/>
    <w:rsid w:val="00DC6E15"/>
    <w:rsid w:val="00DC7054"/>
    <w:rsid w:val="00DD0156"/>
    <w:rsid w:val="00DD0B20"/>
    <w:rsid w:val="00DD16E4"/>
    <w:rsid w:val="00DD29A3"/>
    <w:rsid w:val="00DD34A5"/>
    <w:rsid w:val="00DD4D68"/>
    <w:rsid w:val="00DD5ED2"/>
    <w:rsid w:val="00DD677F"/>
    <w:rsid w:val="00DD6AE4"/>
    <w:rsid w:val="00DE01CA"/>
    <w:rsid w:val="00DE1BF4"/>
    <w:rsid w:val="00DE1D18"/>
    <w:rsid w:val="00DE206F"/>
    <w:rsid w:val="00DE2596"/>
    <w:rsid w:val="00DE2B6A"/>
    <w:rsid w:val="00DE313D"/>
    <w:rsid w:val="00DE38CF"/>
    <w:rsid w:val="00DE4AAF"/>
    <w:rsid w:val="00DE54D1"/>
    <w:rsid w:val="00DE5D1B"/>
    <w:rsid w:val="00DE5E37"/>
    <w:rsid w:val="00DE5F81"/>
    <w:rsid w:val="00DE7822"/>
    <w:rsid w:val="00DF0652"/>
    <w:rsid w:val="00DF072D"/>
    <w:rsid w:val="00DF3100"/>
    <w:rsid w:val="00DF489C"/>
    <w:rsid w:val="00DF67AA"/>
    <w:rsid w:val="00DF6A4C"/>
    <w:rsid w:val="00DF6AEA"/>
    <w:rsid w:val="00DF6DE6"/>
    <w:rsid w:val="00DF725D"/>
    <w:rsid w:val="00E011C0"/>
    <w:rsid w:val="00E030FD"/>
    <w:rsid w:val="00E033D4"/>
    <w:rsid w:val="00E0340E"/>
    <w:rsid w:val="00E03C2E"/>
    <w:rsid w:val="00E04595"/>
    <w:rsid w:val="00E052FE"/>
    <w:rsid w:val="00E068B1"/>
    <w:rsid w:val="00E0721A"/>
    <w:rsid w:val="00E07393"/>
    <w:rsid w:val="00E07E8F"/>
    <w:rsid w:val="00E10228"/>
    <w:rsid w:val="00E106AB"/>
    <w:rsid w:val="00E11085"/>
    <w:rsid w:val="00E1193D"/>
    <w:rsid w:val="00E11985"/>
    <w:rsid w:val="00E13132"/>
    <w:rsid w:val="00E132E3"/>
    <w:rsid w:val="00E1442E"/>
    <w:rsid w:val="00E14BA1"/>
    <w:rsid w:val="00E16DE9"/>
    <w:rsid w:val="00E172FA"/>
    <w:rsid w:val="00E17516"/>
    <w:rsid w:val="00E17A53"/>
    <w:rsid w:val="00E17C7B"/>
    <w:rsid w:val="00E20061"/>
    <w:rsid w:val="00E21600"/>
    <w:rsid w:val="00E247AB"/>
    <w:rsid w:val="00E2486C"/>
    <w:rsid w:val="00E24902"/>
    <w:rsid w:val="00E25604"/>
    <w:rsid w:val="00E25FD4"/>
    <w:rsid w:val="00E267BD"/>
    <w:rsid w:val="00E277B2"/>
    <w:rsid w:val="00E27C7A"/>
    <w:rsid w:val="00E30C6C"/>
    <w:rsid w:val="00E320C7"/>
    <w:rsid w:val="00E33849"/>
    <w:rsid w:val="00E33869"/>
    <w:rsid w:val="00E36845"/>
    <w:rsid w:val="00E41DF0"/>
    <w:rsid w:val="00E42F53"/>
    <w:rsid w:val="00E43778"/>
    <w:rsid w:val="00E43C30"/>
    <w:rsid w:val="00E43F32"/>
    <w:rsid w:val="00E4528D"/>
    <w:rsid w:val="00E45C02"/>
    <w:rsid w:val="00E46BD4"/>
    <w:rsid w:val="00E500A8"/>
    <w:rsid w:val="00E50E7B"/>
    <w:rsid w:val="00E511F5"/>
    <w:rsid w:val="00E52C2B"/>
    <w:rsid w:val="00E53FD9"/>
    <w:rsid w:val="00E55785"/>
    <w:rsid w:val="00E5604B"/>
    <w:rsid w:val="00E560F2"/>
    <w:rsid w:val="00E6177C"/>
    <w:rsid w:val="00E61A5F"/>
    <w:rsid w:val="00E61FF3"/>
    <w:rsid w:val="00E63846"/>
    <w:rsid w:val="00E64B38"/>
    <w:rsid w:val="00E64E27"/>
    <w:rsid w:val="00E6708C"/>
    <w:rsid w:val="00E673CE"/>
    <w:rsid w:val="00E67724"/>
    <w:rsid w:val="00E67C18"/>
    <w:rsid w:val="00E67FAF"/>
    <w:rsid w:val="00E70F82"/>
    <w:rsid w:val="00E713DC"/>
    <w:rsid w:val="00E71555"/>
    <w:rsid w:val="00E719C3"/>
    <w:rsid w:val="00E74D9A"/>
    <w:rsid w:val="00E75172"/>
    <w:rsid w:val="00E755F5"/>
    <w:rsid w:val="00E815A6"/>
    <w:rsid w:val="00E82B66"/>
    <w:rsid w:val="00E838C5"/>
    <w:rsid w:val="00E85EF3"/>
    <w:rsid w:val="00E86FCE"/>
    <w:rsid w:val="00E871B9"/>
    <w:rsid w:val="00E875A3"/>
    <w:rsid w:val="00E878F7"/>
    <w:rsid w:val="00E87E59"/>
    <w:rsid w:val="00E9058B"/>
    <w:rsid w:val="00E90ED7"/>
    <w:rsid w:val="00E916AB"/>
    <w:rsid w:val="00E921E9"/>
    <w:rsid w:val="00E922DC"/>
    <w:rsid w:val="00E92B05"/>
    <w:rsid w:val="00E93777"/>
    <w:rsid w:val="00E93A16"/>
    <w:rsid w:val="00E93A70"/>
    <w:rsid w:val="00E94A12"/>
    <w:rsid w:val="00E94B13"/>
    <w:rsid w:val="00E95821"/>
    <w:rsid w:val="00E958B3"/>
    <w:rsid w:val="00E96B7A"/>
    <w:rsid w:val="00E96F8A"/>
    <w:rsid w:val="00E97D43"/>
    <w:rsid w:val="00EA29D0"/>
    <w:rsid w:val="00EA3DA0"/>
    <w:rsid w:val="00EA41E6"/>
    <w:rsid w:val="00EA64C4"/>
    <w:rsid w:val="00EA73E3"/>
    <w:rsid w:val="00EB00B0"/>
    <w:rsid w:val="00EB088D"/>
    <w:rsid w:val="00EB19E4"/>
    <w:rsid w:val="00EB1CFD"/>
    <w:rsid w:val="00EB4E34"/>
    <w:rsid w:val="00EB7236"/>
    <w:rsid w:val="00EB75A5"/>
    <w:rsid w:val="00EB794F"/>
    <w:rsid w:val="00EC010C"/>
    <w:rsid w:val="00EC18B6"/>
    <w:rsid w:val="00EC2CEE"/>
    <w:rsid w:val="00EC4D0A"/>
    <w:rsid w:val="00EC599B"/>
    <w:rsid w:val="00EC5ACC"/>
    <w:rsid w:val="00EC70CA"/>
    <w:rsid w:val="00ED06ED"/>
    <w:rsid w:val="00ED136C"/>
    <w:rsid w:val="00ED1DD7"/>
    <w:rsid w:val="00ED2CCD"/>
    <w:rsid w:val="00ED30B3"/>
    <w:rsid w:val="00ED48C6"/>
    <w:rsid w:val="00ED5073"/>
    <w:rsid w:val="00ED50AD"/>
    <w:rsid w:val="00ED69E7"/>
    <w:rsid w:val="00ED7656"/>
    <w:rsid w:val="00ED7A5B"/>
    <w:rsid w:val="00ED7B04"/>
    <w:rsid w:val="00EE0582"/>
    <w:rsid w:val="00EE1661"/>
    <w:rsid w:val="00EE2540"/>
    <w:rsid w:val="00EE3733"/>
    <w:rsid w:val="00EE3C03"/>
    <w:rsid w:val="00EE4E58"/>
    <w:rsid w:val="00EE5B8F"/>
    <w:rsid w:val="00EE7C2D"/>
    <w:rsid w:val="00EF15E9"/>
    <w:rsid w:val="00EF3407"/>
    <w:rsid w:val="00EF4591"/>
    <w:rsid w:val="00EF55DE"/>
    <w:rsid w:val="00EF5E06"/>
    <w:rsid w:val="00EF77B7"/>
    <w:rsid w:val="00F011D1"/>
    <w:rsid w:val="00F03B0D"/>
    <w:rsid w:val="00F05EBE"/>
    <w:rsid w:val="00F065B7"/>
    <w:rsid w:val="00F11A80"/>
    <w:rsid w:val="00F13C98"/>
    <w:rsid w:val="00F14407"/>
    <w:rsid w:val="00F1627F"/>
    <w:rsid w:val="00F17263"/>
    <w:rsid w:val="00F20281"/>
    <w:rsid w:val="00F2119D"/>
    <w:rsid w:val="00F2162C"/>
    <w:rsid w:val="00F21952"/>
    <w:rsid w:val="00F23BCA"/>
    <w:rsid w:val="00F23FA2"/>
    <w:rsid w:val="00F24013"/>
    <w:rsid w:val="00F26E57"/>
    <w:rsid w:val="00F27052"/>
    <w:rsid w:val="00F308C9"/>
    <w:rsid w:val="00F3340B"/>
    <w:rsid w:val="00F33664"/>
    <w:rsid w:val="00F346D4"/>
    <w:rsid w:val="00F35406"/>
    <w:rsid w:val="00F3543C"/>
    <w:rsid w:val="00F35FCD"/>
    <w:rsid w:val="00F37027"/>
    <w:rsid w:val="00F407F9"/>
    <w:rsid w:val="00F432E6"/>
    <w:rsid w:val="00F43F09"/>
    <w:rsid w:val="00F43F53"/>
    <w:rsid w:val="00F44EFE"/>
    <w:rsid w:val="00F45030"/>
    <w:rsid w:val="00F47138"/>
    <w:rsid w:val="00F475E8"/>
    <w:rsid w:val="00F4791E"/>
    <w:rsid w:val="00F51393"/>
    <w:rsid w:val="00F51D31"/>
    <w:rsid w:val="00F51E9B"/>
    <w:rsid w:val="00F52636"/>
    <w:rsid w:val="00F52E9B"/>
    <w:rsid w:val="00F530EE"/>
    <w:rsid w:val="00F552C4"/>
    <w:rsid w:val="00F55B73"/>
    <w:rsid w:val="00F573DE"/>
    <w:rsid w:val="00F60839"/>
    <w:rsid w:val="00F608FA"/>
    <w:rsid w:val="00F616D5"/>
    <w:rsid w:val="00F6349B"/>
    <w:rsid w:val="00F63931"/>
    <w:rsid w:val="00F66544"/>
    <w:rsid w:val="00F70A7A"/>
    <w:rsid w:val="00F71ABC"/>
    <w:rsid w:val="00F72527"/>
    <w:rsid w:val="00F7387B"/>
    <w:rsid w:val="00F7481D"/>
    <w:rsid w:val="00F760BD"/>
    <w:rsid w:val="00F77F87"/>
    <w:rsid w:val="00F823AD"/>
    <w:rsid w:val="00F824D2"/>
    <w:rsid w:val="00F82C5D"/>
    <w:rsid w:val="00F831BF"/>
    <w:rsid w:val="00F83394"/>
    <w:rsid w:val="00F849C4"/>
    <w:rsid w:val="00F84D76"/>
    <w:rsid w:val="00F858DD"/>
    <w:rsid w:val="00F860BA"/>
    <w:rsid w:val="00F9061B"/>
    <w:rsid w:val="00F91664"/>
    <w:rsid w:val="00F91731"/>
    <w:rsid w:val="00F9267C"/>
    <w:rsid w:val="00F93A1E"/>
    <w:rsid w:val="00F94BBC"/>
    <w:rsid w:val="00F94CBC"/>
    <w:rsid w:val="00F95903"/>
    <w:rsid w:val="00F96B7C"/>
    <w:rsid w:val="00F96CAE"/>
    <w:rsid w:val="00F96D45"/>
    <w:rsid w:val="00FA01D5"/>
    <w:rsid w:val="00FA2723"/>
    <w:rsid w:val="00FA2F18"/>
    <w:rsid w:val="00FA382F"/>
    <w:rsid w:val="00FA3B71"/>
    <w:rsid w:val="00FA6729"/>
    <w:rsid w:val="00FB0926"/>
    <w:rsid w:val="00FB3A62"/>
    <w:rsid w:val="00FB5683"/>
    <w:rsid w:val="00FB7536"/>
    <w:rsid w:val="00FB79C5"/>
    <w:rsid w:val="00FC088C"/>
    <w:rsid w:val="00FC28E0"/>
    <w:rsid w:val="00FC3D1F"/>
    <w:rsid w:val="00FC5263"/>
    <w:rsid w:val="00FC5994"/>
    <w:rsid w:val="00FD1710"/>
    <w:rsid w:val="00FD18F1"/>
    <w:rsid w:val="00FD34BC"/>
    <w:rsid w:val="00FD354F"/>
    <w:rsid w:val="00FD52E0"/>
    <w:rsid w:val="00FD5FE5"/>
    <w:rsid w:val="00FD610F"/>
    <w:rsid w:val="00FE3B9E"/>
    <w:rsid w:val="00FE4336"/>
    <w:rsid w:val="00FE61CE"/>
    <w:rsid w:val="00FE6233"/>
    <w:rsid w:val="00FE6AB3"/>
    <w:rsid w:val="00FE6D67"/>
    <w:rsid w:val="00FE7AF0"/>
    <w:rsid w:val="00FF00B0"/>
    <w:rsid w:val="00FF2EB0"/>
    <w:rsid w:val="00FF3178"/>
    <w:rsid w:val="00FF3555"/>
    <w:rsid w:val="00FF4B7D"/>
    <w:rsid w:val="00FF5D94"/>
    <w:rsid w:val="00FF6EF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39B51978-135D-4DB3-8CA4-36EFC8F6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hi-IN"/>
      </w:rPr>
    </w:rPrDefault>
    <w:pPrDefault>
      <w:pPr>
        <w:spacing w:before="120"/>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371"/>
    <w:pPr>
      <w:jc w:val="both"/>
    </w:pPr>
    <w:rPr>
      <w:rFonts w:asciiTheme="minorHAnsi" w:eastAsia="Times New Roman" w:hAnsiTheme="minorHAnsi"/>
      <w:sz w:val="22"/>
      <w:szCs w:val="24"/>
      <w:lang w:eastAsia="en-GB" w:bidi="ar-SA"/>
    </w:rPr>
  </w:style>
  <w:style w:type="paragraph" w:styleId="Heading1">
    <w:name w:val="heading 1"/>
    <w:basedOn w:val="Normal"/>
    <w:next w:val="Normal"/>
    <w:link w:val="Heading1Char"/>
    <w:autoRedefine/>
    <w:qFormat/>
    <w:rsid w:val="00770371"/>
    <w:pPr>
      <w:keepNext/>
      <w:spacing w:before="240" w:after="60"/>
      <w:outlineLvl w:val="0"/>
    </w:pPr>
    <w:rPr>
      <w:rFonts w:ascii="ApexSansBoldT" w:eastAsia="Arial Unicode MS" w:hAnsi="ApexSansBoldT"/>
      <w:color w:val="4F81BD" w:themeColor="accent1"/>
      <w:sz w:val="44"/>
      <w:szCs w:val="40"/>
      <w:lang w:eastAsia="en-US"/>
    </w:rPr>
  </w:style>
  <w:style w:type="paragraph" w:styleId="Heading2">
    <w:name w:val="heading 2"/>
    <w:basedOn w:val="Normal"/>
    <w:next w:val="Normal"/>
    <w:link w:val="Heading2Char"/>
    <w:uiPriority w:val="9"/>
    <w:unhideWhenUsed/>
    <w:qFormat/>
    <w:rsid w:val="00770371"/>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uiPriority w:val="9"/>
    <w:semiHidden/>
    <w:unhideWhenUsed/>
    <w:qFormat/>
    <w:rsid w:val="00770371"/>
    <w:pPr>
      <w:keepNext/>
      <w:keepLines/>
      <w:spacing w:before="200"/>
      <w:outlineLvl w:val="2"/>
    </w:pPr>
    <w:rPr>
      <w:rFonts w:ascii="Cambria" w:hAnsi="Cambria"/>
      <w:b/>
      <w:bCs/>
      <w:color w:val="4F81BD"/>
      <w:lang w:val="x-none"/>
    </w:rPr>
  </w:style>
  <w:style w:type="paragraph" w:styleId="Heading4">
    <w:name w:val="heading 4"/>
    <w:basedOn w:val="Normal"/>
    <w:next w:val="Normal"/>
    <w:link w:val="Heading4Char"/>
    <w:uiPriority w:val="9"/>
    <w:semiHidden/>
    <w:unhideWhenUsed/>
    <w:qFormat/>
    <w:rsid w:val="00770371"/>
    <w:pPr>
      <w:keepNext/>
      <w:keepLines/>
      <w:spacing w:before="200"/>
      <w:outlineLvl w:val="3"/>
    </w:pPr>
    <w:rPr>
      <w:rFonts w:ascii="Cambria" w:hAnsi="Cambria"/>
      <w:b/>
      <w:bCs/>
      <w:i/>
      <w:iCs/>
      <w:color w:val="4F81BD"/>
      <w:lang w:val="x-none"/>
    </w:rPr>
  </w:style>
  <w:style w:type="paragraph" w:styleId="Heading5">
    <w:name w:val="heading 5"/>
    <w:basedOn w:val="Normal"/>
    <w:next w:val="Normal"/>
    <w:link w:val="Heading5Char"/>
    <w:uiPriority w:val="9"/>
    <w:semiHidden/>
    <w:unhideWhenUsed/>
    <w:qFormat/>
    <w:rsid w:val="00770371"/>
    <w:pPr>
      <w:keepNext/>
      <w:keepLines/>
      <w:spacing w:before="200"/>
      <w:outlineLvl w:val="4"/>
    </w:pPr>
    <w:rPr>
      <w:rFonts w:ascii="Cambria" w:hAnsi="Cambria"/>
      <w:color w:val="243F60"/>
      <w:lang w:val="x-none"/>
    </w:rPr>
  </w:style>
  <w:style w:type="paragraph" w:styleId="Heading6">
    <w:name w:val="heading 6"/>
    <w:basedOn w:val="Normal"/>
    <w:next w:val="Normal"/>
    <w:link w:val="Heading6Char"/>
    <w:uiPriority w:val="9"/>
    <w:semiHidden/>
    <w:unhideWhenUsed/>
    <w:qFormat/>
    <w:rsid w:val="00770371"/>
    <w:pPr>
      <w:keepNext/>
      <w:keepLines/>
      <w:spacing w:before="200"/>
      <w:outlineLvl w:val="5"/>
    </w:pPr>
    <w:rPr>
      <w:rFonts w:ascii="Cambria" w:hAnsi="Cambria"/>
      <w:i/>
      <w:iCs/>
      <w:color w:val="243F60"/>
      <w:lang w:val="x-none"/>
    </w:rPr>
  </w:style>
  <w:style w:type="paragraph" w:styleId="Heading7">
    <w:name w:val="heading 7"/>
    <w:basedOn w:val="Normal"/>
    <w:next w:val="Normal"/>
    <w:link w:val="Heading7Char"/>
    <w:uiPriority w:val="9"/>
    <w:semiHidden/>
    <w:unhideWhenUsed/>
    <w:qFormat/>
    <w:rsid w:val="00770371"/>
    <w:pPr>
      <w:keepNext/>
      <w:keepLines/>
      <w:spacing w:before="200"/>
      <w:outlineLvl w:val="6"/>
    </w:pPr>
    <w:rPr>
      <w:rFonts w:ascii="Cambria" w:hAnsi="Cambria"/>
      <w:i/>
      <w:iCs/>
      <w:color w:val="404040"/>
      <w:lang w:val="x-none"/>
    </w:rPr>
  </w:style>
  <w:style w:type="paragraph" w:styleId="Heading8">
    <w:name w:val="heading 8"/>
    <w:basedOn w:val="Normal"/>
    <w:next w:val="Normal"/>
    <w:link w:val="Heading8Char"/>
    <w:uiPriority w:val="9"/>
    <w:semiHidden/>
    <w:unhideWhenUsed/>
    <w:qFormat/>
    <w:rsid w:val="00770371"/>
    <w:pPr>
      <w:keepNext/>
      <w:keepLines/>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semiHidden/>
    <w:unhideWhenUsed/>
    <w:qFormat/>
    <w:rsid w:val="00770371"/>
    <w:pPr>
      <w:keepNext/>
      <w:keepLines/>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rsid w:val="007703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0371"/>
  </w:style>
  <w:style w:type="character" w:customStyle="1" w:styleId="Heading1Char">
    <w:name w:val="Heading 1 Char"/>
    <w:link w:val="Heading1"/>
    <w:rsid w:val="00770371"/>
    <w:rPr>
      <w:rFonts w:ascii="ApexSansBoldT" w:eastAsia="Arial Unicode MS" w:hAnsi="ApexSansBoldT"/>
      <w:color w:val="4F81BD" w:themeColor="accent1"/>
      <w:sz w:val="44"/>
      <w:szCs w:val="40"/>
      <w:lang w:bidi="ar-SA"/>
    </w:rPr>
  </w:style>
  <w:style w:type="character" w:customStyle="1" w:styleId="Heading2Char">
    <w:name w:val="Heading 2 Char"/>
    <w:basedOn w:val="DefaultParagraphFont"/>
    <w:link w:val="Heading2"/>
    <w:uiPriority w:val="9"/>
    <w:rsid w:val="00770371"/>
    <w:rPr>
      <w:rFonts w:ascii="Cambria" w:eastAsia="Times New Roman" w:hAnsi="Cambria"/>
      <w:b/>
      <w:bCs/>
      <w:color w:val="4F81BD"/>
      <w:sz w:val="26"/>
      <w:szCs w:val="26"/>
      <w:lang w:val="x-none" w:eastAsia="en-GB" w:bidi="ar-SA"/>
    </w:rPr>
  </w:style>
  <w:style w:type="character" w:customStyle="1" w:styleId="Heading3Char">
    <w:name w:val="Heading 3 Char"/>
    <w:basedOn w:val="DefaultParagraphFont"/>
    <w:link w:val="Heading3"/>
    <w:uiPriority w:val="9"/>
    <w:semiHidden/>
    <w:rsid w:val="00770371"/>
    <w:rPr>
      <w:rFonts w:ascii="Cambria" w:eastAsia="Times New Roman" w:hAnsi="Cambria"/>
      <w:b/>
      <w:bCs/>
      <w:color w:val="4F81BD"/>
      <w:sz w:val="22"/>
      <w:szCs w:val="24"/>
      <w:lang w:val="x-none" w:eastAsia="en-GB" w:bidi="ar-SA"/>
    </w:rPr>
  </w:style>
  <w:style w:type="character" w:customStyle="1" w:styleId="Heading4Char">
    <w:name w:val="Heading 4 Char"/>
    <w:basedOn w:val="DefaultParagraphFont"/>
    <w:link w:val="Heading4"/>
    <w:uiPriority w:val="9"/>
    <w:semiHidden/>
    <w:rsid w:val="00770371"/>
    <w:rPr>
      <w:rFonts w:ascii="Cambria" w:eastAsia="Times New Roman" w:hAnsi="Cambria"/>
      <w:b/>
      <w:bCs/>
      <w:i/>
      <w:iCs/>
      <w:color w:val="4F81BD"/>
      <w:sz w:val="22"/>
      <w:szCs w:val="24"/>
      <w:lang w:val="x-none" w:eastAsia="en-GB" w:bidi="ar-SA"/>
    </w:rPr>
  </w:style>
  <w:style w:type="character" w:customStyle="1" w:styleId="Heading5Char">
    <w:name w:val="Heading 5 Char"/>
    <w:basedOn w:val="DefaultParagraphFont"/>
    <w:link w:val="Heading5"/>
    <w:uiPriority w:val="9"/>
    <w:semiHidden/>
    <w:rsid w:val="00770371"/>
    <w:rPr>
      <w:rFonts w:ascii="Cambria" w:eastAsia="Times New Roman" w:hAnsi="Cambria"/>
      <w:color w:val="243F60"/>
      <w:sz w:val="22"/>
      <w:szCs w:val="24"/>
      <w:lang w:val="x-none" w:eastAsia="en-GB" w:bidi="ar-SA"/>
    </w:rPr>
  </w:style>
  <w:style w:type="character" w:customStyle="1" w:styleId="Heading6Char">
    <w:name w:val="Heading 6 Char"/>
    <w:basedOn w:val="DefaultParagraphFont"/>
    <w:link w:val="Heading6"/>
    <w:uiPriority w:val="9"/>
    <w:semiHidden/>
    <w:rsid w:val="00770371"/>
    <w:rPr>
      <w:rFonts w:ascii="Cambria" w:eastAsia="Times New Roman" w:hAnsi="Cambria"/>
      <w:i/>
      <w:iCs/>
      <w:color w:val="243F60"/>
      <w:sz w:val="22"/>
      <w:szCs w:val="24"/>
      <w:lang w:val="x-none" w:eastAsia="en-GB" w:bidi="ar-SA"/>
    </w:rPr>
  </w:style>
  <w:style w:type="character" w:customStyle="1" w:styleId="Heading7Char">
    <w:name w:val="Heading 7 Char"/>
    <w:basedOn w:val="DefaultParagraphFont"/>
    <w:link w:val="Heading7"/>
    <w:uiPriority w:val="9"/>
    <w:semiHidden/>
    <w:rsid w:val="00770371"/>
    <w:rPr>
      <w:rFonts w:ascii="Cambria" w:eastAsia="Times New Roman" w:hAnsi="Cambria"/>
      <w:i/>
      <w:iCs/>
      <w:color w:val="404040"/>
      <w:sz w:val="22"/>
      <w:szCs w:val="24"/>
      <w:lang w:val="x-none" w:eastAsia="en-GB" w:bidi="ar-SA"/>
    </w:rPr>
  </w:style>
  <w:style w:type="character" w:customStyle="1" w:styleId="Heading8Char">
    <w:name w:val="Heading 8 Char"/>
    <w:basedOn w:val="DefaultParagraphFont"/>
    <w:link w:val="Heading8"/>
    <w:uiPriority w:val="9"/>
    <w:semiHidden/>
    <w:rsid w:val="00770371"/>
    <w:rPr>
      <w:rFonts w:ascii="Cambria" w:eastAsia="Times New Roman" w:hAnsi="Cambria"/>
      <w:color w:val="404040"/>
      <w:lang w:val="x-none" w:eastAsia="en-GB" w:bidi="ar-SA"/>
    </w:rPr>
  </w:style>
  <w:style w:type="character" w:customStyle="1" w:styleId="Heading9Char">
    <w:name w:val="Heading 9 Char"/>
    <w:basedOn w:val="DefaultParagraphFont"/>
    <w:link w:val="Heading9"/>
    <w:uiPriority w:val="9"/>
    <w:semiHidden/>
    <w:rsid w:val="00770371"/>
    <w:rPr>
      <w:rFonts w:ascii="Cambria" w:eastAsia="Times New Roman" w:hAnsi="Cambria"/>
      <w:i/>
      <w:iCs/>
      <w:color w:val="404040"/>
      <w:lang w:val="x-none" w:eastAsia="en-GB" w:bidi="ar-SA"/>
    </w:rPr>
  </w:style>
  <w:style w:type="character" w:customStyle="1" w:styleId="ListLabel1">
    <w:name w:val="ListLabel 1"/>
    <w:rsid w:val="00770371"/>
    <w:rPr>
      <w:sz w:val="20"/>
    </w:rPr>
  </w:style>
  <w:style w:type="paragraph" w:customStyle="1" w:styleId="Heading">
    <w:name w:val="Heading"/>
    <w:basedOn w:val="Normal"/>
    <w:next w:val="BodyText"/>
    <w:rsid w:val="00770371"/>
    <w:pPr>
      <w:keepNext/>
      <w:spacing w:before="240" w:after="120"/>
    </w:pPr>
    <w:rPr>
      <w:rFonts w:ascii="Arial" w:eastAsia="Microsoft YaHei" w:hAnsi="Arial" w:cs="Mangal"/>
      <w:sz w:val="28"/>
      <w:szCs w:val="28"/>
    </w:rPr>
  </w:style>
  <w:style w:type="paragraph" w:styleId="BodyText">
    <w:name w:val="Body Text"/>
    <w:basedOn w:val="Normal"/>
    <w:link w:val="BodyTextChar"/>
    <w:rsid w:val="00770371"/>
    <w:pPr>
      <w:spacing w:after="120"/>
    </w:pPr>
  </w:style>
  <w:style w:type="character" w:customStyle="1" w:styleId="BodyTextChar">
    <w:name w:val="Body Text Char"/>
    <w:basedOn w:val="DefaultParagraphFont"/>
    <w:link w:val="BodyText"/>
    <w:rsid w:val="00770371"/>
    <w:rPr>
      <w:rFonts w:asciiTheme="minorHAnsi" w:eastAsia="Times New Roman" w:hAnsiTheme="minorHAnsi"/>
      <w:sz w:val="22"/>
      <w:szCs w:val="24"/>
      <w:lang w:eastAsia="en-GB" w:bidi="ar-SA"/>
    </w:rPr>
  </w:style>
  <w:style w:type="paragraph" w:styleId="List">
    <w:name w:val="List"/>
    <w:basedOn w:val="BodyText"/>
    <w:rsid w:val="00770371"/>
    <w:rPr>
      <w:rFonts w:cs="Mangal"/>
    </w:rPr>
  </w:style>
  <w:style w:type="paragraph" w:styleId="Caption">
    <w:name w:val="caption"/>
    <w:basedOn w:val="Normal"/>
    <w:autoRedefine/>
    <w:qFormat/>
    <w:rsid w:val="00770371"/>
    <w:pPr>
      <w:suppressLineNumbers/>
      <w:spacing w:after="120"/>
    </w:pPr>
    <w:rPr>
      <w:rFonts w:cs="Mangal"/>
      <w:iCs/>
      <w:sz w:val="24"/>
    </w:rPr>
  </w:style>
  <w:style w:type="paragraph" w:customStyle="1" w:styleId="Index">
    <w:name w:val="Index"/>
    <w:basedOn w:val="Normal"/>
    <w:rsid w:val="00770371"/>
    <w:pPr>
      <w:suppressLineNumbers/>
    </w:pPr>
    <w:rPr>
      <w:rFonts w:cs="Mangal"/>
    </w:rPr>
  </w:style>
  <w:style w:type="paragraph" w:styleId="NormalWeb">
    <w:name w:val="Normal (Web)"/>
    <w:basedOn w:val="Normal"/>
    <w:link w:val="NormalWebChar"/>
    <w:rsid w:val="00770371"/>
    <w:pPr>
      <w:spacing w:before="28" w:line="360" w:lineRule="auto"/>
    </w:pPr>
    <w:rPr>
      <w:lang w:val="x-none"/>
    </w:rPr>
  </w:style>
  <w:style w:type="paragraph" w:styleId="Title">
    <w:name w:val="Title"/>
    <w:basedOn w:val="Normal"/>
    <w:next w:val="Normal"/>
    <w:link w:val="TitleChar"/>
    <w:uiPriority w:val="10"/>
    <w:qFormat/>
    <w:rsid w:val="00770371"/>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TitleChar">
    <w:name w:val="Title Char"/>
    <w:basedOn w:val="DefaultParagraphFont"/>
    <w:link w:val="Title"/>
    <w:uiPriority w:val="10"/>
    <w:rsid w:val="00770371"/>
    <w:rPr>
      <w:rFonts w:ascii="Cambria" w:eastAsia="Times New Roman" w:hAnsi="Cambria"/>
      <w:color w:val="17365D"/>
      <w:spacing w:val="5"/>
      <w:kern w:val="28"/>
      <w:sz w:val="52"/>
      <w:szCs w:val="52"/>
      <w:lang w:val="x-none" w:eastAsia="en-GB" w:bidi="ar-SA"/>
    </w:rPr>
  </w:style>
  <w:style w:type="paragraph" w:styleId="Subtitle">
    <w:name w:val="Subtitle"/>
    <w:basedOn w:val="Normal"/>
    <w:next w:val="Normal"/>
    <w:link w:val="SubtitleChar"/>
    <w:autoRedefine/>
    <w:qFormat/>
    <w:rsid w:val="00770371"/>
    <w:pPr>
      <w:spacing w:after="60"/>
      <w:outlineLvl w:val="1"/>
    </w:pPr>
    <w:rPr>
      <w:rFonts w:ascii="ApexSansMediumT" w:eastAsiaTheme="majorEastAsia" w:hAnsi="ApexSansMediumT" w:cstheme="majorBidi"/>
      <w:sz w:val="28"/>
      <w:lang w:eastAsia="en-US"/>
    </w:rPr>
  </w:style>
  <w:style w:type="character" w:customStyle="1" w:styleId="SubtitleChar">
    <w:name w:val="Subtitle Char"/>
    <w:basedOn w:val="DefaultParagraphFont"/>
    <w:link w:val="Subtitle"/>
    <w:rsid w:val="00770371"/>
    <w:rPr>
      <w:rFonts w:ascii="ApexSansMediumT" w:eastAsiaTheme="majorEastAsia" w:hAnsi="ApexSansMediumT" w:cstheme="majorBidi"/>
      <w:sz w:val="28"/>
      <w:szCs w:val="24"/>
      <w:lang w:bidi="ar-SA"/>
    </w:rPr>
  </w:style>
  <w:style w:type="character" w:styleId="Strong">
    <w:name w:val="Strong"/>
    <w:aliases w:val="Activity header"/>
    <w:qFormat/>
    <w:rsid w:val="00770371"/>
    <w:rPr>
      <w:rFonts w:ascii="ApexSansMediumT" w:hAnsi="ApexSansMediumT"/>
      <w:b/>
      <w:bCs/>
      <w:color w:val="E36C0A" w:themeColor="accent6" w:themeShade="BF"/>
      <w:sz w:val="32"/>
    </w:rPr>
  </w:style>
  <w:style w:type="character" w:styleId="Emphasis">
    <w:name w:val="Emphasis"/>
    <w:qFormat/>
    <w:rsid w:val="00770371"/>
    <w:rPr>
      <w:b/>
      <w:i/>
      <w:iCs/>
    </w:rPr>
  </w:style>
  <w:style w:type="paragraph" w:styleId="NoSpacing">
    <w:name w:val="No Spacing"/>
    <w:basedOn w:val="Normal"/>
    <w:uiPriority w:val="1"/>
    <w:qFormat/>
    <w:rsid w:val="00770371"/>
  </w:style>
  <w:style w:type="paragraph" w:styleId="ListParagraph">
    <w:name w:val="List Paragraph"/>
    <w:basedOn w:val="Normal"/>
    <w:link w:val="ListParagraphChar"/>
    <w:uiPriority w:val="34"/>
    <w:qFormat/>
    <w:rsid w:val="00770371"/>
    <w:pPr>
      <w:ind w:left="720"/>
      <w:contextualSpacing/>
    </w:pPr>
    <w:rPr>
      <w:lang w:val="x-none"/>
    </w:rPr>
  </w:style>
  <w:style w:type="paragraph" w:styleId="Quote">
    <w:name w:val="Quote"/>
    <w:basedOn w:val="Normal"/>
    <w:next w:val="Normal"/>
    <w:link w:val="QuoteChar"/>
    <w:uiPriority w:val="29"/>
    <w:qFormat/>
    <w:rsid w:val="00770371"/>
    <w:rPr>
      <w:i/>
      <w:iCs/>
      <w:color w:val="000000"/>
      <w:lang w:val="x-none"/>
    </w:rPr>
  </w:style>
  <w:style w:type="character" w:customStyle="1" w:styleId="QuoteChar">
    <w:name w:val="Quote Char"/>
    <w:basedOn w:val="DefaultParagraphFont"/>
    <w:link w:val="Quote"/>
    <w:uiPriority w:val="29"/>
    <w:rsid w:val="00770371"/>
    <w:rPr>
      <w:rFonts w:asciiTheme="minorHAnsi" w:eastAsia="Times New Roman" w:hAnsiTheme="minorHAnsi"/>
      <w:i/>
      <w:iCs/>
      <w:color w:val="000000"/>
      <w:sz w:val="22"/>
      <w:szCs w:val="24"/>
      <w:lang w:val="x-none" w:eastAsia="en-GB" w:bidi="ar-SA"/>
    </w:rPr>
  </w:style>
  <w:style w:type="paragraph" w:styleId="IntenseQuote">
    <w:name w:val="Intense Quote"/>
    <w:basedOn w:val="Normal"/>
    <w:next w:val="Normal"/>
    <w:link w:val="IntenseQuoteChar"/>
    <w:uiPriority w:val="30"/>
    <w:qFormat/>
    <w:rsid w:val="00770371"/>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basedOn w:val="DefaultParagraphFont"/>
    <w:link w:val="IntenseQuote"/>
    <w:uiPriority w:val="30"/>
    <w:rsid w:val="00770371"/>
    <w:rPr>
      <w:rFonts w:asciiTheme="minorHAnsi" w:eastAsia="Times New Roman" w:hAnsiTheme="minorHAnsi"/>
      <w:b/>
      <w:bCs/>
      <w:i/>
      <w:iCs/>
      <w:color w:val="4F81BD"/>
      <w:sz w:val="22"/>
      <w:szCs w:val="24"/>
      <w:lang w:val="x-none" w:eastAsia="en-GB" w:bidi="ar-SA"/>
    </w:rPr>
  </w:style>
  <w:style w:type="character" w:styleId="SubtleEmphasis">
    <w:name w:val="Subtle Emphasis"/>
    <w:uiPriority w:val="19"/>
    <w:qFormat/>
    <w:rsid w:val="00770371"/>
    <w:rPr>
      <w:i/>
      <w:iCs/>
      <w:color w:val="808080"/>
    </w:rPr>
  </w:style>
  <w:style w:type="character" w:styleId="IntenseEmphasis">
    <w:name w:val="Intense Emphasis"/>
    <w:uiPriority w:val="21"/>
    <w:qFormat/>
    <w:rsid w:val="00770371"/>
    <w:rPr>
      <w:b/>
      <w:bCs/>
      <w:i/>
      <w:iCs/>
      <w:color w:val="4F81BD"/>
    </w:rPr>
  </w:style>
  <w:style w:type="character" w:styleId="SubtleReference">
    <w:name w:val="Subtle Reference"/>
    <w:uiPriority w:val="31"/>
    <w:qFormat/>
    <w:rsid w:val="00770371"/>
    <w:rPr>
      <w:smallCaps/>
      <w:color w:val="C0504D"/>
      <w:u w:val="single"/>
    </w:rPr>
  </w:style>
  <w:style w:type="character" w:styleId="IntenseReference">
    <w:name w:val="Intense Reference"/>
    <w:uiPriority w:val="32"/>
    <w:qFormat/>
    <w:rsid w:val="00770371"/>
    <w:rPr>
      <w:b/>
      <w:bCs/>
      <w:smallCaps/>
      <w:color w:val="C0504D"/>
      <w:spacing w:val="5"/>
      <w:u w:val="single"/>
    </w:rPr>
  </w:style>
  <w:style w:type="character" w:styleId="BookTitle">
    <w:name w:val="Book Title"/>
    <w:uiPriority w:val="33"/>
    <w:qFormat/>
    <w:rsid w:val="00770371"/>
    <w:rPr>
      <w:b/>
      <w:bCs/>
      <w:smallCaps/>
      <w:spacing w:val="5"/>
    </w:rPr>
  </w:style>
  <w:style w:type="paragraph" w:styleId="TOCHeading">
    <w:name w:val="TOC Heading"/>
    <w:basedOn w:val="Heading1"/>
    <w:next w:val="Normal"/>
    <w:uiPriority w:val="39"/>
    <w:semiHidden/>
    <w:unhideWhenUsed/>
    <w:qFormat/>
    <w:rsid w:val="00770371"/>
    <w:pPr>
      <w:outlineLvl w:val="9"/>
    </w:pPr>
  </w:style>
  <w:style w:type="paragraph" w:customStyle="1" w:styleId="Style1">
    <w:name w:val="Style1"/>
    <w:basedOn w:val="NormalWeb"/>
    <w:link w:val="Style1Char"/>
    <w:qFormat/>
    <w:rsid w:val="00770371"/>
  </w:style>
  <w:style w:type="paragraph" w:customStyle="1" w:styleId="Style2">
    <w:name w:val="Style2"/>
    <w:basedOn w:val="NormalWeb"/>
    <w:rsid w:val="00770371"/>
    <w:pPr>
      <w:framePr w:wrap="around" w:vAnchor="text" w:hAnchor="text" w:y="1"/>
    </w:pPr>
  </w:style>
  <w:style w:type="character" w:customStyle="1" w:styleId="NormalWebChar">
    <w:name w:val="Normal (Web) Char"/>
    <w:link w:val="NormalWeb"/>
    <w:rsid w:val="00770371"/>
    <w:rPr>
      <w:rFonts w:asciiTheme="minorHAnsi" w:eastAsia="Times New Roman" w:hAnsiTheme="minorHAnsi"/>
      <w:sz w:val="22"/>
      <w:szCs w:val="24"/>
      <w:lang w:val="x-none" w:eastAsia="en-GB" w:bidi="ar-SA"/>
    </w:rPr>
  </w:style>
  <w:style w:type="character" w:customStyle="1" w:styleId="Style1Char">
    <w:name w:val="Style1 Char"/>
    <w:basedOn w:val="NormalWebChar"/>
    <w:link w:val="Style1"/>
    <w:rsid w:val="00770371"/>
    <w:rPr>
      <w:rFonts w:asciiTheme="minorHAnsi" w:eastAsia="Times New Roman" w:hAnsiTheme="minorHAnsi"/>
      <w:sz w:val="22"/>
      <w:szCs w:val="24"/>
      <w:lang w:val="x-none" w:eastAsia="en-GB" w:bidi="ar-SA"/>
    </w:rPr>
  </w:style>
  <w:style w:type="paragraph" w:customStyle="1" w:styleId="Style3">
    <w:name w:val="Style3"/>
    <w:basedOn w:val="ListParagraph"/>
    <w:link w:val="Style3Char"/>
    <w:qFormat/>
    <w:rsid w:val="00770371"/>
    <w:pPr>
      <w:pBdr>
        <w:top w:val="single" w:sz="4" w:space="1" w:color="auto"/>
        <w:left w:val="single" w:sz="4" w:space="4" w:color="auto"/>
        <w:bottom w:val="single" w:sz="4" w:space="1" w:color="auto"/>
        <w:right w:val="single" w:sz="4" w:space="4" w:color="auto"/>
      </w:pBdr>
      <w:shd w:val="clear" w:color="auto" w:fill="DBE5F1"/>
    </w:pPr>
  </w:style>
  <w:style w:type="table" w:styleId="TableGrid">
    <w:name w:val="Table Grid"/>
    <w:basedOn w:val="TableNormal"/>
    <w:uiPriority w:val="59"/>
    <w:rsid w:val="00770371"/>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770371"/>
    <w:rPr>
      <w:rFonts w:asciiTheme="minorHAnsi" w:eastAsia="Times New Roman" w:hAnsiTheme="minorHAnsi"/>
      <w:sz w:val="22"/>
      <w:szCs w:val="24"/>
      <w:lang w:val="x-none" w:eastAsia="en-GB" w:bidi="ar-SA"/>
    </w:rPr>
  </w:style>
  <w:style w:type="character" w:customStyle="1" w:styleId="Style3Char">
    <w:name w:val="Style3 Char"/>
    <w:link w:val="Style3"/>
    <w:rsid w:val="00770371"/>
    <w:rPr>
      <w:rFonts w:asciiTheme="minorHAnsi" w:eastAsia="Times New Roman" w:hAnsiTheme="minorHAnsi"/>
      <w:sz w:val="22"/>
      <w:szCs w:val="24"/>
      <w:shd w:val="clear" w:color="auto" w:fill="DBE5F1"/>
      <w:lang w:val="x-none" w:eastAsia="en-GB" w:bidi="ar-SA"/>
    </w:rPr>
  </w:style>
  <w:style w:type="character" w:styleId="Hyperlink">
    <w:name w:val="Hyperlink"/>
    <w:uiPriority w:val="99"/>
    <w:unhideWhenUsed/>
    <w:rsid w:val="00770371"/>
    <w:rPr>
      <w:color w:val="0000FF"/>
      <w:u w:val="single"/>
    </w:rPr>
  </w:style>
  <w:style w:type="paragraph" w:styleId="BalloonText">
    <w:name w:val="Balloon Text"/>
    <w:basedOn w:val="Normal"/>
    <w:link w:val="BalloonTextChar"/>
    <w:uiPriority w:val="99"/>
    <w:unhideWhenUsed/>
    <w:rsid w:val="00770371"/>
    <w:rPr>
      <w:rFonts w:ascii="Tahoma" w:hAnsi="Tahoma"/>
      <w:sz w:val="16"/>
      <w:szCs w:val="16"/>
    </w:rPr>
  </w:style>
  <w:style w:type="character" w:customStyle="1" w:styleId="BalloonTextChar">
    <w:name w:val="Balloon Text Char"/>
    <w:basedOn w:val="DefaultParagraphFont"/>
    <w:link w:val="BalloonText"/>
    <w:uiPriority w:val="99"/>
    <w:rsid w:val="00770371"/>
    <w:rPr>
      <w:rFonts w:ascii="Tahoma" w:eastAsia="Times New Roman" w:hAnsi="Tahoma"/>
      <w:sz w:val="16"/>
      <w:szCs w:val="16"/>
      <w:lang w:eastAsia="en-GB" w:bidi="ar-SA"/>
    </w:rPr>
  </w:style>
  <w:style w:type="character" w:styleId="CommentReference">
    <w:name w:val="annotation reference"/>
    <w:unhideWhenUsed/>
    <w:rsid w:val="00770371"/>
    <w:rPr>
      <w:sz w:val="16"/>
      <w:szCs w:val="16"/>
    </w:rPr>
  </w:style>
  <w:style w:type="paragraph" w:styleId="CommentText">
    <w:name w:val="annotation text"/>
    <w:basedOn w:val="Normal"/>
    <w:link w:val="CommentTextChar"/>
    <w:unhideWhenUsed/>
    <w:rsid w:val="00770371"/>
    <w:rPr>
      <w:sz w:val="20"/>
      <w:szCs w:val="20"/>
    </w:rPr>
  </w:style>
  <w:style w:type="character" w:customStyle="1" w:styleId="CommentTextChar">
    <w:name w:val="Comment Text Char"/>
    <w:basedOn w:val="DefaultParagraphFont"/>
    <w:link w:val="CommentText"/>
    <w:rsid w:val="00770371"/>
    <w:rPr>
      <w:rFonts w:asciiTheme="minorHAnsi" w:eastAsia="Times New Roman" w:hAnsiTheme="minorHAnsi"/>
      <w:lang w:eastAsia="en-GB" w:bidi="ar-SA"/>
    </w:rPr>
  </w:style>
  <w:style w:type="paragraph" w:styleId="CommentSubject">
    <w:name w:val="annotation subject"/>
    <w:basedOn w:val="CommentText"/>
    <w:next w:val="CommentText"/>
    <w:link w:val="CommentSubjectChar"/>
    <w:uiPriority w:val="99"/>
    <w:unhideWhenUsed/>
    <w:rsid w:val="00770371"/>
    <w:rPr>
      <w:b/>
      <w:bCs/>
    </w:rPr>
  </w:style>
  <w:style w:type="character" w:customStyle="1" w:styleId="CommentSubjectChar">
    <w:name w:val="Comment Subject Char"/>
    <w:basedOn w:val="CommentTextChar"/>
    <w:link w:val="CommentSubject"/>
    <w:uiPriority w:val="99"/>
    <w:rsid w:val="00770371"/>
    <w:rPr>
      <w:rFonts w:asciiTheme="minorHAnsi" w:eastAsia="Times New Roman" w:hAnsiTheme="minorHAnsi"/>
      <w:b/>
      <w:bCs/>
      <w:lang w:eastAsia="en-GB" w:bidi="ar-SA"/>
    </w:rPr>
  </w:style>
  <w:style w:type="character" w:styleId="FollowedHyperlink">
    <w:name w:val="FollowedHyperlink"/>
    <w:uiPriority w:val="99"/>
    <w:unhideWhenUsed/>
    <w:rsid w:val="00770371"/>
    <w:rPr>
      <w:color w:val="800080"/>
      <w:u w:val="single"/>
    </w:rPr>
  </w:style>
  <w:style w:type="paragraph" w:customStyle="1" w:styleId="StyleArialLeft026Hanging151After6ptLinespac">
    <w:name w:val="Style Arial Left:  0.26&quot; Hanging:  1.51&quot; After:  6 pt Line spac..."/>
    <w:basedOn w:val="Normal"/>
    <w:autoRedefine/>
    <w:rsid w:val="00770371"/>
    <w:pPr>
      <w:shd w:val="clear" w:color="auto" w:fill="DAEEF3"/>
      <w:spacing w:after="120" w:line="276" w:lineRule="auto"/>
      <w:ind w:left="2548" w:hanging="2174"/>
    </w:pPr>
    <w:rPr>
      <w:szCs w:val="20"/>
    </w:rPr>
  </w:style>
  <w:style w:type="paragraph" w:styleId="ListBullet">
    <w:name w:val="List Bullet"/>
    <w:basedOn w:val="Normal"/>
    <w:uiPriority w:val="99"/>
    <w:unhideWhenUsed/>
    <w:rsid w:val="00770371"/>
    <w:pPr>
      <w:numPr>
        <w:numId w:val="1"/>
      </w:numPr>
      <w:contextualSpacing/>
    </w:pPr>
  </w:style>
  <w:style w:type="paragraph" w:customStyle="1" w:styleId="Headingunnumbered">
    <w:name w:val="Heading unnumbered"/>
    <w:basedOn w:val="Normal"/>
    <w:autoRedefine/>
    <w:qFormat/>
    <w:rsid w:val="00770371"/>
    <w:rPr>
      <w:rFonts w:ascii="Arial" w:hAnsi="Arial"/>
      <w:sz w:val="28"/>
    </w:rPr>
  </w:style>
  <w:style w:type="paragraph" w:customStyle="1" w:styleId="SectionHeading">
    <w:name w:val="Section Heading"/>
    <w:basedOn w:val="Normal"/>
    <w:autoRedefine/>
    <w:qFormat/>
    <w:rsid w:val="00770371"/>
    <w:rPr>
      <w:rFonts w:ascii="ApexSansMediumT" w:hAnsi="ApexSansMediumT"/>
      <w:sz w:val="36"/>
    </w:rPr>
  </w:style>
  <w:style w:type="paragraph" w:customStyle="1" w:styleId="SessionHeading">
    <w:name w:val="Session Heading"/>
    <w:basedOn w:val="Heading1"/>
    <w:autoRedefine/>
    <w:qFormat/>
    <w:rsid w:val="00770371"/>
    <w:pPr>
      <w:jc w:val="left"/>
    </w:pPr>
  </w:style>
  <w:style w:type="paragraph" w:customStyle="1" w:styleId="CasestudyHeading">
    <w:name w:val="Casestudy Heading"/>
    <w:basedOn w:val="Normal"/>
    <w:autoRedefine/>
    <w:qFormat/>
    <w:rsid w:val="00770371"/>
    <w:rPr>
      <w:rFonts w:ascii="ApexSansMediumT" w:hAnsi="ApexSansMediumT"/>
      <w:b/>
      <w:color w:val="F79646" w:themeColor="accent6"/>
      <w:sz w:val="32"/>
    </w:rPr>
  </w:style>
  <w:style w:type="paragraph" w:customStyle="1" w:styleId="Pauseforthought">
    <w:name w:val="Pause for thought"/>
    <w:basedOn w:val="Heading"/>
    <w:autoRedefine/>
    <w:qFormat/>
    <w:rsid w:val="00770371"/>
    <w:pPr>
      <w:spacing w:before="120"/>
    </w:pPr>
    <w:rPr>
      <w:rFonts w:asciiTheme="minorHAnsi" w:hAnsiTheme="minorHAnsi"/>
    </w:rPr>
  </w:style>
  <w:style w:type="paragraph" w:customStyle="1" w:styleId="CCE">
    <w:name w:val="CCE"/>
    <w:basedOn w:val="Normal"/>
    <w:autoRedefine/>
    <w:qFormat/>
    <w:rsid w:val="00770371"/>
    <w:pPr>
      <w:jc w:val="center"/>
    </w:pPr>
    <w:rPr>
      <w:sz w:val="28"/>
      <w:u w:val="single"/>
    </w:rPr>
  </w:style>
  <w:style w:type="paragraph" w:styleId="TOC1">
    <w:name w:val="toc 1"/>
    <w:basedOn w:val="Normal"/>
    <w:next w:val="Normal"/>
    <w:autoRedefine/>
    <w:uiPriority w:val="39"/>
    <w:rsid w:val="00770371"/>
    <w:pPr>
      <w:spacing w:after="100"/>
    </w:pPr>
  </w:style>
  <w:style w:type="paragraph" w:styleId="TOC2">
    <w:name w:val="toc 2"/>
    <w:basedOn w:val="Normal"/>
    <w:next w:val="Normal"/>
    <w:autoRedefine/>
    <w:uiPriority w:val="39"/>
    <w:rsid w:val="00770371"/>
    <w:pPr>
      <w:spacing w:after="100"/>
      <w:ind w:left="220"/>
    </w:pPr>
  </w:style>
  <w:style w:type="paragraph" w:styleId="Header">
    <w:name w:val="header"/>
    <w:basedOn w:val="Normal"/>
    <w:link w:val="HeaderChar"/>
    <w:rsid w:val="00770371"/>
    <w:pPr>
      <w:tabs>
        <w:tab w:val="center" w:pos="4513"/>
        <w:tab w:val="right" w:pos="9026"/>
      </w:tabs>
    </w:pPr>
  </w:style>
  <w:style w:type="character" w:customStyle="1" w:styleId="HeaderChar">
    <w:name w:val="Header Char"/>
    <w:basedOn w:val="DefaultParagraphFont"/>
    <w:link w:val="Header"/>
    <w:rsid w:val="00770371"/>
    <w:rPr>
      <w:rFonts w:asciiTheme="minorHAnsi" w:eastAsia="Times New Roman" w:hAnsiTheme="minorHAnsi"/>
      <w:sz w:val="22"/>
      <w:szCs w:val="24"/>
      <w:lang w:eastAsia="en-GB" w:bidi="ar-SA"/>
    </w:rPr>
  </w:style>
  <w:style w:type="paragraph" w:styleId="Footer">
    <w:name w:val="footer"/>
    <w:basedOn w:val="Normal"/>
    <w:link w:val="FooterChar"/>
    <w:uiPriority w:val="99"/>
    <w:rsid w:val="00770371"/>
    <w:pPr>
      <w:tabs>
        <w:tab w:val="center" w:pos="4513"/>
        <w:tab w:val="right" w:pos="9026"/>
      </w:tabs>
    </w:pPr>
  </w:style>
  <w:style w:type="character" w:customStyle="1" w:styleId="FooterChar">
    <w:name w:val="Footer Char"/>
    <w:basedOn w:val="DefaultParagraphFont"/>
    <w:link w:val="Footer"/>
    <w:uiPriority w:val="99"/>
    <w:rsid w:val="00770371"/>
    <w:rPr>
      <w:rFonts w:asciiTheme="minorHAnsi" w:eastAsia="Times New Roman" w:hAnsiTheme="minorHAnsi"/>
      <w:sz w:val="22"/>
      <w:szCs w:val="24"/>
      <w:lang w:eastAsia="en-GB" w:bidi="ar-SA"/>
    </w:rPr>
  </w:style>
  <w:style w:type="character" w:styleId="PlaceholderText">
    <w:name w:val="Placeholder Text"/>
    <w:basedOn w:val="DefaultParagraphFont"/>
    <w:uiPriority w:val="99"/>
    <w:semiHidden/>
    <w:rsid w:val="00770371"/>
    <w:rPr>
      <w:color w:val="808080"/>
    </w:rPr>
  </w:style>
  <w:style w:type="paragraph" w:customStyle="1" w:styleId="StyleHeadingunnumberedLeftAfter6ptLinespacingMulti">
    <w:name w:val="Style Heading unnumbered + Left After:  6 pt Line spacing:  Multi..."/>
    <w:basedOn w:val="Headingunnumbered"/>
    <w:rsid w:val="003861AA"/>
    <w:pPr>
      <w:spacing w:after="120" w:line="276" w:lineRule="auto"/>
      <w:jc w:val="left"/>
    </w:pPr>
    <w:rPr>
      <w:rFonts w:ascii="ApexSansMediumT" w:hAnsi="ApexSansMediumT"/>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21702">
      <w:bodyDiv w:val="1"/>
      <w:marLeft w:val="0"/>
      <w:marRight w:val="0"/>
      <w:marTop w:val="0"/>
      <w:marBottom w:val="0"/>
      <w:divBdr>
        <w:top w:val="none" w:sz="0" w:space="0" w:color="auto"/>
        <w:left w:val="none" w:sz="0" w:space="0" w:color="auto"/>
        <w:bottom w:val="none" w:sz="0" w:space="0" w:color="auto"/>
        <w:right w:val="none" w:sz="0" w:space="0" w:color="auto"/>
      </w:divBdr>
    </w:div>
    <w:div w:id="360669975">
      <w:bodyDiv w:val="1"/>
      <w:marLeft w:val="0"/>
      <w:marRight w:val="0"/>
      <w:marTop w:val="0"/>
      <w:marBottom w:val="0"/>
      <w:divBdr>
        <w:top w:val="none" w:sz="0" w:space="0" w:color="auto"/>
        <w:left w:val="none" w:sz="0" w:space="0" w:color="auto"/>
        <w:bottom w:val="none" w:sz="0" w:space="0" w:color="auto"/>
        <w:right w:val="none" w:sz="0" w:space="0" w:color="auto"/>
      </w:divBdr>
    </w:div>
    <w:div w:id="512302572">
      <w:bodyDiv w:val="1"/>
      <w:marLeft w:val="0"/>
      <w:marRight w:val="0"/>
      <w:marTop w:val="0"/>
      <w:marBottom w:val="0"/>
      <w:divBdr>
        <w:top w:val="none" w:sz="0" w:space="0" w:color="auto"/>
        <w:left w:val="none" w:sz="0" w:space="0" w:color="auto"/>
        <w:bottom w:val="none" w:sz="0" w:space="0" w:color="auto"/>
        <w:right w:val="none" w:sz="0" w:space="0" w:color="auto"/>
      </w:divBdr>
    </w:div>
    <w:div w:id="791172284">
      <w:bodyDiv w:val="1"/>
      <w:marLeft w:val="0"/>
      <w:marRight w:val="0"/>
      <w:marTop w:val="0"/>
      <w:marBottom w:val="0"/>
      <w:divBdr>
        <w:top w:val="none" w:sz="0" w:space="0" w:color="auto"/>
        <w:left w:val="none" w:sz="0" w:space="0" w:color="auto"/>
        <w:bottom w:val="none" w:sz="0" w:space="0" w:color="auto"/>
        <w:right w:val="none" w:sz="0" w:space="0" w:color="auto"/>
      </w:divBdr>
    </w:div>
    <w:div w:id="1259482742">
      <w:bodyDiv w:val="1"/>
      <w:marLeft w:val="0"/>
      <w:marRight w:val="0"/>
      <w:marTop w:val="0"/>
      <w:marBottom w:val="0"/>
      <w:divBdr>
        <w:top w:val="none" w:sz="0" w:space="0" w:color="auto"/>
        <w:left w:val="none" w:sz="0" w:space="0" w:color="auto"/>
        <w:bottom w:val="none" w:sz="0" w:space="0" w:color="auto"/>
        <w:right w:val="none" w:sz="0" w:space="0" w:color="auto"/>
      </w:divBdr>
    </w:div>
    <w:div w:id="1265191047">
      <w:bodyDiv w:val="1"/>
      <w:marLeft w:val="0"/>
      <w:marRight w:val="0"/>
      <w:marTop w:val="0"/>
      <w:marBottom w:val="0"/>
      <w:divBdr>
        <w:top w:val="none" w:sz="0" w:space="0" w:color="auto"/>
        <w:left w:val="none" w:sz="0" w:space="0" w:color="auto"/>
        <w:bottom w:val="none" w:sz="0" w:space="0" w:color="auto"/>
        <w:right w:val="none" w:sz="0" w:space="0" w:color="auto"/>
      </w:divBdr>
    </w:div>
    <w:div w:id="1355153519">
      <w:bodyDiv w:val="1"/>
      <w:marLeft w:val="0"/>
      <w:marRight w:val="0"/>
      <w:marTop w:val="0"/>
      <w:marBottom w:val="0"/>
      <w:divBdr>
        <w:top w:val="none" w:sz="0" w:space="0" w:color="auto"/>
        <w:left w:val="none" w:sz="0" w:space="0" w:color="auto"/>
        <w:bottom w:val="none" w:sz="0" w:space="0" w:color="auto"/>
        <w:right w:val="none" w:sz="0" w:space="0" w:color="auto"/>
      </w:divBdr>
    </w:div>
    <w:div w:id="1575044295">
      <w:bodyDiv w:val="1"/>
      <w:marLeft w:val="0"/>
      <w:marRight w:val="0"/>
      <w:marTop w:val="0"/>
      <w:marBottom w:val="0"/>
      <w:divBdr>
        <w:top w:val="none" w:sz="0" w:space="0" w:color="auto"/>
        <w:left w:val="none" w:sz="0" w:space="0" w:color="auto"/>
        <w:bottom w:val="none" w:sz="0" w:space="0" w:color="auto"/>
        <w:right w:val="none" w:sz="0" w:space="0" w:color="auto"/>
      </w:divBdr>
    </w:div>
    <w:div w:id="1649240492">
      <w:bodyDiv w:val="1"/>
      <w:marLeft w:val="0"/>
      <w:marRight w:val="0"/>
      <w:marTop w:val="0"/>
      <w:marBottom w:val="0"/>
      <w:divBdr>
        <w:top w:val="none" w:sz="0" w:space="0" w:color="auto"/>
        <w:left w:val="none" w:sz="0" w:space="0" w:color="auto"/>
        <w:bottom w:val="none" w:sz="0" w:space="0" w:color="auto"/>
        <w:right w:val="none" w:sz="0" w:space="0" w:color="auto"/>
      </w:divBdr>
    </w:div>
    <w:div w:id="1795054407">
      <w:bodyDiv w:val="1"/>
      <w:marLeft w:val="0"/>
      <w:marRight w:val="0"/>
      <w:marTop w:val="0"/>
      <w:marBottom w:val="0"/>
      <w:divBdr>
        <w:top w:val="none" w:sz="0" w:space="0" w:color="auto"/>
        <w:left w:val="none" w:sz="0" w:space="0" w:color="auto"/>
        <w:bottom w:val="none" w:sz="0" w:space="0" w:color="auto"/>
        <w:right w:val="none" w:sz="0" w:space="0" w:color="auto"/>
      </w:divBdr>
    </w:div>
    <w:div w:id="1823767304">
      <w:bodyDiv w:val="1"/>
      <w:marLeft w:val="0"/>
      <w:marRight w:val="0"/>
      <w:marTop w:val="0"/>
      <w:marBottom w:val="0"/>
      <w:divBdr>
        <w:top w:val="none" w:sz="0" w:space="0" w:color="auto"/>
        <w:left w:val="none" w:sz="0" w:space="0" w:color="auto"/>
        <w:bottom w:val="none" w:sz="0" w:space="0" w:color="auto"/>
        <w:right w:val="none" w:sz="0" w:space="0" w:color="auto"/>
      </w:divBdr>
    </w:div>
    <w:div w:id="1824010130">
      <w:bodyDiv w:val="1"/>
      <w:marLeft w:val="0"/>
      <w:marRight w:val="0"/>
      <w:marTop w:val="0"/>
      <w:marBottom w:val="0"/>
      <w:divBdr>
        <w:top w:val="none" w:sz="0" w:space="0" w:color="auto"/>
        <w:left w:val="none" w:sz="0" w:space="0" w:color="auto"/>
        <w:bottom w:val="none" w:sz="0" w:space="0" w:color="auto"/>
        <w:right w:val="none" w:sz="0" w:space="0" w:color="auto"/>
      </w:divBdr>
    </w:div>
    <w:div w:id="186898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creativecommons.org/licenses/by-sa/3.0/" TargetMode="External"/><Relationship Id="rId18" Type="http://schemas.microsoft.com/office/2007/relationships/hdphoto" Target="media/hdphoto1.wdp"/><Relationship Id="rId26" Type="http://schemas.openxmlformats.org/officeDocument/2006/relationships/hyperlink" Target="http://www.bbc.co.uk/bitesize/" TargetMode="External"/><Relationship Id="rId39" Type="http://schemas.openxmlformats.org/officeDocument/2006/relationships/hyperlink" Target="http://www.eklavya.in/pdfs/Catalouge/Eklavya_Catalogue_2012.pdf" TargetMode="External"/><Relationship Id="rId3" Type="http://schemas.openxmlformats.org/officeDocument/2006/relationships/styles" Target="styles.xml"/><Relationship Id="rId21" Type="http://schemas.openxmlformats.org/officeDocument/2006/relationships/hyperlink" Target="http://tinyurl.com/video-usingquestioning" TargetMode="External"/><Relationship Id="rId34" Type="http://schemas.openxmlformats.org/officeDocument/2006/relationships/hyperlink" Target="http://www.ncert.nic.in/ncerts/textbook/textbook.htm"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ess-india.edu.in/" TargetMode="External"/><Relationship Id="rId17" Type="http://schemas.openxmlformats.org/officeDocument/2006/relationships/image" Target="media/image4.png"/><Relationship Id="rId25" Type="http://schemas.openxmlformats.org/officeDocument/2006/relationships/hyperlink" Target="http://www.nationalnumeracy.org.uk/home/index.html" TargetMode="External"/><Relationship Id="rId33" Type="http://schemas.openxmlformats.org/officeDocument/2006/relationships/hyperlink" Target="http://www.coolmath4kids.com/" TargetMode="External"/><Relationship Id="rId38" Type="http://schemas.openxmlformats.org/officeDocument/2006/relationships/hyperlink" Target="http://azimpremjifoundation.org/Foundation_Publications"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hyperlink" Target="http://www.artofproblemsolving.com/Resources/index.php" TargetMode="External"/><Relationship Id="rId41" Type="http://schemas.openxmlformats.org/officeDocument/2006/relationships/hyperlink" Target="http://creativecommons.org/licenses/by-sa/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png@01CFFF4F.30A89E90" TargetMode="External"/><Relationship Id="rId24" Type="http://schemas.openxmlformats.org/officeDocument/2006/relationships/hyperlink" Target="http://www.nationalstemcentre.org.uk/" TargetMode="External"/><Relationship Id="rId32" Type="http://schemas.openxmlformats.org/officeDocument/2006/relationships/hyperlink" Target="http://www.mathsisfun.com/" TargetMode="External"/><Relationship Id="rId37" Type="http://schemas.openxmlformats.org/officeDocument/2006/relationships/hyperlink" Target="http://www.arvindguptatoys.com/arvindgupta/pks-primarymanual.pdf" TargetMode="External"/><Relationship Id="rId40" Type="http://schemas.openxmlformats.org/officeDocument/2006/relationships/hyperlink" Target="http://cbse.nic.in/welcome.htm"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ncetm.org.uk/" TargetMode="External"/><Relationship Id="rId28" Type="http://schemas.openxmlformats.org/officeDocument/2006/relationships/hyperlink" Target="http://nrich.maths.org/frontpage" TargetMode="External"/><Relationship Id="rId36" Type="http://schemas.openxmlformats.org/officeDocument/2006/relationships/hyperlink" Target="http://www.ignou4ublog.com/2013/06/ignou-lmt-01-study-materialbooks.html" TargetMode="External"/><Relationship Id="rId10" Type="http://schemas.openxmlformats.org/officeDocument/2006/relationships/image" Target="media/image2.png"/><Relationship Id="rId19" Type="http://schemas.openxmlformats.org/officeDocument/2006/relationships/hyperlink" Target="http://tinyurl.com/kr-usingquestioning" TargetMode="External"/><Relationship Id="rId31" Type="http://schemas.openxmlformats.org/officeDocument/2006/relationships/hyperlink" Target="http://www.mathplayground.com/logicgames.htm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ess-india.edu.in/" TargetMode="External"/><Relationship Id="rId14" Type="http://schemas.openxmlformats.org/officeDocument/2006/relationships/footer" Target="footer1.xml"/><Relationship Id="rId22" Type="http://schemas.openxmlformats.org/officeDocument/2006/relationships/hyperlink" Target="http://karnatakaeducation.org.in/KOER/en/index.php/Portal:Mathematics" TargetMode="External"/><Relationship Id="rId27" Type="http://schemas.openxmlformats.org/officeDocument/2006/relationships/hyperlink" Target="https://www.khanacademy.org/math" TargetMode="External"/><Relationship Id="rId30" Type="http://schemas.openxmlformats.org/officeDocument/2006/relationships/hyperlink" Target="http://www.teach-nology.com/worksheets/math/" TargetMode="External"/><Relationship Id="rId35" Type="http://schemas.openxmlformats.org/officeDocument/2006/relationships/hyperlink" Target="http://www.ignou4ublog.com/2013/06/ignou-amt-01-study-materialbooks.html" TargetMode="External"/><Relationship Id="rId43" Type="http://schemas.openxmlformats.org/officeDocument/2006/relationships/header" Target="header2.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g\PrintLive\Corporate\TESS-India\TDUs\Version%202%20units\EM\03%20in%20templat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SS - India">
      <a:majorFont>
        <a:latin typeface="ApexSansBoldT"/>
        <a:ea typeface=""/>
        <a:cs typeface=""/>
      </a:majorFont>
      <a:minorFont>
        <a:latin typeface="ApexSansBook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C26FA-DA94-459B-833C-7667C15B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338</TotalTime>
  <Pages>13</Pages>
  <Words>4709</Words>
  <Characters>26845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www.TESS-India.edu.in</Company>
  <LinksUpToDate>false</LinksUpToDate>
  <CharactersWithSpaces>31492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Ruth.Spink</dc:creator>
  <cp:lastModifiedBy>Michael.Collins</cp:lastModifiedBy>
  <cp:revision>32</cp:revision>
  <cp:lastPrinted>2014-05-16T09:39:00Z</cp:lastPrinted>
  <dcterms:created xsi:type="dcterms:W3CDTF">2014-08-05T13:07:00Z</dcterms:created>
  <dcterms:modified xsi:type="dcterms:W3CDTF">2016-01-12T10:13:00Z</dcterms:modified>
</cp:coreProperties>
</file>