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44C1" w:rsidRPr="00012985" w:rsidRDefault="00D044C1">
      <w:pPr>
        <w:jc w:val="left"/>
        <w:rPr>
          <w:rFonts w:ascii="Arial" w:hAnsi="Arial" w:cs="Arial"/>
          <w:i/>
          <w:iCs/>
        </w:rPr>
      </w:pPr>
      <w:r w:rsidRPr="00012985">
        <w:rPr>
          <w:rFonts w:ascii="Arial" w:hAnsi="Arial" w:cs="Arial"/>
          <w:i/>
          <w:iCs/>
          <w:noProof/>
        </w:rPr>
        <w:drawing>
          <wp:anchor distT="0" distB="0" distL="114300" distR="114300" simplePos="0" relativeHeight="251658240" behindDoc="0" locked="0" layoutInCell="1" allowOverlap="1" wp14:anchorId="3FDA6305" wp14:editId="38159DB2">
            <wp:simplePos x="0" y="0"/>
            <wp:positionH relativeFrom="column">
              <wp:posOffset>-457200</wp:posOffset>
            </wp:positionH>
            <wp:positionV relativeFrom="paragraph">
              <wp:posOffset>-138223</wp:posOffset>
            </wp:positionV>
            <wp:extent cx="7573128" cy="9707525"/>
            <wp:effectExtent l="0" t="0" r="889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04-Connecting mathematic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75899" cy="9711077"/>
                    </a:xfrm>
                    <a:prstGeom prst="rect">
                      <a:avLst/>
                    </a:prstGeom>
                  </pic:spPr>
                </pic:pic>
              </a:graphicData>
            </a:graphic>
            <wp14:sizeRelH relativeFrom="page">
              <wp14:pctWidth>0</wp14:pctWidth>
            </wp14:sizeRelH>
            <wp14:sizeRelV relativeFrom="page">
              <wp14:pctHeight>0</wp14:pctHeight>
            </wp14:sizeRelV>
          </wp:anchor>
        </w:drawing>
      </w:r>
      <w:r w:rsidRPr="00012985">
        <w:rPr>
          <w:rFonts w:ascii="Arial" w:hAnsi="Arial" w:cs="Arial"/>
          <w:i/>
          <w:iCs/>
        </w:rPr>
        <w:br w:type="page"/>
      </w:r>
    </w:p>
    <w:p w:rsidR="00A7370B" w:rsidRPr="00012985" w:rsidRDefault="00477FCA" w:rsidP="009B4EF9">
      <w:pPr>
        <w:spacing w:after="120" w:line="276" w:lineRule="auto"/>
        <w:jc w:val="left"/>
        <w:rPr>
          <w:rFonts w:ascii="Arial" w:hAnsi="Arial" w:cs="Arial"/>
          <w:i/>
          <w:iCs/>
        </w:rPr>
      </w:pPr>
      <w:r w:rsidRPr="00012985">
        <w:rPr>
          <w:rFonts w:ascii="Arial" w:hAnsi="Arial" w:cs="Arial"/>
          <w:i/>
          <w:iCs/>
        </w:rPr>
        <w:lastRenderedPageBreak/>
        <w:t>T</w:t>
      </w:r>
      <w:r w:rsidR="00A7370B" w:rsidRPr="00012985">
        <w:rPr>
          <w:rFonts w:ascii="Arial" w:hAnsi="Arial" w:cs="Arial"/>
          <w:i/>
          <w:iCs/>
        </w:rPr>
        <w:t>ESS-India (</w:t>
      </w:r>
      <w:r w:rsidR="00A7370B" w:rsidRPr="00012985">
        <w:rPr>
          <w:rFonts w:ascii="Arial" w:hAnsi="Arial" w:cs="Arial"/>
          <w:i/>
          <w:iCs/>
          <w:lang w:val="en-US"/>
        </w:rPr>
        <w:t>Teacher Education through School-based Support</w:t>
      </w:r>
      <w:r w:rsidR="00A7370B" w:rsidRPr="00012985">
        <w:rPr>
          <w:rFonts w:ascii="Arial" w:hAnsi="Arial" w:cs="Arial"/>
          <w:i/>
          <w:iCs/>
        </w:rPr>
        <w:t>) aims to improve the classroom practices of elementary and secondary teachers in India through the provision of Open Educational Resources (OER</w:t>
      </w:r>
      <w:r w:rsidR="00933873" w:rsidRPr="00012985">
        <w:rPr>
          <w:rFonts w:ascii="Arial" w:hAnsi="Arial" w:cs="Arial"/>
          <w:i/>
          <w:iCs/>
        </w:rPr>
        <w:t>s</w:t>
      </w:r>
      <w:r w:rsidR="00A7370B" w:rsidRPr="00012985">
        <w:rPr>
          <w:rFonts w:ascii="Arial" w:hAnsi="Arial" w:cs="Arial"/>
          <w:i/>
          <w:iCs/>
        </w:rPr>
        <w:t>) to support</w:t>
      </w:r>
      <w:r w:rsidR="00CC3C32" w:rsidRPr="00012985">
        <w:rPr>
          <w:rFonts w:ascii="Arial" w:hAnsi="Arial" w:cs="Arial"/>
          <w:i/>
          <w:iCs/>
        </w:rPr>
        <w:t xml:space="preserve"> teachers in developing student</w:t>
      </w:r>
      <w:r w:rsidR="00F573DE" w:rsidRPr="00012985">
        <w:rPr>
          <w:rFonts w:ascii="Arial" w:hAnsi="Arial" w:cs="Arial"/>
          <w:i/>
          <w:iCs/>
        </w:rPr>
        <w:t>-</w:t>
      </w:r>
      <w:r w:rsidR="00A7370B" w:rsidRPr="00012985">
        <w:rPr>
          <w:rFonts w:ascii="Arial" w:hAnsi="Arial" w:cs="Arial"/>
          <w:i/>
          <w:iCs/>
        </w:rPr>
        <w:t>centred, participatory approaches. The TESS-India OER</w:t>
      </w:r>
      <w:r w:rsidR="00933873" w:rsidRPr="00012985">
        <w:rPr>
          <w:rFonts w:ascii="Arial" w:hAnsi="Arial" w:cs="Arial"/>
          <w:i/>
          <w:iCs/>
        </w:rPr>
        <w:t>s provide</w:t>
      </w:r>
      <w:r w:rsidR="00A7370B" w:rsidRPr="00012985">
        <w:rPr>
          <w:rFonts w:ascii="Arial" w:hAnsi="Arial" w:cs="Arial"/>
          <w:i/>
          <w:iCs/>
        </w:rPr>
        <w:t xml:space="preserve"> teachers with</w:t>
      </w:r>
      <w:r w:rsidR="00DA0110" w:rsidRPr="00012985">
        <w:rPr>
          <w:rFonts w:ascii="Arial" w:hAnsi="Arial" w:cs="Arial"/>
          <w:i/>
          <w:iCs/>
        </w:rPr>
        <w:t xml:space="preserve"> a companion to the school text</w:t>
      </w:r>
      <w:r w:rsidR="00A7370B" w:rsidRPr="00012985">
        <w:rPr>
          <w:rFonts w:ascii="Arial" w:hAnsi="Arial" w:cs="Arial"/>
          <w:i/>
          <w:iCs/>
        </w:rPr>
        <w:t xml:space="preserve">book. They offer activities for teachers to try out in their classrooms with their students, together with case studies showing how other teachers have taught the topic and linked resources to support teachers in developing their lesson plans and subject knowledge. </w:t>
      </w:r>
    </w:p>
    <w:p w:rsidR="00A7370B" w:rsidRPr="00012985" w:rsidRDefault="00A7370B" w:rsidP="009B4EF9">
      <w:pPr>
        <w:spacing w:after="120" w:line="276" w:lineRule="auto"/>
        <w:jc w:val="left"/>
        <w:rPr>
          <w:rFonts w:ascii="Arial" w:hAnsi="Arial" w:cs="Arial"/>
          <w:i/>
          <w:iCs/>
        </w:rPr>
      </w:pPr>
      <w:r w:rsidRPr="00012985">
        <w:rPr>
          <w:rFonts w:ascii="Arial" w:hAnsi="Arial" w:cs="Arial"/>
          <w:i/>
          <w:iCs/>
        </w:rPr>
        <w:t>TESS-India OER</w:t>
      </w:r>
      <w:r w:rsidR="00933873" w:rsidRPr="00012985">
        <w:rPr>
          <w:rFonts w:ascii="Arial" w:hAnsi="Arial" w:cs="Arial"/>
          <w:i/>
          <w:iCs/>
        </w:rPr>
        <w:t>s</w:t>
      </w:r>
      <w:r w:rsidRPr="00012985">
        <w:rPr>
          <w:rFonts w:ascii="Arial" w:hAnsi="Arial" w:cs="Arial"/>
          <w:i/>
          <w:iCs/>
        </w:rPr>
        <w:t xml:space="preserve"> have been collaboratively written by Indian and international authors to address Indian curriculum and contexts and are available for online and print use (</w:t>
      </w:r>
      <w:hyperlink r:id="rId9" w:history="1">
        <w:r w:rsidR="00B10655" w:rsidRPr="00012985">
          <w:rPr>
            <w:rStyle w:val="Hyperlink"/>
            <w:rFonts w:ascii="Arial" w:hAnsi="Arial" w:cs="Arial"/>
            <w:i/>
          </w:rPr>
          <w:t>http://www.tess-india.edu.in/</w:t>
        </w:r>
      </w:hyperlink>
      <w:r w:rsidRPr="00012985">
        <w:rPr>
          <w:rFonts w:ascii="Arial" w:hAnsi="Arial" w:cs="Arial"/>
          <w:i/>
          <w:iCs/>
        </w:rPr>
        <w:t>). The OER</w:t>
      </w:r>
      <w:r w:rsidR="00933873" w:rsidRPr="00012985">
        <w:rPr>
          <w:rFonts w:ascii="Arial" w:hAnsi="Arial" w:cs="Arial"/>
          <w:i/>
          <w:iCs/>
        </w:rPr>
        <w:t>s</w:t>
      </w:r>
      <w:r w:rsidRPr="00012985">
        <w:rPr>
          <w:rFonts w:ascii="Arial" w:hAnsi="Arial" w:cs="Arial"/>
          <w:i/>
          <w:iCs/>
        </w:rPr>
        <w:t xml:space="preserve"> are available in several versions, appropriate for each participating Indian state and users are invited to adapt and localise the OER</w:t>
      </w:r>
      <w:r w:rsidR="00933873" w:rsidRPr="00012985">
        <w:rPr>
          <w:rFonts w:ascii="Arial" w:hAnsi="Arial" w:cs="Arial"/>
          <w:i/>
          <w:iCs/>
        </w:rPr>
        <w:t>s</w:t>
      </w:r>
      <w:r w:rsidRPr="00012985">
        <w:rPr>
          <w:rFonts w:ascii="Arial" w:hAnsi="Arial" w:cs="Arial"/>
          <w:i/>
          <w:iCs/>
        </w:rPr>
        <w:t xml:space="preserve"> further to meet local needs and contexts.</w:t>
      </w:r>
    </w:p>
    <w:p w:rsidR="00B44EA4" w:rsidRPr="00012985" w:rsidRDefault="002E3FFE" w:rsidP="009B4EF9">
      <w:pPr>
        <w:spacing w:after="120" w:line="276" w:lineRule="auto"/>
        <w:jc w:val="left"/>
        <w:rPr>
          <w:rFonts w:ascii="Arial" w:hAnsi="Arial" w:cs="Arial"/>
          <w:i/>
          <w:iCs/>
          <w:lang w:val="en-US"/>
        </w:rPr>
      </w:pPr>
      <w:r>
        <w:rPr>
          <w:rFonts w:ascii="Arial" w:hAnsi="Arial" w:cs="Arial"/>
          <w:i/>
          <w:iCs/>
        </w:rPr>
        <w:t>TESS-India is led by The Open University UK and funded by UK aid from the UK government.</w:t>
      </w:r>
    </w:p>
    <w:p w:rsidR="00966446" w:rsidRPr="00012985" w:rsidRDefault="00966446" w:rsidP="009B4EF9">
      <w:pPr>
        <w:spacing w:after="120" w:line="276" w:lineRule="auto"/>
        <w:jc w:val="left"/>
        <w:rPr>
          <w:rFonts w:ascii="Arial" w:hAnsi="Arial" w:cs="Arial"/>
          <w:b/>
          <w:bCs/>
          <w:i/>
          <w:iCs/>
        </w:rPr>
      </w:pPr>
      <w:r w:rsidRPr="00012985">
        <w:rPr>
          <w:rFonts w:ascii="Arial" w:hAnsi="Arial" w:cs="Arial"/>
          <w:b/>
          <w:bCs/>
          <w:i/>
          <w:iCs/>
        </w:rPr>
        <w:t xml:space="preserve">Video resources </w:t>
      </w:r>
    </w:p>
    <w:p w:rsidR="00966446" w:rsidRPr="00012985" w:rsidRDefault="00966446" w:rsidP="009B4EF9">
      <w:pPr>
        <w:spacing w:after="120" w:line="276" w:lineRule="auto"/>
        <w:jc w:val="left"/>
        <w:rPr>
          <w:rFonts w:ascii="Arial" w:hAnsi="Arial" w:cs="Arial"/>
          <w:i/>
          <w:iCs/>
        </w:rPr>
      </w:pPr>
      <w:r w:rsidRPr="00012985">
        <w:rPr>
          <w:rFonts w:ascii="Arial" w:hAnsi="Arial" w:cs="Arial"/>
          <w:i/>
          <w:iCs/>
        </w:rPr>
        <w:t xml:space="preserve">Some of the activities in this unit are accompanied by the following icon: </w:t>
      </w:r>
      <w:r w:rsidRPr="00012985">
        <w:rPr>
          <w:rFonts w:ascii="Arial" w:hAnsi="Arial" w:cs="Arial"/>
          <w:i/>
          <w:noProof/>
          <w:position w:val="-4"/>
        </w:rPr>
        <w:drawing>
          <wp:inline distT="0" distB="0" distL="0" distR="0" wp14:anchorId="304F8F34" wp14:editId="77359A0D">
            <wp:extent cx="462915" cy="297180"/>
            <wp:effectExtent l="0" t="0" r="0" b="7620"/>
            <wp:docPr id="4" name="Picture 4" descr="MC9004326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43265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2915" cy="297180"/>
                    </a:xfrm>
                    <a:prstGeom prst="rect">
                      <a:avLst/>
                    </a:prstGeom>
                    <a:noFill/>
                    <a:ln>
                      <a:noFill/>
                    </a:ln>
                  </pic:spPr>
                </pic:pic>
              </a:graphicData>
            </a:graphic>
          </wp:inline>
        </w:drawing>
      </w:r>
      <w:r w:rsidRPr="00012985">
        <w:rPr>
          <w:rFonts w:ascii="Arial" w:hAnsi="Arial" w:cs="Arial"/>
          <w:i/>
          <w:iCs/>
        </w:rPr>
        <w:t xml:space="preserve">. This indicates that you will find it helpful to view the TESS-India video resources for the specified pedagogic theme. </w:t>
      </w:r>
    </w:p>
    <w:p w:rsidR="00966446" w:rsidRPr="00012985" w:rsidRDefault="00966446" w:rsidP="009B4EF9">
      <w:pPr>
        <w:spacing w:after="120" w:line="276" w:lineRule="auto"/>
        <w:jc w:val="left"/>
        <w:rPr>
          <w:rFonts w:ascii="Arial" w:hAnsi="Arial" w:cs="Arial"/>
          <w:i/>
          <w:iCs/>
        </w:rPr>
      </w:pPr>
      <w:r w:rsidRPr="00012985">
        <w:rPr>
          <w:rFonts w:ascii="Arial" w:hAnsi="Arial" w:cs="Arial"/>
          <w:i/>
          <w:iCs/>
        </w:rPr>
        <w:t xml:space="preserve">The TESS-India video resources illustrate key pedagogic techniques in a range of classroom contexts in India. We hope they will inspire you to experiment with similar practices. They are intended to complement and enhance your experience of working through the text-based units, but are not integral to them should you be unable to access them. </w:t>
      </w:r>
    </w:p>
    <w:p w:rsidR="00966446" w:rsidRPr="00012985" w:rsidRDefault="00966446" w:rsidP="009B4EF9">
      <w:pPr>
        <w:spacing w:after="120" w:line="276" w:lineRule="auto"/>
        <w:jc w:val="left"/>
        <w:rPr>
          <w:rFonts w:ascii="Arial" w:hAnsi="Arial" w:cs="Arial"/>
          <w:i/>
          <w:iCs/>
        </w:rPr>
      </w:pPr>
      <w:r w:rsidRPr="00012985">
        <w:rPr>
          <w:rFonts w:ascii="Arial" w:hAnsi="Arial" w:cs="Arial"/>
          <w:i/>
          <w:iCs/>
        </w:rPr>
        <w:t xml:space="preserve">TESS-India video resources may be viewed online or downloaded from the TESS-India website, </w:t>
      </w:r>
      <w:hyperlink r:id="rId11" w:history="1">
        <w:r w:rsidRPr="00012985">
          <w:rPr>
            <w:rStyle w:val="Hyperlink"/>
            <w:rFonts w:ascii="Arial" w:eastAsia="Arial Unicode MS" w:hAnsi="Arial" w:cs="Arial"/>
            <w:i/>
            <w:iCs/>
          </w:rPr>
          <w:t>http://www.tess-india.edu.in/</w:t>
        </w:r>
      </w:hyperlink>
      <w:r w:rsidRPr="00012985">
        <w:rPr>
          <w:rFonts w:ascii="Arial" w:hAnsi="Arial" w:cs="Arial"/>
          <w:i/>
          <w:iCs/>
        </w:rPr>
        <w:t xml:space="preserve">). Alternatively, you may have access to these videos on a CD or memory card. </w:t>
      </w:r>
    </w:p>
    <w:p w:rsidR="00B44EA4" w:rsidRPr="00012985" w:rsidRDefault="00B44EA4" w:rsidP="008708B0">
      <w:pPr>
        <w:spacing w:after="120" w:line="276" w:lineRule="auto"/>
        <w:jc w:val="left"/>
        <w:rPr>
          <w:rFonts w:ascii="Arial" w:hAnsi="Arial" w:cs="Arial"/>
          <w:i/>
        </w:rPr>
      </w:pPr>
    </w:p>
    <w:p w:rsidR="005344F5" w:rsidRPr="00012985" w:rsidRDefault="005344F5" w:rsidP="008708B0">
      <w:pPr>
        <w:spacing w:after="120" w:line="276" w:lineRule="auto"/>
        <w:jc w:val="left"/>
        <w:rPr>
          <w:rFonts w:ascii="Arial" w:hAnsi="Arial" w:cs="Arial"/>
          <w:i/>
          <w:lang w:val="en-US"/>
        </w:rPr>
      </w:pPr>
    </w:p>
    <w:p w:rsidR="005344F5" w:rsidRPr="00012985" w:rsidRDefault="005344F5" w:rsidP="008708B0">
      <w:pPr>
        <w:spacing w:after="120" w:line="276" w:lineRule="auto"/>
        <w:jc w:val="left"/>
        <w:rPr>
          <w:rFonts w:ascii="Arial" w:hAnsi="Arial" w:cs="Arial"/>
          <w:i/>
          <w:lang w:val="en-US"/>
        </w:rPr>
      </w:pPr>
    </w:p>
    <w:p w:rsidR="005344F5" w:rsidRPr="00012985" w:rsidRDefault="005344F5" w:rsidP="008708B0">
      <w:pPr>
        <w:spacing w:after="120" w:line="276" w:lineRule="auto"/>
        <w:jc w:val="left"/>
        <w:rPr>
          <w:rFonts w:ascii="Arial" w:hAnsi="Arial" w:cs="Arial"/>
          <w:i/>
          <w:lang w:eastAsia="en-US"/>
        </w:rPr>
      </w:pPr>
    </w:p>
    <w:p w:rsidR="00B44EA4" w:rsidRDefault="00B44EA4" w:rsidP="008708B0">
      <w:pPr>
        <w:spacing w:after="120" w:line="276" w:lineRule="auto"/>
        <w:jc w:val="left"/>
        <w:rPr>
          <w:rFonts w:ascii="Arial" w:hAnsi="Arial" w:cs="Arial"/>
          <w:i/>
          <w:lang w:eastAsia="en-US"/>
        </w:rPr>
      </w:pPr>
    </w:p>
    <w:p w:rsidR="00012985" w:rsidRDefault="00012985" w:rsidP="008708B0">
      <w:pPr>
        <w:spacing w:after="120" w:line="276" w:lineRule="auto"/>
        <w:jc w:val="left"/>
        <w:rPr>
          <w:rFonts w:ascii="Arial" w:hAnsi="Arial" w:cs="Arial"/>
          <w:i/>
          <w:lang w:eastAsia="en-US"/>
        </w:rPr>
      </w:pPr>
    </w:p>
    <w:p w:rsidR="00012985" w:rsidRDefault="00012985" w:rsidP="008708B0">
      <w:pPr>
        <w:spacing w:after="120" w:line="276" w:lineRule="auto"/>
        <w:jc w:val="left"/>
        <w:rPr>
          <w:rFonts w:ascii="Arial" w:hAnsi="Arial" w:cs="Arial"/>
          <w:i/>
          <w:lang w:eastAsia="en-US"/>
        </w:rPr>
      </w:pPr>
    </w:p>
    <w:p w:rsidR="00012985" w:rsidRDefault="00012985" w:rsidP="008708B0">
      <w:pPr>
        <w:spacing w:after="120" w:line="276" w:lineRule="auto"/>
        <w:jc w:val="left"/>
        <w:rPr>
          <w:rFonts w:ascii="Arial" w:hAnsi="Arial" w:cs="Arial"/>
          <w:i/>
          <w:lang w:eastAsia="en-US"/>
        </w:rPr>
      </w:pPr>
    </w:p>
    <w:p w:rsidR="00A7370B" w:rsidRPr="00012985" w:rsidRDefault="00A7370B" w:rsidP="008708B0">
      <w:pPr>
        <w:spacing w:after="120" w:line="276" w:lineRule="auto"/>
        <w:jc w:val="left"/>
        <w:rPr>
          <w:rFonts w:ascii="Arial" w:hAnsi="Arial" w:cs="Arial"/>
          <w:i/>
          <w:lang w:eastAsia="en-US"/>
        </w:rPr>
      </w:pPr>
    </w:p>
    <w:p w:rsidR="009B4EF9" w:rsidRPr="00012985" w:rsidRDefault="009B4EF9" w:rsidP="008708B0">
      <w:pPr>
        <w:spacing w:after="120" w:line="276" w:lineRule="auto"/>
        <w:jc w:val="left"/>
        <w:rPr>
          <w:rFonts w:ascii="Arial" w:hAnsi="Arial" w:cs="Arial"/>
          <w:i/>
          <w:lang w:eastAsia="en-US"/>
        </w:rPr>
      </w:pPr>
    </w:p>
    <w:p w:rsidR="00DA0110" w:rsidRPr="00012985" w:rsidRDefault="00DA0110" w:rsidP="008708B0">
      <w:pPr>
        <w:spacing w:after="120" w:line="276" w:lineRule="auto"/>
        <w:jc w:val="left"/>
        <w:rPr>
          <w:rFonts w:ascii="Arial" w:hAnsi="Arial" w:cs="Arial"/>
          <w:i/>
          <w:lang w:eastAsia="en-US"/>
        </w:rPr>
      </w:pPr>
    </w:p>
    <w:p w:rsidR="008708B0" w:rsidRPr="00012985" w:rsidRDefault="008708B0" w:rsidP="008708B0">
      <w:pPr>
        <w:spacing w:after="120" w:line="276" w:lineRule="auto"/>
        <w:jc w:val="left"/>
        <w:rPr>
          <w:rFonts w:ascii="Arial" w:hAnsi="Arial" w:cs="Arial"/>
          <w:i/>
          <w:lang w:eastAsia="en-US"/>
        </w:rPr>
      </w:pPr>
    </w:p>
    <w:p w:rsidR="008708B0" w:rsidRPr="00012985" w:rsidRDefault="008708B0" w:rsidP="008708B0">
      <w:pPr>
        <w:spacing w:after="120" w:line="276" w:lineRule="auto"/>
        <w:jc w:val="left"/>
        <w:rPr>
          <w:rFonts w:ascii="Arial" w:hAnsi="Arial" w:cs="Arial"/>
          <w:i/>
          <w:lang w:eastAsia="en-US"/>
        </w:rPr>
      </w:pPr>
    </w:p>
    <w:p w:rsidR="00DA0110" w:rsidRPr="00012985" w:rsidRDefault="00DA0110" w:rsidP="008708B0">
      <w:pPr>
        <w:spacing w:after="120" w:line="276" w:lineRule="auto"/>
        <w:jc w:val="left"/>
        <w:rPr>
          <w:rFonts w:ascii="Arial" w:hAnsi="Arial" w:cs="Arial"/>
          <w:i/>
          <w:lang w:eastAsia="en-US"/>
        </w:rPr>
      </w:pPr>
    </w:p>
    <w:p w:rsidR="00477FCA" w:rsidRPr="00012985" w:rsidRDefault="00477FCA" w:rsidP="008708B0">
      <w:pPr>
        <w:spacing w:after="120" w:line="276" w:lineRule="auto"/>
        <w:jc w:val="left"/>
        <w:rPr>
          <w:rFonts w:ascii="Arial" w:hAnsi="Arial" w:cs="Arial"/>
          <w:i/>
          <w:lang w:eastAsia="en-US"/>
        </w:rPr>
      </w:pPr>
    </w:p>
    <w:p w:rsidR="00477FCA" w:rsidRPr="00012985" w:rsidRDefault="00477FCA" w:rsidP="008708B0">
      <w:pPr>
        <w:spacing w:after="120" w:line="276" w:lineRule="auto"/>
        <w:jc w:val="left"/>
        <w:rPr>
          <w:rFonts w:ascii="Arial" w:hAnsi="Arial" w:cs="Arial"/>
          <w:i/>
          <w:lang w:eastAsia="en-US"/>
        </w:rPr>
      </w:pPr>
    </w:p>
    <w:p w:rsidR="00B44EA4" w:rsidRPr="00012985" w:rsidRDefault="00B44EA4" w:rsidP="008708B0">
      <w:pPr>
        <w:spacing w:after="120" w:line="276" w:lineRule="auto"/>
        <w:jc w:val="left"/>
        <w:rPr>
          <w:rFonts w:ascii="Arial" w:hAnsi="Arial" w:cs="Arial"/>
          <w:i/>
          <w:lang w:eastAsia="en-US"/>
        </w:rPr>
      </w:pPr>
      <w:r w:rsidRPr="00012985">
        <w:rPr>
          <w:rFonts w:ascii="Arial" w:hAnsi="Arial" w:cs="Arial"/>
          <w:i/>
          <w:lang w:eastAsia="en-US"/>
        </w:rPr>
        <w:t>Version 2.0</w:t>
      </w:r>
      <w:r w:rsidR="00AA7F95" w:rsidRPr="00012985">
        <w:rPr>
          <w:rFonts w:ascii="Arial" w:hAnsi="Arial" w:cs="Arial"/>
          <w:i/>
          <w:lang w:eastAsia="en-US"/>
        </w:rPr>
        <w:t xml:space="preserve"> </w:t>
      </w:r>
      <w:r w:rsidR="00AA7F95" w:rsidRPr="00012985">
        <w:rPr>
          <w:rFonts w:ascii="Arial" w:hAnsi="Arial" w:cs="Arial"/>
          <w:i/>
          <w:lang w:eastAsia="en-US"/>
        </w:rPr>
        <w:tab/>
        <w:t>SM04v1</w:t>
      </w:r>
    </w:p>
    <w:p w:rsidR="00B44EA4" w:rsidRPr="00012985" w:rsidRDefault="002E3FFE" w:rsidP="008708B0">
      <w:pPr>
        <w:spacing w:after="120" w:line="276" w:lineRule="auto"/>
        <w:jc w:val="left"/>
        <w:rPr>
          <w:rFonts w:ascii="Arial" w:hAnsi="Arial" w:cs="Arial"/>
          <w:i/>
          <w:lang w:eastAsia="en-US"/>
        </w:rPr>
      </w:pPr>
      <w:r>
        <w:rPr>
          <w:rFonts w:ascii="Arial" w:hAnsi="Arial" w:cs="Arial"/>
          <w:i/>
          <w:lang w:eastAsia="en-US"/>
        </w:rPr>
        <w:t>All India - English</w:t>
      </w:r>
      <w:bookmarkStart w:id="0" w:name="_GoBack"/>
      <w:bookmarkEnd w:id="0"/>
    </w:p>
    <w:p w:rsidR="00933873" w:rsidRPr="00012985" w:rsidRDefault="00B44EA4" w:rsidP="008708B0">
      <w:pPr>
        <w:spacing w:after="120" w:line="276" w:lineRule="auto"/>
        <w:jc w:val="left"/>
        <w:rPr>
          <w:rStyle w:val="Hyperlink"/>
          <w:rFonts w:ascii="Arial" w:eastAsia="Arial Unicode MS" w:hAnsi="Arial" w:cs="Arial"/>
        </w:rPr>
      </w:pPr>
      <w:r w:rsidRPr="00012985">
        <w:rPr>
          <w:rFonts w:ascii="Arial" w:hAnsi="Arial" w:cs="Arial"/>
          <w:i/>
          <w:lang w:eastAsia="en-US"/>
        </w:rPr>
        <w:t xml:space="preserve">Except for third party materials and otherwise stated, this content is made available under a Creative Commons Attribution-ShareAlike licence: </w:t>
      </w:r>
      <w:hyperlink r:id="rId12" w:history="1">
        <w:r w:rsidRPr="00012985">
          <w:rPr>
            <w:rStyle w:val="Hyperlink"/>
            <w:rFonts w:ascii="Arial" w:eastAsia="Arial Unicode MS" w:hAnsi="Arial" w:cs="Arial"/>
            <w:i/>
            <w:iCs/>
          </w:rPr>
          <w:t>http://creativecommons.org/licenses/by-sa/3.0/</w:t>
        </w:r>
      </w:hyperlink>
    </w:p>
    <w:p w:rsidR="00F573DE" w:rsidRPr="00012985" w:rsidRDefault="00F573DE" w:rsidP="008708B0">
      <w:pPr>
        <w:spacing w:after="120" w:line="276" w:lineRule="auto"/>
        <w:jc w:val="left"/>
        <w:rPr>
          <w:rStyle w:val="Hyperlink"/>
          <w:rFonts w:ascii="Arial" w:eastAsia="Arial Unicode MS" w:hAnsi="Arial" w:cs="Arial"/>
          <w:i/>
          <w:color w:val="auto"/>
          <w:sz w:val="24"/>
          <w:lang w:eastAsia="en-US"/>
        </w:rPr>
        <w:sectPr w:rsidR="00F573DE" w:rsidRPr="00012985" w:rsidSect="009C22E3">
          <w:footerReference w:type="even" r:id="rId13"/>
          <w:footerReference w:type="default" r:id="rId14"/>
          <w:pgSz w:w="11907" w:h="16839" w:code="9"/>
          <w:pgMar w:top="720" w:right="720" w:bottom="720" w:left="720" w:header="720" w:footer="216" w:gutter="0"/>
          <w:pgNumType w:start="1"/>
          <w:cols w:space="720"/>
          <w:docGrid w:linePitch="360" w:charSpace="36864"/>
        </w:sectPr>
      </w:pPr>
    </w:p>
    <w:p w:rsidR="00FE6233" w:rsidRPr="00012985" w:rsidRDefault="00FE6233" w:rsidP="008708B0">
      <w:pPr>
        <w:pStyle w:val="SessionHeading"/>
        <w:spacing w:before="120" w:after="120" w:line="276" w:lineRule="auto"/>
        <w:rPr>
          <w:rFonts w:ascii="Arial" w:hAnsi="Arial" w:cs="Arial"/>
        </w:rPr>
      </w:pPr>
      <w:bookmarkStart w:id="1" w:name="_Toc387394868"/>
      <w:r w:rsidRPr="00012985">
        <w:rPr>
          <w:rFonts w:ascii="Arial" w:hAnsi="Arial" w:cs="Arial"/>
        </w:rPr>
        <w:lastRenderedPageBreak/>
        <w:t>What this unit is about</w:t>
      </w:r>
      <w:bookmarkEnd w:id="1"/>
    </w:p>
    <w:p w:rsidR="00B23598" w:rsidRPr="00012985" w:rsidRDefault="00B23598" w:rsidP="008708B0">
      <w:pPr>
        <w:spacing w:after="120" w:line="276" w:lineRule="auto"/>
        <w:jc w:val="left"/>
        <w:rPr>
          <w:rFonts w:ascii="Arial" w:hAnsi="Arial" w:cs="Arial"/>
        </w:rPr>
      </w:pPr>
      <w:bookmarkStart w:id="2" w:name="_Toc387394869"/>
      <w:r w:rsidRPr="00012985">
        <w:rPr>
          <w:rFonts w:ascii="Arial" w:hAnsi="Arial" w:cs="Arial"/>
        </w:rPr>
        <w:t xml:space="preserve">Finding factors and multiples is an essential part of mathematics. The use of these concepts starts from an early age, when young students are working on multiplication and sharing. In school mathematics it is built on over the years and these concepts are used in very high-level mathematics as well. </w:t>
      </w:r>
    </w:p>
    <w:p w:rsidR="00B23598" w:rsidRPr="00012985" w:rsidRDefault="00B23598" w:rsidP="008708B0">
      <w:pPr>
        <w:spacing w:after="120" w:line="276" w:lineRule="auto"/>
        <w:jc w:val="left"/>
        <w:rPr>
          <w:rFonts w:ascii="Arial" w:hAnsi="Arial" w:cs="Arial"/>
        </w:rPr>
      </w:pPr>
      <w:r w:rsidRPr="00012985">
        <w:rPr>
          <w:rFonts w:ascii="Arial" w:hAnsi="Arial" w:cs="Arial"/>
        </w:rPr>
        <w:t xml:space="preserve">In this unit, you will think about your teaching of the concepts of factors and multiples, and use the ideas of highest common factor (HCF) and lowest common multiple (LCM). During the activities you will also think about how to extend your students’ ability to think through mathematical ideas and make connections between mathematical concepts. The textbook is often a mathematics teacher’s most valuable resource, but it can constrain teaching. In this unit you will think about using the textbook more creatively. </w:t>
      </w:r>
    </w:p>
    <w:p w:rsidR="00FE6233" w:rsidRPr="00012985" w:rsidRDefault="00FE6233" w:rsidP="008708B0">
      <w:pPr>
        <w:pStyle w:val="SessionHeading"/>
        <w:spacing w:before="120" w:after="120" w:line="276" w:lineRule="auto"/>
        <w:rPr>
          <w:rFonts w:ascii="Arial" w:hAnsi="Arial" w:cs="Arial"/>
        </w:rPr>
      </w:pPr>
      <w:r w:rsidRPr="00012985">
        <w:rPr>
          <w:rFonts w:ascii="Arial" w:hAnsi="Arial" w:cs="Arial"/>
        </w:rPr>
        <w:t>What you can learn in this unit</w:t>
      </w:r>
      <w:bookmarkEnd w:id="2"/>
    </w:p>
    <w:p w:rsidR="00B23598" w:rsidRPr="00012985" w:rsidRDefault="00B23598" w:rsidP="008708B0">
      <w:pPr>
        <w:pStyle w:val="ListParagraph"/>
        <w:numPr>
          <w:ilvl w:val="0"/>
          <w:numId w:val="3"/>
        </w:numPr>
        <w:spacing w:after="120" w:line="276" w:lineRule="auto"/>
        <w:jc w:val="left"/>
        <w:rPr>
          <w:rFonts w:ascii="Arial" w:hAnsi="Arial" w:cs="Arial"/>
        </w:rPr>
      </w:pPr>
      <w:r w:rsidRPr="00012985">
        <w:rPr>
          <w:rFonts w:ascii="Arial" w:hAnsi="Arial" w:cs="Arial"/>
        </w:rPr>
        <w:t>How to turn textbook questions into richer and more interesting problems.</w:t>
      </w:r>
    </w:p>
    <w:p w:rsidR="00B23598" w:rsidRPr="00012985" w:rsidRDefault="00B23598" w:rsidP="008708B0">
      <w:pPr>
        <w:pStyle w:val="ListParagraph"/>
        <w:numPr>
          <w:ilvl w:val="0"/>
          <w:numId w:val="3"/>
        </w:numPr>
        <w:spacing w:after="120" w:line="276" w:lineRule="auto"/>
        <w:jc w:val="left"/>
        <w:rPr>
          <w:rFonts w:ascii="Arial" w:hAnsi="Arial" w:cs="Arial"/>
        </w:rPr>
      </w:pPr>
      <w:r w:rsidRPr="00012985">
        <w:rPr>
          <w:rFonts w:ascii="Arial" w:hAnsi="Arial" w:cs="Arial"/>
        </w:rPr>
        <w:t xml:space="preserve">Some suggestions to help your students focus on the process of </w:t>
      </w:r>
      <w:r w:rsidRPr="00012985">
        <w:rPr>
          <w:rFonts w:ascii="Arial" w:hAnsi="Arial" w:cs="Arial"/>
          <w:i/>
        </w:rPr>
        <w:t>doing</w:t>
      </w:r>
      <w:r w:rsidRPr="00012985">
        <w:rPr>
          <w:rFonts w:ascii="Arial" w:hAnsi="Arial" w:cs="Arial"/>
        </w:rPr>
        <w:t xml:space="preserve"> mathematics instead of focusing on finding answers.</w:t>
      </w:r>
    </w:p>
    <w:p w:rsidR="00B23598" w:rsidRPr="00012985" w:rsidRDefault="00B23598" w:rsidP="008708B0">
      <w:pPr>
        <w:pStyle w:val="ListParagraph"/>
        <w:numPr>
          <w:ilvl w:val="0"/>
          <w:numId w:val="3"/>
        </w:numPr>
        <w:spacing w:after="120" w:line="276" w:lineRule="auto"/>
        <w:jc w:val="left"/>
        <w:rPr>
          <w:rFonts w:ascii="Arial" w:hAnsi="Arial" w:cs="Arial"/>
        </w:rPr>
      </w:pPr>
      <w:r w:rsidRPr="00012985">
        <w:rPr>
          <w:rFonts w:ascii="Arial" w:hAnsi="Arial" w:cs="Arial"/>
        </w:rPr>
        <w:t>How to make connections between mathematical concepts and properties.</w:t>
      </w:r>
    </w:p>
    <w:p w:rsidR="00B23598" w:rsidRPr="00012985" w:rsidRDefault="00B23598" w:rsidP="008708B0">
      <w:pPr>
        <w:spacing w:after="120" w:line="276" w:lineRule="auto"/>
        <w:jc w:val="left"/>
        <w:rPr>
          <w:rFonts w:ascii="Arial" w:hAnsi="Arial" w:cs="Arial"/>
        </w:rPr>
      </w:pPr>
      <w:r w:rsidRPr="00012985">
        <w:rPr>
          <w:rFonts w:ascii="Arial" w:hAnsi="Arial" w:cs="Arial"/>
        </w:rPr>
        <w:t xml:space="preserve">This unit links to the teaching requirements of the NCF (2005) and NCFTE (2009) outlined in Resource 1. </w:t>
      </w:r>
    </w:p>
    <w:p w:rsidR="00FE6233" w:rsidRPr="00012985" w:rsidRDefault="00FE6233" w:rsidP="008708B0">
      <w:pPr>
        <w:pStyle w:val="SessionHeading"/>
        <w:spacing w:before="120" w:after="120" w:line="276" w:lineRule="auto"/>
        <w:rPr>
          <w:rFonts w:ascii="Arial" w:hAnsi="Arial" w:cs="Arial"/>
        </w:rPr>
      </w:pPr>
      <w:bookmarkStart w:id="3" w:name="section__learningoutcomes"/>
      <w:bookmarkStart w:id="4" w:name="section1"/>
      <w:bookmarkStart w:id="5" w:name="_Toc387394871"/>
      <w:bookmarkEnd w:id="3"/>
      <w:bookmarkEnd w:id="4"/>
      <w:r w:rsidRPr="00012985">
        <w:rPr>
          <w:rFonts w:ascii="Arial" w:hAnsi="Arial" w:cs="Arial"/>
        </w:rPr>
        <w:t xml:space="preserve">1 </w:t>
      </w:r>
      <w:bookmarkEnd w:id="5"/>
      <w:r w:rsidR="00B23598" w:rsidRPr="00012985">
        <w:rPr>
          <w:rFonts w:ascii="Arial" w:hAnsi="Arial" w:cs="Arial"/>
        </w:rPr>
        <w:t>Some issues with learning from textbooks</w:t>
      </w:r>
    </w:p>
    <w:p w:rsidR="00A123B4" w:rsidRPr="00012985" w:rsidRDefault="00B23598" w:rsidP="008708B0">
      <w:pPr>
        <w:spacing w:after="120" w:line="276" w:lineRule="auto"/>
        <w:jc w:val="left"/>
        <w:rPr>
          <w:rFonts w:ascii="Arial" w:hAnsi="Arial" w:cs="Arial"/>
        </w:rPr>
      </w:pPr>
      <w:r w:rsidRPr="00012985">
        <w:rPr>
          <w:rFonts w:ascii="Arial" w:hAnsi="Arial" w:cs="Arial"/>
        </w:rPr>
        <w:t>Making connections between mathematical concepts is a very important part of understanding mathematics</w:t>
      </w:r>
      <w:r w:rsidR="007C31FF" w:rsidRPr="00012985">
        <w:rPr>
          <w:rFonts w:ascii="Arial" w:hAnsi="Arial" w:cs="Arial"/>
        </w:rPr>
        <w:t xml:space="preserve"> as a subject</w:t>
      </w:r>
      <w:r w:rsidRPr="00012985">
        <w:rPr>
          <w:rFonts w:ascii="Arial" w:hAnsi="Arial" w:cs="Arial"/>
        </w:rPr>
        <w:t>. Research suggests that teachers who make connections in their teaching are more successful than those who do not (Askew et al., 1997). Making connections is also often a joyous part of mathematics. Making connections is often lost when students are using textbook questions because the focus is on completing questions as quickly as possible, and these questions are usually only about one aspect of a concept, such as listing all factors of a number.</w:t>
      </w:r>
    </w:p>
    <w:p w:rsidR="00B23598" w:rsidRPr="00012985" w:rsidRDefault="00B23598" w:rsidP="008708B0">
      <w:pPr>
        <w:spacing w:after="120" w:line="276" w:lineRule="auto"/>
        <w:jc w:val="left"/>
        <w:rPr>
          <w:rFonts w:ascii="Arial" w:hAnsi="Arial" w:cs="Arial"/>
        </w:rPr>
      </w:pPr>
      <w:r w:rsidRPr="00012985">
        <w:rPr>
          <w:rFonts w:ascii="Arial" w:hAnsi="Arial" w:cs="Arial"/>
        </w:rPr>
        <w:t xml:space="preserve">When students </w:t>
      </w:r>
      <w:r w:rsidR="007C31FF" w:rsidRPr="00012985">
        <w:rPr>
          <w:rFonts w:ascii="Arial" w:hAnsi="Arial" w:cs="Arial"/>
        </w:rPr>
        <w:t>use</w:t>
      </w:r>
      <w:r w:rsidRPr="00012985">
        <w:rPr>
          <w:rFonts w:ascii="Arial" w:hAnsi="Arial" w:cs="Arial"/>
        </w:rPr>
        <w:t xml:space="preserve"> textbooks, the purpose of the learning is not always made clear to them. The</w:t>
      </w:r>
      <w:r w:rsidR="007C31FF" w:rsidRPr="00012985">
        <w:rPr>
          <w:rFonts w:ascii="Arial" w:hAnsi="Arial" w:cs="Arial"/>
        </w:rPr>
        <w:t>y</w:t>
      </w:r>
      <w:r w:rsidRPr="00012985">
        <w:rPr>
          <w:rFonts w:ascii="Arial" w:hAnsi="Arial" w:cs="Arial"/>
        </w:rPr>
        <w:t xml:space="preserve"> can also get so </w:t>
      </w:r>
      <w:r w:rsidR="007C31FF" w:rsidRPr="00012985">
        <w:rPr>
          <w:rFonts w:ascii="Arial" w:hAnsi="Arial" w:cs="Arial"/>
        </w:rPr>
        <w:t>bogged-down</w:t>
      </w:r>
      <w:r w:rsidRPr="00012985">
        <w:rPr>
          <w:rFonts w:ascii="Arial" w:hAnsi="Arial" w:cs="Arial"/>
        </w:rPr>
        <w:t xml:space="preserve"> in completing the problems correctly that they lose any perspective of the learning that is supposed to take place.</w:t>
      </w:r>
    </w:p>
    <w:tbl>
      <w:tblPr>
        <w:tblStyle w:val="TableGrid"/>
        <w:tblW w:w="1080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60"/>
        <w:gridCol w:w="9540"/>
      </w:tblGrid>
      <w:tr w:rsidR="006C12E4" w:rsidRPr="00012985" w:rsidTr="00401572">
        <w:tc>
          <w:tcPr>
            <w:tcW w:w="1260" w:type="dxa"/>
          </w:tcPr>
          <w:p w:rsidR="006C12E4" w:rsidRPr="00012985" w:rsidRDefault="00401572" w:rsidP="008708B0">
            <w:pPr>
              <w:spacing w:after="120" w:line="276" w:lineRule="auto"/>
              <w:jc w:val="left"/>
              <w:outlineLvl w:val="3"/>
              <w:rPr>
                <w:rFonts w:ascii="Arial" w:hAnsi="Arial" w:cs="Arial"/>
                <w:b/>
                <w:bCs/>
                <w:color w:val="000000"/>
                <w:sz w:val="21"/>
                <w:szCs w:val="21"/>
              </w:rPr>
            </w:pPr>
            <w:r w:rsidRPr="00012985">
              <w:rPr>
                <w:rFonts w:ascii="Arial" w:hAnsi="Arial" w:cs="Arial"/>
                <w:b/>
                <w:bCs/>
                <w:noProof/>
                <w:color w:val="000000"/>
                <w:sz w:val="21"/>
                <w:szCs w:val="21"/>
              </w:rPr>
              <w:drawing>
                <wp:inline distT="0" distB="0" distL="0" distR="0" wp14:anchorId="5E63CE98" wp14:editId="35F99062">
                  <wp:extent cx="636621" cy="589935"/>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bble.png"/>
                          <pic:cNvPicPr/>
                        </pic:nvPicPr>
                        <pic:blipFill>
                          <a:blip r:embed="rId15">
                            <a:extLst>
                              <a:ext uri="{28A0092B-C50C-407E-A947-70E740481C1C}">
                                <a14:useLocalDpi xmlns:a14="http://schemas.microsoft.com/office/drawing/2010/main" val="0"/>
                              </a:ext>
                            </a:extLst>
                          </a:blip>
                          <a:stretch>
                            <a:fillRect/>
                          </a:stretch>
                        </pic:blipFill>
                        <pic:spPr>
                          <a:xfrm>
                            <a:off x="0" y="0"/>
                            <a:ext cx="644114" cy="596879"/>
                          </a:xfrm>
                          <a:prstGeom prst="rect">
                            <a:avLst/>
                          </a:prstGeom>
                        </pic:spPr>
                      </pic:pic>
                    </a:graphicData>
                  </a:graphic>
                </wp:inline>
              </w:drawing>
            </w:r>
          </w:p>
        </w:tc>
        <w:tc>
          <w:tcPr>
            <w:tcW w:w="9540" w:type="dxa"/>
          </w:tcPr>
          <w:p w:rsidR="00A138CB" w:rsidRPr="00012985" w:rsidRDefault="00A138CB" w:rsidP="008E1627">
            <w:pPr>
              <w:pStyle w:val="Pauseforthought"/>
              <w:rPr>
                <w:rFonts w:ascii="Arial" w:hAnsi="Arial" w:cs="Arial"/>
              </w:rPr>
            </w:pPr>
            <w:r w:rsidRPr="00012985">
              <w:rPr>
                <w:rFonts w:ascii="Arial" w:hAnsi="Arial" w:cs="Arial"/>
              </w:rPr>
              <w:t xml:space="preserve">Pause for thought </w:t>
            </w:r>
          </w:p>
          <w:p w:rsidR="00B23598" w:rsidRPr="00012985" w:rsidRDefault="00B23598" w:rsidP="007C31FF">
            <w:pPr>
              <w:spacing w:after="120" w:line="276" w:lineRule="auto"/>
              <w:jc w:val="left"/>
              <w:rPr>
                <w:rFonts w:ascii="Arial" w:hAnsi="Arial" w:cs="Arial"/>
              </w:rPr>
            </w:pPr>
            <w:r w:rsidRPr="00012985">
              <w:rPr>
                <w:rFonts w:ascii="Arial" w:hAnsi="Arial" w:cs="Arial"/>
              </w:rPr>
              <w:t xml:space="preserve">Think about a recent mathematics lesson in your classroom. What mathematics were </w:t>
            </w:r>
            <w:r w:rsidR="007C31FF" w:rsidRPr="00012985">
              <w:rPr>
                <w:rFonts w:ascii="Arial" w:hAnsi="Arial" w:cs="Arial"/>
              </w:rPr>
              <w:t>your students</w:t>
            </w:r>
            <w:r w:rsidRPr="00012985">
              <w:rPr>
                <w:rFonts w:ascii="Arial" w:hAnsi="Arial" w:cs="Arial"/>
              </w:rPr>
              <w:t xml:space="preserve"> learning? To what extent were they thinking mathematically? To what extent were they making connections between mathematical concepts and ideas? Why do you think this is?</w:t>
            </w:r>
          </w:p>
        </w:tc>
      </w:tr>
    </w:tbl>
    <w:p w:rsidR="00B23598" w:rsidRPr="00012985" w:rsidRDefault="00261A9E" w:rsidP="008708B0">
      <w:pPr>
        <w:spacing w:after="120" w:line="276" w:lineRule="auto"/>
        <w:jc w:val="left"/>
        <w:rPr>
          <w:rFonts w:ascii="Arial" w:hAnsi="Arial" w:cs="Arial"/>
        </w:rPr>
      </w:pPr>
      <w:r w:rsidRPr="00012985">
        <w:rPr>
          <w:rFonts w:ascii="Arial" w:hAnsi="Arial" w:cs="Arial"/>
        </w:rPr>
        <w:t>The activities in this unit are based on problems and examples as they can be found in any textbook. Additional questions will then be asked to move the students from mechanically finding answers to really thinking about what they are doing, such as:</w:t>
      </w:r>
    </w:p>
    <w:p w:rsidR="00261A9E" w:rsidRPr="00012985" w:rsidRDefault="00261A9E" w:rsidP="008708B0">
      <w:pPr>
        <w:pStyle w:val="ListParagraph"/>
        <w:numPr>
          <w:ilvl w:val="0"/>
          <w:numId w:val="3"/>
        </w:numPr>
        <w:spacing w:after="120" w:line="276" w:lineRule="auto"/>
        <w:jc w:val="left"/>
        <w:rPr>
          <w:rFonts w:ascii="Arial" w:hAnsi="Arial" w:cs="Arial"/>
        </w:rPr>
      </w:pPr>
      <w:r w:rsidRPr="00012985">
        <w:rPr>
          <w:rFonts w:ascii="Arial" w:hAnsi="Arial" w:cs="Arial"/>
        </w:rPr>
        <w:t>How did you find that answer?</w:t>
      </w:r>
    </w:p>
    <w:p w:rsidR="00261A9E" w:rsidRPr="00012985" w:rsidRDefault="00261A9E" w:rsidP="008708B0">
      <w:pPr>
        <w:pStyle w:val="ListParagraph"/>
        <w:numPr>
          <w:ilvl w:val="0"/>
          <w:numId w:val="3"/>
        </w:numPr>
        <w:spacing w:after="120" w:line="276" w:lineRule="auto"/>
        <w:jc w:val="left"/>
        <w:rPr>
          <w:rFonts w:ascii="Arial" w:hAnsi="Arial" w:cs="Arial"/>
        </w:rPr>
      </w:pPr>
      <w:r w:rsidRPr="00012985">
        <w:rPr>
          <w:rFonts w:ascii="Arial" w:hAnsi="Arial" w:cs="Arial"/>
        </w:rPr>
        <w:t>What is the same and what is different in your answers to those questions?</w:t>
      </w:r>
    </w:p>
    <w:p w:rsidR="00261A9E" w:rsidRPr="00012985" w:rsidRDefault="00261A9E" w:rsidP="008708B0">
      <w:pPr>
        <w:pStyle w:val="ListParagraph"/>
        <w:numPr>
          <w:ilvl w:val="0"/>
          <w:numId w:val="3"/>
        </w:numPr>
        <w:spacing w:after="120" w:line="276" w:lineRule="auto"/>
        <w:jc w:val="left"/>
        <w:rPr>
          <w:rFonts w:ascii="Arial" w:hAnsi="Arial" w:cs="Arial"/>
        </w:rPr>
      </w:pPr>
      <w:r w:rsidRPr="00012985">
        <w:rPr>
          <w:rFonts w:ascii="Arial" w:hAnsi="Arial" w:cs="Arial"/>
        </w:rPr>
        <w:t>What is the same or what is different in your process of thinking?</w:t>
      </w:r>
    </w:p>
    <w:p w:rsidR="00B23598" w:rsidRPr="00012985" w:rsidRDefault="00261A9E" w:rsidP="008708B0">
      <w:pPr>
        <w:spacing w:after="120" w:line="276" w:lineRule="auto"/>
        <w:jc w:val="left"/>
        <w:rPr>
          <w:rFonts w:ascii="Arial" w:hAnsi="Arial" w:cs="Arial"/>
        </w:rPr>
      </w:pPr>
      <w:r w:rsidRPr="00012985">
        <w:rPr>
          <w:rFonts w:ascii="Arial" w:hAnsi="Arial" w:cs="Arial"/>
        </w:rPr>
        <w:t>When students are given the opportunity to think about the process of learning and making connections, they will learn to learn. However, students might initially be uncomfortable with these kinds of questions, as they might not have been required to think in this way before. Therefore, it will be necessary to have support for students, for example through working with their peers in groups or pairs.</w:t>
      </w:r>
    </w:p>
    <w:p w:rsidR="00FE6233" w:rsidRPr="00012985" w:rsidRDefault="00FE6233" w:rsidP="008708B0">
      <w:pPr>
        <w:pStyle w:val="SessionHeading"/>
        <w:spacing w:before="120" w:after="120" w:line="276" w:lineRule="auto"/>
        <w:rPr>
          <w:rFonts w:ascii="Arial" w:hAnsi="Arial" w:cs="Arial"/>
        </w:rPr>
      </w:pPr>
      <w:bookmarkStart w:id="6" w:name="longdesc_idp17061904"/>
      <w:bookmarkStart w:id="7" w:name="thumbnail_idp17056880"/>
      <w:bookmarkStart w:id="8" w:name="section2"/>
      <w:bookmarkStart w:id="9" w:name="_Toc387394873"/>
      <w:bookmarkEnd w:id="6"/>
      <w:bookmarkEnd w:id="7"/>
      <w:bookmarkEnd w:id="8"/>
      <w:r w:rsidRPr="00012985">
        <w:rPr>
          <w:rFonts w:ascii="Arial" w:hAnsi="Arial" w:cs="Arial"/>
        </w:rPr>
        <w:lastRenderedPageBreak/>
        <w:t xml:space="preserve">2 </w:t>
      </w:r>
      <w:bookmarkEnd w:id="9"/>
      <w:r w:rsidR="00261A9E" w:rsidRPr="00012985">
        <w:rPr>
          <w:rFonts w:ascii="Arial" w:hAnsi="Arial" w:cs="Arial"/>
        </w:rPr>
        <w:t>Making connections to understand mathematics</w:t>
      </w:r>
    </w:p>
    <w:p w:rsidR="00261A9E" w:rsidRPr="00012985" w:rsidRDefault="00261A9E" w:rsidP="008708B0">
      <w:pPr>
        <w:spacing w:after="120" w:line="276" w:lineRule="auto"/>
        <w:jc w:val="left"/>
        <w:rPr>
          <w:rFonts w:ascii="Arial" w:hAnsi="Arial" w:cs="Arial"/>
        </w:rPr>
      </w:pPr>
      <w:r w:rsidRPr="00012985">
        <w:rPr>
          <w:rFonts w:ascii="Arial" w:hAnsi="Arial" w:cs="Arial"/>
        </w:rPr>
        <w:t xml:space="preserve">Students study and use factors and multiples from </w:t>
      </w:r>
      <w:r w:rsidR="007C31FF" w:rsidRPr="00012985">
        <w:rPr>
          <w:rFonts w:ascii="Arial" w:hAnsi="Arial" w:cs="Arial"/>
        </w:rPr>
        <w:t xml:space="preserve">an </w:t>
      </w:r>
      <w:r w:rsidRPr="00012985">
        <w:rPr>
          <w:rFonts w:ascii="Arial" w:hAnsi="Arial" w:cs="Arial"/>
        </w:rPr>
        <w:t>early age. In secondary school</w:t>
      </w:r>
      <w:r w:rsidR="007C31FF" w:rsidRPr="00012985">
        <w:rPr>
          <w:rFonts w:ascii="Arial" w:hAnsi="Arial" w:cs="Arial"/>
        </w:rPr>
        <w:t>,</w:t>
      </w:r>
      <w:r w:rsidRPr="00012985">
        <w:rPr>
          <w:rFonts w:ascii="Arial" w:hAnsi="Arial" w:cs="Arial"/>
        </w:rPr>
        <w:t xml:space="preserve"> students are required to study the HCF (highest common factor) and LCM (lowest common multiple) of numbers. They have to be able to apply this knowledge when working with expressions. These topics and concepts are thus studied at different times, and in different years. Therefore, students can fail to see connections between the different aspects that they study, </w:t>
      </w:r>
      <w:r w:rsidR="007C31FF" w:rsidRPr="00012985">
        <w:rPr>
          <w:rFonts w:ascii="Arial" w:hAnsi="Arial" w:cs="Arial"/>
        </w:rPr>
        <w:t>and</w:t>
      </w:r>
      <w:r w:rsidRPr="00012985">
        <w:rPr>
          <w:rFonts w:ascii="Arial" w:hAnsi="Arial" w:cs="Arial"/>
        </w:rPr>
        <w:t xml:space="preserve"> their knowledge </w:t>
      </w:r>
      <w:r w:rsidR="007C31FF" w:rsidRPr="00012985">
        <w:rPr>
          <w:rFonts w:ascii="Arial" w:hAnsi="Arial" w:cs="Arial"/>
        </w:rPr>
        <w:t>can become</w:t>
      </w:r>
      <w:r w:rsidRPr="00012985">
        <w:rPr>
          <w:rFonts w:ascii="Arial" w:hAnsi="Arial" w:cs="Arial"/>
        </w:rPr>
        <w:t xml:space="preserve"> fragmented</w:t>
      </w:r>
      <w:r w:rsidR="007C31FF" w:rsidRPr="00012985">
        <w:rPr>
          <w:rFonts w:ascii="Arial" w:hAnsi="Arial" w:cs="Arial"/>
        </w:rPr>
        <w:t xml:space="preserve"> as a result</w:t>
      </w:r>
      <w:r w:rsidRPr="00012985">
        <w:rPr>
          <w:rFonts w:ascii="Arial" w:hAnsi="Arial" w:cs="Arial"/>
        </w:rPr>
        <w:t>. Students often rely on memorisation at each stage rather than understanding the underlying principles</w:t>
      </w:r>
      <w:r w:rsidR="007C31FF" w:rsidRPr="00012985">
        <w:rPr>
          <w:rFonts w:ascii="Arial" w:hAnsi="Arial" w:cs="Arial"/>
        </w:rPr>
        <w:t xml:space="preserve"> leading</w:t>
      </w:r>
      <w:r w:rsidRPr="00012985">
        <w:rPr>
          <w:rFonts w:ascii="Arial" w:hAnsi="Arial" w:cs="Arial"/>
        </w:rPr>
        <w:t xml:space="preserve"> to a lack of appreciation of the power of factors and multiples. </w:t>
      </w:r>
    </w:p>
    <w:p w:rsidR="00261A9E" w:rsidRPr="00012985" w:rsidRDefault="00261A9E" w:rsidP="008708B0">
      <w:pPr>
        <w:spacing w:after="120" w:line="276" w:lineRule="auto"/>
        <w:jc w:val="left"/>
        <w:rPr>
          <w:rFonts w:ascii="Arial" w:hAnsi="Arial" w:cs="Arial"/>
        </w:rPr>
      </w:pPr>
      <w:r w:rsidRPr="00012985">
        <w:rPr>
          <w:rFonts w:ascii="Arial" w:hAnsi="Arial" w:cs="Arial"/>
        </w:rPr>
        <w:t xml:space="preserve">Activity 1 aims to address this fragmentation by focusing on the mathematical thinking processes involved in finding factors of numbers and expressions. </w:t>
      </w:r>
      <w:r w:rsidR="007C31FF" w:rsidRPr="00012985">
        <w:rPr>
          <w:rFonts w:ascii="Arial" w:hAnsi="Arial" w:cs="Arial"/>
        </w:rPr>
        <w:t>S</w:t>
      </w:r>
      <w:r w:rsidRPr="00012985">
        <w:rPr>
          <w:rFonts w:ascii="Arial" w:hAnsi="Arial" w:cs="Arial"/>
        </w:rPr>
        <w:t xml:space="preserve">tudents are asked to make connections between what a factor is, between factors of numbers and factors in expressions. The activity requires students to work in pairs or small groups </w:t>
      </w:r>
      <w:r w:rsidR="007C31FF" w:rsidRPr="00012985">
        <w:rPr>
          <w:rFonts w:ascii="Arial" w:hAnsi="Arial" w:cs="Arial"/>
        </w:rPr>
        <w:t>and</w:t>
      </w:r>
      <w:r w:rsidRPr="00012985">
        <w:rPr>
          <w:rFonts w:ascii="Arial" w:hAnsi="Arial" w:cs="Arial"/>
        </w:rPr>
        <w:t xml:space="preserve"> exchange their ideas with other students. </w:t>
      </w:r>
    </w:p>
    <w:p w:rsidR="00956937" w:rsidRPr="00012985" w:rsidRDefault="00261A9E" w:rsidP="008708B0">
      <w:pPr>
        <w:spacing w:after="120" w:line="276" w:lineRule="auto"/>
        <w:jc w:val="left"/>
        <w:rPr>
          <w:rFonts w:ascii="Arial" w:hAnsi="Arial" w:cs="Arial"/>
        </w:rPr>
      </w:pPr>
      <w:r w:rsidRPr="00012985">
        <w:rPr>
          <w:rFonts w:ascii="Arial" w:hAnsi="Arial" w:cs="Arial"/>
        </w:rPr>
        <w:t>Before attempting to use the activities in this unit with your students, it would be a good idea to complete all (or at least part) of the activities yourself. It would be even better if you could try them out with a colleague, as that will help you when you reflect on the experience. Trying the activities yourself will mean that you get insights into a learner’s experiences that can in turn influence your teaching and your experiences as a teacher. When you are ready, use the activities with your students. After the lesson, think about the way that the activity went and the learning that happened. This will help you to develop a more learner-focused teaching environment.</w:t>
      </w:r>
    </w:p>
    <w:tbl>
      <w:tblPr>
        <w:tblStyle w:val="TableGrid"/>
        <w:tblW w:w="0" w:type="auto"/>
        <w:tblInd w:w="108" w:type="dxa"/>
        <w:tblLook w:val="04A0" w:firstRow="1" w:lastRow="0" w:firstColumn="1" w:lastColumn="0" w:noHBand="0" w:noVBand="1"/>
      </w:tblPr>
      <w:tblGrid>
        <w:gridCol w:w="10575"/>
      </w:tblGrid>
      <w:tr w:rsidR="00D16C1B" w:rsidRPr="00012985" w:rsidTr="002437C1">
        <w:tc>
          <w:tcPr>
            <w:tcW w:w="10575" w:type="dxa"/>
            <w:tcBorders>
              <w:bottom w:val="single" w:sz="4" w:space="0" w:color="000000"/>
            </w:tcBorders>
            <w:shd w:val="clear" w:color="auto" w:fill="D9D9D9" w:themeFill="background1" w:themeFillShade="D9"/>
          </w:tcPr>
          <w:p w:rsidR="00D16C1B" w:rsidRPr="00012985" w:rsidRDefault="00261A9E" w:rsidP="008708B0">
            <w:pPr>
              <w:pStyle w:val="Heading2"/>
              <w:spacing w:before="120" w:after="120" w:line="276" w:lineRule="auto"/>
              <w:jc w:val="left"/>
              <w:outlineLvl w:val="1"/>
              <w:rPr>
                <w:rStyle w:val="Strong"/>
                <w:rFonts w:ascii="Arial" w:hAnsi="Arial" w:cs="Arial"/>
                <w:lang w:val="en-GB"/>
              </w:rPr>
            </w:pPr>
            <w:bookmarkStart w:id="10" w:name="_Toc387394874"/>
            <w:r w:rsidRPr="00012985">
              <w:rPr>
                <w:rStyle w:val="Strong"/>
                <w:rFonts w:ascii="Arial" w:hAnsi="Arial" w:cs="Arial"/>
              </w:rPr>
              <w:t xml:space="preserve">Activity </w:t>
            </w:r>
            <w:r w:rsidRPr="00012985">
              <w:rPr>
                <w:rStyle w:val="Strong"/>
                <w:rFonts w:ascii="Arial" w:hAnsi="Arial" w:cs="Arial"/>
                <w:lang w:val="en-GB"/>
              </w:rPr>
              <w:t>1</w:t>
            </w:r>
            <w:r w:rsidR="00D16C1B" w:rsidRPr="00012985">
              <w:rPr>
                <w:rStyle w:val="Strong"/>
                <w:rFonts w:ascii="Arial" w:hAnsi="Arial" w:cs="Arial"/>
              </w:rPr>
              <w:t xml:space="preserve">: </w:t>
            </w:r>
            <w:r w:rsidR="00FF7661" w:rsidRPr="00012985">
              <w:rPr>
                <w:rStyle w:val="Strong"/>
                <w:rFonts w:ascii="Arial" w:hAnsi="Arial" w:cs="Arial"/>
              </w:rPr>
              <w:t>Finding factors of numbers and expressions</w:t>
            </w:r>
            <w:bookmarkEnd w:id="10"/>
          </w:p>
        </w:tc>
      </w:tr>
      <w:tr w:rsidR="00D16C1B" w:rsidRPr="00012985" w:rsidTr="002437C1">
        <w:tc>
          <w:tcPr>
            <w:tcW w:w="10575" w:type="dxa"/>
            <w:tcBorders>
              <w:bottom w:val="nil"/>
            </w:tcBorders>
          </w:tcPr>
          <w:p w:rsidR="00332738" w:rsidRPr="00012985" w:rsidRDefault="00966446" w:rsidP="00332738">
            <w:pPr>
              <w:spacing w:after="120" w:line="276" w:lineRule="auto"/>
              <w:jc w:val="center"/>
              <w:rPr>
                <w:rFonts w:ascii="Arial" w:hAnsi="Arial" w:cs="Arial"/>
              </w:rPr>
            </w:pPr>
            <w:r w:rsidRPr="00012985">
              <w:rPr>
                <w:rFonts w:ascii="Arial" w:hAnsi="Arial" w:cs="Arial"/>
                <w:noProof/>
              </w:rPr>
              <w:drawing>
                <wp:inline distT="0" distB="0" distL="0" distR="0" wp14:anchorId="4C6E6D38" wp14:editId="4360CB45">
                  <wp:extent cx="3543300" cy="19526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04Act1sketch.tif"/>
                          <pic:cNvPicPr/>
                        </pic:nvPicPr>
                        <pic:blipFill>
                          <a:blip r:embed="rId16">
                            <a:extLst>
                              <a:ext uri="{28A0092B-C50C-407E-A947-70E740481C1C}">
                                <a14:useLocalDpi xmlns:a14="http://schemas.microsoft.com/office/drawing/2010/main" val="0"/>
                              </a:ext>
                            </a:extLst>
                          </a:blip>
                          <a:stretch>
                            <a:fillRect/>
                          </a:stretch>
                        </pic:blipFill>
                        <pic:spPr>
                          <a:xfrm>
                            <a:off x="0" y="0"/>
                            <a:ext cx="3543300" cy="1952625"/>
                          </a:xfrm>
                          <a:prstGeom prst="rect">
                            <a:avLst/>
                          </a:prstGeom>
                        </pic:spPr>
                      </pic:pic>
                    </a:graphicData>
                  </a:graphic>
                </wp:inline>
              </w:drawing>
            </w:r>
          </w:p>
          <w:p w:rsidR="00332738" w:rsidRPr="00012985" w:rsidRDefault="00332738" w:rsidP="00332738">
            <w:pPr>
              <w:spacing w:after="120" w:line="276" w:lineRule="auto"/>
              <w:jc w:val="center"/>
              <w:rPr>
                <w:rFonts w:ascii="Arial" w:hAnsi="Arial" w:cs="Arial"/>
              </w:rPr>
            </w:pPr>
            <w:r w:rsidRPr="00012985">
              <w:rPr>
                <w:rFonts w:ascii="Arial" w:hAnsi="Arial" w:cs="Arial"/>
                <w:b/>
              </w:rPr>
              <w:t>Figure 1</w:t>
            </w:r>
            <w:r w:rsidRPr="00012985">
              <w:rPr>
                <w:rFonts w:ascii="Arial" w:hAnsi="Arial" w:cs="Arial"/>
              </w:rPr>
              <w:t xml:space="preserve"> Students working in small groups.</w:t>
            </w:r>
          </w:p>
          <w:p w:rsidR="00FF7661" w:rsidRPr="00012985" w:rsidRDefault="00FF7661" w:rsidP="008708B0">
            <w:pPr>
              <w:spacing w:after="120" w:line="276" w:lineRule="auto"/>
              <w:jc w:val="left"/>
              <w:rPr>
                <w:rFonts w:ascii="Arial" w:hAnsi="Arial" w:cs="Arial"/>
              </w:rPr>
            </w:pPr>
            <w:r w:rsidRPr="00012985">
              <w:rPr>
                <w:rFonts w:ascii="Arial" w:hAnsi="Arial" w:cs="Arial"/>
              </w:rPr>
              <w:t>Tell your students:</w:t>
            </w:r>
          </w:p>
          <w:p w:rsidR="00FF7661" w:rsidRPr="00012985" w:rsidRDefault="00FF7661" w:rsidP="00727A25">
            <w:pPr>
              <w:pStyle w:val="ListParagraph"/>
              <w:numPr>
                <w:ilvl w:val="0"/>
                <w:numId w:val="3"/>
              </w:numPr>
              <w:spacing w:after="120" w:line="276" w:lineRule="auto"/>
              <w:ind w:left="714" w:hanging="357"/>
              <w:jc w:val="left"/>
              <w:rPr>
                <w:rFonts w:ascii="Arial" w:hAnsi="Arial" w:cs="Arial"/>
              </w:rPr>
            </w:pPr>
            <w:r w:rsidRPr="00012985">
              <w:rPr>
                <w:rFonts w:ascii="Arial" w:hAnsi="Arial" w:cs="Arial"/>
              </w:rPr>
              <w:t>List the various factors of the following numbers and expressions.</w:t>
            </w:r>
          </w:p>
          <w:p w:rsidR="00FF7661" w:rsidRPr="00012985" w:rsidRDefault="00FF7661" w:rsidP="004B5595">
            <w:pPr>
              <w:pStyle w:val="ListParagraph"/>
              <w:numPr>
                <w:ilvl w:val="0"/>
                <w:numId w:val="4"/>
              </w:numPr>
              <w:spacing w:after="120" w:line="276" w:lineRule="auto"/>
              <w:ind w:left="1026" w:hanging="283"/>
              <w:jc w:val="left"/>
              <w:rPr>
                <w:rFonts w:ascii="Arial" w:hAnsi="Arial" w:cs="Arial"/>
              </w:rPr>
            </w:pPr>
            <w:r w:rsidRPr="00012985">
              <w:rPr>
                <w:rFonts w:ascii="Arial" w:hAnsi="Arial" w:cs="Arial"/>
              </w:rPr>
              <w:t>60</w:t>
            </w:r>
          </w:p>
          <w:p w:rsidR="00FF7661" w:rsidRPr="00012985" w:rsidRDefault="00FF7661" w:rsidP="004B5595">
            <w:pPr>
              <w:pStyle w:val="ListParagraph"/>
              <w:numPr>
                <w:ilvl w:val="0"/>
                <w:numId w:val="4"/>
              </w:numPr>
              <w:spacing w:after="120" w:line="276" w:lineRule="auto"/>
              <w:ind w:left="1026" w:hanging="283"/>
              <w:jc w:val="left"/>
              <w:rPr>
                <w:rFonts w:ascii="Arial" w:hAnsi="Arial" w:cs="Arial"/>
              </w:rPr>
            </w:pPr>
            <w:r w:rsidRPr="00012985">
              <w:rPr>
                <w:rFonts w:ascii="Arial" w:hAnsi="Arial" w:cs="Arial"/>
              </w:rPr>
              <w:t>3xy</w:t>
            </w:r>
          </w:p>
          <w:p w:rsidR="00FF7661" w:rsidRPr="00012985" w:rsidRDefault="00FF7661" w:rsidP="004B5595">
            <w:pPr>
              <w:pStyle w:val="ListParagraph"/>
              <w:numPr>
                <w:ilvl w:val="0"/>
                <w:numId w:val="4"/>
              </w:numPr>
              <w:spacing w:after="120" w:line="276" w:lineRule="auto"/>
              <w:ind w:left="1026" w:hanging="283"/>
              <w:jc w:val="left"/>
              <w:rPr>
                <w:rFonts w:ascii="Arial" w:hAnsi="Arial" w:cs="Arial"/>
              </w:rPr>
            </w:pPr>
            <w:r w:rsidRPr="00012985">
              <w:rPr>
                <w:rFonts w:ascii="Arial" w:hAnsi="Arial" w:cs="Arial"/>
              </w:rPr>
              <w:t>15</w:t>
            </w:r>
          </w:p>
          <w:p w:rsidR="00FF7661" w:rsidRPr="00012985" w:rsidRDefault="00FF7661" w:rsidP="004B5595">
            <w:pPr>
              <w:pStyle w:val="ListParagraph"/>
              <w:numPr>
                <w:ilvl w:val="0"/>
                <w:numId w:val="4"/>
              </w:numPr>
              <w:spacing w:after="120" w:line="276" w:lineRule="auto"/>
              <w:ind w:left="1026" w:hanging="283"/>
              <w:jc w:val="left"/>
              <w:rPr>
                <w:rFonts w:ascii="Arial" w:hAnsi="Arial" w:cs="Arial"/>
              </w:rPr>
            </w:pPr>
            <w:r w:rsidRPr="00012985">
              <w:rPr>
                <w:rFonts w:ascii="Arial" w:hAnsi="Arial" w:cs="Arial"/>
              </w:rPr>
              <w:t>12x</w:t>
            </w:r>
            <w:r w:rsidRPr="00012985">
              <w:rPr>
                <w:rFonts w:ascii="Arial" w:hAnsi="Arial" w:cs="Arial"/>
                <w:vertAlign w:val="superscript"/>
              </w:rPr>
              <w:t>2</w:t>
            </w:r>
            <w:r w:rsidRPr="00012985">
              <w:rPr>
                <w:rFonts w:ascii="Arial" w:hAnsi="Arial" w:cs="Arial"/>
              </w:rPr>
              <w:t>y</w:t>
            </w:r>
            <w:r w:rsidRPr="00012985">
              <w:rPr>
                <w:rFonts w:ascii="Arial" w:hAnsi="Arial" w:cs="Arial"/>
                <w:vertAlign w:val="superscript"/>
                <w:lang w:val="en-GB"/>
              </w:rPr>
              <w:t>3</w:t>
            </w:r>
          </w:p>
          <w:p w:rsidR="00D16C1B" w:rsidRPr="00012985" w:rsidRDefault="00FF7661" w:rsidP="002437C1">
            <w:pPr>
              <w:pStyle w:val="ListParagraph"/>
              <w:numPr>
                <w:ilvl w:val="0"/>
                <w:numId w:val="4"/>
              </w:numPr>
              <w:spacing w:after="120" w:line="276" w:lineRule="auto"/>
              <w:ind w:left="1026" w:hanging="283"/>
              <w:jc w:val="left"/>
              <w:rPr>
                <w:rFonts w:ascii="Arial" w:hAnsi="Arial" w:cs="Arial"/>
                <w:spacing w:val="2"/>
              </w:rPr>
            </w:pPr>
            <w:r w:rsidRPr="00012985">
              <w:rPr>
                <w:rFonts w:ascii="Arial" w:hAnsi="Arial" w:cs="Arial"/>
              </w:rPr>
              <w:t>3x</w:t>
            </w:r>
            <w:r w:rsidRPr="00012985">
              <w:rPr>
                <w:rFonts w:ascii="Arial" w:hAnsi="Arial" w:cs="Arial"/>
                <w:vertAlign w:val="superscript"/>
              </w:rPr>
              <w:t>4</w:t>
            </w:r>
            <w:r w:rsidRPr="00012985">
              <w:rPr>
                <w:rFonts w:ascii="Arial" w:hAnsi="Arial" w:cs="Arial"/>
              </w:rPr>
              <w:t xml:space="preserve"> – 27x</w:t>
            </w:r>
            <w:r w:rsidRPr="00012985">
              <w:rPr>
                <w:rFonts w:ascii="Arial" w:hAnsi="Arial" w:cs="Arial"/>
                <w:vertAlign w:val="superscript"/>
              </w:rPr>
              <w:t>4</w:t>
            </w:r>
            <w:r w:rsidRPr="00012985">
              <w:rPr>
                <w:rFonts w:ascii="Arial" w:hAnsi="Arial" w:cs="Arial"/>
                <w:spacing w:val="2"/>
              </w:rPr>
              <w:t xml:space="preserve"> </w:t>
            </w:r>
            <w:bookmarkStart w:id="11" w:name="section3"/>
            <w:bookmarkEnd w:id="11"/>
          </w:p>
          <w:p w:rsidR="00012985" w:rsidRPr="00012985" w:rsidRDefault="00012985" w:rsidP="00012985">
            <w:pPr>
              <w:pStyle w:val="ListParagraph"/>
              <w:numPr>
                <w:ilvl w:val="0"/>
                <w:numId w:val="4"/>
              </w:numPr>
              <w:spacing w:after="120" w:line="276" w:lineRule="auto"/>
              <w:ind w:left="1026" w:hanging="283"/>
              <w:jc w:val="left"/>
              <w:rPr>
                <w:rFonts w:ascii="Arial" w:hAnsi="Arial" w:cs="Arial"/>
              </w:rPr>
            </w:pPr>
            <w:r w:rsidRPr="00012985">
              <w:rPr>
                <w:rFonts w:ascii="Arial" w:hAnsi="Arial" w:cs="Arial"/>
              </w:rPr>
              <w:t>2x</w:t>
            </w:r>
            <w:r w:rsidRPr="00012985">
              <w:rPr>
                <w:rFonts w:ascii="Arial" w:hAnsi="Arial" w:cs="Arial"/>
                <w:vertAlign w:val="superscript"/>
              </w:rPr>
              <w:t>2</w:t>
            </w:r>
            <w:r w:rsidRPr="00012985">
              <w:rPr>
                <w:rFonts w:ascii="Arial" w:hAnsi="Arial" w:cs="Arial"/>
              </w:rPr>
              <w:t xml:space="preserve"> – 8x + 8 </w:t>
            </w:r>
          </w:p>
          <w:p w:rsidR="00012985" w:rsidRPr="00012985" w:rsidRDefault="00012985" w:rsidP="00012985">
            <w:pPr>
              <w:pStyle w:val="ListParagraph"/>
              <w:numPr>
                <w:ilvl w:val="0"/>
                <w:numId w:val="3"/>
              </w:numPr>
              <w:spacing w:after="120" w:line="276" w:lineRule="auto"/>
              <w:jc w:val="left"/>
              <w:rPr>
                <w:rFonts w:ascii="Arial" w:hAnsi="Arial" w:cs="Arial"/>
              </w:rPr>
            </w:pPr>
            <w:r w:rsidRPr="00012985">
              <w:rPr>
                <w:rFonts w:ascii="Arial" w:hAnsi="Arial" w:cs="Arial"/>
              </w:rPr>
              <w:t>Why do you think some numbers only have two factors?</w:t>
            </w:r>
          </w:p>
          <w:p w:rsidR="00012985" w:rsidRPr="00012985" w:rsidRDefault="00012985" w:rsidP="00012985">
            <w:pPr>
              <w:pStyle w:val="ListParagraph"/>
              <w:numPr>
                <w:ilvl w:val="0"/>
                <w:numId w:val="3"/>
              </w:numPr>
              <w:spacing w:after="120" w:line="276" w:lineRule="auto"/>
              <w:jc w:val="left"/>
              <w:rPr>
                <w:rFonts w:ascii="Arial" w:hAnsi="Arial" w:cs="Arial"/>
              </w:rPr>
            </w:pPr>
            <w:r w:rsidRPr="00012985">
              <w:rPr>
                <w:rFonts w:ascii="Arial" w:hAnsi="Arial" w:cs="Arial"/>
              </w:rPr>
              <w:t xml:space="preserve">Describe your method of finding the factors to the others in your group. Did you all use the same methods? Did all the methods work well with all questions? </w:t>
            </w:r>
          </w:p>
          <w:p w:rsidR="00012985" w:rsidRPr="00012985" w:rsidRDefault="00012985" w:rsidP="00012985">
            <w:pPr>
              <w:pStyle w:val="ListParagraph"/>
              <w:numPr>
                <w:ilvl w:val="0"/>
                <w:numId w:val="3"/>
              </w:numPr>
              <w:spacing w:after="120" w:line="276" w:lineRule="auto"/>
              <w:jc w:val="left"/>
              <w:rPr>
                <w:rFonts w:ascii="Arial" w:hAnsi="Arial" w:cs="Arial"/>
              </w:rPr>
            </w:pPr>
            <w:r w:rsidRPr="00012985">
              <w:rPr>
                <w:rFonts w:ascii="Arial" w:hAnsi="Arial" w:cs="Arial"/>
              </w:rPr>
              <w:t>Write your own definition or description of what a factor is, with examples of where it can be found.</w:t>
            </w:r>
          </w:p>
        </w:tc>
      </w:tr>
      <w:tr w:rsidR="002437C1" w:rsidRPr="00012985" w:rsidTr="002437C1">
        <w:tc>
          <w:tcPr>
            <w:tcW w:w="10575" w:type="dxa"/>
            <w:tcBorders>
              <w:top w:val="nil"/>
            </w:tcBorders>
          </w:tcPr>
          <w:p w:rsidR="002437C1" w:rsidRPr="00012985" w:rsidRDefault="002437C1" w:rsidP="002437C1">
            <w:pPr>
              <w:spacing w:after="120" w:line="276" w:lineRule="auto"/>
              <w:rPr>
                <w:rFonts w:ascii="Arial" w:hAnsi="Arial" w:cs="Arial"/>
                <w:noProof/>
              </w:rPr>
            </w:pPr>
            <w:r w:rsidRPr="00012985">
              <w:rPr>
                <w:rFonts w:ascii="Arial" w:hAnsi="Arial" w:cs="Arial"/>
                <w:spacing w:val="2"/>
              </w:rPr>
              <w:t>When your students have attempted these tasks in pairs or small groups, bring the class together and ask different students to share their definitions of a factor. Use these definitions as a starting point for exploring their answers to the other questions. Pay careful attention to who answers your questions – is it always the same students? How can you develop the confidence of other students to share their thinking?</w:t>
            </w:r>
          </w:p>
        </w:tc>
      </w:tr>
    </w:tbl>
    <w:p w:rsidR="000F50D3" w:rsidRPr="00012985" w:rsidRDefault="000F50D3" w:rsidP="008708B0">
      <w:pPr>
        <w:spacing w:before="0"/>
        <w:jc w:val="left"/>
        <w:rPr>
          <w:rFonts w:ascii="Arial" w:hAnsi="Arial" w:cs="Arial"/>
          <w:sz w:val="16"/>
          <w:szCs w:val="16"/>
        </w:rPr>
      </w:pPr>
      <w:bookmarkStart w:id="12" w:name="_Toc387394875"/>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6"/>
        <w:gridCol w:w="9309"/>
      </w:tblGrid>
      <w:tr w:rsidR="007C31FF" w:rsidRPr="00012985" w:rsidTr="007C31FF">
        <w:tc>
          <w:tcPr>
            <w:tcW w:w="1266" w:type="dxa"/>
          </w:tcPr>
          <w:p w:rsidR="007C31FF" w:rsidRPr="00012985" w:rsidRDefault="007C31FF" w:rsidP="0029335B">
            <w:pPr>
              <w:pStyle w:val="Pauseforthought"/>
              <w:rPr>
                <w:rFonts w:ascii="Arial" w:hAnsi="Arial" w:cs="Arial"/>
              </w:rPr>
            </w:pPr>
            <w:r w:rsidRPr="00012985">
              <w:rPr>
                <w:rFonts w:ascii="Arial" w:hAnsi="Arial" w:cs="Arial"/>
                <w:noProof/>
              </w:rPr>
              <w:drawing>
                <wp:inline distT="0" distB="0" distL="0" distR="0" wp14:anchorId="7362EC4E" wp14:editId="35106F29">
                  <wp:extent cx="663678" cy="663678"/>
                  <wp:effectExtent l="0" t="0" r="3175" b="0"/>
                  <wp:docPr id="2" name="Picture 6" descr="C:\Users\kn887\AppData\Local\Microsoft\Windows\Temporary Internet Files\Content.IE5\EPOMWXLY\MC90043265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C:\Users\kn887\AppData\Local\Microsoft\Windows\Temporary Internet Files\Content.IE5\EPOMWXLY\MC900432653[1].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63595" cy="663595"/>
                          </a:xfrm>
                          <a:prstGeom prst="rect">
                            <a:avLst/>
                          </a:prstGeom>
                          <a:noFill/>
                          <a:extLst/>
                        </pic:spPr>
                      </pic:pic>
                    </a:graphicData>
                  </a:graphic>
                </wp:inline>
              </w:drawing>
            </w:r>
          </w:p>
        </w:tc>
        <w:tc>
          <w:tcPr>
            <w:tcW w:w="9309" w:type="dxa"/>
          </w:tcPr>
          <w:p w:rsidR="007C31FF" w:rsidRDefault="007C31FF" w:rsidP="00966446">
            <w:pPr>
              <w:pStyle w:val="Pauseforthought"/>
              <w:rPr>
                <w:rFonts w:ascii="Arial" w:hAnsi="Arial" w:cs="Arial"/>
              </w:rPr>
            </w:pPr>
            <w:r w:rsidRPr="00012985">
              <w:rPr>
                <w:rFonts w:ascii="Arial" w:hAnsi="Arial" w:cs="Arial"/>
              </w:rPr>
              <w:t xml:space="preserve">Video: </w:t>
            </w:r>
            <w:r w:rsidR="00966446" w:rsidRPr="00012985">
              <w:rPr>
                <w:rFonts w:ascii="Arial" w:hAnsi="Arial" w:cs="Arial"/>
              </w:rPr>
              <w:t>Using g</w:t>
            </w:r>
            <w:r w:rsidR="00727A25" w:rsidRPr="00012985">
              <w:rPr>
                <w:rFonts w:ascii="Arial" w:hAnsi="Arial" w:cs="Arial"/>
              </w:rPr>
              <w:t>roupwork</w:t>
            </w:r>
          </w:p>
          <w:p w:rsidR="00481506" w:rsidRPr="00481506" w:rsidRDefault="002E3FFE" w:rsidP="00966446">
            <w:pPr>
              <w:pStyle w:val="Pauseforthought"/>
              <w:rPr>
                <w:rFonts w:ascii="Arial" w:hAnsi="Arial" w:cs="Arial"/>
                <w:sz w:val="22"/>
                <w:szCs w:val="22"/>
              </w:rPr>
            </w:pPr>
            <w:hyperlink r:id="rId18" w:history="1">
              <w:r w:rsidR="00481506" w:rsidRPr="00481506">
                <w:rPr>
                  <w:rStyle w:val="Hyperlink"/>
                  <w:rFonts w:ascii="Arial" w:hAnsi="Arial" w:cs="Arial"/>
                  <w:sz w:val="22"/>
                  <w:szCs w:val="22"/>
                </w:rPr>
                <w:t>http://tinyurl.com/video-usinggroupwork</w:t>
              </w:r>
            </w:hyperlink>
            <w:r w:rsidR="00481506" w:rsidRPr="00481506">
              <w:rPr>
                <w:rFonts w:ascii="Arial" w:hAnsi="Arial" w:cs="Arial"/>
                <w:sz w:val="22"/>
                <w:szCs w:val="22"/>
              </w:rPr>
              <w:t xml:space="preserve"> </w:t>
            </w:r>
          </w:p>
        </w:tc>
      </w:tr>
      <w:tr w:rsidR="007C31FF" w:rsidRPr="00012985" w:rsidTr="007C31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266" w:type="dxa"/>
            <w:tcBorders>
              <w:top w:val="nil"/>
              <w:left w:val="nil"/>
              <w:bottom w:val="nil"/>
              <w:right w:val="nil"/>
            </w:tcBorders>
          </w:tcPr>
          <w:p w:rsidR="007C31FF" w:rsidRPr="00012985" w:rsidRDefault="007C31FF" w:rsidP="0029335B">
            <w:pPr>
              <w:pStyle w:val="Pauseforthought"/>
              <w:rPr>
                <w:rFonts w:ascii="Arial" w:hAnsi="Arial" w:cs="Arial"/>
              </w:rPr>
            </w:pPr>
            <w:r w:rsidRPr="00012985">
              <w:rPr>
                <w:rFonts w:ascii="Arial" w:hAnsi="Arial" w:cs="Arial"/>
                <w:noProof/>
              </w:rPr>
              <w:drawing>
                <wp:inline distT="0" distB="0" distL="0" distR="0" wp14:anchorId="52855747" wp14:editId="60722166">
                  <wp:extent cx="663678" cy="663678"/>
                  <wp:effectExtent l="0" t="0" r="3175" b="0"/>
                  <wp:docPr id="14" name="Picture 6" descr="C:\Users\kn887\AppData\Local\Microsoft\Windows\Temporary Internet Files\Content.IE5\EPOMWXLY\MC90043265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C:\Users\kn887\AppData\Local\Microsoft\Windows\Temporary Internet Files\Content.IE5\EPOMWXLY\MC900432653[1].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63595" cy="663595"/>
                          </a:xfrm>
                          <a:prstGeom prst="rect">
                            <a:avLst/>
                          </a:prstGeom>
                          <a:noFill/>
                          <a:extLst/>
                        </pic:spPr>
                      </pic:pic>
                    </a:graphicData>
                  </a:graphic>
                </wp:inline>
              </w:drawing>
            </w:r>
          </w:p>
        </w:tc>
        <w:tc>
          <w:tcPr>
            <w:tcW w:w="9309" w:type="dxa"/>
            <w:tcBorders>
              <w:top w:val="nil"/>
              <w:left w:val="nil"/>
              <w:bottom w:val="nil"/>
              <w:right w:val="nil"/>
            </w:tcBorders>
          </w:tcPr>
          <w:p w:rsidR="007C31FF" w:rsidRDefault="007C31FF" w:rsidP="0029335B">
            <w:pPr>
              <w:pStyle w:val="Pauseforthought"/>
              <w:rPr>
                <w:rFonts w:ascii="Arial" w:hAnsi="Arial" w:cs="Arial"/>
              </w:rPr>
            </w:pPr>
            <w:r w:rsidRPr="00012985">
              <w:rPr>
                <w:rFonts w:ascii="Arial" w:hAnsi="Arial" w:cs="Arial"/>
              </w:rPr>
              <w:t>Video: Talk for learning</w:t>
            </w:r>
          </w:p>
          <w:p w:rsidR="00481506" w:rsidRPr="00481506" w:rsidRDefault="00481506" w:rsidP="0029335B">
            <w:pPr>
              <w:pStyle w:val="Pauseforthought"/>
              <w:rPr>
                <w:rFonts w:ascii="Arial" w:hAnsi="Arial" w:cs="Arial"/>
                <w:sz w:val="22"/>
                <w:szCs w:val="22"/>
              </w:rPr>
            </w:pPr>
            <w:hyperlink r:id="rId19" w:history="1">
              <w:r w:rsidRPr="00481506">
                <w:rPr>
                  <w:rStyle w:val="Hyperlink"/>
                  <w:rFonts w:ascii="Arial" w:hAnsi="Arial" w:cs="Arial"/>
                  <w:sz w:val="22"/>
                  <w:szCs w:val="22"/>
                </w:rPr>
                <w:t>http://tinyurl.com/video-talkforlearning</w:t>
              </w:r>
            </w:hyperlink>
            <w:r w:rsidRPr="00481506">
              <w:rPr>
                <w:rFonts w:ascii="Arial" w:hAnsi="Arial" w:cs="Arial"/>
                <w:sz w:val="22"/>
                <w:szCs w:val="22"/>
              </w:rPr>
              <w:t xml:space="preserve"> </w:t>
            </w:r>
          </w:p>
        </w:tc>
      </w:tr>
    </w:tbl>
    <w:p w:rsidR="00966446" w:rsidRPr="00012985" w:rsidRDefault="00966446" w:rsidP="009B4EF9">
      <w:pPr>
        <w:spacing w:after="120" w:line="276" w:lineRule="auto"/>
        <w:jc w:val="left"/>
        <w:rPr>
          <w:rFonts w:ascii="Arial" w:hAnsi="Arial" w:cs="Arial"/>
        </w:rPr>
      </w:pPr>
      <w:r w:rsidRPr="00012985">
        <w:rPr>
          <w:rFonts w:ascii="Arial" w:hAnsi="Arial" w:cs="Arial"/>
        </w:rPr>
        <w:t>Resources 2 and 3</w:t>
      </w:r>
      <w:r w:rsidR="009B4EF9" w:rsidRPr="00012985">
        <w:rPr>
          <w:rFonts w:ascii="Arial" w:hAnsi="Arial" w:cs="Arial"/>
        </w:rPr>
        <w:t>,</w:t>
      </w:r>
      <w:r w:rsidRPr="00012985">
        <w:rPr>
          <w:rFonts w:ascii="Arial" w:hAnsi="Arial" w:cs="Arial"/>
        </w:rPr>
        <w:t xml:space="preserve"> ‘Using groupwork’ and ‘Talk for learning’</w:t>
      </w:r>
      <w:r w:rsidR="009B4EF9" w:rsidRPr="00012985">
        <w:rPr>
          <w:rFonts w:ascii="Arial" w:hAnsi="Arial" w:cs="Arial"/>
        </w:rPr>
        <w:t>, have more information on these subjetcs</w:t>
      </w:r>
      <w:r w:rsidRPr="00012985">
        <w:rPr>
          <w:rFonts w:ascii="Arial" w:hAnsi="Arial" w:cs="Arial"/>
        </w:rPr>
        <w:t>.</w:t>
      </w:r>
    </w:p>
    <w:tbl>
      <w:tblPr>
        <w:tblStyle w:val="TableGrid"/>
        <w:tblW w:w="0" w:type="auto"/>
        <w:tblInd w:w="108" w:type="dxa"/>
        <w:tblBorders>
          <w:top w:val="none" w:sz="0" w:space="0" w:color="auto"/>
          <w:left w:val="threeDEmboss" w:sz="12" w:space="0" w:color="4F81BD" w:themeColor="accent1"/>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75"/>
      </w:tblGrid>
      <w:tr w:rsidR="000F50D3" w:rsidRPr="00012985" w:rsidTr="00C16D45">
        <w:tc>
          <w:tcPr>
            <w:tcW w:w="10575" w:type="dxa"/>
          </w:tcPr>
          <w:p w:rsidR="000F50D3" w:rsidRPr="00012985" w:rsidRDefault="000F50D3" w:rsidP="008708B0">
            <w:pPr>
              <w:pStyle w:val="CasestudyHeading"/>
              <w:spacing w:after="120" w:line="276" w:lineRule="auto"/>
              <w:jc w:val="left"/>
              <w:rPr>
                <w:rFonts w:ascii="Arial" w:hAnsi="Arial" w:cs="Arial"/>
              </w:rPr>
            </w:pPr>
            <w:r w:rsidRPr="00012985">
              <w:rPr>
                <w:rFonts w:ascii="Arial" w:hAnsi="Arial" w:cs="Arial"/>
              </w:rPr>
              <w:t xml:space="preserve">Case Study 1: </w:t>
            </w:r>
            <w:r w:rsidR="007C31FF" w:rsidRPr="00012985">
              <w:rPr>
                <w:rFonts w:ascii="Arial" w:hAnsi="Arial" w:cs="Arial"/>
              </w:rPr>
              <w:t xml:space="preserve">Mrs Kapur </w:t>
            </w:r>
            <w:r w:rsidRPr="00012985">
              <w:rPr>
                <w:rFonts w:ascii="Arial" w:hAnsi="Arial" w:cs="Arial"/>
              </w:rPr>
              <w:t>reflects on using Activity 1</w:t>
            </w:r>
          </w:p>
          <w:p w:rsidR="000F50D3" w:rsidRPr="00012985" w:rsidRDefault="000F50D3" w:rsidP="008708B0">
            <w:pPr>
              <w:spacing w:after="120" w:line="276" w:lineRule="auto"/>
              <w:jc w:val="left"/>
              <w:rPr>
                <w:rFonts w:ascii="Arial" w:hAnsi="Arial" w:cs="Arial"/>
                <w:i/>
              </w:rPr>
            </w:pPr>
            <w:r w:rsidRPr="00012985">
              <w:rPr>
                <w:rFonts w:ascii="Arial" w:hAnsi="Arial" w:cs="Arial"/>
                <w:i/>
              </w:rPr>
              <w:t>This is the account of a teacher who tried Activity 1 with her secondary students.</w:t>
            </w:r>
          </w:p>
          <w:p w:rsidR="000F50D3" w:rsidRPr="00012985" w:rsidRDefault="000F50D3" w:rsidP="008708B0">
            <w:pPr>
              <w:spacing w:after="120" w:line="276" w:lineRule="auto"/>
              <w:jc w:val="left"/>
              <w:rPr>
                <w:rFonts w:ascii="Arial" w:hAnsi="Arial" w:cs="Arial"/>
              </w:rPr>
            </w:pPr>
            <w:r w:rsidRPr="00012985">
              <w:rPr>
                <w:rFonts w:ascii="Arial" w:hAnsi="Arial" w:cs="Arial"/>
              </w:rPr>
              <w:t xml:space="preserve">I put students in groups of four so that they could offer mutual support and to give them more opportunities to come up with a rich collection of ideas. I organised the groups by putting a notice on the wall with the names of students in each one. I tried to have a mix in each group of students who were confident with learning maths and students who were not so confident. My aim was that the more confident students would support the others. </w:t>
            </w:r>
          </w:p>
          <w:p w:rsidR="000F50D3" w:rsidRPr="00012985" w:rsidRDefault="000F50D3" w:rsidP="008708B0">
            <w:pPr>
              <w:spacing w:after="120" w:line="276" w:lineRule="auto"/>
              <w:jc w:val="left"/>
              <w:rPr>
                <w:rFonts w:ascii="Arial" w:hAnsi="Arial" w:cs="Arial"/>
              </w:rPr>
            </w:pPr>
            <w:r w:rsidRPr="00012985">
              <w:rPr>
                <w:rFonts w:ascii="Arial" w:hAnsi="Arial" w:cs="Arial"/>
              </w:rPr>
              <w:t xml:space="preserve">The students came up with the factors very easily in the case of pure numbers, but there were a lot of arguments about the ones involving expressions. This happened in most of the groups, so I thought it might be helpful to discuss these questions as a whole class. First I asked them to prepare a short presentation for the whole class; this is what they came up with: </w:t>
            </w:r>
          </w:p>
          <w:p w:rsidR="000F50D3" w:rsidRPr="00012985" w:rsidRDefault="000F50D3" w:rsidP="008708B0">
            <w:pPr>
              <w:pStyle w:val="ListParagraph"/>
              <w:numPr>
                <w:ilvl w:val="0"/>
                <w:numId w:val="3"/>
              </w:numPr>
              <w:spacing w:after="120" w:line="276" w:lineRule="auto"/>
              <w:jc w:val="left"/>
              <w:rPr>
                <w:rFonts w:ascii="Arial" w:hAnsi="Arial" w:cs="Arial"/>
              </w:rPr>
            </w:pPr>
            <w:r w:rsidRPr="00012985">
              <w:rPr>
                <w:rFonts w:ascii="Arial" w:hAnsi="Arial" w:cs="Arial"/>
              </w:rPr>
              <w:t xml:space="preserve">They quite accurately identified the factors of 60 as 1, 2, 3, 4, 5, 6, 10, 12, 15, 20, 30 and 60 – although some groups missed out a few of them, they quickly wrote down the ones they had missed. This led to a discussion about the need to be systematic, and what approaches could help them to be systematic. </w:t>
            </w:r>
          </w:p>
          <w:p w:rsidR="000F50D3" w:rsidRPr="00012985" w:rsidRDefault="000F50D3" w:rsidP="008708B0">
            <w:pPr>
              <w:pStyle w:val="ListParagraph"/>
              <w:numPr>
                <w:ilvl w:val="0"/>
                <w:numId w:val="3"/>
              </w:numPr>
              <w:spacing w:after="120" w:line="276" w:lineRule="auto"/>
              <w:jc w:val="left"/>
              <w:rPr>
                <w:rFonts w:ascii="Arial" w:hAnsi="Arial" w:cs="Arial"/>
              </w:rPr>
            </w:pPr>
            <w:r w:rsidRPr="00012985">
              <w:rPr>
                <w:rFonts w:ascii="Arial" w:hAnsi="Arial" w:cs="Arial"/>
              </w:rPr>
              <w:t>In the second question, some groups identified only three factors: 3xy, 3, and x and y.</w:t>
            </w:r>
          </w:p>
          <w:p w:rsidR="000F50D3" w:rsidRPr="00012985" w:rsidRDefault="000F50D3" w:rsidP="008708B0">
            <w:pPr>
              <w:pStyle w:val="ListParagraph"/>
              <w:numPr>
                <w:ilvl w:val="0"/>
                <w:numId w:val="3"/>
              </w:numPr>
              <w:spacing w:after="120" w:line="276" w:lineRule="auto"/>
              <w:jc w:val="left"/>
              <w:rPr>
                <w:rFonts w:ascii="Arial" w:hAnsi="Arial" w:cs="Arial"/>
              </w:rPr>
            </w:pPr>
            <w:r w:rsidRPr="00012985">
              <w:rPr>
                <w:rFonts w:ascii="Arial" w:hAnsi="Arial" w:cs="Arial"/>
              </w:rPr>
              <w:t xml:space="preserve">Many groups were quite good at noticing prime factors and explaining that these were special because could only be divided by themselves and by 1. </w:t>
            </w:r>
          </w:p>
          <w:p w:rsidR="000F50D3" w:rsidRPr="00012985" w:rsidRDefault="000F50D3" w:rsidP="008708B0">
            <w:pPr>
              <w:spacing w:after="120" w:line="276" w:lineRule="auto"/>
              <w:jc w:val="left"/>
              <w:rPr>
                <w:rFonts w:ascii="Arial" w:hAnsi="Arial" w:cs="Arial"/>
              </w:rPr>
            </w:pPr>
            <w:r w:rsidRPr="00012985">
              <w:rPr>
                <w:rFonts w:ascii="Arial" w:hAnsi="Arial" w:cs="Arial"/>
              </w:rPr>
              <w:t xml:space="preserve">I really wanted the students to notice the similarity between factors of numbers and expressions. As a first step I asked, ‘In what way are non-prime factors different from prime factors?’ </w:t>
            </w:r>
          </w:p>
          <w:p w:rsidR="000F50D3" w:rsidRPr="00012985" w:rsidRDefault="000F50D3" w:rsidP="008708B0">
            <w:pPr>
              <w:spacing w:after="120" w:line="276" w:lineRule="auto"/>
              <w:jc w:val="left"/>
              <w:rPr>
                <w:rFonts w:ascii="Arial" w:hAnsi="Arial" w:cs="Arial"/>
              </w:rPr>
            </w:pPr>
            <w:r w:rsidRPr="00012985">
              <w:rPr>
                <w:rFonts w:ascii="Arial" w:hAnsi="Arial" w:cs="Arial"/>
              </w:rPr>
              <w:t xml:space="preserve">They were a bit baffled by that, so I added, ‘OK, look at the factors of 60 as an example. Now start your sentence with: “Non-prime factors are different because …”.’ There were several volunteers to have a go at answering this, but it sounded neither clear nor concise – which I did not think would encourage good discussions or learning. I decided to give them a ‘speaking frame’, like they sometimes give writing frames in language learning. So I told them, ‘Try saying it first to a partner and then I will ask you to say it to the whole class.’ </w:t>
            </w:r>
          </w:p>
          <w:p w:rsidR="000F50D3" w:rsidRPr="00012985" w:rsidRDefault="000F50D3" w:rsidP="008708B0">
            <w:pPr>
              <w:spacing w:after="120" w:line="276" w:lineRule="auto"/>
              <w:jc w:val="left"/>
              <w:rPr>
                <w:rFonts w:ascii="Arial" w:hAnsi="Arial" w:cs="Arial"/>
              </w:rPr>
            </w:pPr>
            <w:r w:rsidRPr="00012985">
              <w:rPr>
                <w:rFonts w:ascii="Arial" w:hAnsi="Arial" w:cs="Arial"/>
              </w:rPr>
              <w:t xml:space="preserve">They practised verbalising their thinking in that way with each other for a few minutes. I also noticed that some were writing what they had said down in their exercise books, probably so as not to forget what to say when asked. The speaking frame really seemed to have helped because when we came to sharing their sentences, their responses were clear and concise and they used mathematical language in a precise way. They had managed to both notice and express that non-prime factors were numbers that could be decomposed further into products of other numbers until only prime factors were used. I was seriously impressed! But they still had not made the connection between these kinds of factors and the factors of expressions. </w:t>
            </w:r>
          </w:p>
          <w:p w:rsidR="000F50D3" w:rsidRPr="00012985" w:rsidRDefault="000F50D3" w:rsidP="008708B0">
            <w:pPr>
              <w:spacing w:after="120" w:line="276" w:lineRule="auto"/>
              <w:jc w:val="left"/>
              <w:rPr>
                <w:rFonts w:ascii="Arial" w:hAnsi="Arial" w:cs="Arial"/>
              </w:rPr>
            </w:pPr>
            <w:r w:rsidRPr="00012985">
              <w:rPr>
                <w:rFonts w:ascii="Arial" w:hAnsi="Arial" w:cs="Arial"/>
              </w:rPr>
              <w:t xml:space="preserve">My first instinct was simply to tell them – to just pass on my knowledge to them. But they were so full of enthusiasm and engagement from being asked to come up with their ideas that I could not just tell them. I wanted them to discover the answer themselves, and experience the joy of discovering – seeing the beauty of mathematical structures and their connectivity. But what question could I pose so that they could become aware of this connection between factors of numbers and factors of expressions? So many questions and approaches came up in my mind, but they were too complicated, or simply disguised ‘telling them what it is’ questions! What if I just told them what I really wanted them to do? So I said: </w:t>
            </w:r>
          </w:p>
          <w:p w:rsidR="000F50D3" w:rsidRPr="00012985" w:rsidRDefault="000F50D3" w:rsidP="008708B0">
            <w:pPr>
              <w:spacing w:after="120" w:line="276" w:lineRule="auto"/>
              <w:ind w:left="720"/>
              <w:jc w:val="left"/>
              <w:rPr>
                <w:rFonts w:ascii="Arial" w:hAnsi="Arial" w:cs="Arial"/>
              </w:rPr>
            </w:pPr>
            <w:r w:rsidRPr="00012985">
              <w:rPr>
                <w:rFonts w:ascii="Arial" w:hAnsi="Arial" w:cs="Arial"/>
              </w:rPr>
              <w:t>I really want you to discover the connections and similarities and differences between finding factors of numbers, and finding factors of expressions. For example, between the factors of 60 and the factors of 3xy. And I don’t just want to tell you, I want you to think about it and discover it for yourself. So think for a moment about all these discussions we have had during this lesson, about the difference between prime and non-prime factors, and look at the factors you have found for 60 and 3xy. What is the same, what is different? Have you got all the factors for all? Have a go at it in your groups.</w:t>
            </w:r>
          </w:p>
          <w:p w:rsidR="000F50D3" w:rsidRPr="00012985" w:rsidRDefault="000F50D3" w:rsidP="008708B0">
            <w:pPr>
              <w:spacing w:after="120" w:line="276" w:lineRule="auto"/>
              <w:jc w:val="left"/>
              <w:rPr>
                <w:rFonts w:ascii="Arial" w:hAnsi="Arial" w:cs="Arial"/>
              </w:rPr>
            </w:pPr>
            <w:r w:rsidRPr="00012985">
              <w:rPr>
                <w:rFonts w:ascii="Arial" w:hAnsi="Arial" w:cs="Arial"/>
              </w:rPr>
              <w:t>And they did find the missing factors for 3xy. They found the factors for 3x</w:t>
            </w:r>
            <w:r w:rsidRPr="00012985">
              <w:rPr>
                <w:rFonts w:ascii="Arial" w:hAnsi="Arial" w:cs="Arial"/>
                <w:vertAlign w:val="superscript"/>
              </w:rPr>
              <w:t>4</w:t>
            </w:r>
            <w:r w:rsidRPr="00012985">
              <w:rPr>
                <w:rFonts w:ascii="Arial" w:hAnsi="Arial" w:cs="Arial"/>
              </w:rPr>
              <w:t xml:space="preserve"> – 27x</w:t>
            </w:r>
            <w:r w:rsidRPr="00012985">
              <w:rPr>
                <w:rFonts w:ascii="Arial" w:hAnsi="Arial" w:cs="Arial"/>
                <w:vertAlign w:val="superscript"/>
              </w:rPr>
              <w:t>2</w:t>
            </w:r>
            <w:r w:rsidRPr="00012985">
              <w:rPr>
                <w:rFonts w:ascii="Arial" w:hAnsi="Arial" w:cs="Arial"/>
              </w:rPr>
              <w:t>: from re-writing it as 3x</w:t>
            </w:r>
            <w:r w:rsidRPr="00012985">
              <w:rPr>
                <w:rFonts w:ascii="Arial" w:hAnsi="Arial" w:cs="Arial"/>
                <w:vertAlign w:val="superscript"/>
              </w:rPr>
              <w:t>2</w:t>
            </w:r>
            <w:r w:rsidRPr="00012985">
              <w:rPr>
                <w:rFonts w:ascii="Arial" w:hAnsi="Arial" w:cs="Arial"/>
              </w:rPr>
              <w:t>(x</w:t>
            </w:r>
            <w:r w:rsidRPr="00012985">
              <w:rPr>
                <w:rFonts w:ascii="Arial" w:hAnsi="Arial" w:cs="Arial"/>
                <w:vertAlign w:val="superscript"/>
              </w:rPr>
              <w:t>2</w:t>
            </w:r>
            <w:r w:rsidRPr="00012985">
              <w:rPr>
                <w:rFonts w:ascii="Arial" w:hAnsi="Arial" w:cs="Arial"/>
              </w:rPr>
              <w:t xml:space="preserve"> – 9) and then going onto identifying the factors as 3, x, x</w:t>
            </w:r>
            <w:r w:rsidRPr="00012985">
              <w:rPr>
                <w:rFonts w:ascii="Arial" w:hAnsi="Arial" w:cs="Arial"/>
                <w:vertAlign w:val="superscript"/>
              </w:rPr>
              <w:t>2</w:t>
            </w:r>
            <w:r w:rsidRPr="00012985">
              <w:rPr>
                <w:rFonts w:ascii="Arial" w:hAnsi="Arial" w:cs="Arial"/>
              </w:rPr>
              <w:t>, x</w:t>
            </w:r>
            <w:r w:rsidRPr="00012985">
              <w:rPr>
                <w:rFonts w:ascii="Arial" w:hAnsi="Arial" w:cs="Arial"/>
                <w:vertAlign w:val="superscript"/>
              </w:rPr>
              <w:t>2</w:t>
            </w:r>
            <w:r w:rsidRPr="00012985">
              <w:rPr>
                <w:rFonts w:ascii="Arial" w:hAnsi="Arial" w:cs="Arial"/>
              </w:rPr>
              <w:t xml:space="preserve"> – 9, (x</w:t>
            </w:r>
            <w:r w:rsidRPr="00012985">
              <w:rPr>
                <w:rFonts w:ascii="Arial" w:hAnsi="Arial" w:cs="Arial"/>
                <w:vertAlign w:val="superscript"/>
              </w:rPr>
              <w:t>2</w:t>
            </w:r>
            <w:r w:rsidRPr="00012985">
              <w:rPr>
                <w:rFonts w:ascii="Arial" w:hAnsi="Arial" w:cs="Arial"/>
              </w:rPr>
              <w:t xml:space="preserve"> – 9), x</w:t>
            </w:r>
            <w:r w:rsidRPr="00012985">
              <w:rPr>
                <w:rFonts w:ascii="Arial" w:hAnsi="Arial" w:cs="Arial"/>
                <w:vertAlign w:val="superscript"/>
              </w:rPr>
              <w:t>2</w:t>
            </w:r>
            <w:r w:rsidRPr="00012985">
              <w:rPr>
                <w:rFonts w:ascii="Arial" w:hAnsi="Arial" w:cs="Arial"/>
              </w:rPr>
              <w:t>(x</w:t>
            </w:r>
            <w:r w:rsidRPr="00012985">
              <w:rPr>
                <w:rFonts w:ascii="Arial" w:hAnsi="Arial" w:cs="Arial"/>
                <w:vertAlign w:val="superscript"/>
              </w:rPr>
              <w:t>2</w:t>
            </w:r>
            <w:r w:rsidRPr="00012985">
              <w:rPr>
                <w:rFonts w:ascii="Arial" w:hAnsi="Arial" w:cs="Arial"/>
              </w:rPr>
              <w:t xml:space="preserve"> – 9) and 3x</w:t>
            </w:r>
            <w:r w:rsidRPr="00012985">
              <w:rPr>
                <w:rFonts w:ascii="Arial" w:hAnsi="Arial" w:cs="Arial"/>
                <w:vertAlign w:val="superscript"/>
              </w:rPr>
              <w:t>2</w:t>
            </w:r>
            <w:r w:rsidRPr="00012985">
              <w:rPr>
                <w:rFonts w:ascii="Arial" w:hAnsi="Arial" w:cs="Arial"/>
              </w:rPr>
              <w:t>(x</w:t>
            </w:r>
            <w:r w:rsidRPr="00012985">
              <w:rPr>
                <w:rFonts w:ascii="Arial" w:hAnsi="Arial" w:cs="Arial"/>
                <w:vertAlign w:val="superscript"/>
              </w:rPr>
              <w:t>2</w:t>
            </w:r>
            <w:r w:rsidRPr="00012985">
              <w:rPr>
                <w:rFonts w:ascii="Arial" w:hAnsi="Arial" w:cs="Arial"/>
              </w:rPr>
              <w:t xml:space="preserve"> – 9). </w:t>
            </w:r>
          </w:p>
          <w:p w:rsidR="000F50D3" w:rsidRPr="00012985" w:rsidRDefault="000F50D3" w:rsidP="00727A25">
            <w:pPr>
              <w:spacing w:after="120" w:line="276" w:lineRule="auto"/>
              <w:jc w:val="left"/>
              <w:rPr>
                <w:rFonts w:ascii="Arial" w:hAnsi="Arial" w:cs="Arial"/>
              </w:rPr>
            </w:pPr>
            <w:r w:rsidRPr="00012985">
              <w:rPr>
                <w:rFonts w:ascii="Arial" w:hAnsi="Arial" w:cs="Arial"/>
              </w:rPr>
              <w:t xml:space="preserve">Only then did we move on to think about methods used. We had to do that in the next lesson, because we ran out of time. This was not a problem, because in the next lesson I was able to ask them to think back to the previous lesson. I asked them to look in their exercise books at what they had done and what their thinking had been, asking them to re-enter that thinking. Coming up with descriptions of methods went rather smoothly, probably because we had done so much thinking about it already. We shared the different methods with the whole class, and they corrected each other if the method was lacking or overcomplicated. We actually ended up with a ‘Suggested method of Mrs </w:t>
            </w:r>
            <w:r w:rsidR="00727A25" w:rsidRPr="00012985">
              <w:rPr>
                <w:rFonts w:ascii="Arial" w:hAnsi="Arial" w:cs="Arial"/>
              </w:rPr>
              <w:t>T</w:t>
            </w:r>
            <w:r w:rsidRPr="00012985">
              <w:rPr>
                <w:rFonts w:ascii="Arial" w:hAnsi="Arial" w:cs="Arial"/>
              </w:rPr>
              <w:t>’s Class’, and wrote that on a large piece of paper that was then displayed on the wall.</w:t>
            </w:r>
          </w:p>
        </w:tc>
      </w:tr>
    </w:tbl>
    <w:p w:rsidR="00C16D45" w:rsidRPr="00012985" w:rsidRDefault="00C16D45" w:rsidP="008708B0">
      <w:pPr>
        <w:pStyle w:val="SectionHeading"/>
        <w:spacing w:after="120" w:line="276" w:lineRule="auto"/>
        <w:jc w:val="left"/>
        <w:rPr>
          <w:rFonts w:ascii="Arial" w:hAnsi="Arial" w:cs="Arial"/>
          <w:lang w:eastAsia="en-US"/>
        </w:rPr>
      </w:pPr>
      <w:r w:rsidRPr="00012985">
        <w:rPr>
          <w:rFonts w:ascii="Arial" w:hAnsi="Arial" w:cs="Arial"/>
          <w:lang w:eastAsia="en-US"/>
        </w:rPr>
        <w:t>Reflecting on your teaching practice</w:t>
      </w:r>
    </w:p>
    <w:p w:rsidR="000F50D3" w:rsidRPr="00012985" w:rsidRDefault="00C16D45" w:rsidP="008708B0">
      <w:pPr>
        <w:spacing w:after="120" w:line="276" w:lineRule="auto"/>
        <w:jc w:val="left"/>
        <w:rPr>
          <w:rFonts w:ascii="Arial" w:hAnsi="Arial" w:cs="Arial"/>
        </w:rPr>
      </w:pPr>
      <w:r w:rsidRPr="00012985">
        <w:rPr>
          <w:rFonts w:ascii="Arial" w:hAnsi="Arial" w:cs="Arial"/>
        </w:rPr>
        <w:t>When you do such an activity with your class, reflect afterwards on what went well and what went less well. Such reflection always helps with finding a ‘script’ that helps you engage the students to find mathematics interesting and enjoyable. If they do not understand and cannot do something, they are less likely to become involved. Use this reflective exercise every time you undertake the activities, noting</w:t>
      </w:r>
      <w:r w:rsidR="007C31FF" w:rsidRPr="00012985">
        <w:rPr>
          <w:rFonts w:ascii="Arial" w:hAnsi="Arial" w:cs="Arial"/>
        </w:rPr>
        <w:t>,</w:t>
      </w:r>
      <w:r w:rsidRPr="00012985">
        <w:rPr>
          <w:rFonts w:ascii="Arial" w:hAnsi="Arial" w:cs="Arial"/>
        </w:rPr>
        <w:t xml:space="preserve"> as </w:t>
      </w:r>
      <w:r w:rsidR="007C31FF" w:rsidRPr="00012985">
        <w:rPr>
          <w:rFonts w:ascii="Arial" w:hAnsi="Arial" w:cs="Arial"/>
        </w:rPr>
        <w:t>Mrs Kapur</w:t>
      </w:r>
      <w:r w:rsidRPr="00012985">
        <w:rPr>
          <w:rFonts w:ascii="Arial" w:hAnsi="Arial" w:cs="Arial"/>
        </w:rPr>
        <w:t xml:space="preserve"> did</w:t>
      </w:r>
      <w:r w:rsidR="007C31FF" w:rsidRPr="00012985">
        <w:rPr>
          <w:rFonts w:ascii="Arial" w:hAnsi="Arial" w:cs="Arial"/>
        </w:rPr>
        <w:t>,</w:t>
      </w:r>
      <w:r w:rsidRPr="00012985">
        <w:rPr>
          <w:rFonts w:ascii="Arial" w:hAnsi="Arial" w:cs="Arial"/>
        </w:rPr>
        <w:t xml:space="preserve"> some quite small things that made a difference</w:t>
      </w:r>
      <w:r w:rsidR="00332738" w:rsidRPr="00012985">
        <w:rPr>
          <w:rFonts w:ascii="Arial" w:hAnsi="Arial" w:cs="Arial"/>
        </w:rPr>
        <w: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6"/>
        <w:gridCol w:w="9309"/>
      </w:tblGrid>
      <w:tr w:rsidR="00C16D45" w:rsidRPr="00012985" w:rsidTr="008708B0">
        <w:tc>
          <w:tcPr>
            <w:tcW w:w="1266" w:type="dxa"/>
          </w:tcPr>
          <w:p w:rsidR="00C16D45" w:rsidRPr="00012985" w:rsidRDefault="00C16D45" w:rsidP="008708B0">
            <w:pPr>
              <w:spacing w:after="120" w:line="276" w:lineRule="auto"/>
              <w:jc w:val="left"/>
              <w:outlineLvl w:val="3"/>
              <w:rPr>
                <w:rFonts w:ascii="Arial" w:hAnsi="Arial" w:cs="Arial"/>
                <w:b/>
                <w:bCs/>
                <w:color w:val="000000"/>
                <w:sz w:val="21"/>
                <w:szCs w:val="21"/>
              </w:rPr>
            </w:pPr>
            <w:r w:rsidRPr="00012985">
              <w:rPr>
                <w:rFonts w:ascii="Arial" w:hAnsi="Arial" w:cs="Arial"/>
                <w:b/>
                <w:bCs/>
                <w:noProof/>
                <w:color w:val="000000"/>
                <w:sz w:val="21"/>
                <w:szCs w:val="21"/>
              </w:rPr>
              <w:drawing>
                <wp:inline distT="0" distB="0" distL="0" distR="0" wp14:anchorId="15782165" wp14:editId="3CA5E347">
                  <wp:extent cx="636621" cy="58993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bble.png"/>
                          <pic:cNvPicPr/>
                        </pic:nvPicPr>
                        <pic:blipFill>
                          <a:blip r:embed="rId15">
                            <a:extLst>
                              <a:ext uri="{28A0092B-C50C-407E-A947-70E740481C1C}">
                                <a14:useLocalDpi xmlns:a14="http://schemas.microsoft.com/office/drawing/2010/main" val="0"/>
                              </a:ext>
                            </a:extLst>
                          </a:blip>
                          <a:stretch>
                            <a:fillRect/>
                          </a:stretch>
                        </pic:blipFill>
                        <pic:spPr>
                          <a:xfrm>
                            <a:off x="0" y="0"/>
                            <a:ext cx="644114" cy="596879"/>
                          </a:xfrm>
                          <a:prstGeom prst="rect">
                            <a:avLst/>
                          </a:prstGeom>
                        </pic:spPr>
                      </pic:pic>
                    </a:graphicData>
                  </a:graphic>
                </wp:inline>
              </w:drawing>
            </w:r>
          </w:p>
        </w:tc>
        <w:tc>
          <w:tcPr>
            <w:tcW w:w="9309" w:type="dxa"/>
          </w:tcPr>
          <w:p w:rsidR="00C16D45" w:rsidRPr="00012985" w:rsidRDefault="00C16D45" w:rsidP="008E1627">
            <w:pPr>
              <w:pStyle w:val="Pauseforthought"/>
              <w:rPr>
                <w:rFonts w:ascii="Arial" w:hAnsi="Arial" w:cs="Arial"/>
              </w:rPr>
            </w:pPr>
            <w:r w:rsidRPr="00012985">
              <w:rPr>
                <w:rFonts w:ascii="Arial" w:hAnsi="Arial" w:cs="Arial"/>
              </w:rPr>
              <w:t xml:space="preserve">Pause for thought </w:t>
            </w:r>
          </w:p>
          <w:p w:rsidR="00C16D45" w:rsidRPr="00012985" w:rsidRDefault="00C16D45" w:rsidP="008708B0">
            <w:pPr>
              <w:spacing w:after="120" w:line="276" w:lineRule="auto"/>
              <w:jc w:val="left"/>
              <w:rPr>
                <w:rFonts w:ascii="Arial" w:hAnsi="Arial" w:cs="Arial"/>
              </w:rPr>
            </w:pPr>
            <w:r w:rsidRPr="00012985">
              <w:rPr>
                <w:rFonts w:ascii="Arial" w:hAnsi="Arial" w:cs="Arial"/>
              </w:rPr>
              <w:t xml:space="preserve">After the lesson, try to find time to talk about these questions with a fellow teacher:  </w:t>
            </w:r>
          </w:p>
          <w:p w:rsidR="00C16D45" w:rsidRPr="00012985" w:rsidRDefault="00C16D45" w:rsidP="008708B0">
            <w:pPr>
              <w:pStyle w:val="ListParagraph"/>
              <w:numPr>
                <w:ilvl w:val="0"/>
                <w:numId w:val="3"/>
              </w:numPr>
              <w:spacing w:after="120" w:line="276" w:lineRule="auto"/>
              <w:jc w:val="left"/>
              <w:rPr>
                <w:rFonts w:ascii="Arial" w:hAnsi="Arial" w:cs="Arial"/>
              </w:rPr>
            </w:pPr>
            <w:r w:rsidRPr="00012985">
              <w:rPr>
                <w:rFonts w:ascii="Arial" w:hAnsi="Arial" w:cs="Arial"/>
              </w:rPr>
              <w:t xml:space="preserve">How did it go with your class? </w:t>
            </w:r>
          </w:p>
          <w:p w:rsidR="00C16D45" w:rsidRPr="00012985" w:rsidRDefault="00C16D45" w:rsidP="008708B0">
            <w:pPr>
              <w:pStyle w:val="ListParagraph"/>
              <w:numPr>
                <w:ilvl w:val="0"/>
                <w:numId w:val="3"/>
              </w:numPr>
              <w:spacing w:after="120" w:line="276" w:lineRule="auto"/>
              <w:jc w:val="left"/>
              <w:rPr>
                <w:rFonts w:ascii="Arial" w:hAnsi="Arial" w:cs="Arial"/>
              </w:rPr>
            </w:pPr>
            <w:r w:rsidRPr="00012985">
              <w:rPr>
                <w:rFonts w:ascii="Arial" w:hAnsi="Arial" w:cs="Arial"/>
              </w:rPr>
              <w:t>What responses from students were unexpected? Why?</w:t>
            </w:r>
          </w:p>
          <w:p w:rsidR="00C16D45" w:rsidRPr="00012985" w:rsidRDefault="00C16D45" w:rsidP="008708B0">
            <w:pPr>
              <w:pStyle w:val="ListParagraph"/>
              <w:numPr>
                <w:ilvl w:val="0"/>
                <w:numId w:val="3"/>
              </w:numPr>
              <w:spacing w:after="120" w:line="276" w:lineRule="auto"/>
              <w:jc w:val="left"/>
              <w:rPr>
                <w:rFonts w:ascii="Arial" w:hAnsi="Arial" w:cs="Arial"/>
              </w:rPr>
            </w:pPr>
            <w:r w:rsidRPr="00012985">
              <w:rPr>
                <w:rFonts w:ascii="Arial" w:hAnsi="Arial" w:cs="Arial"/>
              </w:rPr>
              <w:t xml:space="preserve">What questions did you use to probe your students’ understanding? </w:t>
            </w:r>
          </w:p>
          <w:p w:rsidR="00C16D45" w:rsidRPr="00012985" w:rsidRDefault="00C16D45" w:rsidP="008708B0">
            <w:pPr>
              <w:pStyle w:val="ListParagraph"/>
              <w:numPr>
                <w:ilvl w:val="0"/>
                <w:numId w:val="3"/>
              </w:numPr>
              <w:spacing w:after="120" w:line="276" w:lineRule="auto"/>
              <w:jc w:val="left"/>
              <w:rPr>
                <w:rFonts w:ascii="Arial" w:hAnsi="Arial" w:cs="Arial"/>
              </w:rPr>
            </w:pPr>
            <w:r w:rsidRPr="00012985">
              <w:rPr>
                <w:rFonts w:ascii="Arial" w:hAnsi="Arial" w:cs="Arial"/>
              </w:rPr>
              <w:t xml:space="preserve">Did you feel you had to intervene at any point? </w:t>
            </w:r>
          </w:p>
          <w:p w:rsidR="00C16D45" w:rsidRPr="00012985" w:rsidRDefault="00C16D45" w:rsidP="008708B0">
            <w:pPr>
              <w:pStyle w:val="ListParagraph"/>
              <w:numPr>
                <w:ilvl w:val="0"/>
                <w:numId w:val="3"/>
              </w:numPr>
              <w:spacing w:after="120" w:line="276" w:lineRule="auto"/>
              <w:jc w:val="left"/>
              <w:rPr>
                <w:rFonts w:ascii="Arial" w:hAnsi="Arial" w:cs="Arial"/>
              </w:rPr>
            </w:pPr>
            <w:r w:rsidRPr="00012985">
              <w:rPr>
                <w:rFonts w:ascii="Arial" w:hAnsi="Arial" w:cs="Arial"/>
              </w:rPr>
              <w:t>What points did you feel you had to reinforce?</w:t>
            </w:r>
          </w:p>
        </w:tc>
      </w:tr>
    </w:tbl>
    <w:p w:rsidR="00FE6233" w:rsidRPr="00012985" w:rsidRDefault="00FE6233" w:rsidP="008708B0">
      <w:pPr>
        <w:pStyle w:val="SessionHeading"/>
        <w:spacing w:before="120" w:after="120" w:line="276" w:lineRule="auto"/>
        <w:rPr>
          <w:rFonts w:ascii="Arial" w:hAnsi="Arial" w:cs="Arial"/>
        </w:rPr>
      </w:pPr>
      <w:r w:rsidRPr="00012985">
        <w:rPr>
          <w:rFonts w:ascii="Arial" w:hAnsi="Arial" w:cs="Arial"/>
        </w:rPr>
        <w:t xml:space="preserve">3 </w:t>
      </w:r>
      <w:bookmarkEnd w:id="12"/>
      <w:r w:rsidR="000E57B4" w:rsidRPr="00012985">
        <w:rPr>
          <w:rFonts w:ascii="Arial" w:hAnsi="Arial" w:cs="Arial"/>
        </w:rPr>
        <w:t>Practising techniques and noticing differences between LCM and HCF</w:t>
      </w:r>
    </w:p>
    <w:p w:rsidR="00FE6233" w:rsidRPr="00012985" w:rsidRDefault="000E57B4" w:rsidP="008708B0">
      <w:pPr>
        <w:spacing w:after="120" w:line="276" w:lineRule="auto"/>
        <w:jc w:val="left"/>
        <w:rPr>
          <w:rFonts w:ascii="Arial" w:hAnsi="Arial" w:cs="Arial"/>
        </w:rPr>
      </w:pPr>
      <w:r w:rsidRPr="00012985">
        <w:rPr>
          <w:rFonts w:ascii="Arial" w:hAnsi="Arial" w:cs="Arial"/>
        </w:rPr>
        <w:t xml:space="preserve">The next activity develops the practice of asking students to think about the methods they have used. This activity is, again, very similar to an activity that can be found in textbooks. </w:t>
      </w:r>
      <w:r w:rsidR="007C31FF" w:rsidRPr="00012985">
        <w:rPr>
          <w:rFonts w:ascii="Arial" w:hAnsi="Arial" w:cs="Arial"/>
        </w:rPr>
        <w:t>The difference</w:t>
      </w:r>
      <w:r w:rsidRPr="00012985">
        <w:rPr>
          <w:rFonts w:ascii="Arial" w:hAnsi="Arial" w:cs="Arial"/>
        </w:rPr>
        <w:t xml:space="preserve"> is that it gives students a mixture of problems in terms of having to find common multiples and factors in one activity, and mixing up numbers and expressions. The other difference is the request to make notes on the methods they have used. The aims of these modifications to the textbook activity are to make students aware of connections between topics, noticing the differences and sameness, and for the mathematical thinking processes involved to become explicit. Again, to help students engage with this new way of working</w:t>
      </w:r>
      <w:r w:rsidR="007C31FF" w:rsidRPr="00012985">
        <w:rPr>
          <w:rFonts w:ascii="Arial" w:hAnsi="Arial" w:cs="Arial"/>
        </w:rPr>
        <w:t>,</w:t>
      </w:r>
      <w:r w:rsidRPr="00012985">
        <w:rPr>
          <w:rFonts w:ascii="Arial" w:hAnsi="Arial" w:cs="Arial"/>
        </w:rPr>
        <w:t xml:space="preserve"> it might help to let them work in pairs or small groups when you facilitate this activity in your classroom.</w:t>
      </w:r>
    </w:p>
    <w:tbl>
      <w:tblPr>
        <w:tblStyle w:val="TableGrid"/>
        <w:tblW w:w="0" w:type="auto"/>
        <w:tblInd w:w="108" w:type="dxa"/>
        <w:tblLook w:val="04A0" w:firstRow="1" w:lastRow="0" w:firstColumn="1" w:lastColumn="0" w:noHBand="0" w:noVBand="1"/>
      </w:tblPr>
      <w:tblGrid>
        <w:gridCol w:w="10575"/>
      </w:tblGrid>
      <w:tr w:rsidR="000E57B4" w:rsidRPr="00012985" w:rsidTr="00A35C07">
        <w:tc>
          <w:tcPr>
            <w:tcW w:w="10575" w:type="dxa"/>
            <w:shd w:val="clear" w:color="auto" w:fill="D9D9D9" w:themeFill="background1" w:themeFillShade="D9"/>
          </w:tcPr>
          <w:p w:rsidR="000E57B4" w:rsidRPr="00012985" w:rsidRDefault="000E57B4" w:rsidP="008708B0">
            <w:pPr>
              <w:pStyle w:val="Heading2"/>
              <w:spacing w:before="120" w:after="120" w:line="276" w:lineRule="auto"/>
              <w:jc w:val="left"/>
              <w:outlineLvl w:val="1"/>
              <w:rPr>
                <w:rStyle w:val="Strong"/>
                <w:rFonts w:ascii="Arial" w:hAnsi="Arial" w:cs="Arial"/>
              </w:rPr>
            </w:pPr>
            <w:r w:rsidRPr="00012985">
              <w:rPr>
                <w:rFonts w:ascii="Arial" w:hAnsi="Arial" w:cs="Arial"/>
              </w:rPr>
              <w:br w:type="page"/>
            </w:r>
            <w:r w:rsidRPr="00012985">
              <w:rPr>
                <w:rFonts w:ascii="Arial" w:hAnsi="Arial" w:cs="Arial"/>
                <w:b w:val="0"/>
                <w:bCs w:val="0"/>
                <w:color w:val="000000"/>
                <w:sz w:val="21"/>
                <w:szCs w:val="21"/>
              </w:rPr>
              <w:br w:type="page"/>
            </w:r>
            <w:r w:rsidRPr="00012985">
              <w:rPr>
                <w:rFonts w:ascii="Arial" w:hAnsi="Arial" w:cs="Arial"/>
              </w:rPr>
              <w:br w:type="page"/>
            </w:r>
            <w:r w:rsidRPr="00012985">
              <w:rPr>
                <w:rStyle w:val="Strong"/>
                <w:rFonts w:ascii="Arial" w:hAnsi="Arial" w:cs="Arial"/>
              </w:rPr>
              <w:t xml:space="preserve">Activity </w:t>
            </w:r>
            <w:r w:rsidRPr="00012985">
              <w:rPr>
                <w:rStyle w:val="Strong"/>
                <w:rFonts w:ascii="Arial" w:hAnsi="Arial" w:cs="Arial"/>
                <w:lang w:val="en-GB"/>
              </w:rPr>
              <w:t>2</w:t>
            </w:r>
            <w:r w:rsidRPr="00012985">
              <w:rPr>
                <w:rStyle w:val="Strong"/>
                <w:rFonts w:ascii="Arial" w:hAnsi="Arial" w:cs="Arial"/>
              </w:rPr>
              <w:t>: Practising techniques and noticing differences between LCM and HCF</w:t>
            </w:r>
          </w:p>
        </w:tc>
      </w:tr>
      <w:tr w:rsidR="000E57B4" w:rsidRPr="00012985" w:rsidTr="00A35C07">
        <w:tc>
          <w:tcPr>
            <w:tcW w:w="10575" w:type="dxa"/>
          </w:tcPr>
          <w:p w:rsidR="004D0406" w:rsidRPr="00012985" w:rsidRDefault="004D0406" w:rsidP="008708B0">
            <w:pPr>
              <w:spacing w:after="120" w:line="276" w:lineRule="auto"/>
              <w:jc w:val="left"/>
              <w:rPr>
                <w:rFonts w:ascii="Arial" w:hAnsi="Arial" w:cs="Arial"/>
              </w:rPr>
            </w:pPr>
            <w:r w:rsidRPr="00012985">
              <w:rPr>
                <w:rFonts w:ascii="Arial" w:hAnsi="Arial" w:cs="Arial"/>
              </w:rPr>
              <w:t>Tell your students:</w:t>
            </w:r>
          </w:p>
          <w:p w:rsidR="004D0406" w:rsidRPr="00012985" w:rsidRDefault="004D0406" w:rsidP="004B5595">
            <w:pPr>
              <w:pStyle w:val="ListParagraph"/>
              <w:numPr>
                <w:ilvl w:val="0"/>
                <w:numId w:val="5"/>
              </w:numPr>
              <w:spacing w:after="120" w:line="276" w:lineRule="auto"/>
              <w:jc w:val="left"/>
              <w:rPr>
                <w:rFonts w:ascii="Arial" w:hAnsi="Arial" w:cs="Arial"/>
              </w:rPr>
            </w:pPr>
            <w:r w:rsidRPr="00012985">
              <w:rPr>
                <w:rFonts w:ascii="Arial" w:hAnsi="Arial" w:cs="Arial"/>
              </w:rPr>
              <w:t>Find common factors and multiples of the following:</w:t>
            </w:r>
            <w:r w:rsidR="00332738" w:rsidRPr="00012985">
              <w:rPr>
                <w:rFonts w:ascii="Arial" w:hAnsi="Arial" w:cs="Arial"/>
                <w:lang w:val="en-GB"/>
              </w:rPr>
              <w:t xml:space="preserve"> [Write these problems on the board.]</w:t>
            </w:r>
          </w:p>
          <w:p w:rsidR="004D0406" w:rsidRPr="00012985" w:rsidRDefault="004D0406" w:rsidP="00727A25">
            <w:pPr>
              <w:pStyle w:val="ListParagraph"/>
              <w:numPr>
                <w:ilvl w:val="1"/>
                <w:numId w:val="7"/>
              </w:numPr>
              <w:spacing w:after="120" w:line="276" w:lineRule="auto"/>
              <w:ind w:left="1077" w:hanging="357"/>
              <w:jc w:val="left"/>
              <w:rPr>
                <w:rFonts w:ascii="Arial" w:hAnsi="Arial" w:cs="Arial"/>
              </w:rPr>
            </w:pPr>
            <w:r w:rsidRPr="00012985">
              <w:rPr>
                <w:rFonts w:ascii="Arial" w:hAnsi="Arial" w:cs="Arial"/>
              </w:rPr>
              <w:t>48 and 72</w:t>
            </w:r>
          </w:p>
          <w:p w:rsidR="004D0406" w:rsidRPr="00012985" w:rsidRDefault="004D0406" w:rsidP="00727A25">
            <w:pPr>
              <w:pStyle w:val="ListParagraph"/>
              <w:numPr>
                <w:ilvl w:val="1"/>
                <w:numId w:val="7"/>
              </w:numPr>
              <w:spacing w:after="120" w:line="276" w:lineRule="auto"/>
              <w:ind w:left="1077" w:hanging="357"/>
              <w:jc w:val="left"/>
              <w:rPr>
                <w:rFonts w:ascii="Arial" w:hAnsi="Arial" w:cs="Arial"/>
              </w:rPr>
            </w:pPr>
            <w:r w:rsidRPr="00012985">
              <w:rPr>
                <w:rFonts w:ascii="Arial" w:hAnsi="Arial" w:cs="Arial"/>
              </w:rPr>
              <w:t>x</w:t>
            </w:r>
            <w:r w:rsidRPr="00012985">
              <w:rPr>
                <w:rFonts w:ascii="Arial" w:hAnsi="Arial" w:cs="Arial"/>
                <w:vertAlign w:val="superscript"/>
              </w:rPr>
              <w:t>2</w:t>
            </w:r>
            <w:r w:rsidRPr="00012985">
              <w:rPr>
                <w:rFonts w:ascii="Arial" w:hAnsi="Arial" w:cs="Arial"/>
              </w:rPr>
              <w:t xml:space="preserve"> and 3xy </w:t>
            </w:r>
          </w:p>
          <w:p w:rsidR="004D0406" w:rsidRPr="00012985" w:rsidRDefault="008708B0" w:rsidP="00727A25">
            <w:pPr>
              <w:pStyle w:val="ListParagraph"/>
              <w:numPr>
                <w:ilvl w:val="1"/>
                <w:numId w:val="7"/>
              </w:numPr>
              <w:spacing w:after="120" w:line="276" w:lineRule="auto"/>
              <w:ind w:left="1077" w:hanging="357"/>
              <w:jc w:val="left"/>
              <w:rPr>
                <w:rFonts w:ascii="Arial" w:hAnsi="Arial" w:cs="Arial"/>
              </w:rPr>
            </w:pPr>
            <w:r w:rsidRPr="00012985">
              <w:rPr>
                <w:rFonts w:ascii="Arial" w:hAnsi="Arial" w:cs="Arial"/>
              </w:rPr>
              <w:t>√</w:t>
            </w:r>
            <w:r w:rsidR="004D0406" w:rsidRPr="00012985">
              <w:rPr>
                <w:rFonts w:ascii="Arial" w:hAnsi="Arial" w:cs="Arial"/>
              </w:rPr>
              <w:t xml:space="preserve">18 and </w:t>
            </w:r>
            <w:r w:rsidRPr="00012985">
              <w:rPr>
                <w:rFonts w:ascii="Arial" w:hAnsi="Arial" w:cs="Arial"/>
              </w:rPr>
              <w:t>√</w:t>
            </w:r>
            <w:r w:rsidR="004D0406" w:rsidRPr="00012985">
              <w:rPr>
                <w:rFonts w:ascii="Arial" w:hAnsi="Arial" w:cs="Arial"/>
              </w:rPr>
              <w:t>32</w:t>
            </w:r>
          </w:p>
          <w:p w:rsidR="004D0406" w:rsidRPr="00012985" w:rsidRDefault="004D0406" w:rsidP="00727A25">
            <w:pPr>
              <w:pStyle w:val="ListParagraph"/>
              <w:numPr>
                <w:ilvl w:val="1"/>
                <w:numId w:val="7"/>
              </w:numPr>
              <w:spacing w:after="120" w:line="276" w:lineRule="auto"/>
              <w:ind w:left="1077" w:hanging="357"/>
              <w:jc w:val="left"/>
              <w:rPr>
                <w:rFonts w:ascii="Arial" w:hAnsi="Arial" w:cs="Arial"/>
              </w:rPr>
            </w:pPr>
            <w:r w:rsidRPr="00012985">
              <w:rPr>
                <w:rFonts w:ascii="Arial" w:hAnsi="Arial" w:cs="Arial"/>
              </w:rPr>
              <w:t>(a – b)</w:t>
            </w:r>
            <w:r w:rsidRPr="00012985">
              <w:rPr>
                <w:rFonts w:ascii="Arial" w:hAnsi="Arial" w:cs="Arial"/>
                <w:vertAlign w:val="superscript"/>
              </w:rPr>
              <w:t>2</w:t>
            </w:r>
            <w:r w:rsidRPr="00012985">
              <w:rPr>
                <w:rFonts w:ascii="Arial" w:hAnsi="Arial" w:cs="Arial"/>
              </w:rPr>
              <w:t xml:space="preserve"> and (a – b)</w:t>
            </w:r>
            <w:r w:rsidRPr="00012985">
              <w:rPr>
                <w:rFonts w:ascii="Arial" w:hAnsi="Arial" w:cs="Arial"/>
                <w:vertAlign w:val="superscript"/>
              </w:rPr>
              <w:t>3</w:t>
            </w:r>
          </w:p>
          <w:p w:rsidR="004D0406" w:rsidRPr="00012985" w:rsidRDefault="004D0406" w:rsidP="00727A25">
            <w:pPr>
              <w:pStyle w:val="ListParagraph"/>
              <w:numPr>
                <w:ilvl w:val="1"/>
                <w:numId w:val="7"/>
              </w:numPr>
              <w:spacing w:after="120" w:line="276" w:lineRule="auto"/>
              <w:ind w:left="1077" w:hanging="357"/>
              <w:jc w:val="left"/>
              <w:rPr>
                <w:rFonts w:ascii="Arial" w:hAnsi="Arial" w:cs="Arial"/>
              </w:rPr>
            </w:pPr>
            <w:r w:rsidRPr="00012985">
              <w:rPr>
                <w:rFonts w:ascii="Arial" w:hAnsi="Arial" w:cs="Arial"/>
              </w:rPr>
              <w:t>(a</w:t>
            </w:r>
            <w:r w:rsidRPr="00012985">
              <w:rPr>
                <w:rFonts w:ascii="Arial" w:hAnsi="Arial" w:cs="Arial"/>
                <w:vertAlign w:val="superscript"/>
              </w:rPr>
              <w:t>2</w:t>
            </w:r>
            <w:r w:rsidRPr="00012985">
              <w:rPr>
                <w:rFonts w:ascii="Arial" w:hAnsi="Arial" w:cs="Arial"/>
              </w:rPr>
              <w:t xml:space="preserve"> – b</w:t>
            </w:r>
            <w:r w:rsidRPr="00012985">
              <w:rPr>
                <w:rFonts w:ascii="Arial" w:hAnsi="Arial" w:cs="Arial"/>
                <w:vertAlign w:val="superscript"/>
              </w:rPr>
              <w:t>2</w:t>
            </w:r>
            <w:r w:rsidRPr="00012985">
              <w:rPr>
                <w:rFonts w:ascii="Arial" w:hAnsi="Arial" w:cs="Arial"/>
              </w:rPr>
              <w:t>) and (a</w:t>
            </w:r>
            <w:r w:rsidRPr="00012985">
              <w:rPr>
                <w:rFonts w:ascii="Arial" w:hAnsi="Arial" w:cs="Arial"/>
                <w:vertAlign w:val="superscript"/>
              </w:rPr>
              <w:t>3</w:t>
            </w:r>
            <w:r w:rsidRPr="00012985">
              <w:rPr>
                <w:rFonts w:ascii="Arial" w:hAnsi="Arial" w:cs="Arial"/>
              </w:rPr>
              <w:t xml:space="preserve"> – b</w:t>
            </w:r>
            <w:r w:rsidRPr="00012985">
              <w:rPr>
                <w:rFonts w:ascii="Arial" w:hAnsi="Arial" w:cs="Arial"/>
                <w:vertAlign w:val="superscript"/>
              </w:rPr>
              <w:t>3</w:t>
            </w:r>
            <w:r w:rsidRPr="00012985">
              <w:rPr>
                <w:rFonts w:ascii="Arial" w:hAnsi="Arial" w:cs="Arial"/>
              </w:rPr>
              <w:t xml:space="preserve">) </w:t>
            </w:r>
          </w:p>
          <w:p w:rsidR="004D0406" w:rsidRPr="00012985" w:rsidRDefault="004D0406" w:rsidP="004B5595">
            <w:pPr>
              <w:pStyle w:val="ListParagraph"/>
              <w:numPr>
                <w:ilvl w:val="0"/>
                <w:numId w:val="5"/>
              </w:numPr>
              <w:spacing w:after="120" w:line="276" w:lineRule="auto"/>
              <w:jc w:val="left"/>
              <w:rPr>
                <w:rFonts w:ascii="Arial" w:hAnsi="Arial" w:cs="Arial"/>
              </w:rPr>
            </w:pPr>
            <w:r w:rsidRPr="00012985">
              <w:rPr>
                <w:rFonts w:ascii="Arial" w:hAnsi="Arial" w:cs="Arial"/>
              </w:rPr>
              <w:t xml:space="preserve">Write down the methods you used to work these out. </w:t>
            </w:r>
          </w:p>
          <w:p w:rsidR="000E57B4" w:rsidRPr="00012985" w:rsidRDefault="004D0406" w:rsidP="004B5595">
            <w:pPr>
              <w:pStyle w:val="ListParagraph"/>
              <w:numPr>
                <w:ilvl w:val="0"/>
                <w:numId w:val="5"/>
              </w:numPr>
              <w:spacing w:after="120" w:line="276" w:lineRule="auto"/>
              <w:jc w:val="left"/>
              <w:rPr>
                <w:rFonts w:ascii="Arial" w:hAnsi="Arial" w:cs="Arial"/>
              </w:rPr>
            </w:pPr>
            <w:r w:rsidRPr="00012985">
              <w:rPr>
                <w:rFonts w:ascii="Arial" w:hAnsi="Arial" w:cs="Arial"/>
              </w:rPr>
              <w:t xml:space="preserve">Now convince your partner that these methods are mathematically correct. If you are working with a partner, try to convince another pair of students. </w:t>
            </w:r>
          </w:p>
        </w:tc>
      </w:tr>
    </w:tbl>
    <w:p w:rsidR="008708B0" w:rsidRPr="00012985" w:rsidRDefault="008708B0" w:rsidP="008708B0">
      <w:pPr>
        <w:tabs>
          <w:tab w:val="left" w:pos="1353"/>
        </w:tabs>
        <w:spacing w:before="0"/>
        <w:ind w:left="108"/>
        <w:jc w:val="left"/>
        <w:rPr>
          <w:rFonts w:ascii="Arial" w:hAnsi="Arial" w:cs="Arial"/>
          <w:sz w:val="16"/>
          <w:szCs w:val="16"/>
        </w:rPr>
      </w:pPr>
      <w:r w:rsidRPr="00012985">
        <w:rPr>
          <w:rFonts w:ascii="Arial" w:hAnsi="Arial" w:cs="Arial"/>
          <w:sz w:val="16"/>
          <w:szCs w:val="16"/>
        </w:rPr>
        <w:t xml:space="preserve"> </w:t>
      </w:r>
    </w:p>
    <w:tbl>
      <w:tblPr>
        <w:tblStyle w:val="TableGrid"/>
        <w:tblW w:w="0" w:type="auto"/>
        <w:tblInd w:w="108" w:type="dxa"/>
        <w:tblBorders>
          <w:top w:val="none" w:sz="0" w:space="0" w:color="auto"/>
          <w:left w:val="threeDEmboss" w:sz="12" w:space="0" w:color="4F81BD" w:themeColor="accent1"/>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75"/>
      </w:tblGrid>
      <w:tr w:rsidR="005625FF" w:rsidRPr="00012985" w:rsidTr="00A35C07">
        <w:tc>
          <w:tcPr>
            <w:tcW w:w="10575" w:type="dxa"/>
          </w:tcPr>
          <w:p w:rsidR="005625FF" w:rsidRPr="00012985" w:rsidRDefault="00A35C07" w:rsidP="008708B0">
            <w:pPr>
              <w:pStyle w:val="CasestudyHeading"/>
              <w:spacing w:after="120" w:line="276" w:lineRule="auto"/>
              <w:jc w:val="left"/>
              <w:rPr>
                <w:rFonts w:ascii="Arial" w:hAnsi="Arial" w:cs="Arial"/>
              </w:rPr>
            </w:pPr>
            <w:r w:rsidRPr="00012985">
              <w:rPr>
                <w:rFonts w:ascii="Arial" w:hAnsi="Arial" w:cs="Arial"/>
              </w:rPr>
              <w:t>Case Study 2</w:t>
            </w:r>
            <w:r w:rsidR="005625FF" w:rsidRPr="00012985">
              <w:rPr>
                <w:rFonts w:ascii="Arial" w:hAnsi="Arial" w:cs="Arial"/>
              </w:rPr>
              <w:t xml:space="preserve">: </w:t>
            </w:r>
            <w:r w:rsidRPr="00012985">
              <w:rPr>
                <w:rFonts w:ascii="Arial" w:hAnsi="Arial" w:cs="Arial"/>
              </w:rPr>
              <w:t>Teacher Faraz reflects on using Activity 2</w:t>
            </w:r>
          </w:p>
          <w:p w:rsidR="00A35C07" w:rsidRPr="00012985" w:rsidRDefault="00A35C07" w:rsidP="008708B0">
            <w:pPr>
              <w:spacing w:after="120" w:line="276" w:lineRule="auto"/>
              <w:jc w:val="left"/>
              <w:rPr>
                <w:rFonts w:ascii="Arial" w:hAnsi="Arial" w:cs="Arial"/>
              </w:rPr>
            </w:pPr>
            <w:r w:rsidRPr="00012985">
              <w:rPr>
                <w:rFonts w:ascii="Arial" w:hAnsi="Arial" w:cs="Arial"/>
              </w:rPr>
              <w:t>The students did the first question with great confidence. The second one provoked some discussion but the third one was left by most. For this third question I gave a hint of getting factors within the root sign, and then some of them got the answer almost at once. The fourth question resulted in a bit of discussion, but they came up with an answer. However, for the last question, some pairs came up with a</w:t>
            </w:r>
            <w:r w:rsidRPr="00012985">
              <w:rPr>
                <w:rFonts w:ascii="Arial" w:hAnsi="Arial" w:cs="Arial"/>
                <w:vertAlign w:val="superscript"/>
              </w:rPr>
              <w:t xml:space="preserve">2 </w:t>
            </w:r>
            <w:r w:rsidRPr="00012985">
              <w:rPr>
                <w:rFonts w:ascii="Arial" w:hAnsi="Arial" w:cs="Arial"/>
              </w:rPr>
              <w:t>– b</w:t>
            </w:r>
            <w:r w:rsidRPr="00012985">
              <w:rPr>
                <w:rFonts w:ascii="Arial" w:hAnsi="Arial" w:cs="Arial"/>
                <w:vertAlign w:val="superscript"/>
              </w:rPr>
              <w:t>2</w:t>
            </w:r>
            <w:r w:rsidRPr="00012985">
              <w:rPr>
                <w:rFonts w:ascii="Arial" w:hAnsi="Arial" w:cs="Arial"/>
              </w:rPr>
              <w:t xml:space="preserve"> as the common factor and a</w:t>
            </w:r>
            <w:r w:rsidRPr="00012985">
              <w:rPr>
                <w:rFonts w:ascii="Arial" w:hAnsi="Arial" w:cs="Arial"/>
                <w:vertAlign w:val="superscript"/>
              </w:rPr>
              <w:t>3</w:t>
            </w:r>
            <w:r w:rsidRPr="00012985">
              <w:rPr>
                <w:rFonts w:ascii="Arial" w:hAnsi="Arial" w:cs="Arial"/>
              </w:rPr>
              <w:t xml:space="preserve"> – b</w:t>
            </w:r>
            <w:r w:rsidRPr="00012985">
              <w:rPr>
                <w:rFonts w:ascii="Arial" w:hAnsi="Arial" w:cs="Arial"/>
                <w:vertAlign w:val="superscript"/>
              </w:rPr>
              <w:t>3</w:t>
            </w:r>
            <w:r w:rsidRPr="00012985">
              <w:rPr>
                <w:rFonts w:ascii="Arial" w:hAnsi="Arial" w:cs="Arial"/>
              </w:rPr>
              <w:t xml:space="preserve"> as the multiple. </w:t>
            </w:r>
            <w:r w:rsidR="00332738" w:rsidRPr="00012985">
              <w:rPr>
                <w:rFonts w:ascii="Arial" w:hAnsi="Arial" w:cs="Arial"/>
              </w:rPr>
              <w:br/>
            </w:r>
          </w:p>
          <w:p w:rsidR="005625FF" w:rsidRPr="00012985" w:rsidRDefault="00A35C07" w:rsidP="008708B0">
            <w:pPr>
              <w:spacing w:after="120" w:line="276" w:lineRule="auto"/>
              <w:jc w:val="left"/>
              <w:rPr>
                <w:rFonts w:ascii="Arial" w:hAnsi="Arial" w:cs="Arial"/>
              </w:rPr>
            </w:pPr>
            <w:r w:rsidRPr="00012985">
              <w:rPr>
                <w:rFonts w:ascii="Arial" w:hAnsi="Arial" w:cs="Arial"/>
              </w:rPr>
              <w:t>They described their methods in terms of an algorithm. They kept repeating that they had given the rule and they had learned that this was the rule and that I had told them so! I tell you, this did cause some soul-searching on my part! But I insisted and kept asking how they knew they were allowed to do each step and why they were doing each step. I asked them to imagine their little sister keeping asking that question, ‘Why?’, and that she would not be happy with ‘Because I tell you’ as an answer.</w:t>
            </w:r>
          </w:p>
        </w:tc>
      </w:tr>
    </w:tbl>
    <w:p w:rsidR="008708B0" w:rsidRPr="00012985" w:rsidRDefault="008708B0" w:rsidP="008708B0">
      <w:pPr>
        <w:tabs>
          <w:tab w:val="left" w:pos="1353"/>
        </w:tabs>
        <w:spacing w:before="0"/>
        <w:ind w:left="108"/>
        <w:jc w:val="left"/>
        <w:rPr>
          <w:rFonts w:ascii="Arial" w:hAnsi="Arial" w:cs="Arial"/>
          <w:sz w:val="16"/>
          <w:szCs w:val="16"/>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6"/>
        <w:gridCol w:w="9309"/>
      </w:tblGrid>
      <w:tr w:rsidR="00904D10" w:rsidRPr="00012985" w:rsidTr="00904D10">
        <w:tc>
          <w:tcPr>
            <w:tcW w:w="1266" w:type="dxa"/>
          </w:tcPr>
          <w:p w:rsidR="00904D10" w:rsidRPr="00012985" w:rsidRDefault="00904D10" w:rsidP="008708B0">
            <w:pPr>
              <w:spacing w:after="120" w:line="276" w:lineRule="auto"/>
              <w:jc w:val="left"/>
              <w:outlineLvl w:val="3"/>
              <w:rPr>
                <w:rFonts w:ascii="Arial" w:hAnsi="Arial" w:cs="Arial"/>
                <w:b/>
                <w:bCs/>
                <w:color w:val="000000"/>
                <w:sz w:val="21"/>
                <w:szCs w:val="21"/>
              </w:rPr>
            </w:pPr>
            <w:r w:rsidRPr="00012985">
              <w:rPr>
                <w:rFonts w:ascii="Arial" w:hAnsi="Arial" w:cs="Arial"/>
                <w:b/>
                <w:bCs/>
                <w:noProof/>
                <w:color w:val="000000"/>
                <w:sz w:val="21"/>
                <w:szCs w:val="21"/>
              </w:rPr>
              <w:drawing>
                <wp:inline distT="0" distB="0" distL="0" distR="0" wp14:anchorId="430CEE7D" wp14:editId="62260720">
                  <wp:extent cx="636621" cy="589935"/>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bble.png"/>
                          <pic:cNvPicPr/>
                        </pic:nvPicPr>
                        <pic:blipFill>
                          <a:blip r:embed="rId15">
                            <a:extLst>
                              <a:ext uri="{28A0092B-C50C-407E-A947-70E740481C1C}">
                                <a14:useLocalDpi xmlns:a14="http://schemas.microsoft.com/office/drawing/2010/main" val="0"/>
                              </a:ext>
                            </a:extLst>
                          </a:blip>
                          <a:stretch>
                            <a:fillRect/>
                          </a:stretch>
                        </pic:blipFill>
                        <pic:spPr>
                          <a:xfrm>
                            <a:off x="0" y="0"/>
                            <a:ext cx="644114" cy="596879"/>
                          </a:xfrm>
                          <a:prstGeom prst="rect">
                            <a:avLst/>
                          </a:prstGeom>
                        </pic:spPr>
                      </pic:pic>
                    </a:graphicData>
                  </a:graphic>
                </wp:inline>
              </w:drawing>
            </w:r>
          </w:p>
        </w:tc>
        <w:tc>
          <w:tcPr>
            <w:tcW w:w="9309" w:type="dxa"/>
          </w:tcPr>
          <w:p w:rsidR="00904D10" w:rsidRPr="00012985" w:rsidRDefault="00904D10" w:rsidP="008E1627">
            <w:pPr>
              <w:pStyle w:val="Pauseforthought"/>
              <w:rPr>
                <w:rFonts w:ascii="Arial" w:hAnsi="Arial" w:cs="Arial"/>
              </w:rPr>
            </w:pPr>
            <w:r w:rsidRPr="00012985">
              <w:rPr>
                <w:rFonts w:ascii="Arial" w:hAnsi="Arial" w:cs="Arial"/>
              </w:rPr>
              <w:t xml:space="preserve">Pause for thought </w:t>
            </w:r>
          </w:p>
          <w:p w:rsidR="00904D10" w:rsidRPr="00012985" w:rsidRDefault="00904D10" w:rsidP="008708B0">
            <w:pPr>
              <w:pStyle w:val="ListParagraph"/>
              <w:numPr>
                <w:ilvl w:val="0"/>
                <w:numId w:val="3"/>
              </w:numPr>
              <w:spacing w:after="120" w:line="276" w:lineRule="auto"/>
              <w:jc w:val="left"/>
              <w:rPr>
                <w:rFonts w:ascii="Arial" w:hAnsi="Arial" w:cs="Arial"/>
              </w:rPr>
            </w:pPr>
            <w:r w:rsidRPr="00012985">
              <w:rPr>
                <w:rFonts w:ascii="Arial" w:hAnsi="Arial" w:cs="Arial"/>
              </w:rPr>
              <w:t>What responses from students were unexpected? Why?</w:t>
            </w:r>
          </w:p>
          <w:p w:rsidR="00904D10" w:rsidRPr="00012985" w:rsidRDefault="00904D10" w:rsidP="008708B0">
            <w:pPr>
              <w:pStyle w:val="ListParagraph"/>
              <w:numPr>
                <w:ilvl w:val="0"/>
                <w:numId w:val="3"/>
              </w:numPr>
              <w:spacing w:after="120" w:line="276" w:lineRule="auto"/>
              <w:jc w:val="left"/>
              <w:rPr>
                <w:rFonts w:ascii="Arial" w:hAnsi="Arial" w:cs="Arial"/>
              </w:rPr>
            </w:pPr>
            <w:r w:rsidRPr="00012985">
              <w:rPr>
                <w:rFonts w:ascii="Arial" w:hAnsi="Arial" w:cs="Arial"/>
              </w:rPr>
              <w:t xml:space="preserve">What questions did you use to probe your students’ understanding? </w:t>
            </w:r>
          </w:p>
          <w:p w:rsidR="00904D10" w:rsidRPr="00012985" w:rsidRDefault="00904D10" w:rsidP="007C31FF">
            <w:pPr>
              <w:pStyle w:val="ListParagraph"/>
              <w:numPr>
                <w:ilvl w:val="0"/>
                <w:numId w:val="3"/>
              </w:numPr>
              <w:spacing w:after="120" w:line="276" w:lineRule="auto"/>
              <w:jc w:val="left"/>
              <w:rPr>
                <w:rFonts w:ascii="Arial" w:hAnsi="Arial" w:cs="Arial"/>
              </w:rPr>
            </w:pPr>
            <w:r w:rsidRPr="00012985">
              <w:rPr>
                <w:rFonts w:ascii="Arial" w:hAnsi="Arial" w:cs="Arial"/>
              </w:rPr>
              <w:t xml:space="preserve">Did you modify the task in any way? If so, what was your reasoning for </w:t>
            </w:r>
            <w:r w:rsidR="007C31FF" w:rsidRPr="00012985">
              <w:rPr>
                <w:rFonts w:ascii="Arial" w:hAnsi="Arial" w:cs="Arial"/>
                <w:lang w:val="en-GB"/>
              </w:rPr>
              <w:t>this</w:t>
            </w:r>
            <w:r w:rsidRPr="00012985">
              <w:rPr>
                <w:rFonts w:ascii="Arial" w:hAnsi="Arial" w:cs="Arial"/>
              </w:rPr>
              <w:t>?</w:t>
            </w:r>
          </w:p>
        </w:tc>
      </w:tr>
    </w:tbl>
    <w:p w:rsidR="00FE6233" w:rsidRPr="00012985" w:rsidRDefault="00FE6233" w:rsidP="008708B0">
      <w:pPr>
        <w:pStyle w:val="SessionHeading"/>
        <w:spacing w:before="120" w:after="120" w:line="276" w:lineRule="auto"/>
        <w:rPr>
          <w:rFonts w:ascii="Arial" w:hAnsi="Arial" w:cs="Arial"/>
        </w:rPr>
      </w:pPr>
      <w:bookmarkStart w:id="13" w:name="section4"/>
      <w:bookmarkStart w:id="14" w:name="_Toc387394876"/>
      <w:bookmarkEnd w:id="13"/>
      <w:r w:rsidRPr="00012985">
        <w:rPr>
          <w:rFonts w:ascii="Arial" w:hAnsi="Arial" w:cs="Arial"/>
        </w:rPr>
        <w:t xml:space="preserve">4 </w:t>
      </w:r>
      <w:bookmarkEnd w:id="14"/>
      <w:r w:rsidR="00904D10" w:rsidRPr="00012985">
        <w:rPr>
          <w:rFonts w:ascii="Arial" w:hAnsi="Arial" w:cs="Arial"/>
        </w:rPr>
        <w:t>Learning from the work of fictitious students</w:t>
      </w:r>
    </w:p>
    <w:p w:rsidR="00904D10" w:rsidRPr="00012985" w:rsidRDefault="00904D10" w:rsidP="008708B0">
      <w:pPr>
        <w:spacing w:after="120" w:line="276" w:lineRule="auto"/>
        <w:jc w:val="left"/>
        <w:rPr>
          <w:rFonts w:ascii="Arial" w:hAnsi="Arial" w:cs="Arial"/>
        </w:rPr>
      </w:pPr>
      <w:bookmarkStart w:id="15" w:name="section5"/>
      <w:bookmarkStart w:id="16" w:name="_Toc387394877"/>
      <w:bookmarkEnd w:id="15"/>
      <w:r w:rsidRPr="00012985">
        <w:rPr>
          <w:rFonts w:ascii="Arial" w:hAnsi="Arial" w:cs="Arial"/>
        </w:rPr>
        <w:t xml:space="preserve">You have now engaged with a number of activities that help your students to think about the mathematical processes involved in finding common factors and multiples, in order to analyse and describe their own methods. </w:t>
      </w:r>
    </w:p>
    <w:p w:rsidR="00904D10" w:rsidRPr="00012985" w:rsidRDefault="00904D10" w:rsidP="008708B0">
      <w:pPr>
        <w:spacing w:after="120" w:line="276" w:lineRule="auto"/>
        <w:jc w:val="left"/>
        <w:rPr>
          <w:rFonts w:ascii="Arial" w:hAnsi="Arial" w:cs="Arial"/>
        </w:rPr>
      </w:pPr>
      <w:r w:rsidRPr="00012985">
        <w:rPr>
          <w:rFonts w:ascii="Arial" w:hAnsi="Arial" w:cs="Arial"/>
        </w:rPr>
        <w:t>The next activity show</w:t>
      </w:r>
      <w:r w:rsidR="007C31FF" w:rsidRPr="00012985">
        <w:rPr>
          <w:rFonts w:ascii="Arial" w:hAnsi="Arial" w:cs="Arial"/>
        </w:rPr>
        <w:t>s</w:t>
      </w:r>
      <w:r w:rsidRPr="00012985">
        <w:rPr>
          <w:rFonts w:ascii="Arial" w:hAnsi="Arial" w:cs="Arial"/>
        </w:rPr>
        <w:t xml:space="preserve"> another way to encourage students to think critically about what they are doing and what they are leaning. </w:t>
      </w:r>
      <w:r w:rsidR="007C31FF" w:rsidRPr="00012985">
        <w:rPr>
          <w:rFonts w:ascii="Arial" w:hAnsi="Arial" w:cs="Arial"/>
        </w:rPr>
        <w:t>T</w:t>
      </w:r>
      <w:r w:rsidRPr="00012985">
        <w:rPr>
          <w:rFonts w:ascii="Arial" w:hAnsi="Arial" w:cs="Arial"/>
        </w:rPr>
        <w:t>his activity ask</w:t>
      </w:r>
      <w:r w:rsidR="007C31FF" w:rsidRPr="00012985">
        <w:rPr>
          <w:rFonts w:ascii="Arial" w:hAnsi="Arial" w:cs="Arial"/>
        </w:rPr>
        <w:t>s</w:t>
      </w:r>
      <w:r w:rsidRPr="00012985">
        <w:rPr>
          <w:rFonts w:ascii="Arial" w:hAnsi="Arial" w:cs="Arial"/>
        </w:rPr>
        <w:t xml:space="preserve"> students to critically evaluate the working methods of some fictitious students and come up with reasons why the students’ way of working is </w:t>
      </w:r>
      <w:r w:rsidR="007C31FF" w:rsidRPr="00012985">
        <w:rPr>
          <w:rFonts w:ascii="Arial" w:hAnsi="Arial" w:cs="Arial"/>
        </w:rPr>
        <w:t>(</w:t>
      </w:r>
      <w:r w:rsidRPr="00012985">
        <w:rPr>
          <w:rFonts w:ascii="Arial" w:hAnsi="Arial" w:cs="Arial"/>
        </w:rPr>
        <w:t>or is not</w:t>
      </w:r>
      <w:r w:rsidR="007C31FF" w:rsidRPr="00012985">
        <w:rPr>
          <w:rFonts w:ascii="Arial" w:hAnsi="Arial" w:cs="Arial"/>
        </w:rPr>
        <w:t>)</w:t>
      </w:r>
      <w:r w:rsidRPr="00012985">
        <w:rPr>
          <w:rFonts w:ascii="Arial" w:hAnsi="Arial" w:cs="Arial"/>
        </w:rPr>
        <w:t xml:space="preserve"> mathematically valid. Using work from fictitious students often works well in exposing possible misconceptions, because it avoids emotional reactions and feelings of embarrassment. Since it is not work from the students themselves or any of their classmates, they can treat it without concern for anyone who may be embarrassed or upset about what they are saying. The task is further enriched because one of the methods offered is not incorrect, as such, but could be – that is, it has limitations. </w:t>
      </w:r>
    </w:p>
    <w:tbl>
      <w:tblPr>
        <w:tblStyle w:val="TableGrid"/>
        <w:tblW w:w="0" w:type="auto"/>
        <w:tblInd w:w="108" w:type="dxa"/>
        <w:tblLook w:val="04A0" w:firstRow="1" w:lastRow="0" w:firstColumn="1" w:lastColumn="0" w:noHBand="0" w:noVBand="1"/>
      </w:tblPr>
      <w:tblGrid>
        <w:gridCol w:w="10575"/>
      </w:tblGrid>
      <w:tr w:rsidR="00904D10" w:rsidRPr="00012985" w:rsidTr="002437C1">
        <w:tc>
          <w:tcPr>
            <w:tcW w:w="10575" w:type="dxa"/>
            <w:tcBorders>
              <w:bottom w:val="single" w:sz="4" w:space="0" w:color="000000"/>
            </w:tcBorders>
            <w:shd w:val="clear" w:color="auto" w:fill="D9D9D9" w:themeFill="background1" w:themeFillShade="D9"/>
          </w:tcPr>
          <w:p w:rsidR="00904D10" w:rsidRPr="00012985" w:rsidRDefault="00904D10" w:rsidP="008708B0">
            <w:pPr>
              <w:pStyle w:val="Heading2"/>
              <w:spacing w:before="120" w:after="120" w:line="276" w:lineRule="auto"/>
              <w:jc w:val="left"/>
              <w:outlineLvl w:val="1"/>
              <w:rPr>
                <w:rStyle w:val="Strong"/>
                <w:rFonts w:ascii="Arial" w:hAnsi="Arial" w:cs="Arial"/>
              </w:rPr>
            </w:pPr>
            <w:r w:rsidRPr="00012985">
              <w:rPr>
                <w:rFonts w:ascii="Arial" w:hAnsi="Arial" w:cs="Arial"/>
              </w:rPr>
              <w:br w:type="page"/>
            </w:r>
            <w:r w:rsidRPr="00012985">
              <w:rPr>
                <w:rFonts w:ascii="Arial" w:hAnsi="Arial" w:cs="Arial"/>
                <w:b w:val="0"/>
                <w:bCs w:val="0"/>
                <w:color w:val="000000"/>
                <w:sz w:val="21"/>
                <w:szCs w:val="21"/>
              </w:rPr>
              <w:br w:type="page"/>
            </w:r>
            <w:r w:rsidRPr="00012985">
              <w:rPr>
                <w:rFonts w:ascii="Arial" w:hAnsi="Arial" w:cs="Arial"/>
              </w:rPr>
              <w:br w:type="page"/>
            </w:r>
            <w:r w:rsidRPr="00012985">
              <w:rPr>
                <w:rStyle w:val="Strong"/>
                <w:rFonts w:ascii="Arial" w:hAnsi="Arial" w:cs="Arial"/>
              </w:rPr>
              <w:t>Activity 3: Using fictitious students’ work</w:t>
            </w:r>
          </w:p>
        </w:tc>
      </w:tr>
      <w:tr w:rsidR="00904D10" w:rsidRPr="00012985" w:rsidTr="002437C1">
        <w:tc>
          <w:tcPr>
            <w:tcW w:w="10575" w:type="dxa"/>
            <w:tcBorders>
              <w:bottom w:val="nil"/>
            </w:tcBorders>
          </w:tcPr>
          <w:p w:rsidR="00904D10" w:rsidRPr="00012985" w:rsidRDefault="00904D10" w:rsidP="008708B0">
            <w:pPr>
              <w:spacing w:after="120" w:line="276" w:lineRule="auto"/>
              <w:jc w:val="left"/>
              <w:rPr>
                <w:rFonts w:ascii="Arial" w:hAnsi="Arial" w:cs="Arial"/>
              </w:rPr>
            </w:pPr>
            <w:r w:rsidRPr="00012985">
              <w:rPr>
                <w:rFonts w:ascii="Arial" w:hAnsi="Arial" w:cs="Arial"/>
              </w:rPr>
              <w:t>Tell your students that students Meena, Deepak, Aditya and Aneesh were asked to solve the following:</w:t>
            </w:r>
          </w:p>
          <w:p w:rsidR="00904D10" w:rsidRPr="00012985" w:rsidRDefault="002E3FFE" w:rsidP="00332738">
            <w:pPr>
              <w:spacing w:after="120" w:line="276" w:lineRule="auto"/>
              <w:ind w:left="743"/>
              <w:jc w:val="left"/>
              <w:rPr>
                <w:rFonts w:ascii="Arial" w:hAnsi="Arial" w:cs="Arial"/>
              </w:rPr>
            </w:pPr>
            <m:oMath>
              <m:f>
                <m:fPr>
                  <m:ctrlPr>
                    <w:rPr>
                      <w:rFonts w:ascii="Cambria Math" w:hAnsi="Cambria Math" w:cs="Arial"/>
                      <w:i/>
                    </w:rPr>
                  </m:ctrlPr>
                </m:fPr>
                <m:num>
                  <m:r>
                    <w:rPr>
                      <w:rFonts w:ascii="Cambria Math" w:hAnsi="Cambria Math" w:cs="Arial"/>
                    </w:rPr>
                    <m:t>5</m:t>
                  </m:r>
                </m:num>
                <m:den>
                  <m:r>
                    <w:rPr>
                      <w:rFonts w:ascii="Cambria Math" w:hAnsi="Cambria Math" w:cs="Arial"/>
                    </w:rPr>
                    <m:t>12</m:t>
                  </m:r>
                </m:den>
              </m:f>
            </m:oMath>
            <w:r w:rsidR="008E1627" w:rsidRPr="00012985">
              <w:rPr>
                <w:rFonts w:ascii="Arial" w:hAnsi="Arial" w:cs="Arial"/>
              </w:rPr>
              <w:t xml:space="preserve"> – </w:t>
            </w:r>
            <m:oMath>
              <m:f>
                <m:fPr>
                  <m:ctrlPr>
                    <w:rPr>
                      <w:rFonts w:ascii="Cambria Math" w:hAnsi="Cambria Math" w:cs="Arial"/>
                      <w:lang w:val="x-none"/>
                    </w:rPr>
                  </m:ctrlPr>
                </m:fPr>
                <m:num>
                  <m:r>
                    <m:rPr>
                      <m:sty m:val="p"/>
                    </m:rPr>
                    <w:rPr>
                      <w:rFonts w:ascii="Cambria Math" w:hAnsi="Cambria Math" w:cs="Arial"/>
                    </w:rPr>
                    <m:t>3</m:t>
                  </m:r>
                </m:num>
                <m:den>
                  <m:r>
                    <w:rPr>
                      <w:rFonts w:ascii="Cambria Math" w:hAnsi="Cambria Math" w:cs="Arial"/>
                    </w:rPr>
                    <m:t>10</m:t>
                  </m:r>
                </m:den>
              </m:f>
            </m:oMath>
          </w:p>
          <w:p w:rsidR="00904D10" w:rsidRPr="00012985" w:rsidRDefault="00904D10" w:rsidP="00332738">
            <w:pPr>
              <w:pStyle w:val="ListParagraph"/>
              <w:numPr>
                <w:ilvl w:val="0"/>
                <w:numId w:val="6"/>
              </w:numPr>
              <w:spacing w:after="120" w:line="276" w:lineRule="auto"/>
              <w:ind w:left="743"/>
              <w:jc w:val="left"/>
              <w:rPr>
                <w:rFonts w:ascii="Arial" w:hAnsi="Arial" w:cs="Arial"/>
              </w:rPr>
            </w:pPr>
            <w:r w:rsidRPr="00012985">
              <w:rPr>
                <w:rFonts w:ascii="Arial" w:hAnsi="Arial" w:cs="Arial"/>
              </w:rPr>
              <w:t>Meena did it thus:</w:t>
            </w:r>
          </w:p>
          <w:p w:rsidR="008E1627" w:rsidRPr="00012985" w:rsidRDefault="008E1627" w:rsidP="00332738">
            <w:pPr>
              <w:spacing w:after="120" w:line="276" w:lineRule="auto"/>
              <w:ind w:left="743"/>
              <w:jc w:val="left"/>
              <w:rPr>
                <w:rFonts w:ascii="Arial" w:hAnsi="Arial" w:cs="Arial"/>
              </w:rPr>
            </w:pPr>
            <w:r w:rsidRPr="00012985">
              <w:rPr>
                <w:rFonts w:ascii="Arial" w:hAnsi="Arial" w:cs="Arial"/>
              </w:rPr>
              <w:t xml:space="preserve">= </w:t>
            </w:r>
            <m:oMath>
              <m:f>
                <m:fPr>
                  <m:ctrlPr>
                    <w:rPr>
                      <w:rFonts w:ascii="Cambria Math" w:hAnsi="Cambria Math" w:cs="Arial"/>
                    </w:rPr>
                  </m:ctrlPr>
                </m:fPr>
                <m:num>
                  <m:r>
                    <m:rPr>
                      <m:sty m:val="p"/>
                    </m:rPr>
                    <w:rPr>
                      <w:rFonts w:ascii="Cambria Math" w:hAnsi="Cambria Math" w:cs="Arial"/>
                    </w:rPr>
                    <m:t>5</m:t>
                  </m:r>
                </m:num>
                <m:den>
                  <m:r>
                    <m:rPr>
                      <m:sty m:val="p"/>
                    </m:rPr>
                    <w:rPr>
                      <w:rFonts w:ascii="Cambria Math" w:hAnsi="Cambria Math" w:cs="Arial"/>
                    </w:rPr>
                    <m:t>12 × 5</m:t>
                  </m:r>
                </m:den>
              </m:f>
            </m:oMath>
            <w:r w:rsidRPr="00012985">
              <w:rPr>
                <w:rFonts w:ascii="Arial" w:hAnsi="Arial" w:cs="Arial"/>
              </w:rPr>
              <w:t xml:space="preserve"> – </w:t>
            </w:r>
            <m:oMath>
              <m:f>
                <m:fPr>
                  <m:ctrlPr>
                    <w:rPr>
                      <w:rFonts w:ascii="Cambria Math" w:hAnsi="Cambria Math" w:cs="Arial"/>
                    </w:rPr>
                  </m:ctrlPr>
                </m:fPr>
                <m:num>
                  <m:r>
                    <m:rPr>
                      <m:sty m:val="p"/>
                    </m:rPr>
                    <w:rPr>
                      <w:rFonts w:ascii="Cambria Math" w:hAnsi="Cambria Math" w:cs="Arial"/>
                    </w:rPr>
                    <m:t>3</m:t>
                  </m:r>
                </m:num>
                <m:den>
                  <m:r>
                    <m:rPr>
                      <m:sty m:val="p"/>
                    </m:rPr>
                    <w:rPr>
                      <w:rFonts w:ascii="Cambria Math" w:hAnsi="Cambria Math" w:cs="Arial"/>
                    </w:rPr>
                    <m:t>10 × 6</m:t>
                  </m:r>
                </m:den>
              </m:f>
            </m:oMath>
          </w:p>
          <w:p w:rsidR="008E1627" w:rsidRPr="00012985" w:rsidRDefault="008E1627" w:rsidP="00332738">
            <w:pPr>
              <w:spacing w:after="120" w:line="276" w:lineRule="auto"/>
              <w:ind w:left="743"/>
              <w:jc w:val="left"/>
              <w:rPr>
                <w:rFonts w:ascii="Arial" w:hAnsi="Arial" w:cs="Arial"/>
              </w:rPr>
            </w:pPr>
            <w:r w:rsidRPr="00012985">
              <w:rPr>
                <w:rFonts w:ascii="Arial" w:hAnsi="Arial" w:cs="Arial"/>
              </w:rPr>
              <w:t xml:space="preserve">= </w:t>
            </w:r>
            <m:oMath>
              <m:f>
                <m:fPr>
                  <m:ctrlPr>
                    <w:rPr>
                      <w:rFonts w:ascii="Cambria Math" w:hAnsi="Cambria Math" w:cs="Arial"/>
                    </w:rPr>
                  </m:ctrlPr>
                </m:fPr>
                <m:num>
                  <m:r>
                    <m:rPr>
                      <m:sty m:val="p"/>
                    </m:rPr>
                    <w:rPr>
                      <w:rFonts w:ascii="Cambria Math" w:hAnsi="Cambria Math" w:cs="Arial"/>
                    </w:rPr>
                    <m:t>5 – 3</m:t>
                  </m:r>
                </m:num>
                <m:den>
                  <m:r>
                    <m:rPr>
                      <m:sty m:val="p"/>
                    </m:rPr>
                    <w:rPr>
                      <w:rFonts w:ascii="Cambria Math" w:hAnsi="Cambria Math" w:cs="Arial"/>
                    </w:rPr>
                    <m:t>60</m:t>
                  </m:r>
                </m:den>
              </m:f>
            </m:oMath>
          </w:p>
          <w:p w:rsidR="00904D10" w:rsidRPr="00012985" w:rsidRDefault="00904D10" w:rsidP="00332738">
            <w:pPr>
              <w:pStyle w:val="ListParagraph"/>
              <w:numPr>
                <w:ilvl w:val="0"/>
                <w:numId w:val="6"/>
              </w:numPr>
              <w:spacing w:after="120" w:line="276" w:lineRule="auto"/>
              <w:ind w:left="743"/>
              <w:jc w:val="left"/>
              <w:rPr>
                <w:rFonts w:ascii="Arial" w:hAnsi="Arial" w:cs="Arial"/>
              </w:rPr>
            </w:pPr>
            <w:r w:rsidRPr="00012985">
              <w:rPr>
                <w:rFonts w:ascii="Arial" w:hAnsi="Arial" w:cs="Arial"/>
              </w:rPr>
              <w:t>Deepak thought this was what should be done:</w:t>
            </w:r>
          </w:p>
          <w:p w:rsidR="008E1627" w:rsidRPr="00012985" w:rsidRDefault="008E1627" w:rsidP="00332738">
            <w:pPr>
              <w:spacing w:after="120" w:line="276" w:lineRule="auto"/>
              <w:ind w:left="743"/>
              <w:jc w:val="left"/>
              <w:rPr>
                <w:rFonts w:ascii="Arial" w:hAnsi="Arial" w:cs="Arial"/>
              </w:rPr>
            </w:pPr>
            <w:r w:rsidRPr="00012985">
              <w:rPr>
                <w:rFonts w:ascii="Arial" w:hAnsi="Arial" w:cs="Arial"/>
              </w:rPr>
              <w:t xml:space="preserve">= </w:t>
            </w:r>
            <m:oMath>
              <m:f>
                <m:fPr>
                  <m:ctrlPr>
                    <w:rPr>
                      <w:rFonts w:ascii="Cambria Math" w:hAnsi="Cambria Math" w:cs="Arial"/>
                    </w:rPr>
                  </m:ctrlPr>
                </m:fPr>
                <m:num>
                  <m:r>
                    <m:rPr>
                      <m:sty m:val="p"/>
                    </m:rPr>
                    <w:rPr>
                      <w:rFonts w:ascii="Cambria Math" w:hAnsi="Cambria Math" w:cs="Arial"/>
                    </w:rPr>
                    <m:t>5 × 10 – 3 × 12</m:t>
                  </m:r>
                </m:num>
                <m:den>
                  <m:r>
                    <m:rPr>
                      <m:sty m:val="p"/>
                    </m:rPr>
                    <w:rPr>
                      <w:rFonts w:ascii="Cambria Math" w:hAnsi="Cambria Math" w:cs="Arial"/>
                    </w:rPr>
                    <m:t>120</m:t>
                  </m:r>
                </m:den>
              </m:f>
            </m:oMath>
          </w:p>
          <w:p w:rsidR="008E1627" w:rsidRPr="00012985" w:rsidRDefault="008E1627" w:rsidP="00332738">
            <w:pPr>
              <w:spacing w:after="120" w:line="276" w:lineRule="auto"/>
              <w:ind w:left="743"/>
              <w:jc w:val="left"/>
              <w:rPr>
                <w:rFonts w:ascii="Arial" w:hAnsi="Arial" w:cs="Arial"/>
              </w:rPr>
            </w:pPr>
            <w:r w:rsidRPr="00012985">
              <w:rPr>
                <w:rFonts w:ascii="Arial" w:hAnsi="Arial" w:cs="Arial"/>
              </w:rPr>
              <w:t xml:space="preserve">= </w:t>
            </w:r>
            <m:oMath>
              <m:f>
                <m:fPr>
                  <m:ctrlPr>
                    <w:rPr>
                      <w:rFonts w:ascii="Cambria Math" w:hAnsi="Cambria Math" w:cs="Arial"/>
                    </w:rPr>
                  </m:ctrlPr>
                </m:fPr>
                <m:num>
                  <m:r>
                    <m:rPr>
                      <m:sty m:val="p"/>
                    </m:rPr>
                    <w:rPr>
                      <w:rFonts w:ascii="Cambria Math" w:hAnsi="Cambria Math" w:cs="Arial"/>
                    </w:rPr>
                    <m:t>50 –36</m:t>
                  </m:r>
                </m:num>
                <m:den>
                  <m:r>
                    <m:rPr>
                      <m:sty m:val="p"/>
                    </m:rPr>
                    <w:rPr>
                      <w:rFonts w:ascii="Cambria Math" w:hAnsi="Cambria Math" w:cs="Arial"/>
                    </w:rPr>
                    <m:t>120</m:t>
                  </m:r>
                </m:den>
              </m:f>
            </m:oMath>
            <w:r w:rsidRPr="00012985">
              <w:rPr>
                <w:rFonts w:ascii="Arial" w:hAnsi="Arial" w:cs="Arial"/>
              </w:rPr>
              <w:t xml:space="preserve"> </w:t>
            </w:r>
          </w:p>
          <w:p w:rsidR="00904D10" w:rsidRDefault="008E1627" w:rsidP="002437C1">
            <w:pPr>
              <w:spacing w:after="120" w:line="276" w:lineRule="auto"/>
              <w:ind w:left="743"/>
              <w:jc w:val="left"/>
              <w:rPr>
                <w:rFonts w:ascii="Arial" w:hAnsi="Arial" w:cs="Arial"/>
              </w:rPr>
            </w:pPr>
            <w:r w:rsidRPr="00012985">
              <w:rPr>
                <w:rFonts w:ascii="Arial" w:hAnsi="Arial" w:cs="Arial"/>
              </w:rPr>
              <w:t xml:space="preserve">= </w:t>
            </w:r>
            <m:oMath>
              <m:f>
                <m:fPr>
                  <m:ctrlPr>
                    <w:rPr>
                      <w:rFonts w:ascii="Cambria Math" w:hAnsi="Cambria Math" w:cs="Arial"/>
                    </w:rPr>
                  </m:ctrlPr>
                </m:fPr>
                <m:num>
                  <m:r>
                    <m:rPr>
                      <m:sty m:val="p"/>
                    </m:rPr>
                    <w:rPr>
                      <w:rFonts w:ascii="Cambria Math" w:hAnsi="Cambria Math" w:cs="Arial"/>
                    </w:rPr>
                    <m:t>14</m:t>
                  </m:r>
                </m:num>
                <m:den>
                  <m:r>
                    <m:rPr>
                      <m:sty m:val="p"/>
                    </m:rPr>
                    <w:rPr>
                      <w:rFonts w:ascii="Cambria Math" w:hAnsi="Cambria Math" w:cs="Arial"/>
                    </w:rPr>
                    <m:t>120</m:t>
                  </m:r>
                </m:den>
              </m:f>
            </m:oMath>
            <w:r w:rsidRPr="00012985">
              <w:rPr>
                <w:rFonts w:ascii="Arial" w:hAnsi="Arial" w:cs="Arial"/>
              </w:rPr>
              <w:t xml:space="preserve"> </w:t>
            </w:r>
            <w:r w:rsidR="00904D10" w:rsidRPr="00012985">
              <w:rPr>
                <w:rFonts w:ascii="Arial" w:hAnsi="Arial" w:cs="Arial"/>
              </w:rPr>
              <w:t xml:space="preserve"> </w:t>
            </w:r>
          </w:p>
          <w:p w:rsidR="00012985" w:rsidRPr="00012985" w:rsidRDefault="00012985" w:rsidP="00012985">
            <w:pPr>
              <w:pStyle w:val="ListParagraph"/>
              <w:numPr>
                <w:ilvl w:val="0"/>
                <w:numId w:val="6"/>
              </w:numPr>
              <w:spacing w:after="120" w:line="276" w:lineRule="auto"/>
              <w:ind w:left="743"/>
              <w:jc w:val="left"/>
              <w:rPr>
                <w:rFonts w:ascii="Arial" w:hAnsi="Arial" w:cs="Arial"/>
              </w:rPr>
            </w:pPr>
            <w:r w:rsidRPr="00012985">
              <w:rPr>
                <w:rFonts w:ascii="Arial" w:hAnsi="Arial" w:cs="Arial"/>
              </w:rPr>
              <w:t>Aditya was sure this was the method:</w:t>
            </w:r>
          </w:p>
          <w:p w:rsidR="00012985" w:rsidRPr="00012985" w:rsidRDefault="00012985" w:rsidP="00012985">
            <w:pPr>
              <w:spacing w:after="120" w:line="276" w:lineRule="auto"/>
              <w:ind w:left="743"/>
              <w:jc w:val="left"/>
              <w:rPr>
                <w:rFonts w:ascii="Arial" w:hAnsi="Arial" w:cs="Arial"/>
              </w:rPr>
            </w:pPr>
            <w:r w:rsidRPr="00012985">
              <w:rPr>
                <w:rFonts w:ascii="Arial" w:hAnsi="Arial" w:cs="Arial"/>
              </w:rPr>
              <w:t xml:space="preserve">= </w:t>
            </w:r>
            <m:oMath>
              <m:f>
                <m:fPr>
                  <m:ctrlPr>
                    <w:rPr>
                      <w:rFonts w:ascii="Cambria Math" w:hAnsi="Cambria Math" w:cs="Arial"/>
                    </w:rPr>
                  </m:ctrlPr>
                </m:fPr>
                <m:num>
                  <m:r>
                    <m:rPr>
                      <m:sty m:val="p"/>
                    </m:rPr>
                    <w:rPr>
                      <w:rFonts w:ascii="Cambria Math" w:hAnsi="Cambria Math" w:cs="Arial"/>
                    </w:rPr>
                    <m:t>5 × 5</m:t>
                  </m:r>
                </m:num>
                <m:den>
                  <m:r>
                    <m:rPr>
                      <m:sty m:val="p"/>
                    </m:rPr>
                    <w:rPr>
                      <w:rFonts w:ascii="Cambria Math" w:hAnsi="Cambria Math" w:cs="Arial"/>
                    </w:rPr>
                    <m:t>12 × 5</m:t>
                  </m:r>
                </m:den>
              </m:f>
            </m:oMath>
            <w:r w:rsidRPr="00012985">
              <w:rPr>
                <w:rFonts w:ascii="Arial" w:hAnsi="Arial" w:cs="Arial"/>
              </w:rPr>
              <w:t xml:space="preserve"> – </w:t>
            </w:r>
            <m:oMath>
              <m:f>
                <m:fPr>
                  <m:ctrlPr>
                    <w:rPr>
                      <w:rFonts w:ascii="Cambria Math" w:hAnsi="Cambria Math" w:cs="Arial"/>
                    </w:rPr>
                  </m:ctrlPr>
                </m:fPr>
                <m:num>
                  <m:r>
                    <m:rPr>
                      <m:sty m:val="p"/>
                    </m:rPr>
                    <w:rPr>
                      <w:rFonts w:ascii="Cambria Math" w:hAnsi="Cambria Math" w:cs="Arial"/>
                    </w:rPr>
                    <m:t>3 × 6</m:t>
                  </m:r>
                </m:num>
                <m:den>
                  <m:r>
                    <m:rPr>
                      <m:sty m:val="p"/>
                    </m:rPr>
                    <w:rPr>
                      <w:rFonts w:ascii="Cambria Math" w:hAnsi="Cambria Math" w:cs="Arial"/>
                    </w:rPr>
                    <m:t>10 × 6</m:t>
                  </m:r>
                </m:den>
              </m:f>
            </m:oMath>
          </w:p>
          <w:p w:rsidR="00012985" w:rsidRPr="00012985" w:rsidRDefault="00012985" w:rsidP="00012985">
            <w:pPr>
              <w:spacing w:after="120" w:line="276" w:lineRule="auto"/>
              <w:ind w:left="743"/>
              <w:jc w:val="left"/>
              <w:rPr>
                <w:rFonts w:ascii="Arial" w:hAnsi="Arial" w:cs="Arial"/>
              </w:rPr>
            </w:pPr>
            <w:r w:rsidRPr="00012985">
              <w:rPr>
                <w:rFonts w:ascii="Arial" w:hAnsi="Arial" w:cs="Arial"/>
              </w:rPr>
              <w:t xml:space="preserve">= </w:t>
            </w:r>
            <m:oMath>
              <m:f>
                <m:fPr>
                  <m:ctrlPr>
                    <w:rPr>
                      <w:rFonts w:ascii="Cambria Math" w:hAnsi="Cambria Math" w:cs="Arial"/>
                    </w:rPr>
                  </m:ctrlPr>
                </m:fPr>
                <m:num>
                  <m:r>
                    <m:rPr>
                      <m:sty m:val="p"/>
                    </m:rPr>
                    <w:rPr>
                      <w:rFonts w:ascii="Cambria Math" w:hAnsi="Cambria Math" w:cs="Arial"/>
                    </w:rPr>
                    <m:t>25</m:t>
                  </m:r>
                </m:num>
                <m:den>
                  <m:r>
                    <m:rPr>
                      <m:sty m:val="p"/>
                    </m:rPr>
                    <w:rPr>
                      <w:rFonts w:ascii="Cambria Math" w:hAnsi="Cambria Math" w:cs="Arial"/>
                    </w:rPr>
                    <m:t>60</m:t>
                  </m:r>
                </m:den>
              </m:f>
            </m:oMath>
            <w:r w:rsidRPr="00012985">
              <w:rPr>
                <w:rFonts w:ascii="Arial" w:hAnsi="Arial" w:cs="Arial"/>
              </w:rPr>
              <w:t xml:space="preserve"> – </w:t>
            </w:r>
            <m:oMath>
              <m:f>
                <m:fPr>
                  <m:ctrlPr>
                    <w:rPr>
                      <w:rFonts w:ascii="Cambria Math" w:hAnsi="Cambria Math" w:cs="Arial"/>
                    </w:rPr>
                  </m:ctrlPr>
                </m:fPr>
                <m:num>
                  <m:r>
                    <m:rPr>
                      <m:sty m:val="p"/>
                    </m:rPr>
                    <w:rPr>
                      <w:rFonts w:ascii="Cambria Math" w:hAnsi="Cambria Math" w:cs="Arial"/>
                    </w:rPr>
                    <m:t>18</m:t>
                  </m:r>
                </m:num>
                <m:den>
                  <m:r>
                    <m:rPr>
                      <m:sty m:val="p"/>
                    </m:rPr>
                    <w:rPr>
                      <w:rFonts w:ascii="Cambria Math" w:hAnsi="Cambria Math" w:cs="Arial"/>
                    </w:rPr>
                    <m:t>60</m:t>
                  </m:r>
                </m:den>
              </m:f>
            </m:oMath>
          </w:p>
          <w:p w:rsidR="00012985" w:rsidRPr="00012985" w:rsidRDefault="00012985" w:rsidP="00012985">
            <w:pPr>
              <w:spacing w:after="120" w:line="276" w:lineRule="auto"/>
              <w:ind w:left="743"/>
              <w:jc w:val="left"/>
              <w:rPr>
                <w:rFonts w:ascii="Arial" w:hAnsi="Arial" w:cs="Arial"/>
              </w:rPr>
            </w:pPr>
            <w:r w:rsidRPr="00012985">
              <w:rPr>
                <w:rFonts w:ascii="Arial" w:hAnsi="Arial" w:cs="Arial"/>
              </w:rPr>
              <w:t xml:space="preserve">= </w:t>
            </w:r>
            <m:oMath>
              <m:f>
                <m:fPr>
                  <m:ctrlPr>
                    <w:rPr>
                      <w:rFonts w:ascii="Cambria Math" w:hAnsi="Cambria Math" w:cs="Arial"/>
                    </w:rPr>
                  </m:ctrlPr>
                </m:fPr>
                <m:num>
                  <m:r>
                    <m:rPr>
                      <m:sty m:val="p"/>
                    </m:rPr>
                    <w:rPr>
                      <w:rFonts w:ascii="Cambria Math" w:hAnsi="Cambria Math" w:cs="Arial"/>
                    </w:rPr>
                    <m:t>25 – 18</m:t>
                  </m:r>
                </m:num>
                <m:den>
                  <m:r>
                    <m:rPr>
                      <m:sty m:val="p"/>
                    </m:rPr>
                    <w:rPr>
                      <w:rFonts w:ascii="Cambria Math" w:hAnsi="Cambria Math" w:cs="Arial"/>
                    </w:rPr>
                    <m:t>60 + 60</m:t>
                  </m:r>
                </m:den>
              </m:f>
            </m:oMath>
          </w:p>
          <w:p w:rsidR="00012985" w:rsidRPr="00012985" w:rsidRDefault="00012985" w:rsidP="00012985">
            <w:pPr>
              <w:spacing w:after="120" w:line="276" w:lineRule="auto"/>
              <w:ind w:left="743"/>
              <w:jc w:val="left"/>
              <w:rPr>
                <w:rFonts w:ascii="Arial" w:hAnsi="Arial" w:cs="Arial"/>
              </w:rPr>
            </w:pPr>
            <w:r w:rsidRPr="00012985">
              <w:rPr>
                <w:rFonts w:ascii="Arial" w:hAnsi="Arial" w:cs="Arial"/>
              </w:rPr>
              <w:t xml:space="preserve">= </w:t>
            </w:r>
            <m:oMath>
              <m:f>
                <m:fPr>
                  <m:ctrlPr>
                    <w:rPr>
                      <w:rFonts w:ascii="Cambria Math" w:hAnsi="Cambria Math" w:cs="Arial"/>
                    </w:rPr>
                  </m:ctrlPr>
                </m:fPr>
                <m:num>
                  <m:r>
                    <m:rPr>
                      <m:sty m:val="p"/>
                    </m:rPr>
                    <w:rPr>
                      <w:rFonts w:ascii="Cambria Math" w:hAnsi="Cambria Math" w:cs="Arial"/>
                    </w:rPr>
                    <m:t>7</m:t>
                  </m:r>
                </m:num>
                <m:den>
                  <m:r>
                    <m:rPr>
                      <m:sty m:val="p"/>
                    </m:rPr>
                    <w:rPr>
                      <w:rFonts w:ascii="Cambria Math" w:hAnsi="Cambria Math" w:cs="Arial"/>
                    </w:rPr>
                    <m:t>120</m:t>
                  </m:r>
                </m:den>
              </m:f>
            </m:oMath>
          </w:p>
          <w:p w:rsidR="00012985" w:rsidRPr="00012985" w:rsidRDefault="00012985" w:rsidP="00012985">
            <w:pPr>
              <w:pStyle w:val="ListParagraph"/>
              <w:numPr>
                <w:ilvl w:val="0"/>
                <w:numId w:val="6"/>
              </w:numPr>
              <w:spacing w:after="120" w:line="276" w:lineRule="auto"/>
              <w:ind w:left="743"/>
              <w:jc w:val="left"/>
              <w:rPr>
                <w:rFonts w:ascii="Arial" w:hAnsi="Arial" w:cs="Arial"/>
              </w:rPr>
            </w:pPr>
            <w:r w:rsidRPr="00012985">
              <w:rPr>
                <w:rFonts w:ascii="Arial" w:hAnsi="Arial" w:cs="Arial"/>
              </w:rPr>
              <w:t>Aneesh solved it in this way:</w:t>
            </w:r>
          </w:p>
          <w:p w:rsidR="00012985" w:rsidRPr="00012985" w:rsidRDefault="00012985" w:rsidP="00012985">
            <w:pPr>
              <w:spacing w:after="120" w:line="276" w:lineRule="auto"/>
              <w:ind w:left="743"/>
              <w:jc w:val="left"/>
              <w:rPr>
                <w:rFonts w:ascii="Arial" w:hAnsi="Arial" w:cs="Arial"/>
              </w:rPr>
            </w:pPr>
            <w:r w:rsidRPr="00012985">
              <w:rPr>
                <w:rFonts w:ascii="Arial" w:hAnsi="Arial" w:cs="Arial"/>
              </w:rPr>
              <w:t xml:space="preserve">= </w:t>
            </w:r>
            <m:oMath>
              <m:f>
                <m:fPr>
                  <m:ctrlPr>
                    <w:rPr>
                      <w:rFonts w:ascii="Cambria Math" w:hAnsi="Cambria Math" w:cs="Arial"/>
                    </w:rPr>
                  </m:ctrlPr>
                </m:fPr>
                <m:num>
                  <m:r>
                    <m:rPr>
                      <m:sty m:val="p"/>
                    </m:rPr>
                    <w:rPr>
                      <w:rFonts w:ascii="Cambria Math" w:hAnsi="Cambria Math" w:cs="Arial"/>
                    </w:rPr>
                    <m:t>5 × 5</m:t>
                  </m:r>
                </m:num>
                <m:den>
                  <m:r>
                    <m:rPr>
                      <m:sty m:val="p"/>
                    </m:rPr>
                    <w:rPr>
                      <w:rFonts w:ascii="Cambria Math" w:hAnsi="Cambria Math" w:cs="Arial"/>
                    </w:rPr>
                    <m:t>12 × 5</m:t>
                  </m:r>
                </m:den>
              </m:f>
            </m:oMath>
            <w:r w:rsidRPr="00012985">
              <w:rPr>
                <w:rFonts w:ascii="Arial" w:hAnsi="Arial" w:cs="Arial"/>
              </w:rPr>
              <w:t xml:space="preserve"> – </w:t>
            </w:r>
            <m:oMath>
              <m:f>
                <m:fPr>
                  <m:ctrlPr>
                    <w:rPr>
                      <w:rFonts w:ascii="Cambria Math" w:hAnsi="Cambria Math" w:cs="Arial"/>
                    </w:rPr>
                  </m:ctrlPr>
                </m:fPr>
                <m:num>
                  <m:r>
                    <m:rPr>
                      <m:sty m:val="p"/>
                    </m:rPr>
                    <w:rPr>
                      <w:rFonts w:ascii="Cambria Math" w:hAnsi="Cambria Math" w:cs="Arial"/>
                    </w:rPr>
                    <m:t>3 × 6</m:t>
                  </m:r>
                </m:num>
                <m:den>
                  <m:r>
                    <m:rPr>
                      <m:sty m:val="p"/>
                    </m:rPr>
                    <w:rPr>
                      <w:rFonts w:ascii="Cambria Math" w:hAnsi="Cambria Math" w:cs="Arial"/>
                    </w:rPr>
                    <m:t>10 × 6</m:t>
                  </m:r>
                </m:den>
              </m:f>
            </m:oMath>
          </w:p>
          <w:p w:rsidR="00012985" w:rsidRPr="00012985" w:rsidRDefault="00012985" w:rsidP="00012985">
            <w:pPr>
              <w:spacing w:after="120" w:line="276" w:lineRule="auto"/>
              <w:ind w:left="743"/>
              <w:jc w:val="left"/>
              <w:rPr>
                <w:rFonts w:ascii="Arial" w:hAnsi="Arial" w:cs="Arial"/>
              </w:rPr>
            </w:pPr>
            <w:r w:rsidRPr="00012985">
              <w:rPr>
                <w:rFonts w:ascii="Arial" w:hAnsi="Arial" w:cs="Arial"/>
              </w:rPr>
              <w:t xml:space="preserve">= </w:t>
            </w:r>
            <m:oMath>
              <m:f>
                <m:fPr>
                  <m:ctrlPr>
                    <w:rPr>
                      <w:rFonts w:ascii="Cambria Math" w:hAnsi="Cambria Math" w:cs="Arial"/>
                    </w:rPr>
                  </m:ctrlPr>
                </m:fPr>
                <m:num>
                  <m:r>
                    <m:rPr>
                      <m:sty m:val="p"/>
                    </m:rPr>
                    <w:rPr>
                      <w:rFonts w:ascii="Cambria Math" w:hAnsi="Cambria Math" w:cs="Arial"/>
                    </w:rPr>
                    <m:t>25 – 18</m:t>
                  </m:r>
                </m:num>
                <m:den>
                  <m:r>
                    <m:rPr>
                      <m:sty m:val="p"/>
                    </m:rPr>
                    <w:rPr>
                      <w:rFonts w:ascii="Cambria Math" w:hAnsi="Cambria Math" w:cs="Arial"/>
                    </w:rPr>
                    <m:t>60</m:t>
                  </m:r>
                </m:den>
              </m:f>
            </m:oMath>
          </w:p>
          <w:p w:rsidR="00012985" w:rsidRPr="00012985" w:rsidRDefault="00012985" w:rsidP="00012985">
            <w:pPr>
              <w:spacing w:after="120" w:line="276" w:lineRule="auto"/>
              <w:ind w:left="743"/>
              <w:jc w:val="left"/>
              <w:rPr>
                <w:rFonts w:ascii="Arial" w:hAnsi="Arial" w:cs="Arial"/>
              </w:rPr>
            </w:pPr>
            <w:r w:rsidRPr="00012985">
              <w:rPr>
                <w:rFonts w:ascii="Arial" w:hAnsi="Arial" w:cs="Arial"/>
              </w:rPr>
              <w:t xml:space="preserve">= </w:t>
            </w:r>
            <m:oMath>
              <m:f>
                <m:fPr>
                  <m:ctrlPr>
                    <w:rPr>
                      <w:rFonts w:ascii="Cambria Math" w:hAnsi="Cambria Math" w:cs="Arial"/>
                    </w:rPr>
                  </m:ctrlPr>
                </m:fPr>
                <m:num>
                  <m:r>
                    <m:rPr>
                      <m:sty m:val="p"/>
                    </m:rPr>
                    <w:rPr>
                      <w:rFonts w:ascii="Cambria Math" w:hAnsi="Cambria Math" w:cs="Arial"/>
                    </w:rPr>
                    <m:t>7</m:t>
                  </m:r>
                </m:num>
                <m:den>
                  <m:r>
                    <m:rPr>
                      <m:sty m:val="p"/>
                    </m:rPr>
                    <w:rPr>
                      <w:rFonts w:ascii="Cambria Math" w:hAnsi="Cambria Math" w:cs="Arial"/>
                    </w:rPr>
                    <m:t>60</m:t>
                  </m:r>
                </m:den>
              </m:f>
            </m:oMath>
            <w:r w:rsidRPr="00012985">
              <w:rPr>
                <w:rFonts w:ascii="Arial" w:hAnsi="Arial" w:cs="Arial"/>
              </w:rPr>
              <w:t xml:space="preserve"> </w:t>
            </w:r>
          </w:p>
          <w:p w:rsidR="00012985" w:rsidRPr="00012985" w:rsidRDefault="00012985" w:rsidP="00012985">
            <w:pPr>
              <w:spacing w:after="120" w:line="276" w:lineRule="auto"/>
              <w:jc w:val="left"/>
              <w:rPr>
                <w:rFonts w:ascii="Arial" w:hAnsi="Arial" w:cs="Arial"/>
              </w:rPr>
            </w:pPr>
            <w:r w:rsidRPr="00012985">
              <w:rPr>
                <w:rFonts w:ascii="Arial" w:hAnsi="Arial" w:cs="Arial"/>
              </w:rPr>
              <w:t>Discuss each of these methods with your partner.</w:t>
            </w:r>
          </w:p>
        </w:tc>
      </w:tr>
      <w:tr w:rsidR="002437C1" w:rsidRPr="00012985" w:rsidTr="002437C1">
        <w:tc>
          <w:tcPr>
            <w:tcW w:w="10575" w:type="dxa"/>
            <w:tcBorders>
              <w:top w:val="nil"/>
            </w:tcBorders>
          </w:tcPr>
          <w:p w:rsidR="002437C1" w:rsidRPr="00012985" w:rsidRDefault="002437C1" w:rsidP="002437C1">
            <w:pPr>
              <w:pStyle w:val="ListParagraph"/>
              <w:numPr>
                <w:ilvl w:val="0"/>
                <w:numId w:val="3"/>
              </w:numPr>
              <w:spacing w:after="120" w:line="276" w:lineRule="auto"/>
              <w:jc w:val="left"/>
              <w:rPr>
                <w:rFonts w:ascii="Arial" w:hAnsi="Arial" w:cs="Arial"/>
              </w:rPr>
            </w:pPr>
            <w:r w:rsidRPr="00012985">
              <w:rPr>
                <w:rFonts w:ascii="Arial" w:hAnsi="Arial" w:cs="Arial"/>
              </w:rPr>
              <w:t>Are they mathematically correct, incorrect or partly correct?</w:t>
            </w:r>
          </w:p>
          <w:p w:rsidR="002437C1" w:rsidRPr="00012985" w:rsidRDefault="002437C1" w:rsidP="002437C1">
            <w:pPr>
              <w:pStyle w:val="ListParagraph"/>
              <w:numPr>
                <w:ilvl w:val="0"/>
                <w:numId w:val="3"/>
              </w:numPr>
              <w:spacing w:after="120" w:line="276" w:lineRule="auto"/>
              <w:jc w:val="left"/>
              <w:rPr>
                <w:rFonts w:ascii="Arial" w:hAnsi="Arial" w:cs="Arial"/>
              </w:rPr>
            </w:pPr>
            <w:r w:rsidRPr="00012985">
              <w:rPr>
                <w:rFonts w:ascii="Arial" w:hAnsi="Arial" w:cs="Arial"/>
              </w:rPr>
              <w:t>Why?</w:t>
            </w:r>
          </w:p>
          <w:p w:rsidR="002437C1" w:rsidRPr="00012985" w:rsidRDefault="002437C1" w:rsidP="002437C1">
            <w:pPr>
              <w:pStyle w:val="ListParagraph"/>
              <w:numPr>
                <w:ilvl w:val="0"/>
                <w:numId w:val="3"/>
              </w:numPr>
              <w:spacing w:after="120" w:line="276" w:lineRule="auto"/>
              <w:jc w:val="left"/>
              <w:rPr>
                <w:rFonts w:ascii="Arial" w:hAnsi="Arial" w:cs="Arial"/>
              </w:rPr>
            </w:pPr>
            <w:r w:rsidRPr="00012985">
              <w:rPr>
                <w:rFonts w:ascii="Arial" w:hAnsi="Arial" w:cs="Arial"/>
              </w:rPr>
              <w:t>How do you know?</w:t>
            </w:r>
          </w:p>
          <w:p w:rsidR="002437C1" w:rsidRPr="00012985" w:rsidRDefault="002437C1" w:rsidP="002437C1">
            <w:pPr>
              <w:spacing w:after="120" w:line="276" w:lineRule="auto"/>
              <w:jc w:val="left"/>
              <w:rPr>
                <w:rFonts w:ascii="Arial" w:hAnsi="Arial" w:cs="Arial"/>
              </w:rPr>
            </w:pPr>
            <w:r w:rsidRPr="00012985">
              <w:rPr>
                <w:rFonts w:ascii="Arial" w:hAnsi="Arial" w:cs="Arial"/>
              </w:rPr>
              <w:t>Then bring the class together and ask different pairs of students to present their responses. For each response, ask if other students agree and encourage them to share their answers. In this type of class discussion your role as a teacher is to facilitate, not to give your own opinions. So you could use phrases like ‘Does everyone agree?’ and ‘Who would like to give a different view?’ You should encourage the students to listen to each other and build on each other’s understanding.</w:t>
            </w:r>
          </w:p>
        </w:tc>
      </w:tr>
    </w:tbl>
    <w:p w:rsidR="008708B0" w:rsidRPr="00012985" w:rsidRDefault="008708B0" w:rsidP="003A5CB3">
      <w:pPr>
        <w:spacing w:before="0"/>
        <w:jc w:val="left"/>
        <w:rPr>
          <w:rFonts w:ascii="Arial" w:hAnsi="Arial" w:cs="Arial"/>
          <w:sz w:val="16"/>
          <w:szCs w:val="16"/>
        </w:rPr>
      </w:pPr>
    </w:p>
    <w:tbl>
      <w:tblPr>
        <w:tblStyle w:val="TableGrid"/>
        <w:tblW w:w="0" w:type="auto"/>
        <w:tblInd w:w="108" w:type="dxa"/>
        <w:tblBorders>
          <w:top w:val="none" w:sz="0" w:space="0" w:color="auto"/>
          <w:left w:val="threeDEmboss" w:sz="12" w:space="0" w:color="4F81BD" w:themeColor="accent1"/>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75"/>
      </w:tblGrid>
      <w:tr w:rsidR="00904D10" w:rsidRPr="00012985" w:rsidTr="00904D10">
        <w:tc>
          <w:tcPr>
            <w:tcW w:w="10575" w:type="dxa"/>
          </w:tcPr>
          <w:p w:rsidR="00904D10" w:rsidRPr="00012985" w:rsidRDefault="00904D10" w:rsidP="008708B0">
            <w:pPr>
              <w:pStyle w:val="CasestudyHeading"/>
              <w:spacing w:after="120" w:line="276" w:lineRule="auto"/>
              <w:jc w:val="left"/>
              <w:rPr>
                <w:rFonts w:ascii="Arial" w:hAnsi="Arial" w:cs="Arial"/>
              </w:rPr>
            </w:pPr>
            <w:r w:rsidRPr="00012985">
              <w:rPr>
                <w:rFonts w:ascii="Arial" w:hAnsi="Arial" w:cs="Arial"/>
              </w:rPr>
              <w:t xml:space="preserve">Case Study 3: </w:t>
            </w:r>
            <w:r w:rsidR="00873356" w:rsidRPr="00012985">
              <w:rPr>
                <w:rFonts w:ascii="Arial" w:hAnsi="Arial" w:cs="Arial"/>
              </w:rPr>
              <w:t>Teacher Faraz reflects on using Activity 3</w:t>
            </w:r>
          </w:p>
          <w:p w:rsidR="00873356" w:rsidRPr="00012985" w:rsidRDefault="00873356" w:rsidP="008708B0">
            <w:pPr>
              <w:spacing w:after="120" w:line="276" w:lineRule="auto"/>
              <w:jc w:val="left"/>
              <w:rPr>
                <w:rFonts w:ascii="Arial" w:hAnsi="Arial" w:cs="Arial"/>
              </w:rPr>
            </w:pPr>
            <w:r w:rsidRPr="00012985">
              <w:rPr>
                <w:rFonts w:ascii="Arial" w:hAnsi="Arial" w:cs="Arial"/>
              </w:rPr>
              <w:t xml:space="preserve">The students were grouped in pairs so that there could be input and ideas from both students. I decided not to go for bigger groups this time because I thought the work needed quite detailed reading and discussion. Pair groupings offer a closer working environment where the work can be more thoroughly examined by each student. </w:t>
            </w:r>
          </w:p>
          <w:p w:rsidR="00904D10" w:rsidRPr="00012985" w:rsidRDefault="00873356" w:rsidP="008708B0">
            <w:pPr>
              <w:spacing w:after="120" w:line="276" w:lineRule="auto"/>
              <w:jc w:val="left"/>
              <w:rPr>
                <w:rFonts w:ascii="Arial" w:hAnsi="Arial" w:cs="Arial"/>
              </w:rPr>
            </w:pPr>
            <w:r w:rsidRPr="00012985">
              <w:rPr>
                <w:rFonts w:ascii="Arial" w:hAnsi="Arial" w:cs="Arial"/>
              </w:rPr>
              <w:t>I could hear a lot of arguing, with students questioning each other and asking for reasons when they disagreed. After they had had sufficient time to get to grips with each item, we discussed the methods of the fictitious students one by one at the blackboard. For each one I asked a student to come to the blackboard to be the teacher and guide the discussions. The first attempt was slightly chaotic, with some students shouting out, but after I told them there was to be no shouting out at all and hands-up only, the discussion really improved and seemed valuable. I stood at the side, sometimes offering another thought, but with actually very little intervention on my part.</w:t>
            </w:r>
          </w:p>
        </w:tc>
      </w:tr>
    </w:tbl>
    <w:p w:rsidR="008708B0" w:rsidRPr="00012985" w:rsidRDefault="008708B0" w:rsidP="003A5CB3">
      <w:pPr>
        <w:spacing w:before="0"/>
        <w:jc w:val="left"/>
        <w:rPr>
          <w:rFonts w:ascii="Arial" w:hAnsi="Arial" w:cs="Arial"/>
          <w:sz w:val="16"/>
          <w:szCs w:val="16"/>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6"/>
        <w:gridCol w:w="9309"/>
      </w:tblGrid>
      <w:tr w:rsidR="00991781" w:rsidRPr="00012985" w:rsidTr="00991781">
        <w:tc>
          <w:tcPr>
            <w:tcW w:w="1266" w:type="dxa"/>
          </w:tcPr>
          <w:p w:rsidR="00991781" w:rsidRPr="00012985" w:rsidRDefault="00991781" w:rsidP="008708B0">
            <w:pPr>
              <w:spacing w:after="120" w:line="276" w:lineRule="auto"/>
              <w:jc w:val="left"/>
              <w:outlineLvl w:val="3"/>
              <w:rPr>
                <w:rFonts w:ascii="Arial" w:hAnsi="Arial" w:cs="Arial"/>
                <w:b/>
                <w:bCs/>
                <w:color w:val="000000"/>
                <w:sz w:val="21"/>
                <w:szCs w:val="21"/>
              </w:rPr>
            </w:pPr>
            <w:r w:rsidRPr="00012985">
              <w:rPr>
                <w:rFonts w:ascii="Arial" w:hAnsi="Arial" w:cs="Arial"/>
                <w:b/>
                <w:bCs/>
                <w:noProof/>
                <w:color w:val="000000"/>
                <w:sz w:val="21"/>
                <w:szCs w:val="21"/>
              </w:rPr>
              <w:drawing>
                <wp:inline distT="0" distB="0" distL="0" distR="0" wp14:anchorId="67EC4F08" wp14:editId="6FA0E223">
                  <wp:extent cx="636621" cy="589935"/>
                  <wp:effectExtent l="0" t="0" r="0" b="63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bble.png"/>
                          <pic:cNvPicPr/>
                        </pic:nvPicPr>
                        <pic:blipFill>
                          <a:blip r:embed="rId15">
                            <a:extLst>
                              <a:ext uri="{28A0092B-C50C-407E-A947-70E740481C1C}">
                                <a14:useLocalDpi xmlns:a14="http://schemas.microsoft.com/office/drawing/2010/main" val="0"/>
                              </a:ext>
                            </a:extLst>
                          </a:blip>
                          <a:stretch>
                            <a:fillRect/>
                          </a:stretch>
                        </pic:blipFill>
                        <pic:spPr>
                          <a:xfrm>
                            <a:off x="0" y="0"/>
                            <a:ext cx="644114" cy="596879"/>
                          </a:xfrm>
                          <a:prstGeom prst="rect">
                            <a:avLst/>
                          </a:prstGeom>
                        </pic:spPr>
                      </pic:pic>
                    </a:graphicData>
                  </a:graphic>
                </wp:inline>
              </w:drawing>
            </w:r>
          </w:p>
        </w:tc>
        <w:tc>
          <w:tcPr>
            <w:tcW w:w="9309" w:type="dxa"/>
          </w:tcPr>
          <w:p w:rsidR="00991781" w:rsidRPr="00012985" w:rsidRDefault="00991781" w:rsidP="008E1627">
            <w:pPr>
              <w:pStyle w:val="Pauseforthought"/>
              <w:rPr>
                <w:rFonts w:ascii="Arial" w:hAnsi="Arial" w:cs="Arial"/>
              </w:rPr>
            </w:pPr>
            <w:r w:rsidRPr="00012985">
              <w:rPr>
                <w:rFonts w:ascii="Arial" w:hAnsi="Arial" w:cs="Arial"/>
              </w:rPr>
              <w:t xml:space="preserve">Pause for thought </w:t>
            </w:r>
          </w:p>
          <w:p w:rsidR="00991781" w:rsidRPr="00012985" w:rsidRDefault="00991781" w:rsidP="008708B0">
            <w:pPr>
              <w:pStyle w:val="ListParagraph"/>
              <w:numPr>
                <w:ilvl w:val="0"/>
                <w:numId w:val="2"/>
              </w:numPr>
              <w:spacing w:after="120" w:line="276" w:lineRule="auto"/>
              <w:jc w:val="left"/>
              <w:rPr>
                <w:rFonts w:ascii="Arial" w:hAnsi="Arial" w:cs="Arial"/>
              </w:rPr>
            </w:pPr>
            <w:r w:rsidRPr="00012985">
              <w:rPr>
                <w:rFonts w:ascii="Arial" w:hAnsi="Arial" w:cs="Arial"/>
              </w:rPr>
              <w:t>How did you organise your students in pairs? Did you let them choose their partner</w:t>
            </w:r>
            <w:r w:rsidR="007C31FF" w:rsidRPr="00012985">
              <w:rPr>
                <w:rFonts w:ascii="Arial" w:hAnsi="Arial" w:cs="Arial"/>
                <w:lang w:val="en-GB"/>
              </w:rPr>
              <w:t xml:space="preserve"> or</w:t>
            </w:r>
            <w:r w:rsidRPr="00012985">
              <w:rPr>
                <w:rFonts w:ascii="Arial" w:hAnsi="Arial" w:cs="Arial"/>
              </w:rPr>
              <w:t xml:space="preserve"> did you tell them who to work with? </w:t>
            </w:r>
          </w:p>
          <w:p w:rsidR="00991781" w:rsidRPr="00012985" w:rsidRDefault="00991781" w:rsidP="008708B0">
            <w:pPr>
              <w:pStyle w:val="ListParagraph"/>
              <w:numPr>
                <w:ilvl w:val="0"/>
                <w:numId w:val="2"/>
              </w:numPr>
              <w:spacing w:after="120" w:line="276" w:lineRule="auto"/>
              <w:jc w:val="left"/>
              <w:rPr>
                <w:rFonts w:ascii="Arial" w:hAnsi="Arial" w:cs="Arial"/>
              </w:rPr>
            </w:pPr>
            <w:r w:rsidRPr="00012985">
              <w:rPr>
                <w:rFonts w:ascii="Arial" w:hAnsi="Arial" w:cs="Arial"/>
              </w:rPr>
              <w:t xml:space="preserve">What questions did you use to probe your students’ understanding? </w:t>
            </w:r>
          </w:p>
          <w:p w:rsidR="00991781" w:rsidRPr="00012985" w:rsidRDefault="00991781" w:rsidP="008708B0">
            <w:pPr>
              <w:pStyle w:val="ListParagraph"/>
              <w:numPr>
                <w:ilvl w:val="0"/>
                <w:numId w:val="2"/>
              </w:numPr>
              <w:spacing w:after="120" w:line="276" w:lineRule="auto"/>
              <w:jc w:val="left"/>
              <w:rPr>
                <w:rFonts w:ascii="Arial" w:hAnsi="Arial" w:cs="Arial"/>
              </w:rPr>
            </w:pPr>
            <w:r w:rsidRPr="00012985">
              <w:rPr>
                <w:rFonts w:ascii="Arial" w:hAnsi="Arial" w:cs="Arial"/>
              </w:rPr>
              <w:t xml:space="preserve">Did you feel you had to intervene at any point? </w:t>
            </w:r>
          </w:p>
          <w:p w:rsidR="00991781" w:rsidRPr="00012985" w:rsidRDefault="00991781" w:rsidP="008708B0">
            <w:pPr>
              <w:pStyle w:val="ListParagraph"/>
              <w:numPr>
                <w:ilvl w:val="0"/>
                <w:numId w:val="2"/>
              </w:numPr>
              <w:spacing w:after="120" w:line="276" w:lineRule="auto"/>
              <w:jc w:val="left"/>
              <w:rPr>
                <w:rFonts w:ascii="Arial" w:hAnsi="Arial" w:cs="Arial"/>
              </w:rPr>
            </w:pPr>
            <w:r w:rsidRPr="00012985">
              <w:rPr>
                <w:rFonts w:ascii="Arial" w:hAnsi="Arial" w:cs="Arial"/>
              </w:rPr>
              <w:t>What points did you feel you had to reinforce?</w:t>
            </w:r>
          </w:p>
        </w:tc>
      </w:tr>
    </w:tbl>
    <w:p w:rsidR="00904D10" w:rsidRPr="00012985" w:rsidRDefault="00E95ABD" w:rsidP="008708B0">
      <w:pPr>
        <w:spacing w:after="120" w:line="276" w:lineRule="auto"/>
        <w:jc w:val="left"/>
        <w:rPr>
          <w:rFonts w:ascii="Arial" w:hAnsi="Arial" w:cs="Arial"/>
        </w:rPr>
      </w:pPr>
      <w:r w:rsidRPr="00012985">
        <w:rPr>
          <w:rFonts w:ascii="Arial" w:hAnsi="Arial" w:cs="Arial"/>
        </w:rPr>
        <w:t>You can adapt this activity in many different areas of the maths curriculum. Think about the topics you will be teaching over the next month. Which topics do students usually find very difficult? Do you have examples of students’ work from previous years? Plan an activity like Activity 3 to use with your class. Share your ideas with other teachers in your school or cluster. In this way you can develop a folder of interesting activities for your teaching based on the textbook.</w:t>
      </w:r>
    </w:p>
    <w:p w:rsidR="00FE6233" w:rsidRPr="00012985" w:rsidRDefault="00FE6233" w:rsidP="008708B0">
      <w:pPr>
        <w:pStyle w:val="SessionHeading"/>
        <w:spacing w:before="120" w:after="120" w:line="276" w:lineRule="auto"/>
        <w:rPr>
          <w:rFonts w:ascii="Arial" w:hAnsi="Arial" w:cs="Arial"/>
        </w:rPr>
      </w:pPr>
      <w:r w:rsidRPr="00012985">
        <w:rPr>
          <w:rFonts w:ascii="Arial" w:hAnsi="Arial" w:cs="Arial"/>
        </w:rPr>
        <w:t xml:space="preserve">5 </w:t>
      </w:r>
      <w:bookmarkEnd w:id="16"/>
      <w:r w:rsidR="00E95ABD" w:rsidRPr="00012985">
        <w:rPr>
          <w:rFonts w:ascii="Arial" w:hAnsi="Arial" w:cs="Arial"/>
        </w:rPr>
        <w:t>Adapting questions from textbooks</w:t>
      </w:r>
    </w:p>
    <w:p w:rsidR="00956937" w:rsidRPr="00012985" w:rsidRDefault="00E95ABD" w:rsidP="008708B0">
      <w:pPr>
        <w:spacing w:after="120" w:line="276" w:lineRule="auto"/>
        <w:jc w:val="left"/>
        <w:rPr>
          <w:rFonts w:ascii="Arial" w:hAnsi="Arial" w:cs="Arial"/>
        </w:rPr>
      </w:pPr>
      <w:r w:rsidRPr="00012985">
        <w:rPr>
          <w:rFonts w:ascii="Arial" w:hAnsi="Arial" w:cs="Arial"/>
        </w:rPr>
        <w:t>The last activity in this unit shows how you can help students to tackle some harder questions and to identify the different places in their mathematics course where they have to use HCF and LCM, and</w:t>
      </w:r>
      <w:r w:rsidR="007C31FF" w:rsidRPr="00012985">
        <w:rPr>
          <w:rFonts w:ascii="Arial" w:hAnsi="Arial" w:cs="Arial"/>
        </w:rPr>
        <w:t>,</w:t>
      </w:r>
      <w:r w:rsidRPr="00012985">
        <w:rPr>
          <w:rFonts w:ascii="Arial" w:hAnsi="Arial" w:cs="Arial"/>
        </w:rPr>
        <w:t xml:space="preserve"> hence</w:t>
      </w:r>
      <w:r w:rsidR="007C31FF" w:rsidRPr="00012985">
        <w:rPr>
          <w:rFonts w:ascii="Arial" w:hAnsi="Arial" w:cs="Arial"/>
        </w:rPr>
        <w:t>,</w:t>
      </w:r>
      <w:r w:rsidRPr="00012985">
        <w:rPr>
          <w:rFonts w:ascii="Arial" w:hAnsi="Arial" w:cs="Arial"/>
        </w:rPr>
        <w:t xml:space="preserve"> get equivalent numbers before they can add or subtract. They will also be asked to notice what is the same and what is different in these questions, so they can become aware of which methods and processes to use in which situation. Asking students to engage in this way with textbook questions </w:t>
      </w:r>
      <w:r w:rsidR="007C31FF" w:rsidRPr="00012985">
        <w:rPr>
          <w:rFonts w:ascii="Arial" w:hAnsi="Arial" w:cs="Arial"/>
        </w:rPr>
        <w:t>encourage</w:t>
      </w:r>
      <w:r w:rsidRPr="00012985">
        <w:rPr>
          <w:rFonts w:ascii="Arial" w:hAnsi="Arial" w:cs="Arial"/>
        </w:rPr>
        <w:t>s them to think about the mathematical thinking processes involved.</w:t>
      </w:r>
    </w:p>
    <w:tbl>
      <w:tblPr>
        <w:tblStyle w:val="TableGrid"/>
        <w:tblW w:w="0" w:type="auto"/>
        <w:tblInd w:w="108" w:type="dxa"/>
        <w:tblLook w:val="04A0" w:firstRow="1" w:lastRow="0" w:firstColumn="1" w:lastColumn="0" w:noHBand="0" w:noVBand="1"/>
      </w:tblPr>
      <w:tblGrid>
        <w:gridCol w:w="1268"/>
        <w:gridCol w:w="9307"/>
      </w:tblGrid>
      <w:tr w:rsidR="00D16C1B" w:rsidRPr="00012985" w:rsidTr="00DB36A0">
        <w:tc>
          <w:tcPr>
            <w:tcW w:w="10575" w:type="dxa"/>
            <w:gridSpan w:val="2"/>
            <w:shd w:val="clear" w:color="auto" w:fill="D9D9D9" w:themeFill="background1" w:themeFillShade="D9"/>
          </w:tcPr>
          <w:p w:rsidR="00D16C1B" w:rsidRPr="00012985" w:rsidRDefault="00961593" w:rsidP="00012985">
            <w:pPr>
              <w:pStyle w:val="Heading2"/>
              <w:spacing w:before="120" w:after="120" w:line="276" w:lineRule="auto"/>
              <w:jc w:val="left"/>
              <w:outlineLvl w:val="1"/>
              <w:rPr>
                <w:rStyle w:val="Strong"/>
                <w:rFonts w:ascii="Arial" w:hAnsi="Arial" w:cs="Arial"/>
              </w:rPr>
            </w:pPr>
            <w:r w:rsidRPr="00012985">
              <w:rPr>
                <w:rFonts w:ascii="Arial" w:hAnsi="Arial" w:cs="Arial"/>
              </w:rPr>
              <w:br w:type="page"/>
            </w:r>
            <w:r w:rsidR="00A123B4" w:rsidRPr="00012985">
              <w:rPr>
                <w:rFonts w:ascii="Arial" w:hAnsi="Arial" w:cs="Arial"/>
                <w:b w:val="0"/>
                <w:bCs w:val="0"/>
                <w:color w:val="000000"/>
                <w:sz w:val="21"/>
                <w:szCs w:val="21"/>
              </w:rPr>
              <w:br w:type="page"/>
            </w:r>
            <w:r w:rsidR="00D16C1B" w:rsidRPr="00012985">
              <w:rPr>
                <w:rFonts w:ascii="Arial" w:hAnsi="Arial" w:cs="Arial"/>
              </w:rPr>
              <w:br w:type="page"/>
            </w:r>
            <w:bookmarkStart w:id="17" w:name="_Toc387394878"/>
            <w:r w:rsidR="00E95ABD" w:rsidRPr="00012985">
              <w:rPr>
                <w:rStyle w:val="Strong"/>
                <w:rFonts w:ascii="Arial" w:hAnsi="Arial" w:cs="Arial"/>
              </w:rPr>
              <w:t xml:space="preserve">Activity </w:t>
            </w:r>
            <w:r w:rsidR="00E95ABD" w:rsidRPr="00012985">
              <w:rPr>
                <w:rStyle w:val="Strong"/>
                <w:rFonts w:ascii="Arial" w:hAnsi="Arial" w:cs="Arial"/>
                <w:lang w:val="en-GB"/>
              </w:rPr>
              <w:t>5</w:t>
            </w:r>
            <w:r w:rsidR="00D16C1B" w:rsidRPr="00012985">
              <w:rPr>
                <w:rStyle w:val="Strong"/>
                <w:rFonts w:ascii="Arial" w:hAnsi="Arial" w:cs="Arial"/>
              </w:rPr>
              <w:t xml:space="preserve">: </w:t>
            </w:r>
            <w:r w:rsidR="00E95ABD" w:rsidRPr="00012985">
              <w:rPr>
                <w:rStyle w:val="Strong"/>
                <w:rFonts w:ascii="Arial" w:hAnsi="Arial" w:cs="Arial"/>
              </w:rPr>
              <w:t>Adapting questions from textbooks</w:t>
            </w:r>
            <w:bookmarkEnd w:id="17"/>
          </w:p>
        </w:tc>
      </w:tr>
      <w:tr w:rsidR="00D16C1B" w:rsidRPr="00012985" w:rsidTr="00DB36A0">
        <w:tc>
          <w:tcPr>
            <w:tcW w:w="10575" w:type="dxa"/>
            <w:gridSpan w:val="2"/>
          </w:tcPr>
          <w:p w:rsidR="00E95ABD" w:rsidRPr="00012985" w:rsidRDefault="00E95ABD" w:rsidP="00012985">
            <w:pPr>
              <w:keepNext/>
              <w:keepLines/>
              <w:spacing w:after="120" w:line="276" w:lineRule="auto"/>
              <w:jc w:val="left"/>
              <w:rPr>
                <w:rFonts w:ascii="Arial" w:hAnsi="Arial" w:cs="Arial"/>
              </w:rPr>
            </w:pPr>
            <w:r w:rsidRPr="00012985">
              <w:rPr>
                <w:rFonts w:ascii="Arial" w:hAnsi="Arial" w:cs="Arial"/>
              </w:rPr>
              <w:t>Tell your students to look at the following problems:</w:t>
            </w:r>
          </w:p>
          <w:p w:rsidR="008E1627" w:rsidRPr="00012985" w:rsidRDefault="002E3FFE" w:rsidP="00012985">
            <w:pPr>
              <w:keepNext/>
              <w:keepLines/>
              <w:spacing w:after="120" w:line="276" w:lineRule="auto"/>
              <w:ind w:left="360"/>
              <w:jc w:val="left"/>
              <w:rPr>
                <w:rFonts w:ascii="Arial" w:hAnsi="Arial" w:cs="Arial"/>
              </w:rPr>
            </w:pPr>
            <m:oMath>
              <m:f>
                <m:fPr>
                  <m:ctrlPr>
                    <w:rPr>
                      <w:rFonts w:ascii="Cambria Math" w:hAnsi="Cambria Math" w:cs="Arial"/>
                      <w:i/>
                    </w:rPr>
                  </m:ctrlPr>
                </m:fPr>
                <m:num>
                  <m:r>
                    <w:rPr>
                      <w:rFonts w:ascii="Cambria Math" w:hAnsi="Cambria Math" w:cs="Arial"/>
                    </w:rPr>
                    <m:t>–3</m:t>
                  </m:r>
                </m:num>
                <m:den>
                  <m:r>
                    <w:rPr>
                      <w:rFonts w:ascii="Cambria Math" w:hAnsi="Cambria Math" w:cs="Arial"/>
                    </w:rPr>
                    <m:t>10</m:t>
                  </m:r>
                </m:den>
              </m:f>
            </m:oMath>
            <w:r w:rsidR="008E1627" w:rsidRPr="00012985">
              <w:rPr>
                <w:rFonts w:ascii="Arial" w:hAnsi="Arial" w:cs="Arial"/>
              </w:rPr>
              <w:t xml:space="preserve"> + </w:t>
            </w:r>
            <m:oMath>
              <m:f>
                <m:fPr>
                  <m:ctrlPr>
                    <w:rPr>
                      <w:rFonts w:ascii="Cambria Math" w:hAnsi="Cambria Math" w:cs="Arial"/>
                      <w:lang w:val="x-none"/>
                    </w:rPr>
                  </m:ctrlPr>
                </m:fPr>
                <m:num>
                  <m:r>
                    <w:rPr>
                      <w:rFonts w:ascii="Cambria Math" w:hAnsi="Cambria Math" w:cs="Arial"/>
                      <w:lang w:val="x-none"/>
                    </w:rPr>
                    <m:t>5</m:t>
                  </m:r>
                </m:num>
                <m:den>
                  <m:r>
                    <w:rPr>
                      <w:rFonts w:ascii="Cambria Math" w:hAnsi="Cambria Math" w:cs="Arial"/>
                      <w:lang w:val="x-none"/>
                    </w:rPr>
                    <m:t>6</m:t>
                  </m:r>
                </m:den>
              </m:f>
            </m:oMath>
          </w:p>
          <w:p w:rsidR="008E1627" w:rsidRPr="00012985" w:rsidRDefault="002E3FFE" w:rsidP="00012985">
            <w:pPr>
              <w:keepNext/>
              <w:keepLines/>
              <w:spacing w:after="120" w:line="276" w:lineRule="auto"/>
              <w:ind w:left="360"/>
              <w:jc w:val="left"/>
              <w:rPr>
                <w:rFonts w:ascii="Arial" w:hAnsi="Arial" w:cs="Arial"/>
              </w:rPr>
            </w:pPr>
            <m:oMath>
              <m:f>
                <m:fPr>
                  <m:ctrlPr>
                    <w:rPr>
                      <w:rFonts w:ascii="Cambria Math" w:hAnsi="Cambria Math" w:cs="Arial"/>
                      <w:i/>
                    </w:rPr>
                  </m:ctrlPr>
                </m:fPr>
                <m:num>
                  <m:r>
                    <w:rPr>
                      <w:rFonts w:ascii="Cambria Math" w:hAnsi="Cambria Math" w:cs="Arial"/>
                    </w:rPr>
                    <m:t>Cos A</m:t>
                  </m:r>
                </m:num>
                <m:den>
                  <m:r>
                    <w:rPr>
                      <w:rFonts w:ascii="Cambria Math" w:hAnsi="Cambria Math" w:cs="Arial"/>
                    </w:rPr>
                    <m:t>1 – Sin A</m:t>
                  </m:r>
                </m:den>
              </m:f>
            </m:oMath>
            <w:r w:rsidR="008E1627" w:rsidRPr="00012985">
              <w:rPr>
                <w:rFonts w:ascii="Arial" w:hAnsi="Arial" w:cs="Arial"/>
              </w:rPr>
              <w:t xml:space="preserve"> + </w:t>
            </w:r>
            <m:oMath>
              <m:f>
                <m:fPr>
                  <m:ctrlPr>
                    <w:rPr>
                      <w:rFonts w:ascii="Cambria Math" w:hAnsi="Cambria Math" w:cs="Arial"/>
                      <w:lang w:val="x-none"/>
                    </w:rPr>
                  </m:ctrlPr>
                </m:fPr>
                <m:num>
                  <m:r>
                    <w:rPr>
                      <w:rFonts w:ascii="Cambria Math" w:hAnsi="Cambria Math" w:cs="Arial"/>
                      <w:lang w:val="x-none"/>
                    </w:rPr>
                    <m:t>1+Sin A</m:t>
                  </m:r>
                </m:num>
                <m:den>
                  <m:r>
                    <w:rPr>
                      <w:rFonts w:ascii="Cambria Math" w:hAnsi="Cambria Math" w:cs="Arial"/>
                      <w:lang w:val="x-none"/>
                    </w:rPr>
                    <m:t>Cos A</m:t>
                  </m:r>
                </m:den>
              </m:f>
            </m:oMath>
          </w:p>
          <w:p w:rsidR="008E1627" w:rsidRPr="00012985" w:rsidRDefault="002E3FFE" w:rsidP="00012985">
            <w:pPr>
              <w:keepNext/>
              <w:keepLines/>
              <w:spacing w:after="120" w:line="276" w:lineRule="auto"/>
              <w:ind w:left="360"/>
              <w:jc w:val="left"/>
              <w:rPr>
                <w:rFonts w:ascii="Arial" w:hAnsi="Arial" w:cs="Arial"/>
              </w:rPr>
            </w:pPr>
            <m:oMath>
              <m:f>
                <m:fPr>
                  <m:ctrlPr>
                    <w:rPr>
                      <w:rFonts w:ascii="Cambria Math" w:hAnsi="Cambria Math" w:cs="Arial"/>
                      <w:i/>
                    </w:rPr>
                  </m:ctrlPr>
                </m:fPr>
                <m:num>
                  <m:r>
                    <w:rPr>
                      <w:rFonts w:ascii="Cambria Math" w:hAnsi="Cambria Math" w:cs="Arial"/>
                    </w:rPr>
                    <m:t>24</m:t>
                  </m:r>
                </m:num>
                <m:den>
                  <m:r>
                    <w:rPr>
                      <w:rFonts w:ascii="Cambria Math" w:hAnsi="Cambria Math" w:cs="Arial"/>
                    </w:rPr>
                    <m:t>18 – x</m:t>
                  </m:r>
                </m:den>
              </m:f>
            </m:oMath>
            <w:r w:rsidR="008E1627" w:rsidRPr="00012985">
              <w:rPr>
                <w:rFonts w:ascii="Arial" w:hAnsi="Arial" w:cs="Arial"/>
              </w:rPr>
              <w:t xml:space="preserve"> </w:t>
            </w:r>
            <w:r w:rsidR="004B5595" w:rsidRPr="00012985">
              <w:rPr>
                <w:rFonts w:ascii="Arial" w:hAnsi="Arial" w:cs="Arial"/>
              </w:rPr>
              <w:t>–</w:t>
            </w:r>
            <w:r w:rsidR="008E1627" w:rsidRPr="00012985">
              <w:rPr>
                <w:rFonts w:ascii="Arial" w:hAnsi="Arial" w:cs="Arial"/>
              </w:rPr>
              <w:t xml:space="preserve"> </w:t>
            </w:r>
            <m:oMath>
              <m:f>
                <m:fPr>
                  <m:ctrlPr>
                    <w:rPr>
                      <w:rFonts w:ascii="Cambria Math" w:hAnsi="Cambria Math" w:cs="Arial"/>
                      <w:lang w:val="x-none"/>
                    </w:rPr>
                  </m:ctrlPr>
                </m:fPr>
                <m:num>
                  <m:r>
                    <w:rPr>
                      <w:rFonts w:ascii="Cambria Math" w:hAnsi="Cambria Math" w:cs="Arial"/>
                      <w:lang w:val="x-none"/>
                    </w:rPr>
                    <m:t>24</m:t>
                  </m:r>
                </m:num>
                <m:den>
                  <m:r>
                    <w:rPr>
                      <w:rFonts w:ascii="Cambria Math" w:hAnsi="Cambria Math" w:cs="Arial"/>
                      <w:lang w:val="x-none"/>
                    </w:rPr>
                    <m:t>18 + x</m:t>
                  </m:r>
                </m:den>
              </m:f>
            </m:oMath>
            <w:r w:rsidR="004B5595" w:rsidRPr="00012985">
              <w:rPr>
                <w:rFonts w:ascii="Arial" w:hAnsi="Arial" w:cs="Arial"/>
              </w:rPr>
              <w:t xml:space="preserve"> = 1</w:t>
            </w:r>
          </w:p>
          <w:p w:rsidR="008E1627" w:rsidRPr="00012985" w:rsidRDefault="002E3FFE" w:rsidP="00012985">
            <w:pPr>
              <w:keepNext/>
              <w:keepLines/>
              <w:spacing w:after="120" w:line="276" w:lineRule="auto"/>
              <w:ind w:left="360"/>
              <w:jc w:val="left"/>
              <w:rPr>
                <w:rFonts w:ascii="Arial" w:hAnsi="Arial" w:cs="Arial"/>
              </w:rPr>
            </w:pPr>
            <m:oMath>
              <m:f>
                <m:fPr>
                  <m:ctrlPr>
                    <w:rPr>
                      <w:rFonts w:ascii="Cambria Math" w:hAnsi="Cambria Math" w:cs="Arial"/>
                      <w:i/>
                    </w:rPr>
                  </m:ctrlPr>
                </m:fPr>
                <m:num>
                  <m:r>
                    <w:rPr>
                      <w:rFonts w:ascii="Cambria Math" w:hAnsi="Cambria Math" w:cs="Arial"/>
                    </w:rPr>
                    <m:t>5</m:t>
                  </m:r>
                </m:num>
                <m:den>
                  <m:r>
                    <w:rPr>
                      <w:rFonts w:ascii="Cambria Math" w:hAnsi="Cambria Math" w:cs="Arial"/>
                    </w:rPr>
                    <m:t>(x + 1)(x – 2)</m:t>
                  </m:r>
                </m:den>
              </m:f>
            </m:oMath>
            <w:r w:rsidR="008E1627" w:rsidRPr="00012985">
              <w:rPr>
                <w:rFonts w:ascii="Arial" w:hAnsi="Arial" w:cs="Arial"/>
              </w:rPr>
              <w:t xml:space="preserve"> + </w:t>
            </w:r>
            <m:oMath>
              <m:f>
                <m:fPr>
                  <m:ctrlPr>
                    <w:rPr>
                      <w:rFonts w:ascii="Cambria Math" w:hAnsi="Cambria Math" w:cs="Arial"/>
                      <w:i/>
                    </w:rPr>
                  </m:ctrlPr>
                </m:fPr>
                <m:num>
                  <m:r>
                    <w:rPr>
                      <w:rFonts w:ascii="Cambria Math" w:hAnsi="Cambria Math" w:cs="Arial"/>
                    </w:rPr>
                    <m:t>2</m:t>
                  </m:r>
                </m:num>
                <m:den>
                  <m:r>
                    <w:rPr>
                      <w:rFonts w:ascii="Cambria Math" w:hAnsi="Cambria Math" w:cs="Arial"/>
                    </w:rPr>
                    <m:t>(x – 2)(x + 3)</m:t>
                  </m:r>
                </m:den>
              </m:f>
            </m:oMath>
          </w:p>
          <w:p w:rsidR="00E95ABD" w:rsidRPr="00012985" w:rsidRDefault="00E95ABD" w:rsidP="00012985">
            <w:pPr>
              <w:pStyle w:val="ListParagraph"/>
              <w:keepNext/>
              <w:keepLines/>
              <w:numPr>
                <w:ilvl w:val="0"/>
                <w:numId w:val="3"/>
              </w:numPr>
              <w:spacing w:after="120" w:line="276" w:lineRule="auto"/>
              <w:jc w:val="left"/>
              <w:rPr>
                <w:rFonts w:ascii="Arial" w:hAnsi="Arial" w:cs="Arial"/>
              </w:rPr>
            </w:pPr>
            <w:r w:rsidRPr="00012985">
              <w:rPr>
                <w:rFonts w:ascii="Arial" w:hAnsi="Arial" w:cs="Arial"/>
              </w:rPr>
              <w:t>Are there any similarities in the above questions? What ‘mathematical differences’ can you see?</w:t>
            </w:r>
          </w:p>
          <w:p w:rsidR="00E95ABD" w:rsidRPr="00012985" w:rsidRDefault="00E95ABD" w:rsidP="00012985">
            <w:pPr>
              <w:pStyle w:val="ListParagraph"/>
              <w:keepNext/>
              <w:keepLines/>
              <w:numPr>
                <w:ilvl w:val="0"/>
                <w:numId w:val="3"/>
              </w:numPr>
              <w:spacing w:after="120" w:line="276" w:lineRule="auto"/>
              <w:jc w:val="left"/>
              <w:rPr>
                <w:rFonts w:ascii="Arial" w:hAnsi="Arial" w:cs="Arial"/>
              </w:rPr>
            </w:pPr>
            <w:r w:rsidRPr="00012985">
              <w:rPr>
                <w:rFonts w:ascii="Arial" w:hAnsi="Arial" w:cs="Arial"/>
              </w:rPr>
              <w:t>How would you solve these problems?</w:t>
            </w:r>
          </w:p>
          <w:p w:rsidR="00E95ABD" w:rsidRPr="00012985" w:rsidRDefault="007C31FF" w:rsidP="00012985">
            <w:pPr>
              <w:pStyle w:val="ListParagraph"/>
              <w:keepNext/>
              <w:keepLines/>
              <w:numPr>
                <w:ilvl w:val="0"/>
                <w:numId w:val="3"/>
              </w:numPr>
              <w:spacing w:after="120" w:line="276" w:lineRule="auto"/>
              <w:jc w:val="left"/>
              <w:rPr>
                <w:rFonts w:ascii="Arial" w:hAnsi="Arial" w:cs="Arial"/>
              </w:rPr>
            </w:pPr>
            <w:r w:rsidRPr="00012985">
              <w:rPr>
                <w:rFonts w:ascii="Arial" w:hAnsi="Arial" w:cs="Arial"/>
                <w:lang w:val="en-GB"/>
              </w:rPr>
              <w:t>Is</w:t>
            </w:r>
            <w:r w:rsidR="00E95ABD" w:rsidRPr="00012985">
              <w:rPr>
                <w:rFonts w:ascii="Arial" w:hAnsi="Arial" w:cs="Arial"/>
              </w:rPr>
              <w:t xml:space="preserve"> there a</w:t>
            </w:r>
            <w:r w:rsidRPr="00012985">
              <w:rPr>
                <w:rFonts w:ascii="Arial" w:hAnsi="Arial" w:cs="Arial"/>
              </w:rPr>
              <w:t>ny one correct or incorrect way of doing th</w:t>
            </w:r>
            <w:r w:rsidRPr="00012985">
              <w:rPr>
                <w:rFonts w:ascii="Arial" w:hAnsi="Arial" w:cs="Arial"/>
                <w:lang w:val="en-GB"/>
              </w:rPr>
              <w:t>i</w:t>
            </w:r>
            <w:r w:rsidRPr="00012985">
              <w:rPr>
                <w:rFonts w:ascii="Arial" w:hAnsi="Arial" w:cs="Arial"/>
              </w:rPr>
              <w:t>s</w:t>
            </w:r>
            <w:r w:rsidR="00E95ABD" w:rsidRPr="00012985">
              <w:rPr>
                <w:rFonts w:ascii="Arial" w:hAnsi="Arial" w:cs="Arial"/>
              </w:rPr>
              <w:t>?</w:t>
            </w:r>
          </w:p>
          <w:p w:rsidR="00E95ABD" w:rsidRPr="00012985" w:rsidRDefault="00E95ABD" w:rsidP="00012985">
            <w:pPr>
              <w:pStyle w:val="ListParagraph"/>
              <w:keepNext/>
              <w:keepLines/>
              <w:numPr>
                <w:ilvl w:val="0"/>
                <w:numId w:val="3"/>
              </w:numPr>
              <w:spacing w:after="120" w:line="276" w:lineRule="auto"/>
              <w:jc w:val="left"/>
              <w:rPr>
                <w:rFonts w:ascii="Arial" w:hAnsi="Arial" w:cs="Arial"/>
              </w:rPr>
            </w:pPr>
            <w:r w:rsidRPr="00012985">
              <w:rPr>
                <w:rFonts w:ascii="Arial" w:hAnsi="Arial" w:cs="Arial"/>
              </w:rPr>
              <w:t xml:space="preserve">Look at exercises in the NCERT textbook for different topics and see if you can identify the exercises where you have encountered such questions. </w:t>
            </w:r>
          </w:p>
          <w:p w:rsidR="00E95ABD" w:rsidRPr="00012985" w:rsidRDefault="00E95ABD" w:rsidP="00012985">
            <w:pPr>
              <w:pStyle w:val="ListParagraph"/>
              <w:keepNext/>
              <w:keepLines/>
              <w:numPr>
                <w:ilvl w:val="0"/>
                <w:numId w:val="3"/>
              </w:numPr>
              <w:spacing w:after="120" w:line="276" w:lineRule="auto"/>
              <w:jc w:val="left"/>
              <w:rPr>
                <w:rFonts w:ascii="Arial" w:hAnsi="Arial" w:cs="Arial"/>
              </w:rPr>
            </w:pPr>
            <w:r w:rsidRPr="00012985">
              <w:rPr>
                <w:rFonts w:ascii="Arial" w:hAnsi="Arial" w:cs="Arial"/>
              </w:rPr>
              <w:t>What is same and what is different in these questions?</w:t>
            </w:r>
          </w:p>
          <w:p w:rsidR="00D16C1B" w:rsidRPr="00012985" w:rsidRDefault="00E95ABD" w:rsidP="00012985">
            <w:pPr>
              <w:keepNext/>
              <w:keepLines/>
              <w:spacing w:after="120" w:line="276" w:lineRule="auto"/>
              <w:jc w:val="left"/>
              <w:rPr>
                <w:rFonts w:ascii="Arial" w:hAnsi="Arial" w:cs="Arial"/>
              </w:rPr>
            </w:pPr>
            <w:r w:rsidRPr="00012985">
              <w:rPr>
                <w:rFonts w:ascii="Arial" w:hAnsi="Arial" w:cs="Arial"/>
              </w:rPr>
              <w:t xml:space="preserve">When most of your students have found some more exercises, stop their discussions and ask them to share their ideas with the whole class. Again, your role is as a facilitator, challenging their thinking and encouraging them to ask each other for clarification. </w:t>
            </w:r>
          </w:p>
        </w:tc>
      </w:tr>
      <w:tr w:rsidR="00966446" w:rsidRPr="00012985" w:rsidTr="002C6E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68" w:type="dxa"/>
          </w:tcPr>
          <w:p w:rsidR="00966446" w:rsidRPr="00012985" w:rsidRDefault="00966446" w:rsidP="002C6EFD">
            <w:pPr>
              <w:keepNext/>
              <w:spacing w:after="120" w:line="276" w:lineRule="auto"/>
              <w:jc w:val="left"/>
              <w:outlineLvl w:val="3"/>
              <w:rPr>
                <w:rFonts w:ascii="Arial" w:hAnsi="Arial" w:cs="Arial"/>
                <w:b/>
                <w:bCs/>
                <w:color w:val="000000"/>
                <w:sz w:val="21"/>
                <w:szCs w:val="21"/>
              </w:rPr>
            </w:pPr>
            <w:bookmarkStart w:id="18" w:name="section6"/>
            <w:bookmarkStart w:id="19" w:name="_Toc387394879"/>
            <w:bookmarkEnd w:id="18"/>
            <w:r w:rsidRPr="00012985">
              <w:rPr>
                <w:rFonts w:ascii="Arial" w:hAnsi="Arial" w:cs="Arial"/>
                <w:b/>
                <w:bCs/>
                <w:noProof/>
                <w:color w:val="000000"/>
                <w:sz w:val="21"/>
                <w:szCs w:val="21"/>
              </w:rPr>
              <w:drawing>
                <wp:inline distT="0" distB="0" distL="0" distR="0" wp14:anchorId="0A1038B4" wp14:editId="2B5BF8BB">
                  <wp:extent cx="636621" cy="589935"/>
                  <wp:effectExtent l="0" t="0" r="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bble.png"/>
                          <pic:cNvPicPr/>
                        </pic:nvPicPr>
                        <pic:blipFill>
                          <a:blip r:embed="rId15">
                            <a:extLst>
                              <a:ext uri="{28A0092B-C50C-407E-A947-70E740481C1C}">
                                <a14:useLocalDpi xmlns:a14="http://schemas.microsoft.com/office/drawing/2010/main" val="0"/>
                              </a:ext>
                            </a:extLst>
                          </a:blip>
                          <a:stretch>
                            <a:fillRect/>
                          </a:stretch>
                        </pic:blipFill>
                        <pic:spPr>
                          <a:xfrm>
                            <a:off x="0" y="0"/>
                            <a:ext cx="644114" cy="596879"/>
                          </a:xfrm>
                          <a:prstGeom prst="rect">
                            <a:avLst/>
                          </a:prstGeom>
                        </pic:spPr>
                      </pic:pic>
                    </a:graphicData>
                  </a:graphic>
                </wp:inline>
              </w:drawing>
            </w:r>
          </w:p>
        </w:tc>
        <w:tc>
          <w:tcPr>
            <w:tcW w:w="9307" w:type="dxa"/>
          </w:tcPr>
          <w:p w:rsidR="00966446" w:rsidRPr="00012985" w:rsidRDefault="00966446" w:rsidP="002C6EFD">
            <w:pPr>
              <w:pStyle w:val="Pauseforthought"/>
              <w:rPr>
                <w:rFonts w:ascii="Arial" w:hAnsi="Arial" w:cs="Arial"/>
              </w:rPr>
            </w:pPr>
            <w:r w:rsidRPr="00012985">
              <w:rPr>
                <w:rFonts w:ascii="Arial" w:hAnsi="Arial" w:cs="Arial"/>
              </w:rPr>
              <w:t xml:space="preserve">Pause for thought </w:t>
            </w:r>
          </w:p>
          <w:p w:rsidR="00966446" w:rsidRPr="00012985" w:rsidRDefault="00966446" w:rsidP="002C6EFD">
            <w:pPr>
              <w:pStyle w:val="ListParagraph"/>
              <w:keepNext/>
              <w:numPr>
                <w:ilvl w:val="0"/>
                <w:numId w:val="2"/>
              </w:numPr>
              <w:spacing w:after="120" w:line="276" w:lineRule="auto"/>
              <w:jc w:val="left"/>
              <w:rPr>
                <w:rFonts w:ascii="Arial" w:hAnsi="Arial" w:cs="Arial"/>
              </w:rPr>
            </w:pPr>
            <w:r w:rsidRPr="00012985">
              <w:rPr>
                <w:rFonts w:ascii="Arial" w:hAnsi="Arial" w:cs="Arial"/>
              </w:rPr>
              <w:t>What responses from students were unexpected? Why?</w:t>
            </w:r>
          </w:p>
          <w:p w:rsidR="00966446" w:rsidRPr="00012985" w:rsidRDefault="00966446" w:rsidP="002C6EFD">
            <w:pPr>
              <w:pStyle w:val="ListParagraph"/>
              <w:keepNext/>
              <w:numPr>
                <w:ilvl w:val="0"/>
                <w:numId w:val="2"/>
              </w:numPr>
              <w:spacing w:after="120" w:line="276" w:lineRule="auto"/>
              <w:jc w:val="left"/>
              <w:rPr>
                <w:rFonts w:ascii="Arial" w:hAnsi="Arial" w:cs="Arial"/>
              </w:rPr>
            </w:pPr>
            <w:r w:rsidRPr="00012985">
              <w:rPr>
                <w:rFonts w:ascii="Arial" w:hAnsi="Arial" w:cs="Arial"/>
              </w:rPr>
              <w:t xml:space="preserve">How did you evaluate your students understanding? Did this exercise help to improve their learning? </w:t>
            </w:r>
          </w:p>
          <w:p w:rsidR="00966446" w:rsidRPr="00012985" w:rsidRDefault="00966446" w:rsidP="002C6EFD">
            <w:pPr>
              <w:pStyle w:val="ListParagraph"/>
              <w:keepNext/>
              <w:numPr>
                <w:ilvl w:val="0"/>
                <w:numId w:val="2"/>
              </w:numPr>
              <w:spacing w:after="120" w:line="276" w:lineRule="auto"/>
              <w:jc w:val="left"/>
              <w:rPr>
                <w:rFonts w:ascii="Arial" w:hAnsi="Arial" w:cs="Arial"/>
              </w:rPr>
            </w:pPr>
            <w:r w:rsidRPr="00012985">
              <w:rPr>
                <w:rFonts w:ascii="Arial" w:hAnsi="Arial" w:cs="Arial"/>
              </w:rPr>
              <w:t xml:space="preserve">Did you modify the task in any way? If so, what was your reasoning for </w:t>
            </w:r>
            <w:r w:rsidRPr="00012985">
              <w:rPr>
                <w:rFonts w:ascii="Arial" w:hAnsi="Arial" w:cs="Arial"/>
                <w:lang w:val="en-GB"/>
              </w:rPr>
              <w:t>this</w:t>
            </w:r>
            <w:r w:rsidRPr="00012985">
              <w:rPr>
                <w:rFonts w:ascii="Arial" w:hAnsi="Arial" w:cs="Arial"/>
              </w:rPr>
              <w:t>?</w:t>
            </w:r>
          </w:p>
        </w:tc>
      </w:tr>
    </w:tbl>
    <w:p w:rsidR="00DB36A0" w:rsidRPr="00012985" w:rsidRDefault="00DB36A0" w:rsidP="002F7A35">
      <w:pPr>
        <w:keepNext/>
        <w:spacing w:after="120" w:line="276" w:lineRule="auto"/>
        <w:jc w:val="left"/>
        <w:rPr>
          <w:rFonts w:ascii="Arial" w:hAnsi="Arial" w:cs="Arial"/>
        </w:rPr>
      </w:pPr>
      <w:r w:rsidRPr="00012985">
        <w:rPr>
          <w:rFonts w:ascii="Arial" w:hAnsi="Arial" w:cs="Arial"/>
        </w:rPr>
        <w:t>Again, you can use this exercise for different topics to help your students to build mathematical connections. This will develop their confidence with mathematics and in particular when they are asked to solve an unfamiliar problem.</w:t>
      </w:r>
    </w:p>
    <w:p w:rsidR="00FE6233" w:rsidRPr="00012985" w:rsidRDefault="008950C7" w:rsidP="008708B0">
      <w:pPr>
        <w:pStyle w:val="SessionHeading"/>
        <w:spacing w:before="120" w:after="120" w:line="276" w:lineRule="auto"/>
        <w:rPr>
          <w:rFonts w:ascii="Arial" w:hAnsi="Arial" w:cs="Arial"/>
        </w:rPr>
      </w:pPr>
      <w:bookmarkStart w:id="20" w:name="section7"/>
      <w:bookmarkStart w:id="21" w:name="_Toc387394880"/>
      <w:bookmarkEnd w:id="19"/>
      <w:bookmarkEnd w:id="20"/>
      <w:r w:rsidRPr="00012985">
        <w:rPr>
          <w:rFonts w:ascii="Arial" w:hAnsi="Arial" w:cs="Arial"/>
        </w:rPr>
        <w:t>6</w:t>
      </w:r>
      <w:r w:rsidR="00FE6233" w:rsidRPr="00012985">
        <w:rPr>
          <w:rFonts w:ascii="Arial" w:hAnsi="Arial" w:cs="Arial"/>
        </w:rPr>
        <w:t xml:space="preserve"> Summary</w:t>
      </w:r>
      <w:bookmarkEnd w:id="21"/>
    </w:p>
    <w:p w:rsidR="00DB36A0" w:rsidRPr="00012985" w:rsidRDefault="00DB36A0" w:rsidP="008708B0">
      <w:pPr>
        <w:spacing w:after="120" w:line="276" w:lineRule="auto"/>
        <w:jc w:val="left"/>
        <w:rPr>
          <w:rFonts w:ascii="Arial" w:hAnsi="Arial" w:cs="Arial"/>
        </w:rPr>
      </w:pPr>
      <w:bookmarkStart w:id="22" w:name="section8"/>
      <w:bookmarkStart w:id="23" w:name="longdesc_idp17217376"/>
      <w:bookmarkStart w:id="24" w:name="thumbnail_idp17212352"/>
      <w:bookmarkStart w:id="25" w:name="section__acknowledgements"/>
      <w:bookmarkStart w:id="26" w:name="_Toc387394881"/>
      <w:bookmarkEnd w:id="22"/>
      <w:bookmarkEnd w:id="23"/>
      <w:bookmarkEnd w:id="24"/>
      <w:bookmarkEnd w:id="25"/>
      <w:r w:rsidRPr="00012985">
        <w:rPr>
          <w:rFonts w:ascii="Arial" w:hAnsi="Arial" w:cs="Arial"/>
        </w:rPr>
        <w:t xml:space="preserve">This unit has explored ideas on teaching multiples and factors in order to illustrate how one idea is threaded through many parts of the mathematical curriculum. The requirements for teaching from the NCF (2005) and NCFTE (2009) are often seen as ambitious goals, but the ideas in this unit show that using textbook questions creatively will allow students to perceive relationships and to see structures. If the students use reasoning, argue the truth or falsity of statements, and look for similarities and differences, they will begin to understand and see the web of ideas in mathematics. Understanding that fluency with one idea met in the early years of schooling is necessary in order to work with much more complex ideas later helps students </w:t>
      </w:r>
      <w:r w:rsidR="002F7A35" w:rsidRPr="00012985">
        <w:rPr>
          <w:rFonts w:ascii="Arial" w:hAnsi="Arial" w:cs="Arial"/>
        </w:rPr>
        <w:t>understand</w:t>
      </w:r>
      <w:r w:rsidRPr="00012985">
        <w:rPr>
          <w:rFonts w:ascii="Arial" w:hAnsi="Arial" w:cs="Arial"/>
        </w:rPr>
        <w:t xml:space="preserve"> why they are being asked to engage with </w:t>
      </w:r>
      <w:r w:rsidR="002F7A35" w:rsidRPr="00012985">
        <w:rPr>
          <w:rFonts w:ascii="Arial" w:hAnsi="Arial" w:cs="Arial"/>
        </w:rPr>
        <w:t xml:space="preserve">new </w:t>
      </w:r>
      <w:r w:rsidRPr="00012985">
        <w:rPr>
          <w:rFonts w:ascii="Arial" w:hAnsi="Arial" w:cs="Arial"/>
        </w:rPr>
        <w:t xml:space="preserve">ideas that seem to have no immediate application. </w:t>
      </w:r>
    </w:p>
    <w:p w:rsidR="00FE6233" w:rsidRPr="00012985" w:rsidRDefault="00933873" w:rsidP="008708B0">
      <w:pPr>
        <w:pStyle w:val="SessionHeading"/>
        <w:spacing w:before="120" w:after="120" w:line="276" w:lineRule="auto"/>
        <w:rPr>
          <w:rFonts w:ascii="Arial" w:hAnsi="Arial" w:cs="Arial"/>
        </w:rPr>
      </w:pPr>
      <w:r w:rsidRPr="00012985">
        <w:rPr>
          <w:rFonts w:ascii="Arial" w:hAnsi="Arial" w:cs="Arial"/>
        </w:rPr>
        <w:t>Re</w:t>
      </w:r>
      <w:r w:rsidR="00FE6233" w:rsidRPr="00012985">
        <w:rPr>
          <w:rFonts w:ascii="Arial" w:hAnsi="Arial" w:cs="Arial"/>
        </w:rPr>
        <w:t>sources</w:t>
      </w:r>
      <w:bookmarkEnd w:id="26"/>
    </w:p>
    <w:p w:rsidR="00FE6233" w:rsidRPr="00012985" w:rsidRDefault="00FE6233" w:rsidP="008708B0">
      <w:pPr>
        <w:pStyle w:val="SectionHeading"/>
        <w:spacing w:after="120" w:line="276" w:lineRule="auto"/>
        <w:jc w:val="left"/>
        <w:rPr>
          <w:rFonts w:ascii="Arial" w:hAnsi="Arial" w:cs="Arial"/>
        </w:rPr>
      </w:pPr>
      <w:r w:rsidRPr="00012985">
        <w:rPr>
          <w:rFonts w:ascii="Arial" w:hAnsi="Arial" w:cs="Arial"/>
        </w:rPr>
        <w:t xml:space="preserve">Resource 1: </w:t>
      </w:r>
      <w:r w:rsidR="00DB36A0" w:rsidRPr="00012985">
        <w:rPr>
          <w:rFonts w:ascii="Arial" w:hAnsi="Arial" w:cs="Arial"/>
        </w:rPr>
        <w:t>NCF/NCFTE teaching requirements</w:t>
      </w:r>
    </w:p>
    <w:p w:rsidR="00DB36A0" w:rsidRPr="00012985" w:rsidRDefault="00DB36A0" w:rsidP="008708B0">
      <w:pPr>
        <w:spacing w:after="120" w:line="276" w:lineRule="auto"/>
        <w:jc w:val="left"/>
        <w:rPr>
          <w:rFonts w:ascii="Arial" w:hAnsi="Arial" w:cs="Arial"/>
        </w:rPr>
      </w:pPr>
      <w:r w:rsidRPr="00012985">
        <w:rPr>
          <w:rFonts w:ascii="Arial" w:hAnsi="Arial" w:cs="Arial"/>
        </w:rPr>
        <w:t xml:space="preserve">This unit links to the following teaching requirements of the NCF (2005) and NCFTE (2009), and will help you to meet those requirements: </w:t>
      </w:r>
    </w:p>
    <w:p w:rsidR="00DB36A0" w:rsidRPr="00012985" w:rsidRDefault="00DB36A0" w:rsidP="008708B0">
      <w:pPr>
        <w:pStyle w:val="ListParagraph"/>
        <w:numPr>
          <w:ilvl w:val="0"/>
          <w:numId w:val="3"/>
        </w:numPr>
        <w:spacing w:after="120" w:line="276" w:lineRule="auto"/>
        <w:jc w:val="left"/>
        <w:rPr>
          <w:rFonts w:ascii="Arial" w:hAnsi="Arial" w:cs="Arial"/>
        </w:rPr>
      </w:pPr>
      <w:r w:rsidRPr="00012985">
        <w:rPr>
          <w:rFonts w:ascii="Arial" w:hAnsi="Arial" w:cs="Arial"/>
        </w:rPr>
        <w:t xml:space="preserve">View students as active participants in their own learning and not as mere recipients of knowledge; how to encourage their capacity to construct knowledge; how to shift learning away from rote methods </w:t>
      </w:r>
    </w:p>
    <w:p w:rsidR="00DB36A0" w:rsidRPr="00012985" w:rsidRDefault="00DB36A0" w:rsidP="008708B0">
      <w:pPr>
        <w:pStyle w:val="ListParagraph"/>
        <w:numPr>
          <w:ilvl w:val="0"/>
          <w:numId w:val="3"/>
        </w:numPr>
        <w:spacing w:after="120" w:line="276" w:lineRule="auto"/>
        <w:jc w:val="left"/>
        <w:rPr>
          <w:rFonts w:ascii="Arial" w:hAnsi="Arial" w:cs="Arial"/>
        </w:rPr>
      </w:pPr>
      <w:r w:rsidRPr="00012985">
        <w:rPr>
          <w:rFonts w:ascii="Arial" w:hAnsi="Arial" w:cs="Arial"/>
        </w:rPr>
        <w:t xml:space="preserve">Let students see mathematics as something to talk about, to communicate through, to discuss among themselves, to work together on </w:t>
      </w:r>
    </w:p>
    <w:p w:rsidR="00DB36A0" w:rsidRPr="00012985" w:rsidRDefault="00DB36A0" w:rsidP="008708B0">
      <w:pPr>
        <w:pStyle w:val="ListParagraph"/>
        <w:numPr>
          <w:ilvl w:val="0"/>
          <w:numId w:val="3"/>
        </w:numPr>
        <w:spacing w:after="120" w:line="276" w:lineRule="auto"/>
        <w:jc w:val="left"/>
        <w:rPr>
          <w:rFonts w:ascii="Arial" w:hAnsi="Arial" w:cs="Arial"/>
        </w:rPr>
      </w:pPr>
      <w:r w:rsidRPr="00012985">
        <w:rPr>
          <w:rFonts w:ascii="Arial" w:hAnsi="Arial" w:cs="Arial"/>
        </w:rPr>
        <w:t xml:space="preserve">Let students use abstractions to perceive relationships, to see structures, to reason out things, to argue the truth or falsity of statements </w:t>
      </w:r>
    </w:p>
    <w:p w:rsidR="00DB36A0" w:rsidRPr="00012985" w:rsidRDefault="00DB36A0" w:rsidP="008708B0">
      <w:pPr>
        <w:pStyle w:val="ListParagraph"/>
        <w:numPr>
          <w:ilvl w:val="0"/>
          <w:numId w:val="3"/>
        </w:numPr>
        <w:spacing w:after="120" w:line="276" w:lineRule="auto"/>
        <w:jc w:val="left"/>
        <w:rPr>
          <w:rFonts w:ascii="Arial" w:hAnsi="Arial" w:cs="Arial"/>
        </w:rPr>
      </w:pPr>
      <w:r w:rsidRPr="00012985">
        <w:rPr>
          <w:rFonts w:ascii="Arial" w:hAnsi="Arial" w:cs="Arial"/>
        </w:rPr>
        <w:t>Engage with the curriculum, syllabuses and textbooks critically by examining them rather than taking them as ‘given’ and accepted without question.</w:t>
      </w:r>
    </w:p>
    <w:p w:rsidR="00966446" w:rsidRPr="00012985" w:rsidRDefault="00966446" w:rsidP="00966446">
      <w:pPr>
        <w:pStyle w:val="SectionHeading"/>
        <w:rPr>
          <w:rFonts w:ascii="Arial" w:hAnsi="Arial" w:cs="Arial"/>
        </w:rPr>
      </w:pPr>
      <w:r w:rsidRPr="00012985">
        <w:rPr>
          <w:rFonts w:ascii="Arial" w:hAnsi="Arial" w:cs="Arial"/>
        </w:rPr>
        <w:t>Resource 2: Using groupwork</w:t>
      </w:r>
    </w:p>
    <w:p w:rsidR="00966446" w:rsidRPr="00012985" w:rsidRDefault="00966446" w:rsidP="00966446">
      <w:pPr>
        <w:spacing w:after="120" w:line="276" w:lineRule="auto"/>
        <w:jc w:val="left"/>
        <w:rPr>
          <w:rFonts w:ascii="Arial" w:hAnsi="Arial" w:cs="Arial"/>
          <w:lang w:val="en-AU"/>
        </w:rPr>
      </w:pPr>
      <w:r w:rsidRPr="00012985">
        <w:rPr>
          <w:rFonts w:ascii="Arial" w:hAnsi="Arial" w:cs="Arial"/>
          <w:lang w:val="en-AU"/>
        </w:rPr>
        <w:t>Groupwork is a systematic, active, pedagogical strategy that encourages small groups of students to work together for the achievement of a common goal. These small groups promote more active and more effective learning through structured activities.</w:t>
      </w:r>
    </w:p>
    <w:p w:rsidR="00966446" w:rsidRPr="00012985" w:rsidRDefault="00966446" w:rsidP="00966446">
      <w:pPr>
        <w:spacing w:after="120" w:line="276" w:lineRule="auto"/>
        <w:jc w:val="left"/>
        <w:rPr>
          <w:rFonts w:ascii="Arial" w:hAnsi="Arial" w:cs="Arial"/>
          <w:lang w:val="en-AU"/>
        </w:rPr>
      </w:pPr>
      <w:r w:rsidRPr="00012985">
        <w:rPr>
          <w:rStyle w:val="SubtitleChar"/>
          <w:rFonts w:ascii="Arial" w:hAnsi="Arial" w:cs="Arial"/>
        </w:rPr>
        <w:t xml:space="preserve">The benefits of groupwork </w:t>
      </w:r>
      <w:r w:rsidRPr="00012985">
        <w:rPr>
          <w:rStyle w:val="SubtitleChar"/>
          <w:rFonts w:ascii="Arial" w:hAnsi="Arial" w:cs="Arial"/>
        </w:rPr>
        <w:br/>
      </w:r>
      <w:r w:rsidRPr="00012985">
        <w:rPr>
          <w:rFonts w:ascii="Arial" w:hAnsi="Arial" w:cs="Arial"/>
          <w:lang w:val="en-AU"/>
        </w:rPr>
        <w:t xml:space="preserve">Groupwork can be a very effective way of motivating your students to learn by encouraging them to think, communicate, exchange ideas and thoughts, and make decisions. Your students can both teach and learn from others: a powerful and active form of learning. </w:t>
      </w:r>
    </w:p>
    <w:p w:rsidR="00966446" w:rsidRPr="00012985" w:rsidRDefault="00966446" w:rsidP="00966446">
      <w:pPr>
        <w:spacing w:after="120" w:line="276" w:lineRule="auto"/>
        <w:jc w:val="left"/>
        <w:rPr>
          <w:rFonts w:ascii="Arial" w:hAnsi="Arial" w:cs="Arial"/>
          <w:lang w:val="en-AU"/>
        </w:rPr>
      </w:pPr>
      <w:r w:rsidRPr="00012985">
        <w:rPr>
          <w:rFonts w:ascii="Arial" w:hAnsi="Arial" w:cs="Arial"/>
          <w:lang w:val="en-AU"/>
        </w:rPr>
        <w:t>Groupwork is more than students sitting in groups; it involves working on and contributing to a shared learning task with a clear objective. You need to be clear about why you are using groupwork for learning and know why this is preferable to lecturing, pair work or to students working on their own. Thus groupwork has to be well-planned and purposeful.</w:t>
      </w:r>
    </w:p>
    <w:p w:rsidR="00966446" w:rsidRPr="00012985" w:rsidRDefault="00966446" w:rsidP="00966446">
      <w:pPr>
        <w:pStyle w:val="Subtitle"/>
        <w:rPr>
          <w:rFonts w:ascii="Arial" w:hAnsi="Arial" w:cs="Arial"/>
        </w:rPr>
      </w:pPr>
      <w:r w:rsidRPr="00012985">
        <w:rPr>
          <w:rFonts w:ascii="Arial" w:hAnsi="Arial" w:cs="Arial"/>
        </w:rPr>
        <w:t xml:space="preserve">Planning groupwork </w:t>
      </w:r>
    </w:p>
    <w:p w:rsidR="00966446" w:rsidRPr="00012985" w:rsidRDefault="00966446" w:rsidP="00966446">
      <w:pPr>
        <w:spacing w:after="120" w:line="276" w:lineRule="auto"/>
        <w:jc w:val="left"/>
        <w:rPr>
          <w:rFonts w:ascii="Arial" w:hAnsi="Arial" w:cs="Arial"/>
          <w:lang w:val="en-AU"/>
        </w:rPr>
      </w:pPr>
      <w:r w:rsidRPr="00012985">
        <w:rPr>
          <w:rFonts w:ascii="Arial" w:hAnsi="Arial" w:cs="Arial"/>
          <w:lang w:val="en-AU"/>
        </w:rPr>
        <w:t xml:space="preserve">When and how you use groupwork will depend on what learning you want to achieve by the end of the lesson. You can include groupwork at the start, the end or midway through the lesson, but you will need to allow enough time. You will need to think about the task that you want your students to complete and the best way to organise the groups. </w:t>
      </w:r>
    </w:p>
    <w:p w:rsidR="00966446" w:rsidRPr="00012985" w:rsidRDefault="00966446" w:rsidP="00966446">
      <w:pPr>
        <w:spacing w:after="120" w:line="276" w:lineRule="auto"/>
        <w:jc w:val="left"/>
        <w:rPr>
          <w:rFonts w:ascii="Arial" w:hAnsi="Arial" w:cs="Arial"/>
          <w:lang w:val="en-AU"/>
        </w:rPr>
      </w:pPr>
      <w:r w:rsidRPr="00012985">
        <w:rPr>
          <w:rFonts w:ascii="Arial" w:hAnsi="Arial" w:cs="Arial"/>
          <w:lang w:val="en-AU"/>
        </w:rPr>
        <w:t>As a teacher, you can ensure that groupwork is successful if you plan in advance:</w:t>
      </w:r>
    </w:p>
    <w:p w:rsidR="00966446" w:rsidRPr="00012985" w:rsidRDefault="00966446" w:rsidP="00966446">
      <w:pPr>
        <w:pStyle w:val="ListParagraph"/>
        <w:numPr>
          <w:ilvl w:val="0"/>
          <w:numId w:val="9"/>
        </w:numPr>
        <w:spacing w:after="120" w:line="276" w:lineRule="auto"/>
        <w:ind w:left="714" w:hanging="357"/>
        <w:jc w:val="left"/>
        <w:rPr>
          <w:rFonts w:ascii="Arial" w:hAnsi="Arial" w:cs="Arial"/>
          <w:szCs w:val="22"/>
          <w:lang w:val="en-GB"/>
        </w:rPr>
      </w:pPr>
      <w:r w:rsidRPr="00012985">
        <w:rPr>
          <w:rFonts w:ascii="Arial" w:hAnsi="Arial" w:cs="Arial"/>
          <w:szCs w:val="22"/>
          <w:lang w:val="en-GB"/>
        </w:rPr>
        <w:t>the goals and expected outcomes of the group activity</w:t>
      </w:r>
    </w:p>
    <w:p w:rsidR="00966446" w:rsidRPr="00012985" w:rsidRDefault="00966446" w:rsidP="00966446">
      <w:pPr>
        <w:pStyle w:val="ListParagraph"/>
        <w:numPr>
          <w:ilvl w:val="0"/>
          <w:numId w:val="9"/>
        </w:numPr>
        <w:spacing w:after="120" w:line="276" w:lineRule="auto"/>
        <w:ind w:left="714" w:hanging="357"/>
        <w:jc w:val="left"/>
        <w:rPr>
          <w:rFonts w:ascii="Arial" w:hAnsi="Arial" w:cs="Arial"/>
          <w:szCs w:val="22"/>
          <w:lang w:val="en-GB"/>
        </w:rPr>
      </w:pPr>
      <w:r w:rsidRPr="00012985">
        <w:rPr>
          <w:rFonts w:ascii="Arial" w:hAnsi="Arial" w:cs="Arial"/>
          <w:szCs w:val="22"/>
          <w:lang w:val="en-GB"/>
        </w:rPr>
        <w:t>the time allocated to the activity, including any feedback or summary task</w:t>
      </w:r>
    </w:p>
    <w:p w:rsidR="00966446" w:rsidRPr="00012985" w:rsidRDefault="00966446" w:rsidP="00966446">
      <w:pPr>
        <w:pStyle w:val="ListParagraph"/>
        <w:numPr>
          <w:ilvl w:val="0"/>
          <w:numId w:val="9"/>
        </w:numPr>
        <w:spacing w:after="120" w:line="276" w:lineRule="auto"/>
        <w:ind w:left="714" w:hanging="357"/>
        <w:jc w:val="left"/>
        <w:rPr>
          <w:rFonts w:ascii="Arial" w:hAnsi="Arial" w:cs="Arial"/>
          <w:szCs w:val="22"/>
          <w:lang w:val="en-GB"/>
        </w:rPr>
      </w:pPr>
      <w:r w:rsidRPr="00012985">
        <w:rPr>
          <w:rFonts w:ascii="Arial" w:hAnsi="Arial" w:cs="Arial"/>
          <w:szCs w:val="22"/>
          <w:lang w:val="en-GB"/>
        </w:rPr>
        <w:t>how to split the groups (how many groups, how many students in each group, criteria for groups)</w:t>
      </w:r>
    </w:p>
    <w:p w:rsidR="00966446" w:rsidRPr="00012985" w:rsidRDefault="00966446" w:rsidP="00966446">
      <w:pPr>
        <w:pStyle w:val="ListParagraph"/>
        <w:numPr>
          <w:ilvl w:val="0"/>
          <w:numId w:val="9"/>
        </w:numPr>
        <w:spacing w:after="120" w:line="276" w:lineRule="auto"/>
        <w:ind w:left="714" w:hanging="357"/>
        <w:jc w:val="left"/>
        <w:rPr>
          <w:rFonts w:ascii="Arial" w:hAnsi="Arial" w:cs="Arial"/>
          <w:szCs w:val="22"/>
          <w:lang w:val="en-GB"/>
        </w:rPr>
      </w:pPr>
      <w:r w:rsidRPr="00012985">
        <w:rPr>
          <w:rFonts w:ascii="Arial" w:hAnsi="Arial" w:cs="Arial"/>
          <w:szCs w:val="22"/>
          <w:lang w:val="en-GB"/>
        </w:rPr>
        <w:t>how to organise the groups (role of different group members, time required, materials, recording and reporting)</w:t>
      </w:r>
    </w:p>
    <w:p w:rsidR="00966446" w:rsidRPr="00012985" w:rsidRDefault="00966446" w:rsidP="00966446">
      <w:pPr>
        <w:pStyle w:val="ListParagraph"/>
        <w:numPr>
          <w:ilvl w:val="0"/>
          <w:numId w:val="9"/>
        </w:numPr>
        <w:spacing w:after="120" w:line="276" w:lineRule="auto"/>
        <w:ind w:left="714" w:hanging="357"/>
        <w:jc w:val="left"/>
        <w:rPr>
          <w:rFonts w:ascii="Arial" w:hAnsi="Arial" w:cs="Arial"/>
          <w:szCs w:val="22"/>
          <w:lang w:val="en-GB"/>
        </w:rPr>
      </w:pPr>
      <w:r w:rsidRPr="00012985">
        <w:rPr>
          <w:rFonts w:ascii="Arial" w:hAnsi="Arial" w:cs="Arial"/>
          <w:szCs w:val="22"/>
          <w:lang w:val="en-GB"/>
        </w:rPr>
        <w:t>how any assessment will be undertaken and recorded (take care to distinguish individual assessments from group assessments)</w:t>
      </w:r>
    </w:p>
    <w:p w:rsidR="00966446" w:rsidRPr="00012985" w:rsidRDefault="00966446" w:rsidP="00966446">
      <w:pPr>
        <w:pStyle w:val="ListParagraph"/>
        <w:numPr>
          <w:ilvl w:val="0"/>
          <w:numId w:val="9"/>
        </w:numPr>
        <w:spacing w:after="120" w:line="276" w:lineRule="auto"/>
        <w:ind w:left="714" w:hanging="357"/>
        <w:jc w:val="left"/>
        <w:rPr>
          <w:rFonts w:ascii="Arial" w:hAnsi="Arial" w:cs="Arial"/>
          <w:szCs w:val="22"/>
          <w:lang w:val="en-GB"/>
        </w:rPr>
      </w:pPr>
      <w:r w:rsidRPr="00012985">
        <w:rPr>
          <w:rFonts w:ascii="Arial" w:hAnsi="Arial" w:cs="Arial"/>
          <w:szCs w:val="22"/>
          <w:lang w:val="en-GB"/>
        </w:rPr>
        <w:t>how you will monitor the groups’ activities.</w:t>
      </w:r>
    </w:p>
    <w:p w:rsidR="00966446" w:rsidRPr="00012985" w:rsidRDefault="00966446" w:rsidP="00966446">
      <w:pPr>
        <w:pStyle w:val="Subtitle"/>
        <w:rPr>
          <w:rFonts w:ascii="Arial" w:hAnsi="Arial" w:cs="Arial"/>
        </w:rPr>
      </w:pPr>
      <w:r w:rsidRPr="00012985">
        <w:rPr>
          <w:rFonts w:ascii="Arial" w:hAnsi="Arial" w:cs="Arial"/>
        </w:rPr>
        <w:t>Groupwork tasks</w:t>
      </w:r>
    </w:p>
    <w:p w:rsidR="00966446" w:rsidRPr="00012985" w:rsidRDefault="00966446" w:rsidP="00966446">
      <w:pPr>
        <w:spacing w:after="120" w:line="276" w:lineRule="auto"/>
        <w:jc w:val="left"/>
        <w:rPr>
          <w:rFonts w:ascii="Arial" w:hAnsi="Arial" w:cs="Arial"/>
          <w:lang w:val="en-AU"/>
        </w:rPr>
      </w:pPr>
      <w:r w:rsidRPr="00012985">
        <w:rPr>
          <w:rFonts w:ascii="Arial" w:hAnsi="Arial" w:cs="Arial"/>
          <w:lang w:val="en-AU"/>
        </w:rPr>
        <w:t>The task that you ask your students to complete depends on what you what them to learn. By taking part in groupwork, they will learn skills such as listening to each other, explaining their ideas and working cooperatively. However, the main aim is for them to learn something about the subject that you are teaching. Some examples of tasks could include the following:</w:t>
      </w:r>
    </w:p>
    <w:p w:rsidR="00966446" w:rsidRPr="00012985" w:rsidRDefault="00966446" w:rsidP="00966446">
      <w:pPr>
        <w:pStyle w:val="ListParagraph"/>
        <w:numPr>
          <w:ilvl w:val="0"/>
          <w:numId w:val="9"/>
        </w:numPr>
        <w:spacing w:after="120" w:line="276" w:lineRule="auto"/>
        <w:ind w:left="714" w:hanging="357"/>
        <w:jc w:val="left"/>
        <w:rPr>
          <w:rFonts w:ascii="Arial" w:hAnsi="Arial" w:cs="Arial"/>
          <w:szCs w:val="22"/>
          <w:lang w:val="en-GB"/>
        </w:rPr>
      </w:pPr>
      <w:r w:rsidRPr="00012985">
        <w:rPr>
          <w:rFonts w:ascii="Arial" w:hAnsi="Arial" w:cs="Arial"/>
          <w:b/>
          <w:szCs w:val="22"/>
          <w:lang w:val="en-GB"/>
        </w:rPr>
        <w:t>Presentations:</w:t>
      </w:r>
      <w:r w:rsidRPr="00012985">
        <w:rPr>
          <w:rFonts w:ascii="Arial" w:hAnsi="Arial" w:cs="Arial"/>
          <w:szCs w:val="22"/>
          <w:lang w:val="en-GB"/>
        </w:rPr>
        <w:t xml:space="preserve"> Students work in groups to prepare a presentation for the rest of the class. This works best if each group has a different aspect of the topic, so they are motivated to listen to each other rather than listening to the same topic several times. Be very strict about the time that each group has to present and decide on a set of criteria for a good presentation. Write these on the board before the lesson. Students can the use the criteria to plan their presentation and assess each other’s work. The criteria could include: </w:t>
      </w:r>
    </w:p>
    <w:p w:rsidR="00966446" w:rsidRPr="00012985" w:rsidRDefault="00966446" w:rsidP="00966446">
      <w:pPr>
        <w:pStyle w:val="ListParagraph"/>
        <w:numPr>
          <w:ilvl w:val="1"/>
          <w:numId w:val="9"/>
        </w:numPr>
        <w:spacing w:after="120" w:line="276" w:lineRule="auto"/>
        <w:ind w:left="1071" w:hanging="357"/>
        <w:jc w:val="left"/>
        <w:rPr>
          <w:rFonts w:ascii="Arial" w:hAnsi="Arial" w:cs="Arial"/>
          <w:szCs w:val="22"/>
          <w:lang w:val="en-GB"/>
        </w:rPr>
      </w:pPr>
      <w:r w:rsidRPr="00012985">
        <w:rPr>
          <w:rFonts w:ascii="Arial" w:hAnsi="Arial" w:cs="Arial"/>
          <w:szCs w:val="22"/>
          <w:lang w:val="en-GB"/>
        </w:rPr>
        <w:t xml:space="preserve">Was the presentation clear? </w:t>
      </w:r>
    </w:p>
    <w:p w:rsidR="00966446" w:rsidRPr="00012985" w:rsidRDefault="00966446" w:rsidP="00966446">
      <w:pPr>
        <w:pStyle w:val="ListParagraph"/>
        <w:numPr>
          <w:ilvl w:val="1"/>
          <w:numId w:val="9"/>
        </w:numPr>
        <w:spacing w:after="120" w:line="276" w:lineRule="auto"/>
        <w:ind w:left="1071" w:hanging="357"/>
        <w:jc w:val="left"/>
        <w:rPr>
          <w:rFonts w:ascii="Arial" w:hAnsi="Arial" w:cs="Arial"/>
          <w:szCs w:val="22"/>
          <w:lang w:val="en-GB"/>
        </w:rPr>
      </w:pPr>
      <w:r w:rsidRPr="00012985">
        <w:rPr>
          <w:rFonts w:ascii="Arial" w:hAnsi="Arial" w:cs="Arial"/>
          <w:szCs w:val="22"/>
          <w:lang w:val="en-GB"/>
        </w:rPr>
        <w:t xml:space="preserve">Was the presentation well-structured? </w:t>
      </w:r>
    </w:p>
    <w:p w:rsidR="00966446" w:rsidRPr="00012985" w:rsidRDefault="00966446" w:rsidP="00966446">
      <w:pPr>
        <w:pStyle w:val="ListParagraph"/>
        <w:numPr>
          <w:ilvl w:val="1"/>
          <w:numId w:val="9"/>
        </w:numPr>
        <w:spacing w:after="120" w:line="276" w:lineRule="auto"/>
        <w:ind w:left="1071" w:hanging="357"/>
        <w:jc w:val="left"/>
        <w:rPr>
          <w:rFonts w:ascii="Arial" w:hAnsi="Arial" w:cs="Arial"/>
          <w:szCs w:val="22"/>
          <w:lang w:val="en-GB"/>
        </w:rPr>
      </w:pPr>
      <w:r w:rsidRPr="00012985">
        <w:rPr>
          <w:rFonts w:ascii="Arial" w:hAnsi="Arial" w:cs="Arial"/>
          <w:szCs w:val="22"/>
          <w:lang w:val="en-GB"/>
        </w:rPr>
        <w:t xml:space="preserve">Did I learn something from the presentation? </w:t>
      </w:r>
    </w:p>
    <w:p w:rsidR="00966446" w:rsidRPr="00012985" w:rsidRDefault="00966446" w:rsidP="00966446">
      <w:pPr>
        <w:pStyle w:val="ListParagraph"/>
        <w:numPr>
          <w:ilvl w:val="1"/>
          <w:numId w:val="9"/>
        </w:numPr>
        <w:spacing w:after="120" w:line="276" w:lineRule="auto"/>
        <w:ind w:left="1071" w:hanging="357"/>
        <w:jc w:val="left"/>
        <w:rPr>
          <w:rFonts w:ascii="Arial" w:hAnsi="Arial" w:cs="Arial"/>
          <w:szCs w:val="22"/>
          <w:lang w:val="en-GB"/>
        </w:rPr>
      </w:pPr>
      <w:r w:rsidRPr="00012985">
        <w:rPr>
          <w:rFonts w:ascii="Arial" w:hAnsi="Arial" w:cs="Arial"/>
          <w:szCs w:val="22"/>
          <w:lang w:val="en-GB"/>
        </w:rPr>
        <w:t xml:space="preserve">Did the presentation make me think? </w:t>
      </w:r>
    </w:p>
    <w:p w:rsidR="00966446" w:rsidRPr="00012985" w:rsidRDefault="00966446" w:rsidP="00966446">
      <w:pPr>
        <w:pStyle w:val="ListParagraph"/>
        <w:numPr>
          <w:ilvl w:val="0"/>
          <w:numId w:val="9"/>
        </w:numPr>
        <w:spacing w:after="120" w:line="276" w:lineRule="auto"/>
        <w:ind w:left="714" w:hanging="357"/>
        <w:jc w:val="left"/>
        <w:rPr>
          <w:rFonts w:ascii="Arial" w:hAnsi="Arial" w:cs="Arial"/>
          <w:szCs w:val="22"/>
          <w:lang w:val="en-GB"/>
        </w:rPr>
      </w:pPr>
      <w:r w:rsidRPr="00012985">
        <w:rPr>
          <w:rFonts w:ascii="Arial" w:hAnsi="Arial" w:cs="Arial"/>
          <w:b/>
          <w:szCs w:val="22"/>
          <w:lang w:val="en-GB"/>
        </w:rPr>
        <w:t>Problem solving:</w:t>
      </w:r>
      <w:r w:rsidRPr="00012985">
        <w:rPr>
          <w:rFonts w:ascii="Arial" w:hAnsi="Arial" w:cs="Arial"/>
          <w:szCs w:val="22"/>
          <w:lang w:val="en-GB"/>
        </w:rPr>
        <w:t xml:space="preserve"> Students work in groups to solve a problem or a series of problems. This could include conducting an experiment in science, solving problems in mathematics, analysing a story or poem in English, or analysing evidence in history.</w:t>
      </w:r>
    </w:p>
    <w:p w:rsidR="00966446" w:rsidRPr="00012985" w:rsidRDefault="00966446" w:rsidP="00966446">
      <w:pPr>
        <w:pStyle w:val="ListParagraph"/>
        <w:numPr>
          <w:ilvl w:val="0"/>
          <w:numId w:val="9"/>
        </w:numPr>
        <w:spacing w:after="120" w:line="276" w:lineRule="auto"/>
        <w:ind w:left="714" w:hanging="357"/>
        <w:jc w:val="left"/>
        <w:rPr>
          <w:rFonts w:ascii="Arial" w:hAnsi="Arial" w:cs="Arial"/>
          <w:szCs w:val="22"/>
          <w:lang w:val="en-GB"/>
        </w:rPr>
      </w:pPr>
      <w:r w:rsidRPr="00012985">
        <w:rPr>
          <w:rFonts w:ascii="Arial" w:hAnsi="Arial" w:cs="Arial"/>
          <w:b/>
          <w:szCs w:val="22"/>
          <w:lang w:val="en-GB"/>
        </w:rPr>
        <w:t>Creating an artefact or product:</w:t>
      </w:r>
      <w:r w:rsidRPr="00012985">
        <w:rPr>
          <w:rFonts w:ascii="Arial" w:hAnsi="Arial" w:cs="Arial"/>
          <w:szCs w:val="22"/>
          <w:lang w:val="en-GB"/>
        </w:rPr>
        <w:t xml:space="preserve"> Students work in groups to develop a story, a piece of drama, a piece of music, a model to explain a concept, a news report on an issue or a poster to summarise information or explain a concept. Giving groups five minutes at the start of a new topic to create a brainstorm or mind map will tell you a great deal about what they already know, and will help you pitch the lesson at an appropriate level. </w:t>
      </w:r>
    </w:p>
    <w:p w:rsidR="00966446" w:rsidRPr="00012985" w:rsidRDefault="00966446" w:rsidP="00966446">
      <w:pPr>
        <w:pStyle w:val="ListParagraph"/>
        <w:numPr>
          <w:ilvl w:val="0"/>
          <w:numId w:val="9"/>
        </w:numPr>
        <w:spacing w:after="120" w:line="276" w:lineRule="auto"/>
        <w:ind w:left="714" w:hanging="357"/>
        <w:jc w:val="left"/>
        <w:rPr>
          <w:rFonts w:ascii="Arial" w:hAnsi="Arial" w:cs="Arial"/>
          <w:szCs w:val="22"/>
          <w:lang w:val="en-GB"/>
        </w:rPr>
      </w:pPr>
      <w:r w:rsidRPr="00012985">
        <w:rPr>
          <w:rFonts w:ascii="Arial" w:hAnsi="Arial" w:cs="Arial"/>
          <w:b/>
          <w:szCs w:val="22"/>
          <w:lang w:val="en-GB"/>
        </w:rPr>
        <w:t>Differentiated tasks:</w:t>
      </w:r>
      <w:r w:rsidRPr="00012985">
        <w:rPr>
          <w:rFonts w:ascii="Arial" w:hAnsi="Arial" w:cs="Arial"/>
          <w:szCs w:val="22"/>
          <w:lang w:val="en-GB"/>
        </w:rPr>
        <w:t xml:space="preserve"> Groupwork is an opportunity to allow students of different ages or attainment levels to work together on an appropriate task. Higher attainers can benefit from the opportunity to explain the work, whereas lower attainers may find it easier to ask questions in a group than in a class, and will learn from their classmates. </w:t>
      </w:r>
    </w:p>
    <w:p w:rsidR="00966446" w:rsidRPr="00012985" w:rsidRDefault="00966446" w:rsidP="00966446">
      <w:pPr>
        <w:pStyle w:val="ListParagraph"/>
        <w:numPr>
          <w:ilvl w:val="0"/>
          <w:numId w:val="9"/>
        </w:numPr>
        <w:spacing w:after="120" w:line="276" w:lineRule="auto"/>
        <w:ind w:left="714" w:hanging="357"/>
        <w:jc w:val="left"/>
        <w:rPr>
          <w:rFonts w:ascii="Arial" w:hAnsi="Arial" w:cs="Arial"/>
          <w:spacing w:val="-2"/>
          <w:szCs w:val="22"/>
          <w:lang w:val="en-GB"/>
        </w:rPr>
      </w:pPr>
      <w:r w:rsidRPr="00012985">
        <w:rPr>
          <w:rFonts w:ascii="Arial" w:hAnsi="Arial" w:cs="Arial"/>
          <w:b/>
          <w:spacing w:val="-2"/>
          <w:szCs w:val="22"/>
          <w:lang w:val="en-GB"/>
        </w:rPr>
        <w:t>Discussion:</w:t>
      </w:r>
      <w:r w:rsidRPr="00012985">
        <w:rPr>
          <w:rFonts w:ascii="Arial" w:hAnsi="Arial" w:cs="Arial"/>
          <w:spacing w:val="-2"/>
          <w:szCs w:val="22"/>
          <w:lang w:val="en-GB"/>
        </w:rPr>
        <w:t xml:space="preserve"> Students consider an issue and come to a conclusion. This may require quite a bit of preparation on your part in order to make sure that the students have enough knowledge to consider different options, but organising a discussion or debate can be very rewarding for both you and them. </w:t>
      </w:r>
    </w:p>
    <w:p w:rsidR="00966446" w:rsidRPr="00012985" w:rsidRDefault="00966446" w:rsidP="00966446">
      <w:pPr>
        <w:pStyle w:val="Subtitle"/>
        <w:rPr>
          <w:rFonts w:ascii="Arial" w:hAnsi="Arial" w:cs="Arial"/>
        </w:rPr>
      </w:pPr>
      <w:r w:rsidRPr="00012985">
        <w:rPr>
          <w:rFonts w:ascii="Arial" w:hAnsi="Arial" w:cs="Arial"/>
        </w:rPr>
        <w:t>Organising groups</w:t>
      </w:r>
    </w:p>
    <w:p w:rsidR="00966446" w:rsidRPr="00012985" w:rsidRDefault="00966446" w:rsidP="00966446">
      <w:pPr>
        <w:spacing w:after="120" w:line="276" w:lineRule="auto"/>
        <w:jc w:val="left"/>
        <w:rPr>
          <w:rFonts w:ascii="Arial" w:hAnsi="Arial" w:cs="Arial"/>
          <w:lang w:val="en-AU"/>
        </w:rPr>
      </w:pPr>
      <w:r w:rsidRPr="00012985">
        <w:rPr>
          <w:rFonts w:ascii="Arial" w:hAnsi="Arial" w:cs="Arial"/>
          <w:lang w:val="en-AU"/>
        </w:rPr>
        <w:t>Groups of four to eight are ideal but this will depend on the size of your class, the physical environment and furniture, and the attainment and age range of your class. Ideally everyone in a group needs to see each other, talk without shouting and contribute to the group’s outcome.</w:t>
      </w:r>
    </w:p>
    <w:p w:rsidR="00966446" w:rsidRPr="00012985" w:rsidRDefault="00966446" w:rsidP="00966446">
      <w:pPr>
        <w:pStyle w:val="ListParagraph"/>
        <w:numPr>
          <w:ilvl w:val="0"/>
          <w:numId w:val="9"/>
        </w:numPr>
        <w:spacing w:after="120" w:line="276" w:lineRule="auto"/>
        <w:ind w:left="714" w:hanging="357"/>
        <w:jc w:val="left"/>
        <w:rPr>
          <w:rFonts w:ascii="Arial" w:hAnsi="Arial" w:cs="Arial"/>
          <w:szCs w:val="22"/>
          <w:lang w:val="en-GB"/>
        </w:rPr>
      </w:pPr>
      <w:r w:rsidRPr="00012985">
        <w:rPr>
          <w:rFonts w:ascii="Arial" w:hAnsi="Arial" w:cs="Arial"/>
          <w:lang w:val="en-AU"/>
        </w:rPr>
        <w:t>Decide how and why</w:t>
      </w:r>
      <w:r w:rsidRPr="00012985">
        <w:rPr>
          <w:rFonts w:ascii="Arial" w:hAnsi="Arial" w:cs="Arial"/>
          <w:szCs w:val="22"/>
          <w:lang w:val="en-GB"/>
        </w:rPr>
        <w:t xml:space="preserve"> you will divide students into groups; for example, you may divide groups by friendship, interest or by similar or mixed attainment. Experiment with different ways and review what works best with each class. </w:t>
      </w:r>
    </w:p>
    <w:p w:rsidR="00966446" w:rsidRPr="00012985" w:rsidRDefault="00966446" w:rsidP="00966446">
      <w:pPr>
        <w:pStyle w:val="ListParagraph"/>
        <w:numPr>
          <w:ilvl w:val="0"/>
          <w:numId w:val="9"/>
        </w:numPr>
        <w:spacing w:after="120" w:line="276" w:lineRule="auto"/>
        <w:ind w:left="714" w:hanging="357"/>
        <w:jc w:val="left"/>
        <w:rPr>
          <w:rFonts w:ascii="Arial" w:hAnsi="Arial" w:cs="Arial"/>
          <w:szCs w:val="22"/>
          <w:lang w:val="en-GB"/>
        </w:rPr>
      </w:pPr>
      <w:r w:rsidRPr="00012985">
        <w:rPr>
          <w:rFonts w:ascii="Arial" w:hAnsi="Arial" w:cs="Arial"/>
          <w:szCs w:val="22"/>
          <w:lang w:val="en-GB"/>
        </w:rPr>
        <w:t>Plan any roles you will give to group members (for example, note taker, spokesperson, time keeper or collector of equipment), and how you will make this clear.</w:t>
      </w:r>
    </w:p>
    <w:p w:rsidR="00966446" w:rsidRPr="00012985" w:rsidRDefault="00966446" w:rsidP="00966446">
      <w:pPr>
        <w:pStyle w:val="Subtitle"/>
        <w:rPr>
          <w:rFonts w:ascii="Arial" w:hAnsi="Arial" w:cs="Arial"/>
        </w:rPr>
      </w:pPr>
      <w:r w:rsidRPr="00012985">
        <w:rPr>
          <w:rFonts w:ascii="Arial" w:hAnsi="Arial" w:cs="Arial"/>
        </w:rPr>
        <w:t>Managing groupwork</w:t>
      </w:r>
    </w:p>
    <w:p w:rsidR="00966446" w:rsidRPr="00012985" w:rsidRDefault="00966446" w:rsidP="00966446">
      <w:pPr>
        <w:spacing w:after="120" w:line="276" w:lineRule="auto"/>
        <w:jc w:val="left"/>
        <w:rPr>
          <w:rFonts w:ascii="Arial" w:hAnsi="Arial" w:cs="Arial"/>
          <w:lang w:val="en-AU"/>
        </w:rPr>
      </w:pPr>
      <w:r w:rsidRPr="00012985">
        <w:rPr>
          <w:rFonts w:ascii="Arial" w:hAnsi="Arial" w:cs="Arial"/>
          <w:lang w:val="en-AU"/>
        </w:rPr>
        <w:t>You can set up routines and rules to manage good groupwork. When you use groupwork regularly, students will know what you expect and find it enjoyable. Initially it is a good idea to work with your class to identify the benefits of working together in teams and groups. You should discuss what makes good groupwork behaviour and possibly generate a list of ‘rules’ that might be displayed; for example, ‘Respect for each other’, ‘Listening’, ‘Helping each other’, ‘Trying more than one idea’, etc.</w:t>
      </w:r>
    </w:p>
    <w:p w:rsidR="00966446" w:rsidRPr="00012985" w:rsidRDefault="00966446" w:rsidP="00966446">
      <w:pPr>
        <w:spacing w:after="120" w:line="276" w:lineRule="auto"/>
        <w:jc w:val="left"/>
        <w:rPr>
          <w:rFonts w:ascii="Arial" w:hAnsi="Arial" w:cs="Arial"/>
          <w:lang w:val="en-AU"/>
        </w:rPr>
      </w:pPr>
      <w:r w:rsidRPr="00012985">
        <w:rPr>
          <w:rFonts w:ascii="Arial" w:hAnsi="Arial" w:cs="Arial"/>
          <w:lang w:val="en-AU"/>
        </w:rPr>
        <w:t>It is important to give clear verbal instructions about the groupwork that can also be written on the blackboard for reference. You need to:</w:t>
      </w:r>
    </w:p>
    <w:p w:rsidR="00966446" w:rsidRPr="00012985" w:rsidRDefault="00966446" w:rsidP="00966446">
      <w:pPr>
        <w:pStyle w:val="ListParagraph"/>
        <w:numPr>
          <w:ilvl w:val="0"/>
          <w:numId w:val="9"/>
        </w:numPr>
        <w:spacing w:after="120" w:line="276" w:lineRule="auto"/>
        <w:ind w:left="714" w:hanging="357"/>
        <w:jc w:val="left"/>
        <w:rPr>
          <w:rFonts w:ascii="Arial" w:hAnsi="Arial" w:cs="Arial"/>
          <w:szCs w:val="22"/>
          <w:lang w:val="en-GB"/>
        </w:rPr>
      </w:pPr>
      <w:r w:rsidRPr="00012985">
        <w:rPr>
          <w:rFonts w:ascii="Arial" w:hAnsi="Arial" w:cs="Arial"/>
          <w:szCs w:val="22"/>
          <w:lang w:val="en-GB"/>
        </w:rPr>
        <w:t>direct your students to the groups they will work in according to your plan, perhaps designating areas in the classroom where they will work or giving instructions about moving any furniture or school bags</w:t>
      </w:r>
    </w:p>
    <w:p w:rsidR="00966446" w:rsidRPr="00012985" w:rsidRDefault="00966446" w:rsidP="00966446">
      <w:pPr>
        <w:pStyle w:val="ListParagraph"/>
        <w:numPr>
          <w:ilvl w:val="0"/>
          <w:numId w:val="9"/>
        </w:numPr>
        <w:spacing w:after="120" w:line="276" w:lineRule="auto"/>
        <w:ind w:left="714" w:hanging="357"/>
        <w:jc w:val="left"/>
        <w:rPr>
          <w:rFonts w:ascii="Arial" w:hAnsi="Arial" w:cs="Arial"/>
          <w:szCs w:val="22"/>
          <w:lang w:val="en-GB"/>
        </w:rPr>
      </w:pPr>
      <w:r w:rsidRPr="00012985">
        <w:rPr>
          <w:rFonts w:ascii="Arial" w:hAnsi="Arial" w:cs="Arial"/>
          <w:szCs w:val="22"/>
          <w:lang w:val="en-GB"/>
        </w:rPr>
        <w:t xml:space="preserve">be very clear about the task and write it on the board in short instructions or pictures. Allow your students to ask questions before you start. </w:t>
      </w:r>
    </w:p>
    <w:p w:rsidR="00966446" w:rsidRPr="00012985" w:rsidRDefault="00966446" w:rsidP="00966446">
      <w:pPr>
        <w:spacing w:after="120" w:line="276" w:lineRule="auto"/>
        <w:jc w:val="left"/>
        <w:rPr>
          <w:rFonts w:ascii="Arial" w:hAnsi="Arial" w:cs="Arial"/>
          <w:lang w:val="en-AU"/>
        </w:rPr>
      </w:pPr>
      <w:r w:rsidRPr="00012985">
        <w:rPr>
          <w:rFonts w:ascii="Arial" w:hAnsi="Arial" w:cs="Arial"/>
          <w:lang w:val="en-AU"/>
        </w:rPr>
        <w:t xml:space="preserve">During the lesson, move around to observe and check how the groups are doing. Offer advice where needed if they are deviating from the task or getting stuck. </w:t>
      </w:r>
    </w:p>
    <w:p w:rsidR="00966446" w:rsidRPr="00012985" w:rsidRDefault="00966446" w:rsidP="00966446">
      <w:pPr>
        <w:spacing w:after="120" w:line="276" w:lineRule="auto"/>
        <w:jc w:val="left"/>
        <w:rPr>
          <w:rFonts w:ascii="Arial" w:hAnsi="Arial" w:cs="Arial"/>
          <w:lang w:val="en-AU"/>
        </w:rPr>
      </w:pPr>
      <w:r w:rsidRPr="00012985">
        <w:rPr>
          <w:rFonts w:ascii="Arial" w:hAnsi="Arial" w:cs="Arial"/>
          <w:lang w:val="en-AU"/>
        </w:rPr>
        <w:t>You might want to change the groups during the task. Here are two techniques to try when you are feeling confident about groupwork – they are particularly helpful when managing a large class:</w:t>
      </w:r>
    </w:p>
    <w:p w:rsidR="00966446" w:rsidRPr="00012985" w:rsidRDefault="00966446" w:rsidP="00966446">
      <w:pPr>
        <w:pStyle w:val="ListParagraph"/>
        <w:numPr>
          <w:ilvl w:val="0"/>
          <w:numId w:val="9"/>
        </w:numPr>
        <w:spacing w:after="120" w:line="276" w:lineRule="auto"/>
        <w:ind w:left="714" w:hanging="357"/>
        <w:jc w:val="left"/>
        <w:rPr>
          <w:rFonts w:ascii="Arial" w:hAnsi="Arial" w:cs="Arial"/>
          <w:szCs w:val="22"/>
          <w:lang w:val="en-GB"/>
        </w:rPr>
      </w:pPr>
      <w:r w:rsidRPr="00012985">
        <w:rPr>
          <w:rFonts w:ascii="Arial" w:hAnsi="Arial" w:cs="Arial"/>
          <w:b/>
          <w:szCs w:val="22"/>
          <w:lang w:val="en-GB"/>
        </w:rPr>
        <w:t>‘Expert groups’:</w:t>
      </w:r>
      <w:r w:rsidRPr="00012985">
        <w:rPr>
          <w:rFonts w:ascii="Arial" w:hAnsi="Arial" w:cs="Arial"/>
          <w:szCs w:val="22"/>
          <w:lang w:val="en-GB"/>
        </w:rPr>
        <w:t xml:space="preserve"> Give each group a different task, such as researching one way of generating electricity or developing a character for a drama. After a suitable time, re-organise the groups so that each new group is made up of one ‘expert’ from all the original groups. Then give them a task that involves collating knowledge from all the experts, such as deciding on what sort of power station to build or preparing a piece of drama.</w:t>
      </w:r>
    </w:p>
    <w:p w:rsidR="00966446" w:rsidRPr="00012985" w:rsidRDefault="00966446" w:rsidP="00966446">
      <w:pPr>
        <w:pStyle w:val="ListParagraph"/>
        <w:numPr>
          <w:ilvl w:val="0"/>
          <w:numId w:val="9"/>
        </w:numPr>
        <w:spacing w:after="120" w:line="276" w:lineRule="auto"/>
        <w:ind w:left="714" w:hanging="357"/>
        <w:jc w:val="left"/>
        <w:rPr>
          <w:rFonts w:ascii="Arial" w:hAnsi="Arial" w:cs="Arial"/>
          <w:szCs w:val="22"/>
          <w:lang w:val="en-GB"/>
        </w:rPr>
      </w:pPr>
      <w:r w:rsidRPr="00012985">
        <w:rPr>
          <w:rFonts w:ascii="Arial" w:hAnsi="Arial" w:cs="Arial"/>
          <w:b/>
          <w:szCs w:val="22"/>
          <w:lang w:val="en-GB"/>
        </w:rPr>
        <w:t>‘Envoys’:</w:t>
      </w:r>
      <w:r w:rsidRPr="00012985">
        <w:rPr>
          <w:rFonts w:ascii="Arial" w:hAnsi="Arial" w:cs="Arial"/>
          <w:szCs w:val="22"/>
          <w:lang w:val="en-GB"/>
        </w:rPr>
        <w:t xml:space="preserve"> If the task involves creating something or solving a problem, after a while, ask each group to send an envoy to another group. They could compare ideas or solutions to the problem and then report back to their own group. In this way, groups can learn from each other. </w:t>
      </w:r>
    </w:p>
    <w:p w:rsidR="00966446" w:rsidRPr="00012985" w:rsidRDefault="00966446" w:rsidP="00966446">
      <w:pPr>
        <w:spacing w:after="120" w:line="276" w:lineRule="auto"/>
        <w:jc w:val="left"/>
        <w:rPr>
          <w:rFonts w:ascii="Arial" w:hAnsi="Arial" w:cs="Arial"/>
          <w:lang w:val="en-AU"/>
        </w:rPr>
      </w:pPr>
      <w:r w:rsidRPr="00012985">
        <w:rPr>
          <w:rFonts w:ascii="Arial" w:hAnsi="Arial" w:cs="Arial"/>
          <w:lang w:val="en-AU"/>
        </w:rPr>
        <w:t xml:space="preserve">At the end of the task, summarise what has been learnt and correct any misunderstandings that you have seen. You may want to hear feedback from each group, or ask just one or two groups who you think have some good ideas. Keep students’ reporting brief and encourage them to offer feedback on work from other groups by identifying what has been done well, what was interesting and what might be developed further. </w:t>
      </w:r>
    </w:p>
    <w:p w:rsidR="00966446" w:rsidRPr="00012985" w:rsidRDefault="00966446" w:rsidP="00966446">
      <w:pPr>
        <w:spacing w:after="120" w:line="276" w:lineRule="auto"/>
        <w:jc w:val="left"/>
        <w:rPr>
          <w:rFonts w:ascii="Arial" w:hAnsi="Arial" w:cs="Arial"/>
          <w:lang w:val="en-AU"/>
        </w:rPr>
      </w:pPr>
      <w:r w:rsidRPr="00012985">
        <w:rPr>
          <w:rFonts w:ascii="Arial" w:hAnsi="Arial" w:cs="Arial"/>
          <w:lang w:val="en-AU"/>
        </w:rPr>
        <w:t>Even if you want to adopt groupwork in your classroom, you may at times find it difficult to organise because</w:t>
      </w:r>
      <w:r w:rsidRPr="00012985">
        <w:rPr>
          <w:rFonts w:ascii="Arial" w:hAnsi="Arial" w:cs="Arial"/>
          <w:szCs w:val="22"/>
          <w:lang w:val="en-AU"/>
        </w:rPr>
        <w:t xml:space="preserve"> </w:t>
      </w:r>
      <w:r w:rsidRPr="00012985">
        <w:rPr>
          <w:rFonts w:ascii="Arial" w:hAnsi="Arial" w:cs="Arial"/>
          <w:szCs w:val="22"/>
        </w:rPr>
        <w:t>some students</w:t>
      </w:r>
      <w:r w:rsidRPr="00012985">
        <w:rPr>
          <w:rFonts w:ascii="Arial" w:hAnsi="Arial" w:cs="Arial"/>
          <w:lang w:val="en-AU"/>
        </w:rPr>
        <w:t>:</w:t>
      </w:r>
    </w:p>
    <w:p w:rsidR="00966446" w:rsidRPr="00012985" w:rsidRDefault="00966446" w:rsidP="00966446">
      <w:pPr>
        <w:pStyle w:val="ListParagraph"/>
        <w:numPr>
          <w:ilvl w:val="0"/>
          <w:numId w:val="9"/>
        </w:numPr>
        <w:spacing w:after="120" w:line="276" w:lineRule="auto"/>
        <w:ind w:left="714" w:hanging="357"/>
        <w:jc w:val="left"/>
        <w:rPr>
          <w:rFonts w:ascii="Arial" w:hAnsi="Arial" w:cs="Arial"/>
          <w:szCs w:val="22"/>
          <w:lang w:val="en-GB"/>
        </w:rPr>
      </w:pPr>
      <w:r w:rsidRPr="00012985">
        <w:rPr>
          <w:rFonts w:ascii="Arial" w:hAnsi="Arial" w:cs="Arial"/>
          <w:szCs w:val="22"/>
          <w:lang w:val="en-GB"/>
        </w:rPr>
        <w:t>are resistant to active learning and do not engage</w:t>
      </w:r>
    </w:p>
    <w:p w:rsidR="00966446" w:rsidRPr="00012985" w:rsidRDefault="00966446" w:rsidP="00966446">
      <w:pPr>
        <w:pStyle w:val="ListParagraph"/>
        <w:numPr>
          <w:ilvl w:val="0"/>
          <w:numId w:val="9"/>
        </w:numPr>
        <w:spacing w:after="120" w:line="276" w:lineRule="auto"/>
        <w:ind w:left="714" w:hanging="357"/>
        <w:jc w:val="left"/>
        <w:rPr>
          <w:rFonts w:ascii="Arial" w:hAnsi="Arial" w:cs="Arial"/>
          <w:szCs w:val="22"/>
          <w:lang w:val="en-GB"/>
        </w:rPr>
      </w:pPr>
      <w:r w:rsidRPr="00012985">
        <w:rPr>
          <w:rFonts w:ascii="Arial" w:hAnsi="Arial" w:cs="Arial"/>
          <w:szCs w:val="22"/>
          <w:lang w:val="en-GB"/>
        </w:rPr>
        <w:t>are dominant</w:t>
      </w:r>
    </w:p>
    <w:p w:rsidR="00966446" w:rsidRPr="00012985" w:rsidRDefault="00966446" w:rsidP="00966446">
      <w:pPr>
        <w:pStyle w:val="ListParagraph"/>
        <w:numPr>
          <w:ilvl w:val="0"/>
          <w:numId w:val="9"/>
        </w:numPr>
        <w:spacing w:after="120" w:line="276" w:lineRule="auto"/>
        <w:ind w:left="714" w:hanging="357"/>
        <w:jc w:val="left"/>
        <w:rPr>
          <w:rFonts w:ascii="Arial" w:hAnsi="Arial" w:cs="Arial"/>
          <w:szCs w:val="22"/>
          <w:lang w:val="en-GB"/>
        </w:rPr>
      </w:pPr>
      <w:r w:rsidRPr="00012985">
        <w:rPr>
          <w:rFonts w:ascii="Arial" w:hAnsi="Arial" w:cs="Arial"/>
          <w:szCs w:val="22"/>
          <w:lang w:val="en-GB"/>
        </w:rPr>
        <w:t>do not participate due to poor interpersonal skills or lack of confidence.</w:t>
      </w:r>
    </w:p>
    <w:p w:rsidR="00966446" w:rsidRPr="00012985" w:rsidRDefault="00966446" w:rsidP="00966446">
      <w:pPr>
        <w:spacing w:after="120" w:line="276" w:lineRule="auto"/>
        <w:jc w:val="left"/>
        <w:rPr>
          <w:rFonts w:ascii="Arial" w:hAnsi="Arial" w:cs="Arial"/>
          <w:lang w:val="en-AU"/>
        </w:rPr>
      </w:pPr>
      <w:r w:rsidRPr="00012985">
        <w:rPr>
          <w:rFonts w:ascii="Arial" w:hAnsi="Arial" w:cs="Arial"/>
          <w:lang w:val="en-AU"/>
        </w:rPr>
        <w:t>To become effective at managing groupwork it is important to reflect on all the above points, in addition to considering how far the learning outcomes were met and how well your students responded (did they all benefit?). Consider and carefully plan any adjustments you might make to the group task, resources, timings or composition of the groups.</w:t>
      </w:r>
    </w:p>
    <w:p w:rsidR="00966446" w:rsidRPr="00012985" w:rsidRDefault="00966446" w:rsidP="00966446">
      <w:pPr>
        <w:spacing w:after="120" w:line="276" w:lineRule="auto"/>
        <w:jc w:val="left"/>
        <w:rPr>
          <w:rFonts w:ascii="Arial" w:hAnsi="Arial" w:cs="Arial"/>
          <w:szCs w:val="22"/>
        </w:rPr>
      </w:pPr>
      <w:r w:rsidRPr="00012985">
        <w:rPr>
          <w:rFonts w:ascii="Arial" w:hAnsi="Arial" w:cs="Arial"/>
          <w:lang w:val="en-AU"/>
        </w:rPr>
        <w:t xml:space="preserve">Research suggests that learning in groups need not be used all the time to have positive effects on student achievement, so you should not feel obliged to use it in every lesson. You might want to consider using groupwork as </w:t>
      </w:r>
      <w:r w:rsidRPr="00012985">
        <w:rPr>
          <w:rFonts w:ascii="Arial" w:hAnsi="Arial" w:cs="Arial"/>
          <w:szCs w:val="22"/>
        </w:rPr>
        <w:t>a supplemental technique, for example as a break between a topic change or a jump-start for class discussion. It can also be used as an ice-breaker or to introduce experiential learning activities and problem solving exercises into the classroom, or to review topics.</w:t>
      </w:r>
    </w:p>
    <w:p w:rsidR="00966446" w:rsidRPr="00012985" w:rsidRDefault="00966446" w:rsidP="00966446">
      <w:pPr>
        <w:pStyle w:val="SectionHeading"/>
        <w:rPr>
          <w:rFonts w:ascii="Arial" w:hAnsi="Arial" w:cs="Arial"/>
        </w:rPr>
      </w:pPr>
      <w:r w:rsidRPr="00012985">
        <w:rPr>
          <w:rFonts w:ascii="Arial" w:hAnsi="Arial" w:cs="Arial"/>
        </w:rPr>
        <w:t>Resource 3: Talk for learning</w:t>
      </w:r>
    </w:p>
    <w:p w:rsidR="00966446" w:rsidRPr="00012985" w:rsidRDefault="00966446" w:rsidP="00966446">
      <w:pPr>
        <w:pStyle w:val="Subtitle"/>
        <w:rPr>
          <w:rFonts w:ascii="Arial" w:hAnsi="Arial" w:cs="Arial"/>
        </w:rPr>
      </w:pPr>
      <w:r w:rsidRPr="00012985">
        <w:rPr>
          <w:rFonts w:ascii="Arial" w:hAnsi="Arial" w:cs="Arial"/>
        </w:rPr>
        <w:t xml:space="preserve">Why talk for learning is important </w:t>
      </w:r>
    </w:p>
    <w:p w:rsidR="00966446" w:rsidRPr="00012985" w:rsidRDefault="00966446" w:rsidP="00966446">
      <w:pPr>
        <w:spacing w:after="120" w:line="276" w:lineRule="auto"/>
        <w:jc w:val="left"/>
        <w:rPr>
          <w:rFonts w:ascii="Arial" w:hAnsi="Arial" w:cs="Arial"/>
        </w:rPr>
      </w:pPr>
      <w:r w:rsidRPr="00012985">
        <w:rPr>
          <w:rFonts w:ascii="Arial" w:hAnsi="Arial" w:cs="Arial"/>
        </w:rPr>
        <w:t xml:space="preserve">Talk is a part of human development that helps us to think, learn and make sense of the world. People use language as a tool for developing reasoning, knowledge and understanding. Therefore, encouraging students to talk as part of their learning experiences will mean that their educational progress is enhanced. Talking about the ideas being learnt means that: </w:t>
      </w:r>
    </w:p>
    <w:p w:rsidR="00966446" w:rsidRPr="00012985" w:rsidRDefault="00966446" w:rsidP="00966446">
      <w:pPr>
        <w:pStyle w:val="ListParagraph"/>
        <w:numPr>
          <w:ilvl w:val="0"/>
          <w:numId w:val="10"/>
        </w:numPr>
        <w:spacing w:after="120" w:line="276" w:lineRule="auto"/>
        <w:jc w:val="left"/>
        <w:rPr>
          <w:rFonts w:ascii="Arial" w:hAnsi="Arial" w:cs="Arial"/>
          <w:bCs/>
          <w:lang w:val="en-US"/>
        </w:rPr>
      </w:pPr>
      <w:r w:rsidRPr="00012985">
        <w:rPr>
          <w:rFonts w:ascii="Arial" w:hAnsi="Arial" w:cs="Arial"/>
          <w:bCs/>
          <w:lang w:val="en-US"/>
        </w:rPr>
        <w:t>those ideas are explored</w:t>
      </w:r>
    </w:p>
    <w:p w:rsidR="00966446" w:rsidRPr="00012985" w:rsidRDefault="00966446" w:rsidP="00966446">
      <w:pPr>
        <w:pStyle w:val="ListParagraph"/>
        <w:numPr>
          <w:ilvl w:val="0"/>
          <w:numId w:val="10"/>
        </w:numPr>
        <w:spacing w:after="120" w:line="276" w:lineRule="auto"/>
        <w:jc w:val="left"/>
        <w:rPr>
          <w:rFonts w:ascii="Arial" w:hAnsi="Arial" w:cs="Arial"/>
          <w:bCs/>
          <w:lang w:val="en-US"/>
        </w:rPr>
      </w:pPr>
      <w:r w:rsidRPr="00012985">
        <w:rPr>
          <w:rFonts w:ascii="Arial" w:hAnsi="Arial" w:cs="Arial"/>
          <w:bCs/>
          <w:lang w:val="en-US"/>
        </w:rPr>
        <w:t>reasoning is developed and organised</w:t>
      </w:r>
    </w:p>
    <w:p w:rsidR="00966446" w:rsidRPr="00012985" w:rsidRDefault="00966446" w:rsidP="00966446">
      <w:pPr>
        <w:pStyle w:val="ListParagraph"/>
        <w:numPr>
          <w:ilvl w:val="0"/>
          <w:numId w:val="10"/>
        </w:numPr>
        <w:spacing w:after="120" w:line="276" w:lineRule="auto"/>
        <w:jc w:val="left"/>
        <w:rPr>
          <w:rFonts w:ascii="Arial" w:hAnsi="Arial" w:cs="Arial"/>
          <w:bCs/>
          <w:lang w:val="en-US"/>
        </w:rPr>
      </w:pPr>
      <w:r w:rsidRPr="00012985">
        <w:rPr>
          <w:rFonts w:ascii="Arial" w:hAnsi="Arial" w:cs="Arial"/>
          <w:bCs/>
          <w:lang w:val="en-US"/>
        </w:rPr>
        <w:t>as such, students learn more.</w:t>
      </w:r>
    </w:p>
    <w:p w:rsidR="00966446" w:rsidRPr="00012985" w:rsidRDefault="00966446" w:rsidP="00966446">
      <w:pPr>
        <w:spacing w:after="120" w:line="276" w:lineRule="auto"/>
        <w:jc w:val="left"/>
        <w:rPr>
          <w:rFonts w:ascii="Arial" w:hAnsi="Arial" w:cs="Arial"/>
        </w:rPr>
      </w:pPr>
      <w:r w:rsidRPr="00012985">
        <w:rPr>
          <w:rFonts w:ascii="Arial" w:hAnsi="Arial" w:cs="Arial"/>
        </w:rPr>
        <w:t>In a classroom there are different ways to use student talk, ranging from rote repetition to higher-order discussions.</w:t>
      </w:r>
    </w:p>
    <w:p w:rsidR="00966446" w:rsidRPr="00012985" w:rsidRDefault="00966446" w:rsidP="00966446">
      <w:pPr>
        <w:spacing w:after="120" w:line="276" w:lineRule="auto"/>
        <w:jc w:val="left"/>
        <w:rPr>
          <w:rFonts w:ascii="Arial" w:hAnsi="Arial" w:cs="Arial"/>
        </w:rPr>
      </w:pPr>
      <w:r w:rsidRPr="00012985">
        <w:rPr>
          <w:rFonts w:ascii="Arial" w:hAnsi="Arial" w:cs="Arial"/>
        </w:rPr>
        <w:t>Traditionally, teacher talk was dominant and was more valued than students’ talk or knowledge. However, using talk for learning involves planning lessons so that students can talk more and learn more in a way that makes connections with their prior experience. It is much more than a question and answer session between the teacher and their students, in that the students’ own language, ideas, reasoning and interests are given more time. Most of us want to talk to someone about a difficult issue or in order to find out something, and teachers can build on this instinct with well-planned activities.</w:t>
      </w:r>
    </w:p>
    <w:p w:rsidR="00012985" w:rsidRDefault="00012985">
      <w:pPr>
        <w:jc w:val="left"/>
        <w:rPr>
          <w:rFonts w:ascii="Arial" w:eastAsiaTheme="majorEastAsia" w:hAnsi="Arial" w:cs="Arial"/>
          <w:sz w:val="28"/>
          <w:lang w:eastAsia="en-US"/>
        </w:rPr>
      </w:pPr>
      <w:r>
        <w:rPr>
          <w:rFonts w:ascii="Arial" w:hAnsi="Arial" w:cs="Arial"/>
        </w:rPr>
        <w:br w:type="page"/>
      </w:r>
    </w:p>
    <w:p w:rsidR="00966446" w:rsidRPr="00012985" w:rsidRDefault="00966446" w:rsidP="00966446">
      <w:pPr>
        <w:pStyle w:val="Subtitle"/>
        <w:rPr>
          <w:rFonts w:ascii="Arial" w:hAnsi="Arial" w:cs="Arial"/>
        </w:rPr>
      </w:pPr>
      <w:r w:rsidRPr="00012985">
        <w:rPr>
          <w:rFonts w:ascii="Arial" w:hAnsi="Arial" w:cs="Arial"/>
        </w:rPr>
        <w:t>Planning talk for learning activities in the classroom</w:t>
      </w:r>
    </w:p>
    <w:p w:rsidR="00966446" w:rsidRPr="00012985" w:rsidRDefault="00966446" w:rsidP="00966446">
      <w:pPr>
        <w:spacing w:after="120" w:line="276" w:lineRule="auto"/>
        <w:jc w:val="left"/>
        <w:rPr>
          <w:rFonts w:ascii="Arial" w:hAnsi="Arial" w:cs="Arial"/>
        </w:rPr>
      </w:pPr>
      <w:r w:rsidRPr="00012985">
        <w:rPr>
          <w:rFonts w:ascii="Arial" w:hAnsi="Arial" w:cs="Arial"/>
        </w:rPr>
        <w:t>Planning talking activities is not just for literacy and vocabulary lessons; it is also part of planning mathematics and science work and other topics. It can be planned into whole class, pair or groupwork, outdoor activities, role play-based activities, writing, reading, practical investigations, and creative work.</w:t>
      </w:r>
    </w:p>
    <w:p w:rsidR="00966446" w:rsidRPr="00012985" w:rsidRDefault="00966446" w:rsidP="00966446">
      <w:pPr>
        <w:spacing w:after="120" w:line="276" w:lineRule="auto"/>
        <w:jc w:val="left"/>
        <w:rPr>
          <w:rFonts w:ascii="Arial" w:hAnsi="Arial" w:cs="Arial"/>
        </w:rPr>
      </w:pPr>
      <w:r w:rsidRPr="00012985">
        <w:rPr>
          <w:rFonts w:ascii="Arial" w:hAnsi="Arial" w:cs="Arial"/>
        </w:rPr>
        <w:t xml:space="preserve">Even young students with limited literacy and numeracy skills can demonstrate higher-order thinking skills if the task is designed to build on their prior experience and is enjoyable. For example, students can make predictions about a story, an animal or a shape from photos, drawings or real objects. Students can list suggestions and possible solutions about problems to a puppet or character in a role play. </w:t>
      </w:r>
    </w:p>
    <w:p w:rsidR="00966446" w:rsidRPr="00012985" w:rsidRDefault="00966446" w:rsidP="00966446">
      <w:pPr>
        <w:spacing w:after="120" w:line="276" w:lineRule="auto"/>
        <w:jc w:val="left"/>
        <w:rPr>
          <w:rFonts w:ascii="Arial" w:hAnsi="Arial" w:cs="Arial"/>
        </w:rPr>
      </w:pPr>
      <w:r w:rsidRPr="00012985">
        <w:rPr>
          <w:rFonts w:ascii="Arial" w:hAnsi="Arial" w:cs="Arial"/>
        </w:rPr>
        <w:t>Plan the lesson around what you want the students to learn and think about, as well as what type of talk you want students to develop. Some types of talk are exploratory, for example: ‘What could happen next?’, ‘Have we seen this before?’, ‘What could this be?’ or ‘Why do you think that is?’ Other types of talk are more analytical, for example weighing up ideas, evidence or suggestions.</w:t>
      </w:r>
    </w:p>
    <w:p w:rsidR="00966446" w:rsidRPr="00012985" w:rsidRDefault="00966446" w:rsidP="00966446">
      <w:pPr>
        <w:spacing w:after="120" w:line="276" w:lineRule="auto"/>
        <w:jc w:val="left"/>
        <w:rPr>
          <w:rFonts w:ascii="Arial" w:hAnsi="Arial" w:cs="Arial"/>
        </w:rPr>
      </w:pPr>
      <w:r w:rsidRPr="00012985">
        <w:rPr>
          <w:rFonts w:ascii="Arial" w:hAnsi="Arial" w:cs="Arial"/>
        </w:rPr>
        <w:t xml:space="preserve">Try to make it interesting, enjoyable and possible for all students to participate in dialogue. Students need to be comfortable and feel safe in expressing views and exploring ideas without fear of ridicule or being made to feel they are getting it wrong. </w:t>
      </w:r>
    </w:p>
    <w:p w:rsidR="00966446" w:rsidRPr="00012985" w:rsidRDefault="00966446" w:rsidP="00966446">
      <w:pPr>
        <w:pStyle w:val="Subtitle"/>
        <w:rPr>
          <w:rFonts w:ascii="Arial" w:hAnsi="Arial" w:cs="Arial"/>
        </w:rPr>
      </w:pPr>
      <w:r w:rsidRPr="00012985">
        <w:rPr>
          <w:rFonts w:ascii="Arial" w:hAnsi="Arial" w:cs="Arial"/>
        </w:rPr>
        <w:t xml:space="preserve">Building on students’ talk </w:t>
      </w:r>
    </w:p>
    <w:p w:rsidR="00966446" w:rsidRPr="00012985" w:rsidRDefault="00966446" w:rsidP="00966446">
      <w:pPr>
        <w:keepNext/>
        <w:spacing w:after="120" w:line="276" w:lineRule="auto"/>
        <w:jc w:val="left"/>
        <w:rPr>
          <w:rFonts w:ascii="Arial" w:hAnsi="Arial" w:cs="Arial"/>
        </w:rPr>
      </w:pPr>
      <w:r w:rsidRPr="00012985">
        <w:rPr>
          <w:rFonts w:ascii="Arial" w:hAnsi="Arial" w:cs="Arial"/>
        </w:rPr>
        <w:t xml:space="preserve">Talk for learning gives teachers opportunities to: </w:t>
      </w:r>
    </w:p>
    <w:p w:rsidR="00966446" w:rsidRPr="00012985" w:rsidRDefault="00966446" w:rsidP="00966446">
      <w:pPr>
        <w:pStyle w:val="ListParagraph"/>
        <w:keepNext/>
        <w:numPr>
          <w:ilvl w:val="0"/>
          <w:numId w:val="10"/>
        </w:numPr>
        <w:spacing w:after="120" w:line="276" w:lineRule="auto"/>
        <w:jc w:val="left"/>
        <w:rPr>
          <w:rFonts w:ascii="Arial" w:hAnsi="Arial" w:cs="Arial"/>
          <w:bCs/>
          <w:lang w:val="en-US"/>
        </w:rPr>
      </w:pPr>
      <w:r w:rsidRPr="00012985">
        <w:rPr>
          <w:rFonts w:ascii="Arial" w:hAnsi="Arial" w:cs="Arial"/>
          <w:bCs/>
          <w:lang w:val="en-US"/>
        </w:rPr>
        <w:t>listen to what students say</w:t>
      </w:r>
    </w:p>
    <w:p w:rsidR="00966446" w:rsidRPr="00012985" w:rsidRDefault="00966446" w:rsidP="00966446">
      <w:pPr>
        <w:pStyle w:val="ListParagraph"/>
        <w:keepNext/>
        <w:numPr>
          <w:ilvl w:val="0"/>
          <w:numId w:val="10"/>
        </w:numPr>
        <w:spacing w:after="120" w:line="276" w:lineRule="auto"/>
        <w:jc w:val="left"/>
        <w:rPr>
          <w:rFonts w:ascii="Arial" w:hAnsi="Arial" w:cs="Arial"/>
          <w:bCs/>
          <w:lang w:val="en-US"/>
        </w:rPr>
      </w:pPr>
      <w:r w:rsidRPr="00012985">
        <w:rPr>
          <w:rFonts w:ascii="Arial" w:hAnsi="Arial" w:cs="Arial"/>
          <w:bCs/>
          <w:lang w:val="en-US"/>
        </w:rPr>
        <w:t xml:space="preserve">appreciate and build on students’ ideas </w:t>
      </w:r>
    </w:p>
    <w:p w:rsidR="00966446" w:rsidRPr="00012985" w:rsidRDefault="00966446" w:rsidP="00966446">
      <w:pPr>
        <w:pStyle w:val="ListParagraph"/>
        <w:keepNext/>
        <w:numPr>
          <w:ilvl w:val="0"/>
          <w:numId w:val="10"/>
        </w:numPr>
        <w:spacing w:after="120" w:line="276" w:lineRule="auto"/>
        <w:jc w:val="left"/>
        <w:rPr>
          <w:rFonts w:ascii="Arial" w:hAnsi="Arial" w:cs="Arial"/>
          <w:bCs/>
          <w:lang w:val="en-US"/>
        </w:rPr>
      </w:pPr>
      <w:r w:rsidRPr="00012985">
        <w:rPr>
          <w:rFonts w:ascii="Arial" w:hAnsi="Arial" w:cs="Arial"/>
          <w:bCs/>
          <w:lang w:val="en-US"/>
        </w:rPr>
        <w:t xml:space="preserve">encourage the students to take it further. </w:t>
      </w:r>
    </w:p>
    <w:p w:rsidR="00966446" w:rsidRPr="00012985" w:rsidRDefault="00966446" w:rsidP="00966446">
      <w:pPr>
        <w:spacing w:after="120" w:line="276" w:lineRule="auto"/>
        <w:jc w:val="left"/>
        <w:rPr>
          <w:rFonts w:ascii="Arial" w:hAnsi="Arial" w:cs="Arial"/>
        </w:rPr>
      </w:pPr>
      <w:r w:rsidRPr="00012985">
        <w:rPr>
          <w:rFonts w:ascii="Arial" w:hAnsi="Arial" w:cs="Arial"/>
        </w:rPr>
        <w:t xml:space="preserve">Not all responses have to be written or formally assessed, because developing ideas through talk is a valuable part of learning. You should use their experiences and ideas as much as possible to make their learning feel relevant. The best student talk is exploratory, which means that the students explore and challenge one another’s ideas so that they can become confident about their responses. Groups talking together should be encouraged not to just accept an answer, whoever gives it. You can model challenging thinking in a whole class setting through your use of probing questions like ‘Why?’, ‘How did you decide that?’ or ‘Can you see any problems with that solution?’ You can walk around the classroom listening to groups of students and extending their thinking by asking such questions. </w:t>
      </w:r>
    </w:p>
    <w:p w:rsidR="00966446" w:rsidRPr="00012985" w:rsidRDefault="00966446" w:rsidP="00966446">
      <w:pPr>
        <w:spacing w:after="120" w:line="276" w:lineRule="auto"/>
        <w:jc w:val="left"/>
        <w:rPr>
          <w:rFonts w:ascii="Arial" w:hAnsi="Arial" w:cs="Arial"/>
        </w:rPr>
      </w:pPr>
      <w:r w:rsidRPr="00012985">
        <w:rPr>
          <w:rFonts w:ascii="Arial" w:hAnsi="Arial" w:cs="Arial"/>
        </w:rPr>
        <w:t xml:space="preserve">Your students will be encouraged if their talk, ideas and experiences are valued and appreciated. Praise your students for their behaviour when talking, listening carefully, questioning one another, and learning not to interrupt. Be aware of members of the class who are marginalised and think about how you can ensure that they are included. It may take some time to establish ways of working that allow all students to participate fully. </w:t>
      </w:r>
    </w:p>
    <w:p w:rsidR="00966446" w:rsidRPr="00012985" w:rsidRDefault="00966446" w:rsidP="00966446">
      <w:pPr>
        <w:pStyle w:val="Subtitle"/>
        <w:rPr>
          <w:rFonts w:ascii="Arial" w:hAnsi="Arial" w:cs="Arial"/>
        </w:rPr>
      </w:pPr>
      <w:r w:rsidRPr="00012985">
        <w:rPr>
          <w:rFonts w:ascii="Arial" w:hAnsi="Arial" w:cs="Arial"/>
        </w:rPr>
        <w:t xml:space="preserve">Encourage students to ask questions themselves </w:t>
      </w:r>
    </w:p>
    <w:p w:rsidR="00966446" w:rsidRPr="00012985" w:rsidRDefault="00966446" w:rsidP="00966446">
      <w:pPr>
        <w:spacing w:after="120" w:line="276" w:lineRule="auto"/>
        <w:jc w:val="left"/>
        <w:rPr>
          <w:rFonts w:ascii="Arial" w:hAnsi="Arial" w:cs="Arial"/>
        </w:rPr>
      </w:pPr>
      <w:r w:rsidRPr="00012985">
        <w:rPr>
          <w:rFonts w:ascii="Arial" w:hAnsi="Arial" w:cs="Arial"/>
        </w:rPr>
        <w:t xml:space="preserve">Develop a climate in your classroom where good challenging questions are asked and where students’ ideas are respected and praised. Students will not ask questions if they are afraid of how they will be received or if they think their ideas are not valued. Inviting students to ask the questions encourages them to show curiosity, asks them to think in a different way about their learning and helps you to understand their point of view. </w:t>
      </w:r>
    </w:p>
    <w:p w:rsidR="00966446" w:rsidRPr="00012985" w:rsidRDefault="00966446" w:rsidP="00966446">
      <w:pPr>
        <w:spacing w:after="120" w:line="276" w:lineRule="auto"/>
        <w:jc w:val="left"/>
        <w:rPr>
          <w:rFonts w:ascii="Arial" w:hAnsi="Arial" w:cs="Arial"/>
        </w:rPr>
      </w:pPr>
      <w:r w:rsidRPr="00012985">
        <w:rPr>
          <w:rFonts w:ascii="Arial" w:hAnsi="Arial" w:cs="Arial"/>
        </w:rPr>
        <w:t>You could plan some regular group or pair work, or perhaps a ‘student question time’ so that students can raise queries or ask for clarification. You could:</w:t>
      </w:r>
    </w:p>
    <w:p w:rsidR="00966446" w:rsidRPr="00012985" w:rsidRDefault="00966446" w:rsidP="00966446">
      <w:pPr>
        <w:pStyle w:val="ListParagraph"/>
        <w:numPr>
          <w:ilvl w:val="0"/>
          <w:numId w:val="10"/>
        </w:numPr>
        <w:spacing w:after="120" w:line="276" w:lineRule="auto"/>
        <w:jc w:val="left"/>
        <w:rPr>
          <w:rFonts w:ascii="Arial" w:hAnsi="Arial" w:cs="Arial"/>
          <w:bCs/>
          <w:lang w:val="en-US"/>
        </w:rPr>
      </w:pPr>
      <w:r w:rsidRPr="00012985">
        <w:rPr>
          <w:rFonts w:ascii="Arial" w:hAnsi="Arial" w:cs="Arial"/>
          <w:bCs/>
          <w:lang w:val="en-US"/>
        </w:rPr>
        <w:t>entitle a section of your lesson ‘Hands up if you have a question’</w:t>
      </w:r>
    </w:p>
    <w:p w:rsidR="00966446" w:rsidRPr="00012985" w:rsidRDefault="00966446" w:rsidP="00966446">
      <w:pPr>
        <w:pStyle w:val="ListParagraph"/>
        <w:numPr>
          <w:ilvl w:val="0"/>
          <w:numId w:val="10"/>
        </w:numPr>
        <w:spacing w:after="120" w:line="276" w:lineRule="auto"/>
        <w:jc w:val="left"/>
        <w:rPr>
          <w:rFonts w:ascii="Arial" w:hAnsi="Arial" w:cs="Arial"/>
          <w:bCs/>
          <w:lang w:val="en-US"/>
        </w:rPr>
      </w:pPr>
      <w:r w:rsidRPr="00012985">
        <w:rPr>
          <w:rFonts w:ascii="Arial" w:hAnsi="Arial" w:cs="Arial"/>
          <w:bCs/>
          <w:lang w:val="en-US"/>
        </w:rPr>
        <w:t>put a student in the hot-seat and encourage the other students to question that student as if they were a character, e.g. Pythagoras or Mirabai</w:t>
      </w:r>
    </w:p>
    <w:p w:rsidR="00966446" w:rsidRPr="00012985" w:rsidRDefault="00966446" w:rsidP="00966446">
      <w:pPr>
        <w:pStyle w:val="ListParagraph"/>
        <w:numPr>
          <w:ilvl w:val="0"/>
          <w:numId w:val="10"/>
        </w:numPr>
        <w:spacing w:after="120" w:line="276" w:lineRule="auto"/>
        <w:jc w:val="left"/>
        <w:rPr>
          <w:rFonts w:ascii="Arial" w:hAnsi="Arial" w:cs="Arial"/>
          <w:bCs/>
          <w:lang w:val="en-US"/>
        </w:rPr>
      </w:pPr>
      <w:r w:rsidRPr="00012985">
        <w:rPr>
          <w:rFonts w:ascii="Arial" w:hAnsi="Arial" w:cs="Arial"/>
          <w:bCs/>
          <w:lang w:val="en-US"/>
        </w:rPr>
        <w:t>play a ‘Tell Me More’ game in pairs or small groups</w:t>
      </w:r>
    </w:p>
    <w:p w:rsidR="00966446" w:rsidRPr="00012985" w:rsidRDefault="00966446" w:rsidP="00966446">
      <w:pPr>
        <w:pStyle w:val="ListParagraph"/>
        <w:numPr>
          <w:ilvl w:val="0"/>
          <w:numId w:val="10"/>
        </w:numPr>
        <w:spacing w:after="120" w:line="276" w:lineRule="auto"/>
        <w:jc w:val="left"/>
        <w:rPr>
          <w:rFonts w:ascii="Arial" w:hAnsi="Arial" w:cs="Arial"/>
          <w:bCs/>
          <w:lang w:val="en-US"/>
        </w:rPr>
      </w:pPr>
      <w:r w:rsidRPr="00012985">
        <w:rPr>
          <w:rFonts w:ascii="Arial" w:hAnsi="Arial" w:cs="Arial"/>
          <w:bCs/>
          <w:lang w:val="en-US"/>
        </w:rPr>
        <w:t>give students a question grid with who/what/where/when/why questions to practise basic enquiry</w:t>
      </w:r>
    </w:p>
    <w:p w:rsidR="00966446" w:rsidRPr="00012985" w:rsidRDefault="00966446" w:rsidP="00966446">
      <w:pPr>
        <w:pStyle w:val="ListParagraph"/>
        <w:numPr>
          <w:ilvl w:val="0"/>
          <w:numId w:val="10"/>
        </w:numPr>
        <w:spacing w:after="120" w:line="276" w:lineRule="auto"/>
        <w:jc w:val="left"/>
        <w:rPr>
          <w:rFonts w:ascii="Arial" w:hAnsi="Arial" w:cs="Arial"/>
          <w:bCs/>
          <w:lang w:val="en-US"/>
        </w:rPr>
      </w:pPr>
      <w:r w:rsidRPr="00012985">
        <w:rPr>
          <w:rFonts w:ascii="Arial" w:hAnsi="Arial" w:cs="Arial"/>
          <w:bCs/>
          <w:lang w:val="en-US"/>
        </w:rPr>
        <w:t>give the students some data (such as the data available from the World Data Bank, e.g. the percentage of children in full-time education or exclusive breastfeeding rates for different countries), and ask them to think of questions you could ask about this data</w:t>
      </w:r>
    </w:p>
    <w:p w:rsidR="00966446" w:rsidRPr="00012985" w:rsidRDefault="00966446" w:rsidP="00966446">
      <w:pPr>
        <w:pStyle w:val="ListParagraph"/>
        <w:numPr>
          <w:ilvl w:val="0"/>
          <w:numId w:val="10"/>
        </w:numPr>
        <w:spacing w:after="120" w:line="276" w:lineRule="auto"/>
        <w:jc w:val="left"/>
        <w:rPr>
          <w:rFonts w:ascii="Arial" w:hAnsi="Arial" w:cs="Arial"/>
          <w:bCs/>
          <w:lang w:val="en-US"/>
        </w:rPr>
      </w:pPr>
      <w:r w:rsidRPr="00012985">
        <w:rPr>
          <w:rFonts w:ascii="Arial" w:hAnsi="Arial" w:cs="Arial"/>
          <w:bCs/>
          <w:lang w:val="en-US"/>
        </w:rPr>
        <w:t xml:space="preserve">design a question wall listing the students’ questions of the week. </w:t>
      </w:r>
    </w:p>
    <w:p w:rsidR="00966446" w:rsidRPr="00012985" w:rsidRDefault="00966446" w:rsidP="00966446">
      <w:pPr>
        <w:spacing w:after="120" w:line="276" w:lineRule="auto"/>
        <w:jc w:val="left"/>
        <w:rPr>
          <w:rFonts w:ascii="Arial" w:hAnsi="Arial" w:cs="Arial"/>
          <w:b/>
          <w:color w:val="FF0000"/>
        </w:rPr>
      </w:pPr>
      <w:r w:rsidRPr="00012985">
        <w:rPr>
          <w:rFonts w:ascii="Arial" w:hAnsi="Arial" w:cs="Arial"/>
        </w:rPr>
        <w:t>You may be pleasantly surprised at the level of interest and thinking that you see when students are freer to ask and answer questions that come from them. As students learn how to communicate more clearly and accurately, they not only increase their oral and written vocabulary, but they also develop new knowledge and skills.</w:t>
      </w:r>
    </w:p>
    <w:p w:rsidR="004374FC" w:rsidRPr="00012985" w:rsidRDefault="004374FC" w:rsidP="004374FC">
      <w:pPr>
        <w:pStyle w:val="SessionHeading"/>
        <w:spacing w:before="120" w:after="120" w:line="276" w:lineRule="auto"/>
        <w:rPr>
          <w:rFonts w:ascii="Arial" w:hAnsi="Arial" w:cs="Arial"/>
        </w:rPr>
      </w:pPr>
      <w:bookmarkStart w:id="27" w:name="_Toc387394882"/>
      <w:r w:rsidRPr="00012985">
        <w:rPr>
          <w:rFonts w:ascii="Arial" w:hAnsi="Arial" w:cs="Arial"/>
        </w:rPr>
        <w:t>Additional resources</w:t>
      </w:r>
    </w:p>
    <w:p w:rsidR="004374FC" w:rsidRPr="00012985" w:rsidRDefault="004374FC" w:rsidP="004374FC">
      <w:pPr>
        <w:pStyle w:val="ListParagraph"/>
        <w:numPr>
          <w:ilvl w:val="0"/>
          <w:numId w:val="8"/>
        </w:numPr>
        <w:spacing w:after="120" w:line="276" w:lineRule="auto"/>
        <w:jc w:val="left"/>
        <w:rPr>
          <w:rFonts w:ascii="Arial" w:hAnsi="Arial" w:cs="Arial"/>
        </w:rPr>
      </w:pPr>
      <w:r w:rsidRPr="00012985">
        <w:rPr>
          <w:rFonts w:ascii="Arial" w:hAnsi="Arial" w:cs="Arial"/>
          <w:lang w:val="en-US"/>
        </w:rPr>
        <w:t>A newly developed maths portal by the Karnataka government</w:t>
      </w:r>
      <w:r w:rsidRPr="00012985">
        <w:rPr>
          <w:rFonts w:ascii="Arial" w:hAnsi="Arial" w:cs="Arial"/>
        </w:rPr>
        <w:t>:</w:t>
      </w:r>
      <w:r w:rsidRPr="00012985">
        <w:rPr>
          <w:rFonts w:ascii="Arial" w:hAnsi="Arial" w:cs="Arial"/>
          <w:lang w:val="en-GB"/>
        </w:rPr>
        <w:t xml:space="preserve"> </w:t>
      </w:r>
      <w:hyperlink r:id="rId20" w:history="1">
        <w:r w:rsidRPr="00012985">
          <w:rPr>
            <w:rStyle w:val="Hyperlink"/>
            <w:rFonts w:ascii="Arial" w:eastAsia="Arial Unicode MS" w:hAnsi="Arial" w:cs="Arial"/>
          </w:rPr>
          <w:t>http://karnatakaeducation.org.in/KOER/en/index.php/Portal:Mathematics</w:t>
        </w:r>
      </w:hyperlink>
      <w:r w:rsidRPr="00012985">
        <w:rPr>
          <w:rFonts w:ascii="Arial" w:hAnsi="Arial" w:cs="Arial"/>
        </w:rPr>
        <w:t xml:space="preserve"> </w:t>
      </w:r>
    </w:p>
    <w:p w:rsidR="004374FC" w:rsidRPr="00012985" w:rsidRDefault="004374FC" w:rsidP="004374FC">
      <w:pPr>
        <w:pStyle w:val="ListParagraph"/>
        <w:numPr>
          <w:ilvl w:val="0"/>
          <w:numId w:val="8"/>
        </w:numPr>
        <w:spacing w:after="120" w:line="276" w:lineRule="auto"/>
        <w:jc w:val="left"/>
        <w:rPr>
          <w:rFonts w:ascii="Arial" w:hAnsi="Arial" w:cs="Arial"/>
        </w:rPr>
      </w:pPr>
      <w:r w:rsidRPr="00012985">
        <w:rPr>
          <w:rFonts w:ascii="Arial" w:hAnsi="Arial" w:cs="Arial"/>
          <w:lang w:val="en-GB"/>
        </w:rPr>
        <w:t xml:space="preserve">Class X maths study material: </w:t>
      </w:r>
      <w:hyperlink r:id="rId21" w:history="1">
        <w:r w:rsidRPr="00012985">
          <w:rPr>
            <w:rStyle w:val="Hyperlink"/>
            <w:rFonts w:ascii="Arial" w:eastAsia="Arial Unicode MS" w:hAnsi="Arial" w:cs="Arial"/>
            <w:lang w:val="en-GB"/>
          </w:rPr>
          <w:t>http://www.zietmysore.org/stud_mats/X/maths.pdf</w:t>
        </w:r>
      </w:hyperlink>
      <w:r w:rsidRPr="00012985">
        <w:rPr>
          <w:rFonts w:ascii="Arial" w:hAnsi="Arial" w:cs="Arial"/>
          <w:lang w:val="en-GB"/>
        </w:rPr>
        <w:t xml:space="preserve"> </w:t>
      </w:r>
    </w:p>
    <w:p w:rsidR="004374FC" w:rsidRPr="00012985" w:rsidRDefault="004374FC" w:rsidP="004374FC">
      <w:pPr>
        <w:pStyle w:val="ListParagraph"/>
        <w:numPr>
          <w:ilvl w:val="0"/>
          <w:numId w:val="8"/>
        </w:numPr>
        <w:spacing w:after="120" w:line="276" w:lineRule="auto"/>
        <w:jc w:val="left"/>
        <w:rPr>
          <w:rFonts w:ascii="Arial" w:hAnsi="Arial" w:cs="Arial"/>
        </w:rPr>
      </w:pPr>
      <w:r w:rsidRPr="00012985">
        <w:rPr>
          <w:rFonts w:ascii="Arial" w:hAnsi="Arial" w:cs="Arial"/>
          <w:lang w:val="en-GB"/>
        </w:rPr>
        <w:t xml:space="preserve">National Centre for Excellence in the Teaching of Mathematics: </w:t>
      </w:r>
      <w:hyperlink r:id="rId22" w:history="1">
        <w:r w:rsidRPr="00012985">
          <w:rPr>
            <w:rStyle w:val="Hyperlink"/>
            <w:rFonts w:ascii="Arial" w:eastAsia="Arial Unicode MS" w:hAnsi="Arial" w:cs="Arial"/>
            <w:lang w:val="en-GB"/>
          </w:rPr>
          <w:t>https://www.ncetm.org.uk/</w:t>
        </w:r>
      </w:hyperlink>
      <w:r w:rsidRPr="00012985">
        <w:rPr>
          <w:rFonts w:ascii="Arial" w:hAnsi="Arial" w:cs="Arial"/>
          <w:lang w:val="en-GB"/>
        </w:rPr>
        <w:t xml:space="preserve"> </w:t>
      </w:r>
    </w:p>
    <w:p w:rsidR="004374FC" w:rsidRPr="00012985" w:rsidRDefault="004374FC" w:rsidP="004374FC">
      <w:pPr>
        <w:pStyle w:val="ListParagraph"/>
        <w:numPr>
          <w:ilvl w:val="0"/>
          <w:numId w:val="8"/>
        </w:numPr>
        <w:spacing w:after="120" w:line="276" w:lineRule="auto"/>
        <w:jc w:val="left"/>
        <w:rPr>
          <w:rFonts w:ascii="Arial" w:hAnsi="Arial" w:cs="Arial"/>
        </w:rPr>
      </w:pPr>
      <w:r w:rsidRPr="00012985">
        <w:rPr>
          <w:rFonts w:ascii="Arial" w:hAnsi="Arial" w:cs="Arial"/>
          <w:lang w:val="en-GB"/>
        </w:rPr>
        <w:t xml:space="preserve">National STEM Centre: </w:t>
      </w:r>
      <w:hyperlink r:id="rId23" w:history="1">
        <w:r w:rsidRPr="00012985">
          <w:rPr>
            <w:rStyle w:val="Hyperlink"/>
            <w:rFonts w:ascii="Arial" w:eastAsia="Arial Unicode MS" w:hAnsi="Arial" w:cs="Arial"/>
            <w:lang w:val="en-GB"/>
          </w:rPr>
          <w:t>http://www.nationalstemcentre.org.uk/</w:t>
        </w:r>
      </w:hyperlink>
    </w:p>
    <w:p w:rsidR="004374FC" w:rsidRPr="00012985" w:rsidRDefault="004374FC" w:rsidP="004374FC">
      <w:pPr>
        <w:pStyle w:val="ListParagraph"/>
        <w:numPr>
          <w:ilvl w:val="0"/>
          <w:numId w:val="8"/>
        </w:numPr>
        <w:spacing w:after="120" w:line="276" w:lineRule="auto"/>
        <w:jc w:val="left"/>
        <w:rPr>
          <w:rFonts w:ascii="Arial" w:hAnsi="Arial" w:cs="Arial"/>
        </w:rPr>
      </w:pPr>
      <w:r w:rsidRPr="00012985">
        <w:rPr>
          <w:rFonts w:ascii="Arial" w:hAnsi="Arial" w:cs="Arial"/>
          <w:lang w:val="en-GB"/>
        </w:rPr>
        <w:t xml:space="preserve">OpenLearn: </w:t>
      </w:r>
      <w:hyperlink r:id="rId24" w:history="1">
        <w:r w:rsidRPr="00012985">
          <w:rPr>
            <w:rStyle w:val="Hyperlink"/>
            <w:rFonts w:ascii="Arial" w:eastAsia="Arial Unicode MS" w:hAnsi="Arial" w:cs="Arial"/>
            <w:lang w:val="en-GB"/>
          </w:rPr>
          <w:t>http://www.open.edu/openlearn/</w:t>
        </w:r>
      </w:hyperlink>
    </w:p>
    <w:p w:rsidR="004374FC" w:rsidRPr="00012985" w:rsidRDefault="004374FC" w:rsidP="004374FC">
      <w:pPr>
        <w:pStyle w:val="ListParagraph"/>
        <w:numPr>
          <w:ilvl w:val="0"/>
          <w:numId w:val="8"/>
        </w:numPr>
        <w:spacing w:after="120" w:line="276" w:lineRule="auto"/>
        <w:jc w:val="left"/>
        <w:rPr>
          <w:rFonts w:ascii="Arial" w:hAnsi="Arial" w:cs="Arial"/>
        </w:rPr>
      </w:pPr>
      <w:r w:rsidRPr="00012985">
        <w:rPr>
          <w:rFonts w:ascii="Arial" w:hAnsi="Arial" w:cs="Arial"/>
          <w:lang w:val="en-GB"/>
        </w:rPr>
        <w:t xml:space="preserve">BBC Bitesize: </w:t>
      </w:r>
      <w:hyperlink r:id="rId25" w:history="1">
        <w:r w:rsidRPr="00012985">
          <w:rPr>
            <w:rStyle w:val="Hyperlink"/>
            <w:rFonts w:ascii="Arial" w:eastAsia="Arial Unicode MS" w:hAnsi="Arial" w:cs="Arial"/>
            <w:lang w:val="en-US"/>
          </w:rPr>
          <w:t>http://www.bbc.co.uk/bitesize/</w:t>
        </w:r>
      </w:hyperlink>
    </w:p>
    <w:p w:rsidR="004374FC" w:rsidRPr="00012985" w:rsidRDefault="004374FC" w:rsidP="004374FC">
      <w:pPr>
        <w:pStyle w:val="ListParagraph"/>
        <w:numPr>
          <w:ilvl w:val="0"/>
          <w:numId w:val="8"/>
        </w:numPr>
        <w:spacing w:after="120" w:line="276" w:lineRule="auto"/>
        <w:jc w:val="left"/>
        <w:rPr>
          <w:rFonts w:ascii="Arial" w:hAnsi="Arial" w:cs="Arial"/>
        </w:rPr>
      </w:pPr>
      <w:r w:rsidRPr="00012985">
        <w:rPr>
          <w:rFonts w:ascii="Arial" w:hAnsi="Arial" w:cs="Arial"/>
          <w:lang w:val="en-GB"/>
        </w:rPr>
        <w:t xml:space="preserve">Khan Academy’s math section: </w:t>
      </w:r>
      <w:hyperlink r:id="rId26" w:history="1">
        <w:r w:rsidRPr="00012985">
          <w:rPr>
            <w:rStyle w:val="Hyperlink"/>
            <w:rFonts w:ascii="Arial" w:eastAsia="Arial Unicode MS" w:hAnsi="Arial" w:cs="Arial"/>
            <w:lang w:val="en-GB"/>
          </w:rPr>
          <w:t>https://www.khanacademy.org/math</w:t>
        </w:r>
      </w:hyperlink>
    </w:p>
    <w:p w:rsidR="004374FC" w:rsidRPr="00012985" w:rsidRDefault="004374FC" w:rsidP="004374FC">
      <w:pPr>
        <w:pStyle w:val="ListParagraph"/>
        <w:numPr>
          <w:ilvl w:val="0"/>
          <w:numId w:val="8"/>
        </w:numPr>
        <w:spacing w:after="120" w:line="276" w:lineRule="auto"/>
        <w:jc w:val="left"/>
        <w:rPr>
          <w:rFonts w:ascii="Arial" w:hAnsi="Arial" w:cs="Arial"/>
        </w:rPr>
      </w:pPr>
      <w:r w:rsidRPr="00012985">
        <w:rPr>
          <w:rFonts w:ascii="Arial" w:hAnsi="Arial" w:cs="Arial"/>
          <w:lang w:val="en-GB"/>
        </w:rPr>
        <w:t xml:space="preserve">NRICH: </w:t>
      </w:r>
      <w:hyperlink r:id="rId27" w:history="1">
        <w:r w:rsidRPr="00012985">
          <w:rPr>
            <w:rStyle w:val="Hyperlink"/>
            <w:rFonts w:ascii="Arial" w:eastAsia="Arial Unicode MS" w:hAnsi="Arial" w:cs="Arial"/>
            <w:lang w:val="en-GB"/>
          </w:rPr>
          <w:t>http://nrich.maths.org/frontpage</w:t>
        </w:r>
      </w:hyperlink>
    </w:p>
    <w:p w:rsidR="004374FC" w:rsidRPr="00012985" w:rsidRDefault="004374FC" w:rsidP="004374FC">
      <w:pPr>
        <w:pStyle w:val="ListParagraph"/>
        <w:numPr>
          <w:ilvl w:val="0"/>
          <w:numId w:val="8"/>
        </w:numPr>
        <w:spacing w:after="120" w:line="276" w:lineRule="auto"/>
        <w:jc w:val="left"/>
        <w:rPr>
          <w:rFonts w:ascii="Arial" w:hAnsi="Arial" w:cs="Arial"/>
        </w:rPr>
      </w:pPr>
      <w:r w:rsidRPr="00012985">
        <w:rPr>
          <w:rFonts w:ascii="Arial" w:hAnsi="Arial" w:cs="Arial"/>
          <w:lang w:val="en-GB"/>
        </w:rPr>
        <w:t xml:space="preserve">Mathcelebration: </w:t>
      </w:r>
      <w:hyperlink r:id="rId28" w:history="1">
        <w:r w:rsidRPr="00012985">
          <w:rPr>
            <w:rStyle w:val="Hyperlink"/>
            <w:rFonts w:ascii="Arial" w:eastAsia="Arial Unicode MS" w:hAnsi="Arial" w:cs="Arial"/>
            <w:lang w:val="en-GB"/>
          </w:rPr>
          <w:t>http://www.mathcelebration.com/</w:t>
        </w:r>
      </w:hyperlink>
    </w:p>
    <w:p w:rsidR="004374FC" w:rsidRPr="00012985" w:rsidRDefault="004374FC" w:rsidP="004374FC">
      <w:pPr>
        <w:pStyle w:val="ListParagraph"/>
        <w:numPr>
          <w:ilvl w:val="0"/>
          <w:numId w:val="8"/>
        </w:numPr>
        <w:spacing w:after="120" w:line="276" w:lineRule="auto"/>
        <w:jc w:val="left"/>
        <w:rPr>
          <w:rFonts w:ascii="Arial" w:hAnsi="Arial" w:cs="Arial"/>
        </w:rPr>
      </w:pPr>
      <w:r w:rsidRPr="00012985">
        <w:rPr>
          <w:rFonts w:ascii="Arial" w:hAnsi="Arial" w:cs="Arial"/>
          <w:lang w:val="en-GB"/>
        </w:rPr>
        <w:t xml:space="preserve">Art of Problem Solving’s resources page: </w:t>
      </w:r>
      <w:hyperlink r:id="rId29" w:history="1">
        <w:r w:rsidRPr="00012985">
          <w:rPr>
            <w:rStyle w:val="Hyperlink"/>
            <w:rFonts w:ascii="Arial" w:eastAsia="Arial Unicode MS" w:hAnsi="Arial" w:cs="Arial"/>
            <w:lang w:val="en-GB"/>
          </w:rPr>
          <w:t>http://www.artofproblemsolving.com/Resources/index.php</w:t>
        </w:r>
      </w:hyperlink>
      <w:r w:rsidRPr="00012985">
        <w:rPr>
          <w:rFonts w:ascii="Arial" w:hAnsi="Arial" w:cs="Arial"/>
          <w:lang w:val="en-GB"/>
        </w:rPr>
        <w:t xml:space="preserve"> </w:t>
      </w:r>
    </w:p>
    <w:p w:rsidR="004374FC" w:rsidRPr="00012985" w:rsidRDefault="004374FC" w:rsidP="004374FC">
      <w:pPr>
        <w:pStyle w:val="ListParagraph"/>
        <w:numPr>
          <w:ilvl w:val="0"/>
          <w:numId w:val="8"/>
        </w:numPr>
        <w:spacing w:after="120" w:line="276" w:lineRule="auto"/>
        <w:jc w:val="left"/>
        <w:rPr>
          <w:rFonts w:ascii="Arial" w:hAnsi="Arial" w:cs="Arial"/>
        </w:rPr>
      </w:pPr>
      <w:r w:rsidRPr="00012985">
        <w:rPr>
          <w:rFonts w:ascii="Arial" w:hAnsi="Arial" w:cs="Arial"/>
          <w:lang w:val="en-GB"/>
        </w:rPr>
        <w:t xml:space="preserve">Teachnology: </w:t>
      </w:r>
      <w:hyperlink r:id="rId30" w:history="1">
        <w:r w:rsidRPr="00012985">
          <w:rPr>
            <w:rStyle w:val="Hyperlink"/>
            <w:rFonts w:ascii="Arial" w:eastAsia="Arial Unicode MS" w:hAnsi="Arial" w:cs="Arial"/>
            <w:lang w:val="en-GB"/>
          </w:rPr>
          <w:t>http://www.teach-nology.com/worksheets/math/</w:t>
        </w:r>
      </w:hyperlink>
    </w:p>
    <w:p w:rsidR="004374FC" w:rsidRPr="00012985" w:rsidRDefault="004374FC" w:rsidP="004374FC">
      <w:pPr>
        <w:pStyle w:val="ListParagraph"/>
        <w:numPr>
          <w:ilvl w:val="0"/>
          <w:numId w:val="8"/>
        </w:numPr>
        <w:spacing w:after="120" w:line="276" w:lineRule="auto"/>
        <w:jc w:val="left"/>
        <w:rPr>
          <w:rFonts w:ascii="Arial" w:hAnsi="Arial" w:cs="Arial"/>
        </w:rPr>
      </w:pPr>
      <w:r w:rsidRPr="00012985">
        <w:rPr>
          <w:rFonts w:ascii="Arial" w:hAnsi="Arial" w:cs="Arial"/>
          <w:lang w:val="en-GB"/>
        </w:rPr>
        <w:t xml:space="preserve">Maths is Fun: </w:t>
      </w:r>
      <w:hyperlink r:id="rId31" w:history="1">
        <w:r w:rsidRPr="00012985">
          <w:rPr>
            <w:rStyle w:val="Hyperlink"/>
            <w:rFonts w:ascii="Arial" w:eastAsia="Arial Unicode MS" w:hAnsi="Arial" w:cs="Arial"/>
            <w:lang w:val="en-GB"/>
          </w:rPr>
          <w:t>http://www.mathsisfun.com/</w:t>
        </w:r>
      </w:hyperlink>
      <w:r w:rsidRPr="00012985">
        <w:rPr>
          <w:rFonts w:ascii="Arial" w:hAnsi="Arial" w:cs="Arial"/>
          <w:lang w:val="en-GB"/>
        </w:rPr>
        <w:t xml:space="preserve"> </w:t>
      </w:r>
    </w:p>
    <w:p w:rsidR="004374FC" w:rsidRPr="00012985" w:rsidRDefault="004374FC" w:rsidP="004374FC">
      <w:pPr>
        <w:pStyle w:val="ListParagraph"/>
        <w:numPr>
          <w:ilvl w:val="0"/>
          <w:numId w:val="8"/>
        </w:numPr>
        <w:spacing w:after="120" w:line="276" w:lineRule="auto"/>
        <w:jc w:val="left"/>
        <w:rPr>
          <w:rFonts w:ascii="Arial" w:hAnsi="Arial" w:cs="Arial"/>
        </w:rPr>
      </w:pPr>
      <w:r w:rsidRPr="00012985">
        <w:rPr>
          <w:rFonts w:ascii="Arial" w:hAnsi="Arial" w:cs="Arial"/>
          <w:lang w:val="en-GB"/>
        </w:rPr>
        <w:t xml:space="preserve">National Council of Educational Research and Training’s </w:t>
      </w:r>
      <w:r w:rsidRPr="00012985">
        <w:rPr>
          <w:rFonts w:ascii="Arial" w:hAnsi="Arial" w:cs="Arial"/>
          <w:lang w:val="en-US"/>
        </w:rPr>
        <w:t>textbooks for teaching mathematics and for teacher training of mathematics</w:t>
      </w:r>
      <w:r w:rsidRPr="00012985">
        <w:rPr>
          <w:rFonts w:ascii="Arial" w:hAnsi="Arial" w:cs="Arial"/>
          <w:lang w:val="en-GB"/>
        </w:rPr>
        <w:t xml:space="preserve">: </w:t>
      </w:r>
      <w:hyperlink r:id="rId32" w:history="1">
        <w:r w:rsidRPr="00012985">
          <w:rPr>
            <w:rStyle w:val="Hyperlink"/>
            <w:rFonts w:ascii="Arial" w:eastAsia="Arial Unicode MS" w:hAnsi="Arial" w:cs="Arial"/>
            <w:lang w:val="en-US"/>
          </w:rPr>
          <w:t>http://www.ncert.nic.in/ncerts/textbook/textbook.htm</w:t>
        </w:r>
      </w:hyperlink>
    </w:p>
    <w:p w:rsidR="004374FC" w:rsidRPr="00012985" w:rsidRDefault="004374FC" w:rsidP="004374FC">
      <w:pPr>
        <w:pStyle w:val="ListParagraph"/>
        <w:numPr>
          <w:ilvl w:val="0"/>
          <w:numId w:val="8"/>
        </w:numPr>
        <w:spacing w:after="120" w:line="276" w:lineRule="auto"/>
        <w:jc w:val="left"/>
        <w:rPr>
          <w:rFonts w:ascii="Arial" w:hAnsi="Arial" w:cs="Arial"/>
        </w:rPr>
      </w:pPr>
      <w:r w:rsidRPr="00012985">
        <w:rPr>
          <w:rFonts w:ascii="Arial" w:hAnsi="Arial" w:cs="Arial"/>
          <w:lang w:val="en-GB"/>
        </w:rPr>
        <w:t xml:space="preserve">LMT-01 </w:t>
      </w:r>
      <w:r w:rsidRPr="00012985">
        <w:rPr>
          <w:rFonts w:ascii="Arial" w:hAnsi="Arial" w:cs="Arial"/>
          <w:i/>
          <w:lang w:val="en-GB"/>
        </w:rPr>
        <w:t>Learning Mathematics</w:t>
      </w:r>
      <w:r w:rsidRPr="00012985">
        <w:rPr>
          <w:rFonts w:ascii="Arial" w:hAnsi="Arial" w:cs="Arial"/>
          <w:lang w:val="en-GB"/>
        </w:rPr>
        <w:t xml:space="preserve">, Block 1 (‘Approaches to Learning’) Block 2 (‘Encouraging Learning in the Classroom’), Block 6 (‘Thinking Mathematically’): </w:t>
      </w:r>
      <w:hyperlink r:id="rId33" w:history="1">
        <w:r w:rsidRPr="00012985">
          <w:rPr>
            <w:rStyle w:val="Hyperlink"/>
            <w:rFonts w:ascii="Arial" w:eastAsia="Arial Unicode MS" w:hAnsi="Arial" w:cs="Arial"/>
            <w:lang w:val="en-GB"/>
          </w:rPr>
          <w:t>http://www.ignou4ublog.com/2013/06/ignou-lmt-01-study-materialbooks.html</w:t>
        </w:r>
      </w:hyperlink>
      <w:r w:rsidRPr="00012985">
        <w:rPr>
          <w:rFonts w:ascii="Arial" w:hAnsi="Arial" w:cs="Arial"/>
          <w:lang w:val="en-GB"/>
        </w:rPr>
        <w:t xml:space="preserve"> </w:t>
      </w:r>
    </w:p>
    <w:p w:rsidR="004374FC" w:rsidRPr="00012985" w:rsidRDefault="004374FC" w:rsidP="004374FC">
      <w:pPr>
        <w:pStyle w:val="ListParagraph"/>
        <w:numPr>
          <w:ilvl w:val="0"/>
          <w:numId w:val="8"/>
        </w:numPr>
        <w:spacing w:after="120" w:line="276" w:lineRule="auto"/>
        <w:jc w:val="left"/>
        <w:rPr>
          <w:rFonts w:ascii="Arial" w:hAnsi="Arial" w:cs="Arial"/>
        </w:rPr>
      </w:pPr>
      <w:r w:rsidRPr="00012985">
        <w:rPr>
          <w:rFonts w:ascii="Arial" w:hAnsi="Arial" w:cs="Arial"/>
          <w:i/>
          <w:lang w:val="en-GB"/>
        </w:rPr>
        <w:t>Learning Curve</w:t>
      </w:r>
      <w:r w:rsidRPr="00012985">
        <w:rPr>
          <w:rFonts w:ascii="Arial" w:hAnsi="Arial" w:cs="Arial"/>
          <w:lang w:val="en-GB"/>
        </w:rPr>
        <w:t xml:space="preserve"> and </w:t>
      </w:r>
      <w:r w:rsidRPr="00012985">
        <w:rPr>
          <w:rFonts w:ascii="Arial" w:hAnsi="Arial" w:cs="Arial"/>
          <w:i/>
          <w:lang w:val="en-GB"/>
        </w:rPr>
        <w:t>At Right Angles</w:t>
      </w:r>
      <w:r w:rsidRPr="00012985">
        <w:rPr>
          <w:rFonts w:ascii="Arial" w:hAnsi="Arial" w:cs="Arial"/>
          <w:lang w:val="en-GB"/>
        </w:rPr>
        <w:t xml:space="preserve">, periodicals about mathematics and its teaching: </w:t>
      </w:r>
      <w:hyperlink r:id="rId34" w:history="1">
        <w:r w:rsidRPr="00012985">
          <w:rPr>
            <w:rStyle w:val="Hyperlink"/>
            <w:rFonts w:ascii="Arial" w:eastAsia="Arial Unicode MS" w:hAnsi="Arial" w:cs="Arial"/>
            <w:lang w:val="en-US"/>
          </w:rPr>
          <w:t>http://azimpremjifoundation.org/Foundation_Publications</w:t>
        </w:r>
      </w:hyperlink>
    </w:p>
    <w:p w:rsidR="004374FC" w:rsidRPr="00012985" w:rsidRDefault="004374FC" w:rsidP="004374FC">
      <w:pPr>
        <w:pStyle w:val="ListParagraph"/>
        <w:numPr>
          <w:ilvl w:val="0"/>
          <w:numId w:val="8"/>
        </w:numPr>
        <w:spacing w:after="120" w:line="276" w:lineRule="auto"/>
        <w:jc w:val="left"/>
        <w:rPr>
          <w:rFonts w:ascii="Arial" w:hAnsi="Arial" w:cs="Arial"/>
        </w:rPr>
      </w:pPr>
      <w:r w:rsidRPr="00012985">
        <w:rPr>
          <w:rFonts w:ascii="Arial" w:hAnsi="Arial" w:cs="Arial"/>
          <w:lang w:val="en-GB"/>
        </w:rPr>
        <w:t xml:space="preserve">Central Board of Secondary Education’s books and support material (also including the </w:t>
      </w:r>
      <w:r w:rsidRPr="00012985">
        <w:rPr>
          <w:rFonts w:ascii="Arial" w:hAnsi="Arial" w:cs="Arial"/>
          <w:i/>
          <w:lang w:val="en-GB"/>
        </w:rPr>
        <w:t>Teachers Manual for Formative Assessment – Mathematics (Class IX)</w:t>
      </w:r>
      <w:r w:rsidRPr="00012985">
        <w:rPr>
          <w:rFonts w:ascii="Arial" w:hAnsi="Arial" w:cs="Arial"/>
          <w:lang w:val="en-GB"/>
        </w:rPr>
        <w:t xml:space="preserve">) – select ‘CBSE publications’, then ‘Books and support material’: </w:t>
      </w:r>
      <w:hyperlink r:id="rId35" w:history="1">
        <w:r w:rsidRPr="00012985">
          <w:rPr>
            <w:rStyle w:val="Hyperlink"/>
            <w:rFonts w:ascii="Arial" w:eastAsia="Arial Unicode MS" w:hAnsi="Arial" w:cs="Arial"/>
            <w:lang w:val="en-GB"/>
          </w:rPr>
          <w:t>http://cbse.nic.in/welcome.htm</w:t>
        </w:r>
      </w:hyperlink>
      <w:r w:rsidRPr="00012985">
        <w:rPr>
          <w:rFonts w:ascii="Arial" w:hAnsi="Arial" w:cs="Arial"/>
          <w:lang w:val="en-GB"/>
        </w:rPr>
        <w:t xml:space="preserve"> </w:t>
      </w:r>
    </w:p>
    <w:p w:rsidR="006E5559" w:rsidRPr="00012985" w:rsidRDefault="006E5559" w:rsidP="008708B0">
      <w:pPr>
        <w:pStyle w:val="SessionHeading"/>
        <w:spacing w:before="120" w:after="120" w:line="276" w:lineRule="auto"/>
        <w:rPr>
          <w:rFonts w:ascii="Arial" w:hAnsi="Arial" w:cs="Arial"/>
        </w:rPr>
      </w:pPr>
      <w:r w:rsidRPr="00012985">
        <w:rPr>
          <w:rFonts w:ascii="Arial" w:hAnsi="Arial" w:cs="Arial"/>
        </w:rPr>
        <w:t>References</w:t>
      </w:r>
      <w:r w:rsidR="00DB36A0" w:rsidRPr="00012985">
        <w:rPr>
          <w:rFonts w:ascii="Arial" w:hAnsi="Arial" w:cs="Arial"/>
        </w:rPr>
        <w:t>/bibliography</w:t>
      </w:r>
    </w:p>
    <w:p w:rsidR="00DB36A0" w:rsidRPr="00012985" w:rsidRDefault="00DB36A0" w:rsidP="008708B0">
      <w:pPr>
        <w:spacing w:after="120" w:line="276" w:lineRule="auto"/>
        <w:jc w:val="left"/>
        <w:rPr>
          <w:rFonts w:ascii="Arial" w:hAnsi="Arial" w:cs="Arial"/>
        </w:rPr>
      </w:pPr>
      <w:r w:rsidRPr="00012985">
        <w:rPr>
          <w:rFonts w:ascii="Arial" w:hAnsi="Arial" w:cs="Arial"/>
        </w:rPr>
        <w:t xml:space="preserve">Askew, M., Brown, M., Rhodes, V., Johnson, D. and Wiliam, D. (1997) </w:t>
      </w:r>
      <w:r w:rsidRPr="00012985">
        <w:rPr>
          <w:rFonts w:ascii="Arial" w:hAnsi="Arial" w:cs="Arial"/>
          <w:i/>
        </w:rPr>
        <w:t>Effective Teachers of Numeracy</w:t>
      </w:r>
      <w:r w:rsidRPr="00012985">
        <w:rPr>
          <w:rFonts w:ascii="Arial" w:hAnsi="Arial" w:cs="Arial"/>
        </w:rPr>
        <w:t>. London: King’s College.</w:t>
      </w:r>
    </w:p>
    <w:p w:rsidR="00DB36A0" w:rsidRPr="00012985" w:rsidRDefault="00DB36A0" w:rsidP="008708B0">
      <w:pPr>
        <w:spacing w:after="120" w:line="276" w:lineRule="auto"/>
        <w:jc w:val="left"/>
        <w:rPr>
          <w:rFonts w:ascii="Arial" w:hAnsi="Arial" w:cs="Arial"/>
        </w:rPr>
      </w:pPr>
      <w:r w:rsidRPr="00012985">
        <w:rPr>
          <w:rFonts w:ascii="Arial" w:hAnsi="Arial" w:cs="Arial"/>
        </w:rPr>
        <w:t xml:space="preserve">De Morgan, A. (1865) ‘A speech of Professor De Morgan, President, at the first meeting of the London Mathematical Society’, </w:t>
      </w:r>
      <w:r w:rsidRPr="00012985">
        <w:rPr>
          <w:rFonts w:ascii="Arial" w:hAnsi="Arial" w:cs="Arial"/>
          <w:i/>
        </w:rPr>
        <w:t>Proceedings of the London Mathematical Society, Vol.1</w:t>
      </w:r>
      <w:r w:rsidRPr="00012985">
        <w:rPr>
          <w:rFonts w:ascii="Arial" w:hAnsi="Arial" w:cs="Arial"/>
        </w:rPr>
        <w:t xml:space="preserve"> (1866), pp. 1–9</w:t>
      </w:r>
      <w:r w:rsidR="00332738" w:rsidRPr="00012985">
        <w:rPr>
          <w:rFonts w:ascii="Arial" w:hAnsi="Arial" w:cs="Arial"/>
        </w:rPr>
        <w:t>.</w:t>
      </w:r>
    </w:p>
    <w:p w:rsidR="00DB36A0" w:rsidRPr="00012985" w:rsidRDefault="00DB36A0" w:rsidP="008708B0">
      <w:pPr>
        <w:spacing w:after="120" w:line="276" w:lineRule="auto"/>
        <w:jc w:val="left"/>
        <w:rPr>
          <w:rFonts w:ascii="Arial" w:hAnsi="Arial" w:cs="Arial"/>
        </w:rPr>
      </w:pPr>
      <w:r w:rsidRPr="00012985">
        <w:rPr>
          <w:rFonts w:ascii="Arial" w:hAnsi="Arial" w:cs="Arial"/>
        </w:rPr>
        <w:t xml:space="preserve">Marton, F. and Booth, S. (1997) </w:t>
      </w:r>
      <w:r w:rsidRPr="00012985">
        <w:rPr>
          <w:rFonts w:ascii="Arial" w:hAnsi="Arial" w:cs="Arial"/>
          <w:i/>
        </w:rPr>
        <w:t>Learning and Awareness</w:t>
      </w:r>
      <w:r w:rsidRPr="00012985">
        <w:rPr>
          <w:rFonts w:ascii="Arial" w:hAnsi="Arial" w:cs="Arial"/>
        </w:rPr>
        <w:t>. Mahwah, NJ: Erlbaum.</w:t>
      </w:r>
    </w:p>
    <w:p w:rsidR="00DB36A0" w:rsidRPr="00012985" w:rsidRDefault="00DB36A0" w:rsidP="008708B0">
      <w:pPr>
        <w:spacing w:after="120" w:line="276" w:lineRule="auto"/>
        <w:jc w:val="left"/>
        <w:rPr>
          <w:rFonts w:ascii="Arial" w:hAnsi="Arial" w:cs="Arial"/>
        </w:rPr>
      </w:pPr>
      <w:r w:rsidRPr="00012985">
        <w:rPr>
          <w:rFonts w:ascii="Arial" w:hAnsi="Arial" w:cs="Arial"/>
        </w:rPr>
        <w:t xml:space="preserve">National Council of Educational Research and Training (2005) </w:t>
      </w:r>
      <w:r w:rsidRPr="00012985">
        <w:rPr>
          <w:rFonts w:ascii="Arial" w:hAnsi="Arial" w:cs="Arial"/>
          <w:i/>
        </w:rPr>
        <w:t>National Curriculum Framework (NCF)</w:t>
      </w:r>
      <w:r w:rsidRPr="00012985">
        <w:rPr>
          <w:rFonts w:ascii="Arial" w:hAnsi="Arial" w:cs="Arial"/>
        </w:rPr>
        <w:t xml:space="preserve">. New Delhi: NCERT. </w:t>
      </w:r>
    </w:p>
    <w:p w:rsidR="00DB36A0" w:rsidRPr="00012985" w:rsidRDefault="00DB36A0" w:rsidP="008708B0">
      <w:pPr>
        <w:spacing w:after="120" w:line="276" w:lineRule="auto"/>
        <w:jc w:val="left"/>
        <w:rPr>
          <w:rFonts w:ascii="Arial" w:hAnsi="Arial" w:cs="Arial"/>
        </w:rPr>
      </w:pPr>
      <w:r w:rsidRPr="00012985">
        <w:rPr>
          <w:rFonts w:ascii="Arial" w:hAnsi="Arial" w:cs="Arial"/>
        </w:rPr>
        <w:t xml:space="preserve">National Council of Educational Research and Training (2009) </w:t>
      </w:r>
      <w:r w:rsidRPr="00012985">
        <w:rPr>
          <w:rFonts w:ascii="Arial" w:hAnsi="Arial" w:cs="Arial"/>
          <w:i/>
        </w:rPr>
        <w:t>National Curriculum Framework for Teacher Education (NCFTE)</w:t>
      </w:r>
      <w:r w:rsidRPr="00012985">
        <w:rPr>
          <w:rFonts w:ascii="Arial" w:hAnsi="Arial" w:cs="Arial"/>
        </w:rPr>
        <w:t xml:space="preserve">. New Delhi: NCERT. </w:t>
      </w:r>
    </w:p>
    <w:p w:rsidR="00DB36A0" w:rsidRPr="00012985" w:rsidRDefault="00DB36A0" w:rsidP="008708B0">
      <w:pPr>
        <w:spacing w:after="120" w:line="276" w:lineRule="auto"/>
        <w:jc w:val="left"/>
        <w:rPr>
          <w:rFonts w:ascii="Arial" w:hAnsi="Arial" w:cs="Arial"/>
        </w:rPr>
      </w:pPr>
      <w:r w:rsidRPr="00012985">
        <w:rPr>
          <w:rFonts w:ascii="Arial" w:hAnsi="Arial" w:cs="Arial"/>
        </w:rPr>
        <w:t xml:space="preserve">National Council of Educational Research and Training (2012a) </w:t>
      </w:r>
      <w:r w:rsidRPr="00012985">
        <w:rPr>
          <w:rFonts w:ascii="Arial" w:hAnsi="Arial" w:cs="Arial"/>
          <w:i/>
        </w:rPr>
        <w:t>Mathematics Textbook for Class IX</w:t>
      </w:r>
      <w:r w:rsidRPr="00012985">
        <w:rPr>
          <w:rFonts w:ascii="Arial" w:hAnsi="Arial" w:cs="Arial"/>
        </w:rPr>
        <w:t xml:space="preserve">. New Delhi: NCERT. </w:t>
      </w:r>
    </w:p>
    <w:p w:rsidR="00DB36A0" w:rsidRPr="00012985" w:rsidRDefault="00DB36A0" w:rsidP="008708B0">
      <w:pPr>
        <w:spacing w:after="120" w:line="276" w:lineRule="auto"/>
        <w:jc w:val="left"/>
        <w:rPr>
          <w:rFonts w:ascii="Arial" w:hAnsi="Arial" w:cs="Arial"/>
        </w:rPr>
      </w:pPr>
      <w:r w:rsidRPr="00012985">
        <w:rPr>
          <w:rFonts w:ascii="Arial" w:hAnsi="Arial" w:cs="Arial"/>
        </w:rPr>
        <w:t xml:space="preserve">National Council of Educational Research and Training (2012b) </w:t>
      </w:r>
      <w:r w:rsidRPr="00012985">
        <w:rPr>
          <w:rFonts w:ascii="Arial" w:hAnsi="Arial" w:cs="Arial"/>
          <w:i/>
        </w:rPr>
        <w:t>Mathematics Textbook for Class X</w:t>
      </w:r>
      <w:r w:rsidRPr="00012985">
        <w:rPr>
          <w:rFonts w:ascii="Arial" w:hAnsi="Arial" w:cs="Arial"/>
        </w:rPr>
        <w:t xml:space="preserve">. New Delhi: NCERT. </w:t>
      </w:r>
    </w:p>
    <w:p w:rsidR="004374FC" w:rsidRPr="00012985" w:rsidRDefault="004374FC" w:rsidP="004374FC">
      <w:pPr>
        <w:spacing w:after="120" w:line="276" w:lineRule="auto"/>
        <w:jc w:val="left"/>
        <w:rPr>
          <w:rFonts w:ascii="Arial" w:hAnsi="Arial" w:cs="Arial"/>
        </w:rPr>
      </w:pPr>
      <w:r w:rsidRPr="00012985">
        <w:rPr>
          <w:rFonts w:ascii="Arial" w:hAnsi="Arial" w:cs="Arial"/>
        </w:rPr>
        <w:t xml:space="preserve">Watson, A., Jones, K. and Pratt, D. (2013) </w:t>
      </w:r>
      <w:r w:rsidRPr="00012985">
        <w:rPr>
          <w:rFonts w:ascii="Arial" w:hAnsi="Arial" w:cs="Arial"/>
          <w:i/>
          <w:iCs/>
        </w:rPr>
        <w:t>Key Ideas in Teaching Mathematics</w:t>
      </w:r>
      <w:r w:rsidRPr="00012985">
        <w:rPr>
          <w:rFonts w:ascii="Arial" w:hAnsi="Arial" w:cs="Arial"/>
        </w:rPr>
        <w:t xml:space="preserve">. Oxford: Oxford University Press. </w:t>
      </w:r>
    </w:p>
    <w:p w:rsidR="00FE6233" w:rsidRPr="00012985" w:rsidRDefault="00E36845" w:rsidP="008708B0">
      <w:pPr>
        <w:pStyle w:val="SessionHeading"/>
        <w:spacing w:before="120" w:after="120" w:line="276" w:lineRule="auto"/>
        <w:rPr>
          <w:rFonts w:ascii="Arial" w:hAnsi="Arial" w:cs="Arial"/>
        </w:rPr>
      </w:pPr>
      <w:r w:rsidRPr="00012985">
        <w:rPr>
          <w:rFonts w:ascii="Arial" w:hAnsi="Arial" w:cs="Arial"/>
        </w:rPr>
        <w:t>A</w:t>
      </w:r>
      <w:r w:rsidR="00FE6233" w:rsidRPr="00012985">
        <w:rPr>
          <w:rFonts w:ascii="Arial" w:hAnsi="Arial" w:cs="Arial"/>
        </w:rPr>
        <w:t>cknowledgements</w:t>
      </w:r>
      <w:bookmarkEnd w:id="27"/>
    </w:p>
    <w:p w:rsidR="009B4EF9" w:rsidRPr="00012985" w:rsidRDefault="009B4EF9" w:rsidP="009B4EF9">
      <w:pPr>
        <w:autoSpaceDE w:val="0"/>
        <w:autoSpaceDN w:val="0"/>
        <w:spacing w:after="120" w:line="276" w:lineRule="auto"/>
        <w:jc w:val="left"/>
        <w:rPr>
          <w:rFonts w:ascii="Arial" w:hAnsi="Arial" w:cs="Arial"/>
          <w:color w:val="000000"/>
        </w:rPr>
      </w:pPr>
      <w:r w:rsidRPr="00012985">
        <w:rPr>
          <w:rFonts w:ascii="Arial" w:hAnsi="Arial" w:cs="Arial"/>
          <w:color w:val="000000"/>
        </w:rPr>
        <w:t>This content is made available under a Creative Commons Attribution-ShareAlike licence (</w:t>
      </w:r>
      <w:hyperlink r:id="rId36" w:history="1">
        <w:r w:rsidRPr="00012985">
          <w:rPr>
            <w:rStyle w:val="Hyperlink"/>
            <w:rFonts w:ascii="Arial" w:eastAsia="Arial Unicode MS" w:hAnsi="Arial" w:cs="Arial"/>
          </w:rPr>
          <w:t>http://creativecommons.org/licenses/by-sa/3.0/</w:t>
        </w:r>
      </w:hyperlink>
      <w:r w:rsidRPr="00012985">
        <w:rPr>
          <w:rFonts w:ascii="Arial" w:hAnsi="Arial" w:cs="Arial"/>
        </w:rPr>
        <w:t xml:space="preserve">), </w:t>
      </w:r>
      <w:r w:rsidRPr="00012985">
        <w:rPr>
          <w:rFonts w:ascii="Arial" w:hAnsi="Arial" w:cs="Arial"/>
          <w:color w:val="000000"/>
        </w:rPr>
        <w:t>unless identified otherwise. The licence excludes the use of the TESS-India, OU and UKAID logos, which may only be used unadapted within the TESS-India project.</w:t>
      </w:r>
    </w:p>
    <w:p w:rsidR="009B4EF9" w:rsidRPr="00012985" w:rsidRDefault="009B4EF9" w:rsidP="009B4EF9">
      <w:pPr>
        <w:autoSpaceDE w:val="0"/>
        <w:autoSpaceDN w:val="0"/>
        <w:spacing w:after="120" w:line="276" w:lineRule="auto"/>
        <w:jc w:val="left"/>
        <w:rPr>
          <w:rFonts w:ascii="Arial" w:hAnsi="Arial" w:cs="Arial"/>
        </w:rPr>
      </w:pPr>
      <w:r w:rsidRPr="00012985">
        <w:rPr>
          <w:rFonts w:ascii="Arial" w:hAnsi="Arial" w:cs="Arial"/>
        </w:rPr>
        <w:t>Every effort has been made to contact copyright owners. If any have been inadvertently overlooked the publishers will be pleased to make the necessary arrangements at the first opportunity.</w:t>
      </w:r>
    </w:p>
    <w:p w:rsidR="009B4EF9" w:rsidRPr="00012985" w:rsidRDefault="009B4EF9" w:rsidP="009B4EF9">
      <w:pPr>
        <w:autoSpaceDE w:val="0"/>
        <w:autoSpaceDN w:val="0"/>
        <w:spacing w:after="120" w:line="276" w:lineRule="auto"/>
        <w:jc w:val="left"/>
        <w:rPr>
          <w:rFonts w:ascii="Arial" w:hAnsi="Arial" w:cs="Arial"/>
          <w:color w:val="000000"/>
        </w:rPr>
      </w:pPr>
      <w:r w:rsidRPr="00012985">
        <w:rPr>
          <w:rFonts w:ascii="Arial" w:hAnsi="Arial" w:cs="Arial"/>
          <w:color w:val="000000"/>
        </w:rPr>
        <w:t>Video (including video stills): thanks are extended to the teacher educators, headteachers, teachers and students across India who worked with The Open University in the productions.</w:t>
      </w:r>
    </w:p>
    <w:sectPr w:rsidR="009B4EF9" w:rsidRPr="00012985" w:rsidSect="009C22E3">
      <w:headerReference w:type="even" r:id="rId37"/>
      <w:headerReference w:type="default" r:id="rId38"/>
      <w:footerReference w:type="even" r:id="rId39"/>
      <w:footerReference w:type="default" r:id="rId40"/>
      <w:headerReference w:type="first" r:id="rId41"/>
      <w:pgSz w:w="11907" w:h="16839" w:code="9"/>
      <w:pgMar w:top="720" w:right="720" w:bottom="720" w:left="720" w:header="720" w:footer="216" w:gutter="0"/>
      <w:pgNumType w:start="1"/>
      <w:cols w:space="720"/>
      <w:docGrid w:linePitch="36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3598" w:rsidRDefault="00B23598" w:rsidP="00B44EA4">
      <w:r>
        <w:separator/>
      </w:r>
    </w:p>
  </w:endnote>
  <w:endnote w:type="continuationSeparator" w:id="0">
    <w:p w:rsidR="00B23598" w:rsidRDefault="00B23598" w:rsidP="00B44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exSansBookT">
    <w:altName w:val="Microsoft YaHei"/>
    <w:panose1 w:val="02000503020000020004"/>
    <w:charset w:val="00"/>
    <w:family w:val="auto"/>
    <w:pitch w:val="variable"/>
    <w:sig w:usb0="800000A7" w:usb1="00000040" w:usb2="00000000" w:usb3="00000000" w:csb0="00000009" w:csb1="00000000"/>
  </w:font>
  <w:font w:name="ApexSansBoldT">
    <w:altName w:val="Microsoft YaHei"/>
    <w:panose1 w:val="02000503020000020004"/>
    <w:charset w:val="00"/>
    <w:family w:val="auto"/>
    <w:pitch w:val="variable"/>
    <w:sig w:usb0="800000A7" w:usb1="00000040" w:usb2="00000000" w:usb3="00000000" w:csb0="00000009"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pexSansMediumT">
    <w:altName w:val="Microsoft YaHei"/>
    <w:panose1 w:val="02000503020000020004"/>
    <w:charset w:val="00"/>
    <w:family w:val="auto"/>
    <w:pitch w:val="variable"/>
    <w:sig w:usb0="800000A7" w:usb1="00000040" w:usb2="00000000" w:usb3="00000000" w:csb0="00000009"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9EE" w:rsidRDefault="006F79EE">
    <w:pPr>
      <w:pStyle w:val="Footer"/>
      <w:jc w:val="right"/>
    </w:pPr>
  </w:p>
  <w:p w:rsidR="006F79EE" w:rsidRDefault="006F79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873" w:rsidRDefault="00933873">
    <w:pPr>
      <w:pStyle w:val="Footer"/>
      <w:jc w:val="right"/>
    </w:pPr>
  </w:p>
  <w:p w:rsidR="00933873" w:rsidRDefault="0093387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683" w:rsidRPr="00012985" w:rsidRDefault="006F79EE">
    <w:pPr>
      <w:pStyle w:val="Footer"/>
      <w:rPr>
        <w:rFonts w:ascii="Arial" w:hAnsi="Arial" w:cs="Arial"/>
        <w:sz w:val="18"/>
        <w:szCs w:val="18"/>
      </w:rPr>
    </w:pPr>
    <w:r w:rsidRPr="00012985">
      <w:rPr>
        <w:rFonts w:ascii="Arial" w:hAnsi="Arial" w:cs="Arial"/>
        <w:sz w:val="18"/>
        <w:szCs w:val="18"/>
      </w:rPr>
      <w:fldChar w:fldCharType="begin"/>
    </w:r>
    <w:r w:rsidRPr="00012985">
      <w:rPr>
        <w:rFonts w:ascii="Arial" w:hAnsi="Arial" w:cs="Arial"/>
        <w:sz w:val="18"/>
        <w:szCs w:val="18"/>
      </w:rPr>
      <w:instrText xml:space="preserve"> PAGE   \* MERGEFORMAT </w:instrText>
    </w:r>
    <w:r w:rsidRPr="00012985">
      <w:rPr>
        <w:rFonts w:ascii="Arial" w:hAnsi="Arial" w:cs="Arial"/>
        <w:sz w:val="18"/>
        <w:szCs w:val="18"/>
      </w:rPr>
      <w:fldChar w:fldCharType="separate"/>
    </w:r>
    <w:r w:rsidR="002E3FFE">
      <w:rPr>
        <w:rFonts w:ascii="Arial" w:hAnsi="Arial" w:cs="Arial"/>
        <w:noProof/>
        <w:sz w:val="18"/>
        <w:szCs w:val="18"/>
      </w:rPr>
      <w:t>2</w:t>
    </w:r>
    <w:r w:rsidRPr="00012985">
      <w:rPr>
        <w:rFonts w:ascii="Arial" w:hAnsi="Arial" w:cs="Arial"/>
        <w:noProof/>
        <w:sz w:val="18"/>
        <w:szCs w:val="18"/>
      </w:rPr>
      <w:fldChar w:fldCharType="end"/>
    </w:r>
    <w:r w:rsidRPr="00012985">
      <w:rPr>
        <w:rFonts w:ascii="Arial" w:hAnsi="Arial" w:cs="Arial"/>
        <w:sz w:val="18"/>
        <w:szCs w:val="18"/>
      </w:rPr>
      <w:ptab w:relativeTo="margin" w:alignment="center" w:leader="none"/>
    </w:r>
    <w:r w:rsidRPr="00012985">
      <w:rPr>
        <w:rFonts w:ascii="Arial" w:hAnsi="Arial" w:cs="Arial"/>
        <w:sz w:val="18"/>
        <w:szCs w:val="18"/>
      </w:rPr>
      <w:t>www.TESS-India.edu.in</w:t>
    </w:r>
    <w:r w:rsidRPr="00012985">
      <w:rPr>
        <w:rFonts w:ascii="Arial" w:hAnsi="Arial" w:cs="Arial"/>
        <w:sz w:val="18"/>
        <w:szCs w:val="18"/>
      </w:rPr>
      <w:ptab w:relativeTo="margin" w:alignment="right" w:leader="none"/>
    </w:r>
    <w:r w:rsidRPr="00012985">
      <w:rPr>
        <w:rFonts w:ascii="Arial" w:hAnsi="Arial" w:cs="Arial"/>
        <w:sz w:val="18"/>
        <w:szCs w:val="18"/>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873" w:rsidRPr="00012985" w:rsidRDefault="006F79EE" w:rsidP="006F79EE">
    <w:pPr>
      <w:pStyle w:val="Footer"/>
      <w:rPr>
        <w:rFonts w:ascii="Arial" w:hAnsi="Arial" w:cs="Arial"/>
        <w:sz w:val="18"/>
        <w:szCs w:val="18"/>
      </w:rPr>
    </w:pPr>
    <w:r w:rsidRPr="00012985">
      <w:rPr>
        <w:rFonts w:ascii="Arial" w:hAnsi="Arial" w:cs="Arial"/>
      </w:rPr>
      <w:t xml:space="preserve"> </w:t>
    </w:r>
    <w:r w:rsidRPr="00012985">
      <w:rPr>
        <w:rFonts w:ascii="Arial" w:hAnsi="Arial" w:cs="Arial"/>
        <w:sz w:val="18"/>
        <w:szCs w:val="18"/>
      </w:rPr>
      <w:ptab w:relativeTo="margin" w:alignment="center" w:leader="none"/>
    </w:r>
    <w:r w:rsidRPr="00012985">
      <w:rPr>
        <w:rFonts w:ascii="Arial" w:hAnsi="Arial" w:cs="Arial"/>
        <w:sz w:val="18"/>
        <w:szCs w:val="18"/>
      </w:rPr>
      <w:t>www.TESS-India.edu.in</w:t>
    </w:r>
    <w:r w:rsidRPr="00012985">
      <w:rPr>
        <w:rFonts w:ascii="Arial" w:hAnsi="Arial" w:cs="Arial"/>
        <w:sz w:val="18"/>
        <w:szCs w:val="18"/>
      </w:rPr>
      <w:ptab w:relativeTo="margin" w:alignment="right" w:leader="none"/>
    </w:r>
    <w:r w:rsidRPr="00012985">
      <w:rPr>
        <w:rFonts w:ascii="Arial" w:hAnsi="Arial" w:cs="Arial"/>
        <w:sz w:val="18"/>
        <w:szCs w:val="18"/>
      </w:rPr>
      <w:fldChar w:fldCharType="begin"/>
    </w:r>
    <w:r w:rsidRPr="00012985">
      <w:rPr>
        <w:rFonts w:ascii="Arial" w:hAnsi="Arial" w:cs="Arial"/>
        <w:sz w:val="18"/>
        <w:szCs w:val="18"/>
      </w:rPr>
      <w:instrText xml:space="preserve"> PAGE   \* MERGEFORMAT </w:instrText>
    </w:r>
    <w:r w:rsidRPr="00012985">
      <w:rPr>
        <w:rFonts w:ascii="Arial" w:hAnsi="Arial" w:cs="Arial"/>
        <w:sz w:val="18"/>
        <w:szCs w:val="18"/>
      </w:rPr>
      <w:fldChar w:fldCharType="separate"/>
    </w:r>
    <w:r w:rsidR="002E3FFE">
      <w:rPr>
        <w:rFonts w:ascii="Arial" w:hAnsi="Arial" w:cs="Arial"/>
        <w:noProof/>
        <w:sz w:val="18"/>
        <w:szCs w:val="18"/>
      </w:rPr>
      <w:t>1</w:t>
    </w:r>
    <w:r w:rsidRPr="00012985">
      <w:rPr>
        <w:rFonts w:ascii="Arial" w:hAnsi="Arial" w:cs="Arial"/>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3598" w:rsidRDefault="00B23598" w:rsidP="00B44EA4">
      <w:r>
        <w:separator/>
      </w:r>
    </w:p>
  </w:footnote>
  <w:footnote w:type="continuationSeparator" w:id="0">
    <w:p w:rsidR="00B23598" w:rsidRDefault="00B23598" w:rsidP="00B44E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937" w:rsidRPr="00012985" w:rsidRDefault="00261A9E" w:rsidP="008708B0">
    <w:pPr>
      <w:pStyle w:val="Header"/>
      <w:spacing w:before="0"/>
      <w:jc w:val="right"/>
      <w:rPr>
        <w:rFonts w:ascii="Arial" w:hAnsi="Arial" w:cs="Arial"/>
        <w:sz w:val="18"/>
        <w:szCs w:val="18"/>
      </w:rPr>
    </w:pPr>
    <w:r w:rsidRPr="00012985">
      <w:rPr>
        <w:rFonts w:ascii="Arial" w:hAnsi="Arial" w:cs="Arial"/>
        <w:sz w:val="18"/>
        <w:szCs w:val="18"/>
      </w:rPr>
      <w:t>Connecting mathematics: finding factors and multiples</w:t>
    </w:r>
  </w:p>
  <w:p w:rsidR="008708B0" w:rsidRPr="00012985" w:rsidRDefault="008708B0" w:rsidP="008708B0">
    <w:pPr>
      <w:pStyle w:val="Header"/>
      <w:spacing w:before="0"/>
      <w:jc w:val="right"/>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583" w:rsidRPr="00012985" w:rsidRDefault="000F50D3" w:rsidP="008708B0">
    <w:pPr>
      <w:pStyle w:val="Header"/>
      <w:spacing w:before="0"/>
      <w:jc w:val="right"/>
      <w:rPr>
        <w:rFonts w:ascii="Arial" w:hAnsi="Arial" w:cs="Arial"/>
        <w:sz w:val="18"/>
        <w:szCs w:val="18"/>
      </w:rPr>
    </w:pPr>
    <w:r w:rsidRPr="00012985">
      <w:rPr>
        <w:rFonts w:ascii="Arial" w:hAnsi="Arial" w:cs="Arial"/>
        <w:sz w:val="18"/>
        <w:szCs w:val="18"/>
      </w:rPr>
      <w:t>Connecting mathematics: finding factors and multiples</w:t>
    </w:r>
  </w:p>
  <w:p w:rsidR="000F50D3" w:rsidRPr="00012985" w:rsidRDefault="000F50D3" w:rsidP="008708B0">
    <w:pPr>
      <w:pStyle w:val="Header"/>
      <w:spacing w:before="0"/>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583" w:rsidRDefault="008315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A243E0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Num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15:restartNumberingAfterBreak="0">
    <w:nsid w:val="00000002"/>
    <w:multiLevelType w:val="multilevel"/>
    <w:tmpl w:val="00000002"/>
    <w:name w:val="WWNum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15:restartNumberingAfterBreak="0">
    <w:nsid w:val="00000003"/>
    <w:multiLevelType w:val="multilevel"/>
    <w:tmpl w:val="00000003"/>
    <w:name w:val="WWNum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0000004"/>
    <w:multiLevelType w:val="multilevel"/>
    <w:tmpl w:val="00000004"/>
    <w:name w:val="WWNum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5" w15:restartNumberingAfterBreak="0">
    <w:nsid w:val="0F061768"/>
    <w:multiLevelType w:val="hybridMultilevel"/>
    <w:tmpl w:val="4DECF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5E280A"/>
    <w:multiLevelType w:val="hybridMultilevel"/>
    <w:tmpl w:val="67825BEC"/>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36911551"/>
    <w:multiLevelType w:val="hybridMultilevel"/>
    <w:tmpl w:val="6DCA48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2D96460E">
      <w:start w:val="1"/>
      <w:numFmt w:val="bullet"/>
      <w:lvlText w:val="–"/>
      <w:lvlJc w:val="left"/>
      <w:pPr>
        <w:ind w:left="2160" w:hanging="360"/>
      </w:pPr>
      <w:rPr>
        <w:rFonts w:ascii="ApexSansBookT" w:eastAsia="Times New Roman" w:hAnsi="ApexSansBookT"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426035"/>
    <w:multiLevelType w:val="hybridMultilevel"/>
    <w:tmpl w:val="376EE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A102F5"/>
    <w:multiLevelType w:val="hybridMultilevel"/>
    <w:tmpl w:val="59CEBB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39E585A"/>
    <w:multiLevelType w:val="hybridMultilevel"/>
    <w:tmpl w:val="9462EF78"/>
    <w:lvl w:ilvl="0" w:tplc="08090001">
      <w:start w:val="1"/>
      <w:numFmt w:val="bullet"/>
      <w:lvlText w:val=""/>
      <w:lvlJc w:val="left"/>
      <w:pPr>
        <w:ind w:left="1077" w:hanging="360"/>
      </w:pPr>
      <w:rPr>
        <w:rFonts w:ascii="Symbol" w:hAnsi="Symbol" w:hint="default"/>
      </w:rPr>
    </w:lvl>
    <w:lvl w:ilvl="1" w:tplc="08090003">
      <w:start w:val="1"/>
      <w:numFmt w:val="bullet"/>
      <w:lvlText w:val="o"/>
      <w:lvlJc w:val="left"/>
      <w:pPr>
        <w:ind w:left="1797" w:hanging="360"/>
      </w:pPr>
      <w:rPr>
        <w:rFonts w:ascii="Courier New" w:hAnsi="Courier New" w:cs="Courier New" w:hint="default"/>
      </w:rPr>
    </w:lvl>
    <w:lvl w:ilvl="2" w:tplc="08090005">
      <w:start w:val="1"/>
      <w:numFmt w:val="bullet"/>
      <w:lvlText w:val=""/>
      <w:lvlJc w:val="left"/>
      <w:pPr>
        <w:ind w:left="2517" w:hanging="360"/>
      </w:pPr>
      <w:rPr>
        <w:rFonts w:ascii="Wingdings" w:hAnsi="Wingdings" w:hint="default"/>
      </w:rPr>
    </w:lvl>
    <w:lvl w:ilvl="3" w:tplc="08090001">
      <w:start w:val="1"/>
      <w:numFmt w:val="bullet"/>
      <w:lvlText w:val=""/>
      <w:lvlJc w:val="left"/>
      <w:pPr>
        <w:ind w:left="3237" w:hanging="360"/>
      </w:pPr>
      <w:rPr>
        <w:rFonts w:ascii="Symbol" w:hAnsi="Symbol" w:hint="default"/>
      </w:rPr>
    </w:lvl>
    <w:lvl w:ilvl="4" w:tplc="08090003">
      <w:start w:val="1"/>
      <w:numFmt w:val="bullet"/>
      <w:lvlText w:val="o"/>
      <w:lvlJc w:val="left"/>
      <w:pPr>
        <w:ind w:left="3957" w:hanging="360"/>
      </w:pPr>
      <w:rPr>
        <w:rFonts w:ascii="Courier New" w:hAnsi="Courier New" w:cs="Courier New" w:hint="default"/>
      </w:rPr>
    </w:lvl>
    <w:lvl w:ilvl="5" w:tplc="08090005">
      <w:start w:val="1"/>
      <w:numFmt w:val="bullet"/>
      <w:lvlText w:val=""/>
      <w:lvlJc w:val="left"/>
      <w:pPr>
        <w:ind w:left="4677" w:hanging="360"/>
      </w:pPr>
      <w:rPr>
        <w:rFonts w:ascii="Wingdings" w:hAnsi="Wingdings" w:hint="default"/>
      </w:rPr>
    </w:lvl>
    <w:lvl w:ilvl="6" w:tplc="08090001">
      <w:start w:val="1"/>
      <w:numFmt w:val="bullet"/>
      <w:lvlText w:val=""/>
      <w:lvlJc w:val="left"/>
      <w:pPr>
        <w:ind w:left="5397" w:hanging="360"/>
      </w:pPr>
      <w:rPr>
        <w:rFonts w:ascii="Symbol" w:hAnsi="Symbol" w:hint="default"/>
      </w:rPr>
    </w:lvl>
    <w:lvl w:ilvl="7" w:tplc="08090003">
      <w:start w:val="1"/>
      <w:numFmt w:val="bullet"/>
      <w:lvlText w:val="o"/>
      <w:lvlJc w:val="left"/>
      <w:pPr>
        <w:ind w:left="6117" w:hanging="360"/>
      </w:pPr>
      <w:rPr>
        <w:rFonts w:ascii="Courier New" w:hAnsi="Courier New" w:cs="Courier New" w:hint="default"/>
      </w:rPr>
    </w:lvl>
    <w:lvl w:ilvl="8" w:tplc="08090005">
      <w:start w:val="1"/>
      <w:numFmt w:val="bullet"/>
      <w:lvlText w:val=""/>
      <w:lvlJc w:val="left"/>
      <w:pPr>
        <w:ind w:left="6837" w:hanging="360"/>
      </w:pPr>
      <w:rPr>
        <w:rFonts w:ascii="Wingdings" w:hAnsi="Wingdings" w:hint="default"/>
      </w:rPr>
    </w:lvl>
  </w:abstractNum>
  <w:abstractNum w:abstractNumId="11" w15:restartNumberingAfterBreak="0">
    <w:nsid w:val="6BD21F1C"/>
    <w:multiLevelType w:val="hybridMultilevel"/>
    <w:tmpl w:val="22627A52"/>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C1B2294"/>
    <w:multiLevelType w:val="hybridMultilevel"/>
    <w:tmpl w:val="8F52E7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744315"/>
    <w:multiLevelType w:val="hybridMultilevel"/>
    <w:tmpl w:val="8D6A94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5"/>
  </w:num>
  <w:num w:numId="4">
    <w:abstractNumId w:val="6"/>
  </w:num>
  <w:num w:numId="5">
    <w:abstractNumId w:val="12"/>
  </w:num>
  <w:num w:numId="6">
    <w:abstractNumId w:val="11"/>
  </w:num>
  <w:num w:numId="7">
    <w:abstractNumId w:val="7"/>
  </w:num>
  <w:num w:numId="8">
    <w:abstractNumId w:val="13"/>
  </w:num>
  <w:num w:numId="9">
    <w:abstractNumId w:val="10"/>
  </w:num>
  <w:num w:numId="1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598"/>
    <w:rsid w:val="0000066F"/>
    <w:rsid w:val="000009C8"/>
    <w:rsid w:val="00001660"/>
    <w:rsid w:val="000024E4"/>
    <w:rsid w:val="00004146"/>
    <w:rsid w:val="0000514B"/>
    <w:rsid w:val="00005177"/>
    <w:rsid w:val="000054BA"/>
    <w:rsid w:val="0000561C"/>
    <w:rsid w:val="00005AE8"/>
    <w:rsid w:val="00006C3B"/>
    <w:rsid w:val="00007CAE"/>
    <w:rsid w:val="000107FA"/>
    <w:rsid w:val="00010870"/>
    <w:rsid w:val="00011221"/>
    <w:rsid w:val="00012985"/>
    <w:rsid w:val="00012E4E"/>
    <w:rsid w:val="00014235"/>
    <w:rsid w:val="00014BF3"/>
    <w:rsid w:val="00014C5A"/>
    <w:rsid w:val="00014E1B"/>
    <w:rsid w:val="00015B68"/>
    <w:rsid w:val="00015D7D"/>
    <w:rsid w:val="0001669D"/>
    <w:rsid w:val="00021E45"/>
    <w:rsid w:val="00022C0C"/>
    <w:rsid w:val="00023A5E"/>
    <w:rsid w:val="00023BB7"/>
    <w:rsid w:val="00023C68"/>
    <w:rsid w:val="000243A0"/>
    <w:rsid w:val="00026081"/>
    <w:rsid w:val="000263AA"/>
    <w:rsid w:val="00027129"/>
    <w:rsid w:val="0002718A"/>
    <w:rsid w:val="00030B07"/>
    <w:rsid w:val="000319E3"/>
    <w:rsid w:val="000344ED"/>
    <w:rsid w:val="00034C54"/>
    <w:rsid w:val="000354EF"/>
    <w:rsid w:val="00036DBD"/>
    <w:rsid w:val="000406B6"/>
    <w:rsid w:val="0004133A"/>
    <w:rsid w:val="0004228F"/>
    <w:rsid w:val="000425AC"/>
    <w:rsid w:val="000439E8"/>
    <w:rsid w:val="00044D1D"/>
    <w:rsid w:val="00044E64"/>
    <w:rsid w:val="00046B95"/>
    <w:rsid w:val="00046BDA"/>
    <w:rsid w:val="00047D74"/>
    <w:rsid w:val="00047EE2"/>
    <w:rsid w:val="00050657"/>
    <w:rsid w:val="000511D1"/>
    <w:rsid w:val="000518A9"/>
    <w:rsid w:val="00051A68"/>
    <w:rsid w:val="00051B1E"/>
    <w:rsid w:val="00052E9C"/>
    <w:rsid w:val="00053AB8"/>
    <w:rsid w:val="00053BE1"/>
    <w:rsid w:val="00054573"/>
    <w:rsid w:val="00054892"/>
    <w:rsid w:val="00054E5C"/>
    <w:rsid w:val="00054FC8"/>
    <w:rsid w:val="00057638"/>
    <w:rsid w:val="000618D2"/>
    <w:rsid w:val="00061C9F"/>
    <w:rsid w:val="00063406"/>
    <w:rsid w:val="00063A0D"/>
    <w:rsid w:val="00063B13"/>
    <w:rsid w:val="000651A0"/>
    <w:rsid w:val="00065DE4"/>
    <w:rsid w:val="000662A9"/>
    <w:rsid w:val="00066389"/>
    <w:rsid w:val="00066C91"/>
    <w:rsid w:val="00066E2E"/>
    <w:rsid w:val="00067BCC"/>
    <w:rsid w:val="00070D5B"/>
    <w:rsid w:val="00070FDF"/>
    <w:rsid w:val="000719C2"/>
    <w:rsid w:val="00072996"/>
    <w:rsid w:val="00072BA5"/>
    <w:rsid w:val="00073E30"/>
    <w:rsid w:val="000741A3"/>
    <w:rsid w:val="00076171"/>
    <w:rsid w:val="00076290"/>
    <w:rsid w:val="00076EA5"/>
    <w:rsid w:val="00077751"/>
    <w:rsid w:val="00080D58"/>
    <w:rsid w:val="00080EEE"/>
    <w:rsid w:val="00081AEF"/>
    <w:rsid w:val="000834B7"/>
    <w:rsid w:val="000839F5"/>
    <w:rsid w:val="000857E9"/>
    <w:rsid w:val="00086188"/>
    <w:rsid w:val="0009018A"/>
    <w:rsid w:val="0009041C"/>
    <w:rsid w:val="00093902"/>
    <w:rsid w:val="000A2287"/>
    <w:rsid w:val="000A246E"/>
    <w:rsid w:val="000A24F1"/>
    <w:rsid w:val="000A25E6"/>
    <w:rsid w:val="000A3D1A"/>
    <w:rsid w:val="000A678F"/>
    <w:rsid w:val="000B0115"/>
    <w:rsid w:val="000B0DD9"/>
    <w:rsid w:val="000B21AB"/>
    <w:rsid w:val="000B2B75"/>
    <w:rsid w:val="000B6F78"/>
    <w:rsid w:val="000B75C6"/>
    <w:rsid w:val="000B77A9"/>
    <w:rsid w:val="000C2034"/>
    <w:rsid w:val="000C2465"/>
    <w:rsid w:val="000C27B3"/>
    <w:rsid w:val="000C34C0"/>
    <w:rsid w:val="000C3B52"/>
    <w:rsid w:val="000C505B"/>
    <w:rsid w:val="000C5B8F"/>
    <w:rsid w:val="000C5C7B"/>
    <w:rsid w:val="000C5CAD"/>
    <w:rsid w:val="000C6462"/>
    <w:rsid w:val="000D189D"/>
    <w:rsid w:val="000D1A3C"/>
    <w:rsid w:val="000D1DCA"/>
    <w:rsid w:val="000D2E2C"/>
    <w:rsid w:val="000D46EF"/>
    <w:rsid w:val="000D55A3"/>
    <w:rsid w:val="000D5E2C"/>
    <w:rsid w:val="000D5EBF"/>
    <w:rsid w:val="000D73BC"/>
    <w:rsid w:val="000D7A39"/>
    <w:rsid w:val="000D7E69"/>
    <w:rsid w:val="000E0419"/>
    <w:rsid w:val="000E3943"/>
    <w:rsid w:val="000E3FB1"/>
    <w:rsid w:val="000E57B4"/>
    <w:rsid w:val="000E792A"/>
    <w:rsid w:val="000F04C3"/>
    <w:rsid w:val="000F05F6"/>
    <w:rsid w:val="000F08EB"/>
    <w:rsid w:val="000F14C4"/>
    <w:rsid w:val="000F1A23"/>
    <w:rsid w:val="000F1D7E"/>
    <w:rsid w:val="000F2931"/>
    <w:rsid w:val="000F33AA"/>
    <w:rsid w:val="000F39B4"/>
    <w:rsid w:val="000F3A63"/>
    <w:rsid w:val="000F50D3"/>
    <w:rsid w:val="0010255F"/>
    <w:rsid w:val="001037F5"/>
    <w:rsid w:val="0010477C"/>
    <w:rsid w:val="0010568B"/>
    <w:rsid w:val="00106CF0"/>
    <w:rsid w:val="00106D05"/>
    <w:rsid w:val="001104CF"/>
    <w:rsid w:val="00110B1D"/>
    <w:rsid w:val="00111E7C"/>
    <w:rsid w:val="00111F4C"/>
    <w:rsid w:val="001149A7"/>
    <w:rsid w:val="00115D30"/>
    <w:rsid w:val="00117290"/>
    <w:rsid w:val="00117547"/>
    <w:rsid w:val="00121335"/>
    <w:rsid w:val="001226B3"/>
    <w:rsid w:val="0012348C"/>
    <w:rsid w:val="00123760"/>
    <w:rsid w:val="0012572B"/>
    <w:rsid w:val="00126CA6"/>
    <w:rsid w:val="0012700B"/>
    <w:rsid w:val="00127615"/>
    <w:rsid w:val="00127A4A"/>
    <w:rsid w:val="00127B99"/>
    <w:rsid w:val="0013152B"/>
    <w:rsid w:val="00132630"/>
    <w:rsid w:val="00134011"/>
    <w:rsid w:val="00134EFE"/>
    <w:rsid w:val="00135128"/>
    <w:rsid w:val="00142F69"/>
    <w:rsid w:val="00144838"/>
    <w:rsid w:val="00144CD4"/>
    <w:rsid w:val="00146A67"/>
    <w:rsid w:val="00146CC1"/>
    <w:rsid w:val="00147D36"/>
    <w:rsid w:val="00147F3A"/>
    <w:rsid w:val="00150ADA"/>
    <w:rsid w:val="00150DD0"/>
    <w:rsid w:val="001519B3"/>
    <w:rsid w:val="0015202F"/>
    <w:rsid w:val="00152CDA"/>
    <w:rsid w:val="001536C3"/>
    <w:rsid w:val="00153815"/>
    <w:rsid w:val="001550E1"/>
    <w:rsid w:val="001557D0"/>
    <w:rsid w:val="0015597D"/>
    <w:rsid w:val="00156740"/>
    <w:rsid w:val="00161915"/>
    <w:rsid w:val="00162438"/>
    <w:rsid w:val="00162BB6"/>
    <w:rsid w:val="00162FB6"/>
    <w:rsid w:val="0016501B"/>
    <w:rsid w:val="001673E9"/>
    <w:rsid w:val="00170042"/>
    <w:rsid w:val="00170EA1"/>
    <w:rsid w:val="00171137"/>
    <w:rsid w:val="00174B8D"/>
    <w:rsid w:val="001759EF"/>
    <w:rsid w:val="001768F7"/>
    <w:rsid w:val="0018048E"/>
    <w:rsid w:val="00181508"/>
    <w:rsid w:val="0018298A"/>
    <w:rsid w:val="00183197"/>
    <w:rsid w:val="001854AE"/>
    <w:rsid w:val="001878D3"/>
    <w:rsid w:val="00187A48"/>
    <w:rsid w:val="00187E60"/>
    <w:rsid w:val="001930B7"/>
    <w:rsid w:val="00193BF9"/>
    <w:rsid w:val="00193F91"/>
    <w:rsid w:val="00194028"/>
    <w:rsid w:val="00195A06"/>
    <w:rsid w:val="001968D1"/>
    <w:rsid w:val="00196A7F"/>
    <w:rsid w:val="00197F56"/>
    <w:rsid w:val="001A27D3"/>
    <w:rsid w:val="001A355A"/>
    <w:rsid w:val="001A6ACD"/>
    <w:rsid w:val="001A7321"/>
    <w:rsid w:val="001A7CA1"/>
    <w:rsid w:val="001B18AB"/>
    <w:rsid w:val="001B477E"/>
    <w:rsid w:val="001B5037"/>
    <w:rsid w:val="001B5BE7"/>
    <w:rsid w:val="001B6530"/>
    <w:rsid w:val="001B7068"/>
    <w:rsid w:val="001B77AF"/>
    <w:rsid w:val="001C0757"/>
    <w:rsid w:val="001C4FA3"/>
    <w:rsid w:val="001C55AA"/>
    <w:rsid w:val="001C5DFF"/>
    <w:rsid w:val="001C7B24"/>
    <w:rsid w:val="001C7E62"/>
    <w:rsid w:val="001C7FBA"/>
    <w:rsid w:val="001D15C4"/>
    <w:rsid w:val="001D16C4"/>
    <w:rsid w:val="001D209F"/>
    <w:rsid w:val="001D2369"/>
    <w:rsid w:val="001D29B3"/>
    <w:rsid w:val="001D347A"/>
    <w:rsid w:val="001D6553"/>
    <w:rsid w:val="001D720C"/>
    <w:rsid w:val="001E01D2"/>
    <w:rsid w:val="001E05BD"/>
    <w:rsid w:val="001E0DF8"/>
    <w:rsid w:val="001E112A"/>
    <w:rsid w:val="001E42AE"/>
    <w:rsid w:val="001E5B08"/>
    <w:rsid w:val="001E63A9"/>
    <w:rsid w:val="001F00E6"/>
    <w:rsid w:val="001F1961"/>
    <w:rsid w:val="001F2213"/>
    <w:rsid w:val="001F23B1"/>
    <w:rsid w:val="001F3CE9"/>
    <w:rsid w:val="001F5F9F"/>
    <w:rsid w:val="001F6570"/>
    <w:rsid w:val="00203AF4"/>
    <w:rsid w:val="002044F5"/>
    <w:rsid w:val="0021074B"/>
    <w:rsid w:val="002127A0"/>
    <w:rsid w:val="002133A6"/>
    <w:rsid w:val="002174E8"/>
    <w:rsid w:val="00220AC1"/>
    <w:rsid w:val="00220F9F"/>
    <w:rsid w:val="00222942"/>
    <w:rsid w:val="00223208"/>
    <w:rsid w:val="002232B0"/>
    <w:rsid w:val="002233EC"/>
    <w:rsid w:val="002241AD"/>
    <w:rsid w:val="0023141F"/>
    <w:rsid w:val="00233EC6"/>
    <w:rsid w:val="00235DE0"/>
    <w:rsid w:val="002365E6"/>
    <w:rsid w:val="00236F01"/>
    <w:rsid w:val="00240CE0"/>
    <w:rsid w:val="0024376D"/>
    <w:rsid w:val="002437C1"/>
    <w:rsid w:val="00244242"/>
    <w:rsid w:val="00245430"/>
    <w:rsid w:val="00245F9E"/>
    <w:rsid w:val="002502F7"/>
    <w:rsid w:val="00250431"/>
    <w:rsid w:val="002506E3"/>
    <w:rsid w:val="0025084D"/>
    <w:rsid w:val="002532B1"/>
    <w:rsid w:val="002546AE"/>
    <w:rsid w:val="00254928"/>
    <w:rsid w:val="00255BBE"/>
    <w:rsid w:val="0026040D"/>
    <w:rsid w:val="00261A9E"/>
    <w:rsid w:val="002639A1"/>
    <w:rsid w:val="00265758"/>
    <w:rsid w:val="00270959"/>
    <w:rsid w:val="00270BB6"/>
    <w:rsid w:val="00270FCE"/>
    <w:rsid w:val="0027164D"/>
    <w:rsid w:val="0027308E"/>
    <w:rsid w:val="002731BA"/>
    <w:rsid w:val="00273DCE"/>
    <w:rsid w:val="002758EB"/>
    <w:rsid w:val="0027593F"/>
    <w:rsid w:val="00275C72"/>
    <w:rsid w:val="00281EBF"/>
    <w:rsid w:val="00284045"/>
    <w:rsid w:val="00284215"/>
    <w:rsid w:val="00284690"/>
    <w:rsid w:val="0028611E"/>
    <w:rsid w:val="002924FC"/>
    <w:rsid w:val="0029300C"/>
    <w:rsid w:val="00294318"/>
    <w:rsid w:val="00296784"/>
    <w:rsid w:val="00297277"/>
    <w:rsid w:val="002A091C"/>
    <w:rsid w:val="002A239E"/>
    <w:rsid w:val="002A30FB"/>
    <w:rsid w:val="002A3F81"/>
    <w:rsid w:val="002A7DC9"/>
    <w:rsid w:val="002B01CE"/>
    <w:rsid w:val="002B0A11"/>
    <w:rsid w:val="002B0AF0"/>
    <w:rsid w:val="002B0E43"/>
    <w:rsid w:val="002B311C"/>
    <w:rsid w:val="002B452B"/>
    <w:rsid w:val="002B4DF0"/>
    <w:rsid w:val="002B52A2"/>
    <w:rsid w:val="002B6DA7"/>
    <w:rsid w:val="002B72D3"/>
    <w:rsid w:val="002C0254"/>
    <w:rsid w:val="002C03A9"/>
    <w:rsid w:val="002C099A"/>
    <w:rsid w:val="002C0B29"/>
    <w:rsid w:val="002C517F"/>
    <w:rsid w:val="002C53CA"/>
    <w:rsid w:val="002C5B78"/>
    <w:rsid w:val="002C63F4"/>
    <w:rsid w:val="002C70A5"/>
    <w:rsid w:val="002C7AAB"/>
    <w:rsid w:val="002D1558"/>
    <w:rsid w:val="002D1AAD"/>
    <w:rsid w:val="002D1CD8"/>
    <w:rsid w:val="002D2417"/>
    <w:rsid w:val="002D2B48"/>
    <w:rsid w:val="002D624D"/>
    <w:rsid w:val="002E097F"/>
    <w:rsid w:val="002E1896"/>
    <w:rsid w:val="002E32CF"/>
    <w:rsid w:val="002E3FFE"/>
    <w:rsid w:val="002E6186"/>
    <w:rsid w:val="002E780B"/>
    <w:rsid w:val="002F16FD"/>
    <w:rsid w:val="002F17D9"/>
    <w:rsid w:val="002F2279"/>
    <w:rsid w:val="002F23F6"/>
    <w:rsid w:val="002F2D95"/>
    <w:rsid w:val="002F5ACA"/>
    <w:rsid w:val="002F5D60"/>
    <w:rsid w:val="002F777B"/>
    <w:rsid w:val="002F7A35"/>
    <w:rsid w:val="003014A7"/>
    <w:rsid w:val="00303CFA"/>
    <w:rsid w:val="00305798"/>
    <w:rsid w:val="00305D37"/>
    <w:rsid w:val="00306E35"/>
    <w:rsid w:val="00307A36"/>
    <w:rsid w:val="00312EA2"/>
    <w:rsid w:val="00315C94"/>
    <w:rsid w:val="00316215"/>
    <w:rsid w:val="00317CCB"/>
    <w:rsid w:val="00320D8E"/>
    <w:rsid w:val="00321966"/>
    <w:rsid w:val="0032252D"/>
    <w:rsid w:val="00322A0F"/>
    <w:rsid w:val="00322C9B"/>
    <w:rsid w:val="0032318D"/>
    <w:rsid w:val="003241E2"/>
    <w:rsid w:val="0032428B"/>
    <w:rsid w:val="00324940"/>
    <w:rsid w:val="00324D89"/>
    <w:rsid w:val="003263A2"/>
    <w:rsid w:val="00327B13"/>
    <w:rsid w:val="00331DD5"/>
    <w:rsid w:val="003324E3"/>
    <w:rsid w:val="003325F0"/>
    <w:rsid w:val="00332738"/>
    <w:rsid w:val="00333C0D"/>
    <w:rsid w:val="00334876"/>
    <w:rsid w:val="00334A54"/>
    <w:rsid w:val="0033702C"/>
    <w:rsid w:val="00340447"/>
    <w:rsid w:val="0034066C"/>
    <w:rsid w:val="003407AE"/>
    <w:rsid w:val="003408E1"/>
    <w:rsid w:val="00341480"/>
    <w:rsid w:val="0034152B"/>
    <w:rsid w:val="003433E4"/>
    <w:rsid w:val="003470C0"/>
    <w:rsid w:val="0035056F"/>
    <w:rsid w:val="00351190"/>
    <w:rsid w:val="0035258B"/>
    <w:rsid w:val="003532F7"/>
    <w:rsid w:val="003539B9"/>
    <w:rsid w:val="003539CD"/>
    <w:rsid w:val="00354F5F"/>
    <w:rsid w:val="00355D43"/>
    <w:rsid w:val="00356CF9"/>
    <w:rsid w:val="003572A6"/>
    <w:rsid w:val="00357E11"/>
    <w:rsid w:val="00361945"/>
    <w:rsid w:val="00362394"/>
    <w:rsid w:val="0036250F"/>
    <w:rsid w:val="00362D68"/>
    <w:rsid w:val="003635D2"/>
    <w:rsid w:val="00363EA5"/>
    <w:rsid w:val="003642C5"/>
    <w:rsid w:val="00367FD4"/>
    <w:rsid w:val="0037004D"/>
    <w:rsid w:val="0037038C"/>
    <w:rsid w:val="003706A2"/>
    <w:rsid w:val="00371B37"/>
    <w:rsid w:val="00372E59"/>
    <w:rsid w:val="00373A42"/>
    <w:rsid w:val="00373F8E"/>
    <w:rsid w:val="00374B98"/>
    <w:rsid w:val="0037501B"/>
    <w:rsid w:val="0037711F"/>
    <w:rsid w:val="00380354"/>
    <w:rsid w:val="00380D53"/>
    <w:rsid w:val="00381AF6"/>
    <w:rsid w:val="00383D2B"/>
    <w:rsid w:val="00384FAE"/>
    <w:rsid w:val="00385E09"/>
    <w:rsid w:val="003865E2"/>
    <w:rsid w:val="003868FB"/>
    <w:rsid w:val="0038693F"/>
    <w:rsid w:val="00387F3E"/>
    <w:rsid w:val="003904CF"/>
    <w:rsid w:val="00390A07"/>
    <w:rsid w:val="00391212"/>
    <w:rsid w:val="00392983"/>
    <w:rsid w:val="00393976"/>
    <w:rsid w:val="00393D59"/>
    <w:rsid w:val="00394011"/>
    <w:rsid w:val="00394380"/>
    <w:rsid w:val="00394468"/>
    <w:rsid w:val="003946F7"/>
    <w:rsid w:val="003961BC"/>
    <w:rsid w:val="00396A19"/>
    <w:rsid w:val="00396E27"/>
    <w:rsid w:val="00397B40"/>
    <w:rsid w:val="003A0561"/>
    <w:rsid w:val="003A0ABF"/>
    <w:rsid w:val="003A11CF"/>
    <w:rsid w:val="003A1DDF"/>
    <w:rsid w:val="003A2666"/>
    <w:rsid w:val="003A3909"/>
    <w:rsid w:val="003A5CB3"/>
    <w:rsid w:val="003B0229"/>
    <w:rsid w:val="003B0475"/>
    <w:rsid w:val="003B1C2C"/>
    <w:rsid w:val="003B2233"/>
    <w:rsid w:val="003B29FD"/>
    <w:rsid w:val="003B33E3"/>
    <w:rsid w:val="003C0ADF"/>
    <w:rsid w:val="003C1540"/>
    <w:rsid w:val="003C1F92"/>
    <w:rsid w:val="003C2AF5"/>
    <w:rsid w:val="003C4FDE"/>
    <w:rsid w:val="003C6F5E"/>
    <w:rsid w:val="003D14B5"/>
    <w:rsid w:val="003D2011"/>
    <w:rsid w:val="003D258B"/>
    <w:rsid w:val="003D28B4"/>
    <w:rsid w:val="003D3DFA"/>
    <w:rsid w:val="003D4135"/>
    <w:rsid w:val="003D4B83"/>
    <w:rsid w:val="003D7EB4"/>
    <w:rsid w:val="003D7FB3"/>
    <w:rsid w:val="003E020F"/>
    <w:rsid w:val="003E09F6"/>
    <w:rsid w:val="003E1A6E"/>
    <w:rsid w:val="003E279F"/>
    <w:rsid w:val="003E3567"/>
    <w:rsid w:val="003E5EB8"/>
    <w:rsid w:val="003E743E"/>
    <w:rsid w:val="003F0B70"/>
    <w:rsid w:val="003F34F1"/>
    <w:rsid w:val="003F48B6"/>
    <w:rsid w:val="003F5438"/>
    <w:rsid w:val="003F6393"/>
    <w:rsid w:val="003F6DA9"/>
    <w:rsid w:val="0040003C"/>
    <w:rsid w:val="00400914"/>
    <w:rsid w:val="00401567"/>
    <w:rsid w:val="00401572"/>
    <w:rsid w:val="00402072"/>
    <w:rsid w:val="004027FA"/>
    <w:rsid w:val="004040C4"/>
    <w:rsid w:val="00406392"/>
    <w:rsid w:val="00407073"/>
    <w:rsid w:val="00407B22"/>
    <w:rsid w:val="00407D93"/>
    <w:rsid w:val="00412D18"/>
    <w:rsid w:val="00413653"/>
    <w:rsid w:val="00417A44"/>
    <w:rsid w:val="00417E16"/>
    <w:rsid w:val="00420532"/>
    <w:rsid w:val="004239CA"/>
    <w:rsid w:val="0042406E"/>
    <w:rsid w:val="00424923"/>
    <w:rsid w:val="00424C25"/>
    <w:rsid w:val="00427FD3"/>
    <w:rsid w:val="00431046"/>
    <w:rsid w:val="004315FB"/>
    <w:rsid w:val="00431DD5"/>
    <w:rsid w:val="004326A9"/>
    <w:rsid w:val="00432862"/>
    <w:rsid w:val="00432B21"/>
    <w:rsid w:val="00433272"/>
    <w:rsid w:val="00434049"/>
    <w:rsid w:val="00436044"/>
    <w:rsid w:val="0043632A"/>
    <w:rsid w:val="00436890"/>
    <w:rsid w:val="004374FC"/>
    <w:rsid w:val="00441346"/>
    <w:rsid w:val="0044155D"/>
    <w:rsid w:val="004421B1"/>
    <w:rsid w:val="004463C4"/>
    <w:rsid w:val="0045043A"/>
    <w:rsid w:val="00450F2F"/>
    <w:rsid w:val="00451B43"/>
    <w:rsid w:val="004534F4"/>
    <w:rsid w:val="0045395C"/>
    <w:rsid w:val="0045402B"/>
    <w:rsid w:val="00454C49"/>
    <w:rsid w:val="00454D91"/>
    <w:rsid w:val="0045584F"/>
    <w:rsid w:val="0045604A"/>
    <w:rsid w:val="00456146"/>
    <w:rsid w:val="004563C9"/>
    <w:rsid w:val="004567C1"/>
    <w:rsid w:val="00456DC9"/>
    <w:rsid w:val="00456DFC"/>
    <w:rsid w:val="00456FE5"/>
    <w:rsid w:val="0046184F"/>
    <w:rsid w:val="00461F11"/>
    <w:rsid w:val="004627F1"/>
    <w:rsid w:val="0046387D"/>
    <w:rsid w:val="00464AF3"/>
    <w:rsid w:val="0046616B"/>
    <w:rsid w:val="00466E85"/>
    <w:rsid w:val="0046798B"/>
    <w:rsid w:val="004679BE"/>
    <w:rsid w:val="00471104"/>
    <w:rsid w:val="00471AA7"/>
    <w:rsid w:val="00471F03"/>
    <w:rsid w:val="00472A34"/>
    <w:rsid w:val="00475479"/>
    <w:rsid w:val="00475C11"/>
    <w:rsid w:val="004767F2"/>
    <w:rsid w:val="00477FCA"/>
    <w:rsid w:val="0048024D"/>
    <w:rsid w:val="004803DB"/>
    <w:rsid w:val="00480BD2"/>
    <w:rsid w:val="00481506"/>
    <w:rsid w:val="00482BC0"/>
    <w:rsid w:val="00482D46"/>
    <w:rsid w:val="00483BE4"/>
    <w:rsid w:val="00483E71"/>
    <w:rsid w:val="0048463F"/>
    <w:rsid w:val="00484A94"/>
    <w:rsid w:val="00486686"/>
    <w:rsid w:val="00487FA2"/>
    <w:rsid w:val="00490EC8"/>
    <w:rsid w:val="00491E0E"/>
    <w:rsid w:val="0049221F"/>
    <w:rsid w:val="004927E3"/>
    <w:rsid w:val="004946E9"/>
    <w:rsid w:val="00497723"/>
    <w:rsid w:val="004A1679"/>
    <w:rsid w:val="004A191E"/>
    <w:rsid w:val="004A32E6"/>
    <w:rsid w:val="004A4F88"/>
    <w:rsid w:val="004A6117"/>
    <w:rsid w:val="004A68A7"/>
    <w:rsid w:val="004A72F4"/>
    <w:rsid w:val="004B2BE5"/>
    <w:rsid w:val="004B460B"/>
    <w:rsid w:val="004B5595"/>
    <w:rsid w:val="004B5D2B"/>
    <w:rsid w:val="004B6B3E"/>
    <w:rsid w:val="004B6BC7"/>
    <w:rsid w:val="004B7487"/>
    <w:rsid w:val="004B7DF5"/>
    <w:rsid w:val="004C0147"/>
    <w:rsid w:val="004C0C17"/>
    <w:rsid w:val="004C1444"/>
    <w:rsid w:val="004C3171"/>
    <w:rsid w:val="004C3A4B"/>
    <w:rsid w:val="004C40BF"/>
    <w:rsid w:val="004C579D"/>
    <w:rsid w:val="004C6C21"/>
    <w:rsid w:val="004D0406"/>
    <w:rsid w:val="004D0842"/>
    <w:rsid w:val="004D1E40"/>
    <w:rsid w:val="004D2283"/>
    <w:rsid w:val="004D260B"/>
    <w:rsid w:val="004D31C5"/>
    <w:rsid w:val="004D4434"/>
    <w:rsid w:val="004D497C"/>
    <w:rsid w:val="004D53DF"/>
    <w:rsid w:val="004D73C4"/>
    <w:rsid w:val="004D779D"/>
    <w:rsid w:val="004E1FF0"/>
    <w:rsid w:val="004E2795"/>
    <w:rsid w:val="004E3295"/>
    <w:rsid w:val="004E34B2"/>
    <w:rsid w:val="004E5076"/>
    <w:rsid w:val="004E5260"/>
    <w:rsid w:val="004E56AD"/>
    <w:rsid w:val="004E60CE"/>
    <w:rsid w:val="004E7077"/>
    <w:rsid w:val="004E7B50"/>
    <w:rsid w:val="004F1C70"/>
    <w:rsid w:val="004F2380"/>
    <w:rsid w:val="004F243D"/>
    <w:rsid w:val="004F3387"/>
    <w:rsid w:val="004F5394"/>
    <w:rsid w:val="004F541D"/>
    <w:rsid w:val="004F613C"/>
    <w:rsid w:val="004F6ACD"/>
    <w:rsid w:val="004F7D8D"/>
    <w:rsid w:val="004F7F4D"/>
    <w:rsid w:val="005004A2"/>
    <w:rsid w:val="0050050D"/>
    <w:rsid w:val="0050088A"/>
    <w:rsid w:val="005020FD"/>
    <w:rsid w:val="00502BBA"/>
    <w:rsid w:val="00502EE0"/>
    <w:rsid w:val="005038E1"/>
    <w:rsid w:val="00503B36"/>
    <w:rsid w:val="00504061"/>
    <w:rsid w:val="005070AE"/>
    <w:rsid w:val="00515D2B"/>
    <w:rsid w:val="005203DA"/>
    <w:rsid w:val="00521896"/>
    <w:rsid w:val="00523120"/>
    <w:rsid w:val="00523F42"/>
    <w:rsid w:val="0052429C"/>
    <w:rsid w:val="00525201"/>
    <w:rsid w:val="0052530A"/>
    <w:rsid w:val="0052540F"/>
    <w:rsid w:val="00525CC9"/>
    <w:rsid w:val="0052721C"/>
    <w:rsid w:val="0053100B"/>
    <w:rsid w:val="00532BD1"/>
    <w:rsid w:val="00533371"/>
    <w:rsid w:val="005344F5"/>
    <w:rsid w:val="00534D8F"/>
    <w:rsid w:val="005354C9"/>
    <w:rsid w:val="00536225"/>
    <w:rsid w:val="00536335"/>
    <w:rsid w:val="0053694B"/>
    <w:rsid w:val="00536F64"/>
    <w:rsid w:val="00536FC6"/>
    <w:rsid w:val="0053714A"/>
    <w:rsid w:val="005375DF"/>
    <w:rsid w:val="00540F73"/>
    <w:rsid w:val="00542F13"/>
    <w:rsid w:val="00544D80"/>
    <w:rsid w:val="005454CE"/>
    <w:rsid w:val="00545BEA"/>
    <w:rsid w:val="00545D45"/>
    <w:rsid w:val="0054621A"/>
    <w:rsid w:val="005465C7"/>
    <w:rsid w:val="005469C6"/>
    <w:rsid w:val="005473EA"/>
    <w:rsid w:val="00547DA4"/>
    <w:rsid w:val="00547EA3"/>
    <w:rsid w:val="00550EDF"/>
    <w:rsid w:val="005521AD"/>
    <w:rsid w:val="005524F4"/>
    <w:rsid w:val="00552C1B"/>
    <w:rsid w:val="00552E8C"/>
    <w:rsid w:val="005531F7"/>
    <w:rsid w:val="00554120"/>
    <w:rsid w:val="00555FE6"/>
    <w:rsid w:val="00557852"/>
    <w:rsid w:val="0056008D"/>
    <w:rsid w:val="00561A0F"/>
    <w:rsid w:val="005625FF"/>
    <w:rsid w:val="00564C65"/>
    <w:rsid w:val="00566CA4"/>
    <w:rsid w:val="00567CE3"/>
    <w:rsid w:val="0057062A"/>
    <w:rsid w:val="0057249E"/>
    <w:rsid w:val="005729A4"/>
    <w:rsid w:val="00574A22"/>
    <w:rsid w:val="00574D71"/>
    <w:rsid w:val="00574DD6"/>
    <w:rsid w:val="00575645"/>
    <w:rsid w:val="00576DC0"/>
    <w:rsid w:val="00577B7E"/>
    <w:rsid w:val="005816BB"/>
    <w:rsid w:val="00581D30"/>
    <w:rsid w:val="00581D92"/>
    <w:rsid w:val="00581E65"/>
    <w:rsid w:val="005824D0"/>
    <w:rsid w:val="005831E6"/>
    <w:rsid w:val="00584815"/>
    <w:rsid w:val="00587CE3"/>
    <w:rsid w:val="005905C8"/>
    <w:rsid w:val="005910C3"/>
    <w:rsid w:val="00591CF8"/>
    <w:rsid w:val="00593787"/>
    <w:rsid w:val="0059443C"/>
    <w:rsid w:val="005967A0"/>
    <w:rsid w:val="00597E49"/>
    <w:rsid w:val="005A09C2"/>
    <w:rsid w:val="005A108B"/>
    <w:rsid w:val="005A1F0C"/>
    <w:rsid w:val="005A374A"/>
    <w:rsid w:val="005A3A52"/>
    <w:rsid w:val="005A4BC0"/>
    <w:rsid w:val="005A7828"/>
    <w:rsid w:val="005B0325"/>
    <w:rsid w:val="005B1357"/>
    <w:rsid w:val="005B1793"/>
    <w:rsid w:val="005B2753"/>
    <w:rsid w:val="005B2ECE"/>
    <w:rsid w:val="005B48F6"/>
    <w:rsid w:val="005B68B6"/>
    <w:rsid w:val="005B6BD7"/>
    <w:rsid w:val="005C07C7"/>
    <w:rsid w:val="005C1480"/>
    <w:rsid w:val="005C1E93"/>
    <w:rsid w:val="005C28CB"/>
    <w:rsid w:val="005C3111"/>
    <w:rsid w:val="005C4A62"/>
    <w:rsid w:val="005C556C"/>
    <w:rsid w:val="005C59F8"/>
    <w:rsid w:val="005C5F76"/>
    <w:rsid w:val="005C6C74"/>
    <w:rsid w:val="005D0CD9"/>
    <w:rsid w:val="005D337C"/>
    <w:rsid w:val="005D34D8"/>
    <w:rsid w:val="005D41B5"/>
    <w:rsid w:val="005D4BF6"/>
    <w:rsid w:val="005D4C23"/>
    <w:rsid w:val="005D54B5"/>
    <w:rsid w:val="005D5975"/>
    <w:rsid w:val="005D5F48"/>
    <w:rsid w:val="005D62AF"/>
    <w:rsid w:val="005E2940"/>
    <w:rsid w:val="005E2EF9"/>
    <w:rsid w:val="005E7530"/>
    <w:rsid w:val="005F081C"/>
    <w:rsid w:val="005F2869"/>
    <w:rsid w:val="005F3369"/>
    <w:rsid w:val="005F3AD3"/>
    <w:rsid w:val="005F4587"/>
    <w:rsid w:val="005F4664"/>
    <w:rsid w:val="005F5C1D"/>
    <w:rsid w:val="005F6EB1"/>
    <w:rsid w:val="005F77BF"/>
    <w:rsid w:val="00600132"/>
    <w:rsid w:val="00600C88"/>
    <w:rsid w:val="0060376E"/>
    <w:rsid w:val="00607038"/>
    <w:rsid w:val="00607A45"/>
    <w:rsid w:val="00611700"/>
    <w:rsid w:val="006124F2"/>
    <w:rsid w:val="00612753"/>
    <w:rsid w:val="00614DC1"/>
    <w:rsid w:val="00615A46"/>
    <w:rsid w:val="006160B7"/>
    <w:rsid w:val="006175E2"/>
    <w:rsid w:val="00620CB5"/>
    <w:rsid w:val="00621394"/>
    <w:rsid w:val="00622989"/>
    <w:rsid w:val="00622ECD"/>
    <w:rsid w:val="0062358D"/>
    <w:rsid w:val="00623EDE"/>
    <w:rsid w:val="00626773"/>
    <w:rsid w:val="00627690"/>
    <w:rsid w:val="00627988"/>
    <w:rsid w:val="00627F06"/>
    <w:rsid w:val="0063199E"/>
    <w:rsid w:val="00631F22"/>
    <w:rsid w:val="006331D4"/>
    <w:rsid w:val="0063343A"/>
    <w:rsid w:val="00633BDF"/>
    <w:rsid w:val="0063539D"/>
    <w:rsid w:val="006402D8"/>
    <w:rsid w:val="00643446"/>
    <w:rsid w:val="006436BD"/>
    <w:rsid w:val="0064398D"/>
    <w:rsid w:val="00645432"/>
    <w:rsid w:val="00645603"/>
    <w:rsid w:val="00646A6A"/>
    <w:rsid w:val="006505ED"/>
    <w:rsid w:val="00650B96"/>
    <w:rsid w:val="00650EFB"/>
    <w:rsid w:val="00651201"/>
    <w:rsid w:val="006523AB"/>
    <w:rsid w:val="00652998"/>
    <w:rsid w:val="00653719"/>
    <w:rsid w:val="00653CC3"/>
    <w:rsid w:val="006568E2"/>
    <w:rsid w:val="006574A2"/>
    <w:rsid w:val="0066293E"/>
    <w:rsid w:val="006641CD"/>
    <w:rsid w:val="0066576A"/>
    <w:rsid w:val="00667A66"/>
    <w:rsid w:val="00671518"/>
    <w:rsid w:val="00673979"/>
    <w:rsid w:val="00674BDA"/>
    <w:rsid w:val="00675037"/>
    <w:rsid w:val="006764F6"/>
    <w:rsid w:val="0068011D"/>
    <w:rsid w:val="00682E9F"/>
    <w:rsid w:val="0068340B"/>
    <w:rsid w:val="00685742"/>
    <w:rsid w:val="006909C6"/>
    <w:rsid w:val="00690F81"/>
    <w:rsid w:val="00691747"/>
    <w:rsid w:val="0069659E"/>
    <w:rsid w:val="00696BFD"/>
    <w:rsid w:val="006974D0"/>
    <w:rsid w:val="006A0050"/>
    <w:rsid w:val="006A30F7"/>
    <w:rsid w:val="006A3924"/>
    <w:rsid w:val="006A3BAE"/>
    <w:rsid w:val="006A3C08"/>
    <w:rsid w:val="006A6971"/>
    <w:rsid w:val="006A7FD0"/>
    <w:rsid w:val="006B0330"/>
    <w:rsid w:val="006B3978"/>
    <w:rsid w:val="006B3F77"/>
    <w:rsid w:val="006B4EAB"/>
    <w:rsid w:val="006B59F5"/>
    <w:rsid w:val="006B6207"/>
    <w:rsid w:val="006B6B02"/>
    <w:rsid w:val="006B743E"/>
    <w:rsid w:val="006B7F1E"/>
    <w:rsid w:val="006C12E4"/>
    <w:rsid w:val="006C1A03"/>
    <w:rsid w:val="006C2AFE"/>
    <w:rsid w:val="006C3C2B"/>
    <w:rsid w:val="006C3ED9"/>
    <w:rsid w:val="006C484B"/>
    <w:rsid w:val="006C5354"/>
    <w:rsid w:val="006C5F61"/>
    <w:rsid w:val="006C5FEB"/>
    <w:rsid w:val="006C6325"/>
    <w:rsid w:val="006D0C64"/>
    <w:rsid w:val="006D332F"/>
    <w:rsid w:val="006D4BE2"/>
    <w:rsid w:val="006D4F9A"/>
    <w:rsid w:val="006D54FD"/>
    <w:rsid w:val="006D5823"/>
    <w:rsid w:val="006D6AA0"/>
    <w:rsid w:val="006D7024"/>
    <w:rsid w:val="006E026B"/>
    <w:rsid w:val="006E0893"/>
    <w:rsid w:val="006E1B5B"/>
    <w:rsid w:val="006E233B"/>
    <w:rsid w:val="006E2B5F"/>
    <w:rsid w:val="006E3301"/>
    <w:rsid w:val="006E3987"/>
    <w:rsid w:val="006E468D"/>
    <w:rsid w:val="006E5559"/>
    <w:rsid w:val="006E631E"/>
    <w:rsid w:val="006E6D35"/>
    <w:rsid w:val="006E79BF"/>
    <w:rsid w:val="006F1464"/>
    <w:rsid w:val="006F2E99"/>
    <w:rsid w:val="006F2FCB"/>
    <w:rsid w:val="006F502E"/>
    <w:rsid w:val="006F7406"/>
    <w:rsid w:val="006F79EE"/>
    <w:rsid w:val="0070025D"/>
    <w:rsid w:val="00701EC6"/>
    <w:rsid w:val="0070253E"/>
    <w:rsid w:val="00703C77"/>
    <w:rsid w:val="007050C2"/>
    <w:rsid w:val="007050FB"/>
    <w:rsid w:val="00705EC5"/>
    <w:rsid w:val="00707852"/>
    <w:rsid w:val="0070793A"/>
    <w:rsid w:val="00710510"/>
    <w:rsid w:val="0071182B"/>
    <w:rsid w:val="007129A9"/>
    <w:rsid w:val="0071424E"/>
    <w:rsid w:val="00714433"/>
    <w:rsid w:val="00714F1D"/>
    <w:rsid w:val="0071509A"/>
    <w:rsid w:val="00716253"/>
    <w:rsid w:val="007215E8"/>
    <w:rsid w:val="007217EB"/>
    <w:rsid w:val="00722211"/>
    <w:rsid w:val="00723909"/>
    <w:rsid w:val="00724039"/>
    <w:rsid w:val="0072441B"/>
    <w:rsid w:val="007257BB"/>
    <w:rsid w:val="007261C7"/>
    <w:rsid w:val="007268CC"/>
    <w:rsid w:val="0072705B"/>
    <w:rsid w:val="0072705F"/>
    <w:rsid w:val="00727566"/>
    <w:rsid w:val="00727A25"/>
    <w:rsid w:val="00727EC0"/>
    <w:rsid w:val="00730086"/>
    <w:rsid w:val="00730611"/>
    <w:rsid w:val="00736E68"/>
    <w:rsid w:val="00737060"/>
    <w:rsid w:val="0073799E"/>
    <w:rsid w:val="00740875"/>
    <w:rsid w:val="00740D97"/>
    <w:rsid w:val="00740F15"/>
    <w:rsid w:val="007425E7"/>
    <w:rsid w:val="00745253"/>
    <w:rsid w:val="00746052"/>
    <w:rsid w:val="007514B2"/>
    <w:rsid w:val="00753E5D"/>
    <w:rsid w:val="00760DC6"/>
    <w:rsid w:val="00765AB0"/>
    <w:rsid w:val="007664CF"/>
    <w:rsid w:val="0076672C"/>
    <w:rsid w:val="00767458"/>
    <w:rsid w:val="007711C5"/>
    <w:rsid w:val="007714FD"/>
    <w:rsid w:val="00771D8B"/>
    <w:rsid w:val="00773CB5"/>
    <w:rsid w:val="0077473E"/>
    <w:rsid w:val="00775FBB"/>
    <w:rsid w:val="007814E9"/>
    <w:rsid w:val="0078517A"/>
    <w:rsid w:val="007853B2"/>
    <w:rsid w:val="007862B0"/>
    <w:rsid w:val="00787B1A"/>
    <w:rsid w:val="00787D4C"/>
    <w:rsid w:val="007911E9"/>
    <w:rsid w:val="00791A6A"/>
    <w:rsid w:val="00792461"/>
    <w:rsid w:val="007926A3"/>
    <w:rsid w:val="007930DF"/>
    <w:rsid w:val="00794647"/>
    <w:rsid w:val="007A0347"/>
    <w:rsid w:val="007A26BD"/>
    <w:rsid w:val="007A26E1"/>
    <w:rsid w:val="007A308F"/>
    <w:rsid w:val="007A364F"/>
    <w:rsid w:val="007A3BFD"/>
    <w:rsid w:val="007A436F"/>
    <w:rsid w:val="007A6AE5"/>
    <w:rsid w:val="007B0A0E"/>
    <w:rsid w:val="007B0F5C"/>
    <w:rsid w:val="007B1EE0"/>
    <w:rsid w:val="007B1FE6"/>
    <w:rsid w:val="007B2F5A"/>
    <w:rsid w:val="007B504D"/>
    <w:rsid w:val="007B523A"/>
    <w:rsid w:val="007B58F1"/>
    <w:rsid w:val="007B5943"/>
    <w:rsid w:val="007B68B6"/>
    <w:rsid w:val="007B6EBE"/>
    <w:rsid w:val="007B739C"/>
    <w:rsid w:val="007B78AD"/>
    <w:rsid w:val="007C0548"/>
    <w:rsid w:val="007C08ED"/>
    <w:rsid w:val="007C12BD"/>
    <w:rsid w:val="007C14CF"/>
    <w:rsid w:val="007C172C"/>
    <w:rsid w:val="007C260F"/>
    <w:rsid w:val="007C2DAB"/>
    <w:rsid w:val="007C2F3B"/>
    <w:rsid w:val="007C302B"/>
    <w:rsid w:val="007C31FF"/>
    <w:rsid w:val="007C3EF4"/>
    <w:rsid w:val="007C5251"/>
    <w:rsid w:val="007C52AD"/>
    <w:rsid w:val="007D3467"/>
    <w:rsid w:val="007D4866"/>
    <w:rsid w:val="007E40DC"/>
    <w:rsid w:val="007E48CE"/>
    <w:rsid w:val="007E4E88"/>
    <w:rsid w:val="007E52CF"/>
    <w:rsid w:val="007E62D5"/>
    <w:rsid w:val="007E6C2D"/>
    <w:rsid w:val="007F0A0F"/>
    <w:rsid w:val="007F480C"/>
    <w:rsid w:val="007F5BD8"/>
    <w:rsid w:val="007F5C17"/>
    <w:rsid w:val="007F5E6E"/>
    <w:rsid w:val="007F5EC7"/>
    <w:rsid w:val="007F6919"/>
    <w:rsid w:val="007F7C9D"/>
    <w:rsid w:val="008004AC"/>
    <w:rsid w:val="00800E0A"/>
    <w:rsid w:val="0080160B"/>
    <w:rsid w:val="00805E34"/>
    <w:rsid w:val="008067A4"/>
    <w:rsid w:val="00806E71"/>
    <w:rsid w:val="008075B9"/>
    <w:rsid w:val="008114DA"/>
    <w:rsid w:val="0081282E"/>
    <w:rsid w:val="00812BC2"/>
    <w:rsid w:val="00813080"/>
    <w:rsid w:val="00814191"/>
    <w:rsid w:val="00816976"/>
    <w:rsid w:val="00820D0A"/>
    <w:rsid w:val="00821B25"/>
    <w:rsid w:val="00822078"/>
    <w:rsid w:val="00822D75"/>
    <w:rsid w:val="00824D4D"/>
    <w:rsid w:val="00825293"/>
    <w:rsid w:val="008255F6"/>
    <w:rsid w:val="00826D8E"/>
    <w:rsid w:val="00830A75"/>
    <w:rsid w:val="00831583"/>
    <w:rsid w:val="00832606"/>
    <w:rsid w:val="00832D97"/>
    <w:rsid w:val="00832F9E"/>
    <w:rsid w:val="008334F6"/>
    <w:rsid w:val="00833600"/>
    <w:rsid w:val="00833691"/>
    <w:rsid w:val="00835A19"/>
    <w:rsid w:val="00836522"/>
    <w:rsid w:val="00836B09"/>
    <w:rsid w:val="00836C04"/>
    <w:rsid w:val="00836EC0"/>
    <w:rsid w:val="0084033F"/>
    <w:rsid w:val="0084110A"/>
    <w:rsid w:val="00841163"/>
    <w:rsid w:val="0084318B"/>
    <w:rsid w:val="00843EE3"/>
    <w:rsid w:val="00844DA4"/>
    <w:rsid w:val="0085024F"/>
    <w:rsid w:val="00851D70"/>
    <w:rsid w:val="0085359A"/>
    <w:rsid w:val="00853B85"/>
    <w:rsid w:val="00853C03"/>
    <w:rsid w:val="00854BFA"/>
    <w:rsid w:val="00856445"/>
    <w:rsid w:val="0085698D"/>
    <w:rsid w:val="00860344"/>
    <w:rsid w:val="008607C4"/>
    <w:rsid w:val="0086102A"/>
    <w:rsid w:val="00861219"/>
    <w:rsid w:val="008637CA"/>
    <w:rsid w:val="008666B4"/>
    <w:rsid w:val="008667F3"/>
    <w:rsid w:val="00867AB0"/>
    <w:rsid w:val="008708B0"/>
    <w:rsid w:val="008708D1"/>
    <w:rsid w:val="00870957"/>
    <w:rsid w:val="00871D06"/>
    <w:rsid w:val="00873027"/>
    <w:rsid w:val="00873356"/>
    <w:rsid w:val="00873370"/>
    <w:rsid w:val="00873762"/>
    <w:rsid w:val="008738B4"/>
    <w:rsid w:val="00874E4A"/>
    <w:rsid w:val="008763D3"/>
    <w:rsid w:val="00877D72"/>
    <w:rsid w:val="00880221"/>
    <w:rsid w:val="008804D0"/>
    <w:rsid w:val="00880934"/>
    <w:rsid w:val="00880DAC"/>
    <w:rsid w:val="00881FF2"/>
    <w:rsid w:val="008835ED"/>
    <w:rsid w:val="00884BED"/>
    <w:rsid w:val="00885461"/>
    <w:rsid w:val="008862DD"/>
    <w:rsid w:val="008867C9"/>
    <w:rsid w:val="00886964"/>
    <w:rsid w:val="0088719C"/>
    <w:rsid w:val="008910FF"/>
    <w:rsid w:val="0089294C"/>
    <w:rsid w:val="00892C7F"/>
    <w:rsid w:val="0089332A"/>
    <w:rsid w:val="00894C7B"/>
    <w:rsid w:val="008950C7"/>
    <w:rsid w:val="0089677C"/>
    <w:rsid w:val="008A09C7"/>
    <w:rsid w:val="008A1DE2"/>
    <w:rsid w:val="008A2BB6"/>
    <w:rsid w:val="008A2EF4"/>
    <w:rsid w:val="008A381E"/>
    <w:rsid w:val="008A58C7"/>
    <w:rsid w:val="008A6ECE"/>
    <w:rsid w:val="008B1EC8"/>
    <w:rsid w:val="008B41BF"/>
    <w:rsid w:val="008B6009"/>
    <w:rsid w:val="008B6B01"/>
    <w:rsid w:val="008B739A"/>
    <w:rsid w:val="008C0198"/>
    <w:rsid w:val="008C0B81"/>
    <w:rsid w:val="008C0F2C"/>
    <w:rsid w:val="008C12AF"/>
    <w:rsid w:val="008C34B5"/>
    <w:rsid w:val="008C4CCE"/>
    <w:rsid w:val="008C6B21"/>
    <w:rsid w:val="008C6B4E"/>
    <w:rsid w:val="008C6DB7"/>
    <w:rsid w:val="008C6E11"/>
    <w:rsid w:val="008C756A"/>
    <w:rsid w:val="008C780B"/>
    <w:rsid w:val="008C78EF"/>
    <w:rsid w:val="008C7E12"/>
    <w:rsid w:val="008C7E96"/>
    <w:rsid w:val="008D282E"/>
    <w:rsid w:val="008D39B1"/>
    <w:rsid w:val="008D3AE6"/>
    <w:rsid w:val="008D3E43"/>
    <w:rsid w:val="008D5E02"/>
    <w:rsid w:val="008D5EBF"/>
    <w:rsid w:val="008D6007"/>
    <w:rsid w:val="008D71E0"/>
    <w:rsid w:val="008D7380"/>
    <w:rsid w:val="008E1627"/>
    <w:rsid w:val="008E5D3F"/>
    <w:rsid w:val="008E6CBB"/>
    <w:rsid w:val="008E7563"/>
    <w:rsid w:val="008F1965"/>
    <w:rsid w:val="008F1AFC"/>
    <w:rsid w:val="008F249A"/>
    <w:rsid w:val="008F26B7"/>
    <w:rsid w:val="008F32A0"/>
    <w:rsid w:val="008F3678"/>
    <w:rsid w:val="008F47F1"/>
    <w:rsid w:val="008F5BBE"/>
    <w:rsid w:val="008F6F35"/>
    <w:rsid w:val="008F7A39"/>
    <w:rsid w:val="009001B5"/>
    <w:rsid w:val="00901805"/>
    <w:rsid w:val="009018DE"/>
    <w:rsid w:val="009022AF"/>
    <w:rsid w:val="00903649"/>
    <w:rsid w:val="00903ABB"/>
    <w:rsid w:val="00904D10"/>
    <w:rsid w:val="00905C7B"/>
    <w:rsid w:val="00906238"/>
    <w:rsid w:val="009103F3"/>
    <w:rsid w:val="00910DA8"/>
    <w:rsid w:val="00912503"/>
    <w:rsid w:val="00913565"/>
    <w:rsid w:val="009148F1"/>
    <w:rsid w:val="00914C74"/>
    <w:rsid w:val="00924236"/>
    <w:rsid w:val="00925CC0"/>
    <w:rsid w:val="0092681A"/>
    <w:rsid w:val="00927315"/>
    <w:rsid w:val="009275E0"/>
    <w:rsid w:val="00927951"/>
    <w:rsid w:val="00930658"/>
    <w:rsid w:val="009315FC"/>
    <w:rsid w:val="009331C9"/>
    <w:rsid w:val="00933349"/>
    <w:rsid w:val="00933873"/>
    <w:rsid w:val="009355F6"/>
    <w:rsid w:val="00937901"/>
    <w:rsid w:val="00940C3A"/>
    <w:rsid w:val="00940E3A"/>
    <w:rsid w:val="00943385"/>
    <w:rsid w:val="0094508C"/>
    <w:rsid w:val="009456CA"/>
    <w:rsid w:val="00945AAF"/>
    <w:rsid w:val="00946C4B"/>
    <w:rsid w:val="00950288"/>
    <w:rsid w:val="009524D4"/>
    <w:rsid w:val="00952ECB"/>
    <w:rsid w:val="009546FA"/>
    <w:rsid w:val="00954D07"/>
    <w:rsid w:val="0095593F"/>
    <w:rsid w:val="0095625E"/>
    <w:rsid w:val="00956937"/>
    <w:rsid w:val="00957CFC"/>
    <w:rsid w:val="00960936"/>
    <w:rsid w:val="00961593"/>
    <w:rsid w:val="00961D41"/>
    <w:rsid w:val="009639C0"/>
    <w:rsid w:val="00963ACA"/>
    <w:rsid w:val="00963FB1"/>
    <w:rsid w:val="00964DA6"/>
    <w:rsid w:val="00965298"/>
    <w:rsid w:val="00965E52"/>
    <w:rsid w:val="00966446"/>
    <w:rsid w:val="009671FE"/>
    <w:rsid w:val="00967641"/>
    <w:rsid w:val="00967709"/>
    <w:rsid w:val="0096785B"/>
    <w:rsid w:val="00970CE4"/>
    <w:rsid w:val="0097273F"/>
    <w:rsid w:val="009732FF"/>
    <w:rsid w:val="009744D6"/>
    <w:rsid w:val="00974585"/>
    <w:rsid w:val="00977507"/>
    <w:rsid w:val="00977EA2"/>
    <w:rsid w:val="0098225F"/>
    <w:rsid w:val="00982D72"/>
    <w:rsid w:val="009846F2"/>
    <w:rsid w:val="00984AE7"/>
    <w:rsid w:val="00987658"/>
    <w:rsid w:val="00987D3D"/>
    <w:rsid w:val="00990BDA"/>
    <w:rsid w:val="00991211"/>
    <w:rsid w:val="00991781"/>
    <w:rsid w:val="009920D9"/>
    <w:rsid w:val="00992A8E"/>
    <w:rsid w:val="00992AF8"/>
    <w:rsid w:val="00992C88"/>
    <w:rsid w:val="009934C6"/>
    <w:rsid w:val="0099393A"/>
    <w:rsid w:val="00995047"/>
    <w:rsid w:val="00995EE1"/>
    <w:rsid w:val="00996C83"/>
    <w:rsid w:val="009977E0"/>
    <w:rsid w:val="00997B4E"/>
    <w:rsid w:val="00997EA4"/>
    <w:rsid w:val="009A375F"/>
    <w:rsid w:val="009A43A4"/>
    <w:rsid w:val="009A5806"/>
    <w:rsid w:val="009B2817"/>
    <w:rsid w:val="009B368A"/>
    <w:rsid w:val="009B3971"/>
    <w:rsid w:val="009B4399"/>
    <w:rsid w:val="009B4EF9"/>
    <w:rsid w:val="009B57CC"/>
    <w:rsid w:val="009B5AE6"/>
    <w:rsid w:val="009B6CDE"/>
    <w:rsid w:val="009B72A8"/>
    <w:rsid w:val="009B73FC"/>
    <w:rsid w:val="009C06BC"/>
    <w:rsid w:val="009C22E3"/>
    <w:rsid w:val="009C2975"/>
    <w:rsid w:val="009C32DC"/>
    <w:rsid w:val="009C7821"/>
    <w:rsid w:val="009D192E"/>
    <w:rsid w:val="009D24A2"/>
    <w:rsid w:val="009D32DF"/>
    <w:rsid w:val="009D3623"/>
    <w:rsid w:val="009D3F9C"/>
    <w:rsid w:val="009D5210"/>
    <w:rsid w:val="009D5C9C"/>
    <w:rsid w:val="009D5D14"/>
    <w:rsid w:val="009D5DDB"/>
    <w:rsid w:val="009D5FE3"/>
    <w:rsid w:val="009D67F8"/>
    <w:rsid w:val="009E049E"/>
    <w:rsid w:val="009E07EC"/>
    <w:rsid w:val="009E12FE"/>
    <w:rsid w:val="009E1C5E"/>
    <w:rsid w:val="009E21A8"/>
    <w:rsid w:val="009E23DA"/>
    <w:rsid w:val="009E289C"/>
    <w:rsid w:val="009E3ACF"/>
    <w:rsid w:val="009E462B"/>
    <w:rsid w:val="009E558E"/>
    <w:rsid w:val="009E6A1D"/>
    <w:rsid w:val="009E7BC2"/>
    <w:rsid w:val="009E7EF5"/>
    <w:rsid w:val="009F0B6B"/>
    <w:rsid w:val="009F402F"/>
    <w:rsid w:val="009F4881"/>
    <w:rsid w:val="009F4D0B"/>
    <w:rsid w:val="009F5663"/>
    <w:rsid w:val="009F5DEF"/>
    <w:rsid w:val="00A00F6B"/>
    <w:rsid w:val="00A02710"/>
    <w:rsid w:val="00A02A32"/>
    <w:rsid w:val="00A04922"/>
    <w:rsid w:val="00A053FE"/>
    <w:rsid w:val="00A06507"/>
    <w:rsid w:val="00A075E7"/>
    <w:rsid w:val="00A07839"/>
    <w:rsid w:val="00A100E0"/>
    <w:rsid w:val="00A10695"/>
    <w:rsid w:val="00A1077C"/>
    <w:rsid w:val="00A117E1"/>
    <w:rsid w:val="00A123B4"/>
    <w:rsid w:val="00A12DFC"/>
    <w:rsid w:val="00A13297"/>
    <w:rsid w:val="00A138CB"/>
    <w:rsid w:val="00A14B7B"/>
    <w:rsid w:val="00A14C18"/>
    <w:rsid w:val="00A153CE"/>
    <w:rsid w:val="00A15789"/>
    <w:rsid w:val="00A16B69"/>
    <w:rsid w:val="00A16B73"/>
    <w:rsid w:val="00A201C8"/>
    <w:rsid w:val="00A22243"/>
    <w:rsid w:val="00A230C3"/>
    <w:rsid w:val="00A24EF1"/>
    <w:rsid w:val="00A27788"/>
    <w:rsid w:val="00A27AE7"/>
    <w:rsid w:val="00A27B2A"/>
    <w:rsid w:val="00A27B2F"/>
    <w:rsid w:val="00A30CCC"/>
    <w:rsid w:val="00A31766"/>
    <w:rsid w:val="00A31F47"/>
    <w:rsid w:val="00A32163"/>
    <w:rsid w:val="00A3216E"/>
    <w:rsid w:val="00A3281F"/>
    <w:rsid w:val="00A32EE3"/>
    <w:rsid w:val="00A3474E"/>
    <w:rsid w:val="00A34ABF"/>
    <w:rsid w:val="00A35373"/>
    <w:rsid w:val="00A35785"/>
    <w:rsid w:val="00A35C07"/>
    <w:rsid w:val="00A3624A"/>
    <w:rsid w:val="00A36288"/>
    <w:rsid w:val="00A36462"/>
    <w:rsid w:val="00A37024"/>
    <w:rsid w:val="00A37164"/>
    <w:rsid w:val="00A4246B"/>
    <w:rsid w:val="00A43535"/>
    <w:rsid w:val="00A43BA2"/>
    <w:rsid w:val="00A44206"/>
    <w:rsid w:val="00A453E4"/>
    <w:rsid w:val="00A45DEF"/>
    <w:rsid w:val="00A46FE8"/>
    <w:rsid w:val="00A51D27"/>
    <w:rsid w:val="00A521D0"/>
    <w:rsid w:val="00A52E42"/>
    <w:rsid w:val="00A54889"/>
    <w:rsid w:val="00A55792"/>
    <w:rsid w:val="00A55A91"/>
    <w:rsid w:val="00A55E3B"/>
    <w:rsid w:val="00A55F1D"/>
    <w:rsid w:val="00A561FB"/>
    <w:rsid w:val="00A56519"/>
    <w:rsid w:val="00A56D81"/>
    <w:rsid w:val="00A56FF6"/>
    <w:rsid w:val="00A57D98"/>
    <w:rsid w:val="00A60AC3"/>
    <w:rsid w:val="00A629B6"/>
    <w:rsid w:val="00A6372F"/>
    <w:rsid w:val="00A63F11"/>
    <w:rsid w:val="00A65343"/>
    <w:rsid w:val="00A672C7"/>
    <w:rsid w:val="00A67841"/>
    <w:rsid w:val="00A67B08"/>
    <w:rsid w:val="00A7370B"/>
    <w:rsid w:val="00A7417E"/>
    <w:rsid w:val="00A74223"/>
    <w:rsid w:val="00A75991"/>
    <w:rsid w:val="00A75C80"/>
    <w:rsid w:val="00A76CCE"/>
    <w:rsid w:val="00A778C8"/>
    <w:rsid w:val="00A80A68"/>
    <w:rsid w:val="00A81654"/>
    <w:rsid w:val="00A825C0"/>
    <w:rsid w:val="00A82DB9"/>
    <w:rsid w:val="00A846F6"/>
    <w:rsid w:val="00A84B5D"/>
    <w:rsid w:val="00A8576E"/>
    <w:rsid w:val="00A85E43"/>
    <w:rsid w:val="00A85F3D"/>
    <w:rsid w:val="00A860C2"/>
    <w:rsid w:val="00A8666B"/>
    <w:rsid w:val="00A8704B"/>
    <w:rsid w:val="00A8753A"/>
    <w:rsid w:val="00A90C6D"/>
    <w:rsid w:val="00A91089"/>
    <w:rsid w:val="00A91FE5"/>
    <w:rsid w:val="00A92885"/>
    <w:rsid w:val="00A9320F"/>
    <w:rsid w:val="00A9528A"/>
    <w:rsid w:val="00A95CB1"/>
    <w:rsid w:val="00A96732"/>
    <w:rsid w:val="00A96C88"/>
    <w:rsid w:val="00A97343"/>
    <w:rsid w:val="00AA23B2"/>
    <w:rsid w:val="00AA3400"/>
    <w:rsid w:val="00AA3A97"/>
    <w:rsid w:val="00AA4AF8"/>
    <w:rsid w:val="00AA5336"/>
    <w:rsid w:val="00AA59C5"/>
    <w:rsid w:val="00AA5E6F"/>
    <w:rsid w:val="00AA7F95"/>
    <w:rsid w:val="00AB00D6"/>
    <w:rsid w:val="00AB0270"/>
    <w:rsid w:val="00AB0713"/>
    <w:rsid w:val="00AB2C90"/>
    <w:rsid w:val="00AB5957"/>
    <w:rsid w:val="00AB74E5"/>
    <w:rsid w:val="00AC02ED"/>
    <w:rsid w:val="00AC08D2"/>
    <w:rsid w:val="00AC1996"/>
    <w:rsid w:val="00AC2ACF"/>
    <w:rsid w:val="00AC3710"/>
    <w:rsid w:val="00AC4DB3"/>
    <w:rsid w:val="00AC4E9D"/>
    <w:rsid w:val="00AC69B3"/>
    <w:rsid w:val="00AC794A"/>
    <w:rsid w:val="00AD37C6"/>
    <w:rsid w:val="00AD4257"/>
    <w:rsid w:val="00AD5E5F"/>
    <w:rsid w:val="00AD5ED1"/>
    <w:rsid w:val="00AD5FC4"/>
    <w:rsid w:val="00AD5FD1"/>
    <w:rsid w:val="00AE280A"/>
    <w:rsid w:val="00AE2DCA"/>
    <w:rsid w:val="00AE3350"/>
    <w:rsid w:val="00AE7269"/>
    <w:rsid w:val="00AE7B4A"/>
    <w:rsid w:val="00AF0756"/>
    <w:rsid w:val="00AF562F"/>
    <w:rsid w:val="00AF576D"/>
    <w:rsid w:val="00AF58A3"/>
    <w:rsid w:val="00AF59DC"/>
    <w:rsid w:val="00AF5E5C"/>
    <w:rsid w:val="00AF688F"/>
    <w:rsid w:val="00B0159F"/>
    <w:rsid w:val="00B0194D"/>
    <w:rsid w:val="00B025EA"/>
    <w:rsid w:val="00B02A5E"/>
    <w:rsid w:val="00B02D95"/>
    <w:rsid w:val="00B030FD"/>
    <w:rsid w:val="00B033EA"/>
    <w:rsid w:val="00B04321"/>
    <w:rsid w:val="00B04C7C"/>
    <w:rsid w:val="00B0607F"/>
    <w:rsid w:val="00B06153"/>
    <w:rsid w:val="00B065D4"/>
    <w:rsid w:val="00B07810"/>
    <w:rsid w:val="00B10655"/>
    <w:rsid w:val="00B10866"/>
    <w:rsid w:val="00B1096F"/>
    <w:rsid w:val="00B10A0B"/>
    <w:rsid w:val="00B11C10"/>
    <w:rsid w:val="00B11D21"/>
    <w:rsid w:val="00B11E97"/>
    <w:rsid w:val="00B12817"/>
    <w:rsid w:val="00B136DD"/>
    <w:rsid w:val="00B161C7"/>
    <w:rsid w:val="00B16DA8"/>
    <w:rsid w:val="00B1739B"/>
    <w:rsid w:val="00B17846"/>
    <w:rsid w:val="00B17D54"/>
    <w:rsid w:val="00B20F8A"/>
    <w:rsid w:val="00B21156"/>
    <w:rsid w:val="00B23098"/>
    <w:rsid w:val="00B23598"/>
    <w:rsid w:val="00B23D10"/>
    <w:rsid w:val="00B26C14"/>
    <w:rsid w:val="00B30D83"/>
    <w:rsid w:val="00B30EE5"/>
    <w:rsid w:val="00B31FA9"/>
    <w:rsid w:val="00B32022"/>
    <w:rsid w:val="00B32B97"/>
    <w:rsid w:val="00B33D2B"/>
    <w:rsid w:val="00B34366"/>
    <w:rsid w:val="00B3451B"/>
    <w:rsid w:val="00B34FE1"/>
    <w:rsid w:val="00B35722"/>
    <w:rsid w:val="00B36CEA"/>
    <w:rsid w:val="00B402D2"/>
    <w:rsid w:val="00B428CD"/>
    <w:rsid w:val="00B448F6"/>
    <w:rsid w:val="00B44EA4"/>
    <w:rsid w:val="00B4636B"/>
    <w:rsid w:val="00B468AF"/>
    <w:rsid w:val="00B514FF"/>
    <w:rsid w:val="00B546FC"/>
    <w:rsid w:val="00B547B5"/>
    <w:rsid w:val="00B5555A"/>
    <w:rsid w:val="00B55CB3"/>
    <w:rsid w:val="00B57266"/>
    <w:rsid w:val="00B62041"/>
    <w:rsid w:val="00B65020"/>
    <w:rsid w:val="00B679E3"/>
    <w:rsid w:val="00B67F47"/>
    <w:rsid w:val="00B713D0"/>
    <w:rsid w:val="00B729B8"/>
    <w:rsid w:val="00B74079"/>
    <w:rsid w:val="00B740DA"/>
    <w:rsid w:val="00B76635"/>
    <w:rsid w:val="00B80193"/>
    <w:rsid w:val="00B80B58"/>
    <w:rsid w:val="00B8440D"/>
    <w:rsid w:val="00B8466B"/>
    <w:rsid w:val="00B85ADF"/>
    <w:rsid w:val="00B9022E"/>
    <w:rsid w:val="00B915B4"/>
    <w:rsid w:val="00B921B9"/>
    <w:rsid w:val="00B921CA"/>
    <w:rsid w:val="00B933BE"/>
    <w:rsid w:val="00B96F82"/>
    <w:rsid w:val="00B97007"/>
    <w:rsid w:val="00BA2402"/>
    <w:rsid w:val="00BA249F"/>
    <w:rsid w:val="00BA29C5"/>
    <w:rsid w:val="00BA30B6"/>
    <w:rsid w:val="00BA4352"/>
    <w:rsid w:val="00BA454A"/>
    <w:rsid w:val="00BA4903"/>
    <w:rsid w:val="00BB0060"/>
    <w:rsid w:val="00BB1954"/>
    <w:rsid w:val="00BB2C18"/>
    <w:rsid w:val="00BB3C0E"/>
    <w:rsid w:val="00BB41F4"/>
    <w:rsid w:val="00BB4C38"/>
    <w:rsid w:val="00BB4EAA"/>
    <w:rsid w:val="00BB51F5"/>
    <w:rsid w:val="00BB5869"/>
    <w:rsid w:val="00BB638F"/>
    <w:rsid w:val="00BB6C2C"/>
    <w:rsid w:val="00BC12EE"/>
    <w:rsid w:val="00BC3670"/>
    <w:rsid w:val="00BC39B1"/>
    <w:rsid w:val="00BC53B8"/>
    <w:rsid w:val="00BC6005"/>
    <w:rsid w:val="00BC6D9B"/>
    <w:rsid w:val="00BD1C91"/>
    <w:rsid w:val="00BD2E06"/>
    <w:rsid w:val="00BD45DC"/>
    <w:rsid w:val="00BD4DCE"/>
    <w:rsid w:val="00BD64C3"/>
    <w:rsid w:val="00BD7114"/>
    <w:rsid w:val="00BD74D9"/>
    <w:rsid w:val="00BE090F"/>
    <w:rsid w:val="00BE289A"/>
    <w:rsid w:val="00BE3AF9"/>
    <w:rsid w:val="00BE6278"/>
    <w:rsid w:val="00BE6805"/>
    <w:rsid w:val="00BE68B1"/>
    <w:rsid w:val="00BE7FCE"/>
    <w:rsid w:val="00BF1E6F"/>
    <w:rsid w:val="00BF35BE"/>
    <w:rsid w:val="00BF4F83"/>
    <w:rsid w:val="00BF51E2"/>
    <w:rsid w:val="00BF7980"/>
    <w:rsid w:val="00C0092E"/>
    <w:rsid w:val="00C00FA2"/>
    <w:rsid w:val="00C01F10"/>
    <w:rsid w:val="00C03D22"/>
    <w:rsid w:val="00C04323"/>
    <w:rsid w:val="00C04C01"/>
    <w:rsid w:val="00C055B4"/>
    <w:rsid w:val="00C065AA"/>
    <w:rsid w:val="00C06DE3"/>
    <w:rsid w:val="00C07A0E"/>
    <w:rsid w:val="00C12023"/>
    <w:rsid w:val="00C127B0"/>
    <w:rsid w:val="00C15F18"/>
    <w:rsid w:val="00C16D45"/>
    <w:rsid w:val="00C16EAE"/>
    <w:rsid w:val="00C17EC8"/>
    <w:rsid w:val="00C20B0E"/>
    <w:rsid w:val="00C24055"/>
    <w:rsid w:val="00C24268"/>
    <w:rsid w:val="00C24AC8"/>
    <w:rsid w:val="00C24BFF"/>
    <w:rsid w:val="00C26213"/>
    <w:rsid w:val="00C31411"/>
    <w:rsid w:val="00C31A34"/>
    <w:rsid w:val="00C31F14"/>
    <w:rsid w:val="00C32316"/>
    <w:rsid w:val="00C35B5B"/>
    <w:rsid w:val="00C372D4"/>
    <w:rsid w:val="00C428DB"/>
    <w:rsid w:val="00C432F0"/>
    <w:rsid w:val="00C441D2"/>
    <w:rsid w:val="00C4516C"/>
    <w:rsid w:val="00C46182"/>
    <w:rsid w:val="00C47908"/>
    <w:rsid w:val="00C508FA"/>
    <w:rsid w:val="00C50C76"/>
    <w:rsid w:val="00C50CA4"/>
    <w:rsid w:val="00C50E2F"/>
    <w:rsid w:val="00C511BE"/>
    <w:rsid w:val="00C51AA6"/>
    <w:rsid w:val="00C527D4"/>
    <w:rsid w:val="00C52DE1"/>
    <w:rsid w:val="00C52F59"/>
    <w:rsid w:val="00C53D3A"/>
    <w:rsid w:val="00C542FE"/>
    <w:rsid w:val="00C547AA"/>
    <w:rsid w:val="00C552D7"/>
    <w:rsid w:val="00C555B3"/>
    <w:rsid w:val="00C55C05"/>
    <w:rsid w:val="00C55D96"/>
    <w:rsid w:val="00C577DF"/>
    <w:rsid w:val="00C60168"/>
    <w:rsid w:val="00C602BB"/>
    <w:rsid w:val="00C633E8"/>
    <w:rsid w:val="00C65311"/>
    <w:rsid w:val="00C65A0D"/>
    <w:rsid w:val="00C66D35"/>
    <w:rsid w:val="00C67933"/>
    <w:rsid w:val="00C67973"/>
    <w:rsid w:val="00C67E2F"/>
    <w:rsid w:val="00C7176A"/>
    <w:rsid w:val="00C7505F"/>
    <w:rsid w:val="00C75904"/>
    <w:rsid w:val="00C75FEB"/>
    <w:rsid w:val="00C76889"/>
    <w:rsid w:val="00C77140"/>
    <w:rsid w:val="00C8163E"/>
    <w:rsid w:val="00C82A38"/>
    <w:rsid w:val="00C847B0"/>
    <w:rsid w:val="00C85DF6"/>
    <w:rsid w:val="00C86DE8"/>
    <w:rsid w:val="00C873A6"/>
    <w:rsid w:val="00C87630"/>
    <w:rsid w:val="00C903C1"/>
    <w:rsid w:val="00C92AE7"/>
    <w:rsid w:val="00C94C72"/>
    <w:rsid w:val="00C94E04"/>
    <w:rsid w:val="00C979C5"/>
    <w:rsid w:val="00C97B67"/>
    <w:rsid w:val="00CA0B0C"/>
    <w:rsid w:val="00CA172A"/>
    <w:rsid w:val="00CA1868"/>
    <w:rsid w:val="00CA1BD7"/>
    <w:rsid w:val="00CA1C2D"/>
    <w:rsid w:val="00CA310A"/>
    <w:rsid w:val="00CA475B"/>
    <w:rsid w:val="00CA58F3"/>
    <w:rsid w:val="00CA6399"/>
    <w:rsid w:val="00CB05A2"/>
    <w:rsid w:val="00CB0E33"/>
    <w:rsid w:val="00CB1B06"/>
    <w:rsid w:val="00CB2245"/>
    <w:rsid w:val="00CB3965"/>
    <w:rsid w:val="00CB5F87"/>
    <w:rsid w:val="00CB711F"/>
    <w:rsid w:val="00CB7D77"/>
    <w:rsid w:val="00CC0778"/>
    <w:rsid w:val="00CC1BCD"/>
    <w:rsid w:val="00CC1EB8"/>
    <w:rsid w:val="00CC2036"/>
    <w:rsid w:val="00CC21AA"/>
    <w:rsid w:val="00CC296A"/>
    <w:rsid w:val="00CC29A0"/>
    <w:rsid w:val="00CC2F63"/>
    <w:rsid w:val="00CC3C32"/>
    <w:rsid w:val="00CC3E92"/>
    <w:rsid w:val="00CC418C"/>
    <w:rsid w:val="00CC5E78"/>
    <w:rsid w:val="00CC710C"/>
    <w:rsid w:val="00CD0016"/>
    <w:rsid w:val="00CD04B9"/>
    <w:rsid w:val="00CD36CB"/>
    <w:rsid w:val="00CD43CE"/>
    <w:rsid w:val="00CD4ACA"/>
    <w:rsid w:val="00CD58CF"/>
    <w:rsid w:val="00CD5ED7"/>
    <w:rsid w:val="00CD66EE"/>
    <w:rsid w:val="00CD6913"/>
    <w:rsid w:val="00CD7391"/>
    <w:rsid w:val="00CD750C"/>
    <w:rsid w:val="00CE04C5"/>
    <w:rsid w:val="00CE057A"/>
    <w:rsid w:val="00CE10A0"/>
    <w:rsid w:val="00CE2038"/>
    <w:rsid w:val="00CE5F5C"/>
    <w:rsid w:val="00CE7AF0"/>
    <w:rsid w:val="00CE7E79"/>
    <w:rsid w:val="00CE7E7F"/>
    <w:rsid w:val="00CF2EC9"/>
    <w:rsid w:val="00CF4D58"/>
    <w:rsid w:val="00CF72BB"/>
    <w:rsid w:val="00CF740E"/>
    <w:rsid w:val="00D0324E"/>
    <w:rsid w:val="00D044C1"/>
    <w:rsid w:val="00D07305"/>
    <w:rsid w:val="00D07C4C"/>
    <w:rsid w:val="00D100E0"/>
    <w:rsid w:val="00D11131"/>
    <w:rsid w:val="00D11276"/>
    <w:rsid w:val="00D11F38"/>
    <w:rsid w:val="00D12996"/>
    <w:rsid w:val="00D13228"/>
    <w:rsid w:val="00D1410D"/>
    <w:rsid w:val="00D147AE"/>
    <w:rsid w:val="00D154A6"/>
    <w:rsid w:val="00D16C1B"/>
    <w:rsid w:val="00D17599"/>
    <w:rsid w:val="00D20556"/>
    <w:rsid w:val="00D208F5"/>
    <w:rsid w:val="00D21977"/>
    <w:rsid w:val="00D22730"/>
    <w:rsid w:val="00D23365"/>
    <w:rsid w:val="00D24A10"/>
    <w:rsid w:val="00D265DC"/>
    <w:rsid w:val="00D26795"/>
    <w:rsid w:val="00D2734D"/>
    <w:rsid w:val="00D27B03"/>
    <w:rsid w:val="00D303E3"/>
    <w:rsid w:val="00D30FDC"/>
    <w:rsid w:val="00D310D0"/>
    <w:rsid w:val="00D32403"/>
    <w:rsid w:val="00D32CA2"/>
    <w:rsid w:val="00D33169"/>
    <w:rsid w:val="00D3591D"/>
    <w:rsid w:val="00D35D88"/>
    <w:rsid w:val="00D36227"/>
    <w:rsid w:val="00D41109"/>
    <w:rsid w:val="00D43443"/>
    <w:rsid w:val="00D43503"/>
    <w:rsid w:val="00D4443E"/>
    <w:rsid w:val="00D456B3"/>
    <w:rsid w:val="00D45AAB"/>
    <w:rsid w:val="00D518FE"/>
    <w:rsid w:val="00D532A3"/>
    <w:rsid w:val="00D53FDB"/>
    <w:rsid w:val="00D552E0"/>
    <w:rsid w:val="00D5666F"/>
    <w:rsid w:val="00D56B87"/>
    <w:rsid w:val="00D60610"/>
    <w:rsid w:val="00D60CB8"/>
    <w:rsid w:val="00D61548"/>
    <w:rsid w:val="00D6349A"/>
    <w:rsid w:val="00D64251"/>
    <w:rsid w:val="00D6524E"/>
    <w:rsid w:val="00D653A2"/>
    <w:rsid w:val="00D66F66"/>
    <w:rsid w:val="00D70EB0"/>
    <w:rsid w:val="00D71F7E"/>
    <w:rsid w:val="00D74C6D"/>
    <w:rsid w:val="00D803D9"/>
    <w:rsid w:val="00D80C71"/>
    <w:rsid w:val="00D81979"/>
    <w:rsid w:val="00D82A35"/>
    <w:rsid w:val="00D85885"/>
    <w:rsid w:val="00D85C2C"/>
    <w:rsid w:val="00D85CA5"/>
    <w:rsid w:val="00D87C7D"/>
    <w:rsid w:val="00D90555"/>
    <w:rsid w:val="00D90992"/>
    <w:rsid w:val="00D90A8D"/>
    <w:rsid w:val="00D92D7B"/>
    <w:rsid w:val="00D933FC"/>
    <w:rsid w:val="00D94760"/>
    <w:rsid w:val="00D95407"/>
    <w:rsid w:val="00D9736E"/>
    <w:rsid w:val="00DA0110"/>
    <w:rsid w:val="00DA081F"/>
    <w:rsid w:val="00DA1652"/>
    <w:rsid w:val="00DB2879"/>
    <w:rsid w:val="00DB341C"/>
    <w:rsid w:val="00DB36A0"/>
    <w:rsid w:val="00DB43C7"/>
    <w:rsid w:val="00DB4800"/>
    <w:rsid w:val="00DB64DA"/>
    <w:rsid w:val="00DB65DC"/>
    <w:rsid w:val="00DB6D04"/>
    <w:rsid w:val="00DB6E3E"/>
    <w:rsid w:val="00DC0ADB"/>
    <w:rsid w:val="00DC17A4"/>
    <w:rsid w:val="00DC22B8"/>
    <w:rsid w:val="00DC2636"/>
    <w:rsid w:val="00DC2C57"/>
    <w:rsid w:val="00DC3A84"/>
    <w:rsid w:val="00DC42DB"/>
    <w:rsid w:val="00DC594C"/>
    <w:rsid w:val="00DC616A"/>
    <w:rsid w:val="00DC6863"/>
    <w:rsid w:val="00DC6E15"/>
    <w:rsid w:val="00DC7054"/>
    <w:rsid w:val="00DD0156"/>
    <w:rsid w:val="00DD0B20"/>
    <w:rsid w:val="00DD16E4"/>
    <w:rsid w:val="00DD29A3"/>
    <w:rsid w:val="00DD34A5"/>
    <w:rsid w:val="00DD4D68"/>
    <w:rsid w:val="00DD5ED2"/>
    <w:rsid w:val="00DD677F"/>
    <w:rsid w:val="00DD6AE4"/>
    <w:rsid w:val="00DE1BF4"/>
    <w:rsid w:val="00DE1D18"/>
    <w:rsid w:val="00DE206F"/>
    <w:rsid w:val="00DE2596"/>
    <w:rsid w:val="00DE2B6A"/>
    <w:rsid w:val="00DE313D"/>
    <w:rsid w:val="00DE38CF"/>
    <w:rsid w:val="00DE4AAF"/>
    <w:rsid w:val="00DE4CD0"/>
    <w:rsid w:val="00DE54D1"/>
    <w:rsid w:val="00DE5D1B"/>
    <w:rsid w:val="00DE5F81"/>
    <w:rsid w:val="00DF0652"/>
    <w:rsid w:val="00DF072D"/>
    <w:rsid w:val="00DF3100"/>
    <w:rsid w:val="00DF489C"/>
    <w:rsid w:val="00DF67AA"/>
    <w:rsid w:val="00DF6A4C"/>
    <w:rsid w:val="00DF6AEA"/>
    <w:rsid w:val="00DF6DE6"/>
    <w:rsid w:val="00DF725D"/>
    <w:rsid w:val="00E011C0"/>
    <w:rsid w:val="00E030FD"/>
    <w:rsid w:val="00E033D4"/>
    <w:rsid w:val="00E0340E"/>
    <w:rsid w:val="00E03C2E"/>
    <w:rsid w:val="00E04595"/>
    <w:rsid w:val="00E052FE"/>
    <w:rsid w:val="00E068B1"/>
    <w:rsid w:val="00E0721A"/>
    <w:rsid w:val="00E07393"/>
    <w:rsid w:val="00E07E8F"/>
    <w:rsid w:val="00E10228"/>
    <w:rsid w:val="00E106AB"/>
    <w:rsid w:val="00E11085"/>
    <w:rsid w:val="00E1193D"/>
    <w:rsid w:val="00E11985"/>
    <w:rsid w:val="00E132E3"/>
    <w:rsid w:val="00E1442E"/>
    <w:rsid w:val="00E14BA1"/>
    <w:rsid w:val="00E16DE9"/>
    <w:rsid w:val="00E172FA"/>
    <w:rsid w:val="00E17516"/>
    <w:rsid w:val="00E17A53"/>
    <w:rsid w:val="00E17C7B"/>
    <w:rsid w:val="00E20061"/>
    <w:rsid w:val="00E21600"/>
    <w:rsid w:val="00E247AB"/>
    <w:rsid w:val="00E2486C"/>
    <w:rsid w:val="00E24902"/>
    <w:rsid w:val="00E25604"/>
    <w:rsid w:val="00E25FD4"/>
    <w:rsid w:val="00E267BD"/>
    <w:rsid w:val="00E277B2"/>
    <w:rsid w:val="00E27C7A"/>
    <w:rsid w:val="00E30C6C"/>
    <w:rsid w:val="00E320C7"/>
    <w:rsid w:val="00E33849"/>
    <w:rsid w:val="00E33869"/>
    <w:rsid w:val="00E36845"/>
    <w:rsid w:val="00E41DF0"/>
    <w:rsid w:val="00E42F53"/>
    <w:rsid w:val="00E43778"/>
    <w:rsid w:val="00E43C30"/>
    <w:rsid w:val="00E43F32"/>
    <w:rsid w:val="00E4528D"/>
    <w:rsid w:val="00E45C02"/>
    <w:rsid w:val="00E46BD4"/>
    <w:rsid w:val="00E500A8"/>
    <w:rsid w:val="00E50E7B"/>
    <w:rsid w:val="00E511F5"/>
    <w:rsid w:val="00E52C2B"/>
    <w:rsid w:val="00E55785"/>
    <w:rsid w:val="00E5604B"/>
    <w:rsid w:val="00E560F2"/>
    <w:rsid w:val="00E6177C"/>
    <w:rsid w:val="00E61A5F"/>
    <w:rsid w:val="00E61FF3"/>
    <w:rsid w:val="00E63846"/>
    <w:rsid w:val="00E64B38"/>
    <w:rsid w:val="00E64E27"/>
    <w:rsid w:val="00E6708C"/>
    <w:rsid w:val="00E673CE"/>
    <w:rsid w:val="00E67724"/>
    <w:rsid w:val="00E67C18"/>
    <w:rsid w:val="00E67FAF"/>
    <w:rsid w:val="00E70F82"/>
    <w:rsid w:val="00E713DC"/>
    <w:rsid w:val="00E71555"/>
    <w:rsid w:val="00E719C3"/>
    <w:rsid w:val="00E74D9A"/>
    <w:rsid w:val="00E75172"/>
    <w:rsid w:val="00E755F5"/>
    <w:rsid w:val="00E815A6"/>
    <w:rsid w:val="00E82B66"/>
    <w:rsid w:val="00E838C5"/>
    <w:rsid w:val="00E85EF3"/>
    <w:rsid w:val="00E86FCE"/>
    <w:rsid w:val="00E871B9"/>
    <w:rsid w:val="00E875A3"/>
    <w:rsid w:val="00E878F7"/>
    <w:rsid w:val="00E87E59"/>
    <w:rsid w:val="00E9058B"/>
    <w:rsid w:val="00E90ED7"/>
    <w:rsid w:val="00E916AB"/>
    <w:rsid w:val="00E921E9"/>
    <w:rsid w:val="00E922DC"/>
    <w:rsid w:val="00E92B05"/>
    <w:rsid w:val="00E93777"/>
    <w:rsid w:val="00E93A16"/>
    <w:rsid w:val="00E93A70"/>
    <w:rsid w:val="00E94A12"/>
    <w:rsid w:val="00E94B13"/>
    <w:rsid w:val="00E95821"/>
    <w:rsid w:val="00E958B3"/>
    <w:rsid w:val="00E95ABD"/>
    <w:rsid w:val="00E96B7A"/>
    <w:rsid w:val="00E96F8A"/>
    <w:rsid w:val="00E97D43"/>
    <w:rsid w:val="00EA29D0"/>
    <w:rsid w:val="00EA3DA0"/>
    <w:rsid w:val="00EA41E6"/>
    <w:rsid w:val="00EA64C4"/>
    <w:rsid w:val="00EA73E3"/>
    <w:rsid w:val="00EB00B0"/>
    <w:rsid w:val="00EB088D"/>
    <w:rsid w:val="00EB19E4"/>
    <w:rsid w:val="00EB1CFD"/>
    <w:rsid w:val="00EB4E34"/>
    <w:rsid w:val="00EB7236"/>
    <w:rsid w:val="00EB75A5"/>
    <w:rsid w:val="00EB794F"/>
    <w:rsid w:val="00EC010C"/>
    <w:rsid w:val="00EC18B6"/>
    <w:rsid w:val="00EC2CEE"/>
    <w:rsid w:val="00EC4D0A"/>
    <w:rsid w:val="00EC599B"/>
    <w:rsid w:val="00EC5ACC"/>
    <w:rsid w:val="00EC70CA"/>
    <w:rsid w:val="00ED06ED"/>
    <w:rsid w:val="00ED136C"/>
    <w:rsid w:val="00ED1DD7"/>
    <w:rsid w:val="00ED2CCD"/>
    <w:rsid w:val="00ED30B3"/>
    <w:rsid w:val="00ED48C6"/>
    <w:rsid w:val="00ED5073"/>
    <w:rsid w:val="00ED50AD"/>
    <w:rsid w:val="00ED69E7"/>
    <w:rsid w:val="00ED7656"/>
    <w:rsid w:val="00ED7A5B"/>
    <w:rsid w:val="00ED7B04"/>
    <w:rsid w:val="00EE0582"/>
    <w:rsid w:val="00EE1661"/>
    <w:rsid w:val="00EE2540"/>
    <w:rsid w:val="00EE3733"/>
    <w:rsid w:val="00EE3C03"/>
    <w:rsid w:val="00EE4E58"/>
    <w:rsid w:val="00EE5B8F"/>
    <w:rsid w:val="00EE7C2D"/>
    <w:rsid w:val="00EF15E9"/>
    <w:rsid w:val="00EF3407"/>
    <w:rsid w:val="00EF4591"/>
    <w:rsid w:val="00EF55DE"/>
    <w:rsid w:val="00EF5E06"/>
    <w:rsid w:val="00EF77B7"/>
    <w:rsid w:val="00F011D1"/>
    <w:rsid w:val="00F03B0D"/>
    <w:rsid w:val="00F05EBE"/>
    <w:rsid w:val="00F065B7"/>
    <w:rsid w:val="00F11A80"/>
    <w:rsid w:val="00F13C98"/>
    <w:rsid w:val="00F14407"/>
    <w:rsid w:val="00F1627F"/>
    <w:rsid w:val="00F17263"/>
    <w:rsid w:val="00F20281"/>
    <w:rsid w:val="00F2119D"/>
    <w:rsid w:val="00F2162C"/>
    <w:rsid w:val="00F21952"/>
    <w:rsid w:val="00F23BCA"/>
    <w:rsid w:val="00F23FA2"/>
    <w:rsid w:val="00F24013"/>
    <w:rsid w:val="00F26E57"/>
    <w:rsid w:val="00F308C9"/>
    <w:rsid w:val="00F3340B"/>
    <w:rsid w:val="00F33664"/>
    <w:rsid w:val="00F346D4"/>
    <w:rsid w:val="00F35406"/>
    <w:rsid w:val="00F3543C"/>
    <w:rsid w:val="00F35FCD"/>
    <w:rsid w:val="00F37027"/>
    <w:rsid w:val="00F407F9"/>
    <w:rsid w:val="00F432E6"/>
    <w:rsid w:val="00F43F09"/>
    <w:rsid w:val="00F43F53"/>
    <w:rsid w:val="00F44EFE"/>
    <w:rsid w:val="00F47138"/>
    <w:rsid w:val="00F475E8"/>
    <w:rsid w:val="00F4791E"/>
    <w:rsid w:val="00F51393"/>
    <w:rsid w:val="00F51D31"/>
    <w:rsid w:val="00F51E9B"/>
    <w:rsid w:val="00F52636"/>
    <w:rsid w:val="00F52E9B"/>
    <w:rsid w:val="00F530EE"/>
    <w:rsid w:val="00F552C4"/>
    <w:rsid w:val="00F55B73"/>
    <w:rsid w:val="00F573DE"/>
    <w:rsid w:val="00F60839"/>
    <w:rsid w:val="00F608FA"/>
    <w:rsid w:val="00F616D5"/>
    <w:rsid w:val="00F6349B"/>
    <w:rsid w:val="00F63931"/>
    <w:rsid w:val="00F66544"/>
    <w:rsid w:val="00F70A7A"/>
    <w:rsid w:val="00F71ABC"/>
    <w:rsid w:val="00F72527"/>
    <w:rsid w:val="00F7387B"/>
    <w:rsid w:val="00F7481D"/>
    <w:rsid w:val="00F760BD"/>
    <w:rsid w:val="00F77F87"/>
    <w:rsid w:val="00F823AD"/>
    <w:rsid w:val="00F824D2"/>
    <w:rsid w:val="00F82C5D"/>
    <w:rsid w:val="00F831BF"/>
    <w:rsid w:val="00F83394"/>
    <w:rsid w:val="00F849C4"/>
    <w:rsid w:val="00F84D76"/>
    <w:rsid w:val="00F858DD"/>
    <w:rsid w:val="00F860BA"/>
    <w:rsid w:val="00F9061B"/>
    <w:rsid w:val="00F91664"/>
    <w:rsid w:val="00F91731"/>
    <w:rsid w:val="00F9267C"/>
    <w:rsid w:val="00F93A1E"/>
    <w:rsid w:val="00F94BBC"/>
    <w:rsid w:val="00F94CBC"/>
    <w:rsid w:val="00F95903"/>
    <w:rsid w:val="00F96B7C"/>
    <w:rsid w:val="00F96CAE"/>
    <w:rsid w:val="00F96D45"/>
    <w:rsid w:val="00FA01D5"/>
    <w:rsid w:val="00FA2723"/>
    <w:rsid w:val="00FA2F18"/>
    <w:rsid w:val="00FA382F"/>
    <w:rsid w:val="00FA6729"/>
    <w:rsid w:val="00FB0926"/>
    <w:rsid w:val="00FB3A62"/>
    <w:rsid w:val="00FB5683"/>
    <w:rsid w:val="00FB7536"/>
    <w:rsid w:val="00FB79C5"/>
    <w:rsid w:val="00FC088C"/>
    <w:rsid w:val="00FC28E0"/>
    <w:rsid w:val="00FC3D1F"/>
    <w:rsid w:val="00FC5263"/>
    <w:rsid w:val="00FC5994"/>
    <w:rsid w:val="00FD1710"/>
    <w:rsid w:val="00FD18F1"/>
    <w:rsid w:val="00FD34BC"/>
    <w:rsid w:val="00FD354F"/>
    <w:rsid w:val="00FD52E0"/>
    <w:rsid w:val="00FD5FE5"/>
    <w:rsid w:val="00FD610F"/>
    <w:rsid w:val="00FE3B9E"/>
    <w:rsid w:val="00FE4336"/>
    <w:rsid w:val="00FE61CE"/>
    <w:rsid w:val="00FE6233"/>
    <w:rsid w:val="00FE6AB3"/>
    <w:rsid w:val="00FE6D67"/>
    <w:rsid w:val="00FE7AF0"/>
    <w:rsid w:val="00FF00B0"/>
    <w:rsid w:val="00FF2EB0"/>
    <w:rsid w:val="00FF3178"/>
    <w:rsid w:val="00FF3555"/>
    <w:rsid w:val="00FF4B7D"/>
    <w:rsid w:val="00FF5D94"/>
    <w:rsid w:val="00FF6EF2"/>
    <w:rsid w:val="00FF7661"/>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5:docId w15:val="{E7F9A24E-6B90-45C6-875E-DDE60EFD9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GB" w:eastAsia="en-US" w:bidi="hi-IN"/>
      </w:rPr>
    </w:rPrDefault>
    <w:pPrDefault>
      <w:pPr>
        <w:spacing w:before="120"/>
      </w:pPr>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3FFE"/>
    <w:pPr>
      <w:jc w:val="both"/>
    </w:pPr>
    <w:rPr>
      <w:rFonts w:asciiTheme="minorHAnsi" w:eastAsia="Times New Roman" w:hAnsiTheme="minorHAnsi"/>
      <w:sz w:val="22"/>
      <w:szCs w:val="24"/>
      <w:lang w:eastAsia="en-GB" w:bidi="ar-SA"/>
    </w:rPr>
  </w:style>
  <w:style w:type="paragraph" w:styleId="Heading1">
    <w:name w:val="heading 1"/>
    <w:basedOn w:val="Normal"/>
    <w:next w:val="Normal"/>
    <w:link w:val="Heading1Char"/>
    <w:autoRedefine/>
    <w:qFormat/>
    <w:rsid w:val="002E3FFE"/>
    <w:pPr>
      <w:keepNext/>
      <w:spacing w:before="240" w:after="60"/>
      <w:outlineLvl w:val="0"/>
    </w:pPr>
    <w:rPr>
      <w:rFonts w:ascii="ApexSansBoldT" w:eastAsia="Arial Unicode MS" w:hAnsi="ApexSansBoldT"/>
      <w:color w:val="4F81BD" w:themeColor="accent1"/>
      <w:sz w:val="44"/>
      <w:szCs w:val="40"/>
      <w:lang w:eastAsia="en-US"/>
    </w:rPr>
  </w:style>
  <w:style w:type="paragraph" w:styleId="Heading2">
    <w:name w:val="heading 2"/>
    <w:basedOn w:val="Normal"/>
    <w:next w:val="Normal"/>
    <w:link w:val="Heading2Char"/>
    <w:uiPriority w:val="9"/>
    <w:unhideWhenUsed/>
    <w:qFormat/>
    <w:rsid w:val="002E3FFE"/>
    <w:pPr>
      <w:keepNext/>
      <w:keepLines/>
      <w:spacing w:before="200"/>
      <w:outlineLvl w:val="1"/>
    </w:pPr>
    <w:rPr>
      <w:rFonts w:ascii="Cambria" w:hAnsi="Cambria"/>
      <w:b/>
      <w:bCs/>
      <w:color w:val="4F81BD"/>
      <w:sz w:val="26"/>
      <w:szCs w:val="26"/>
      <w:lang w:val="x-none"/>
    </w:rPr>
  </w:style>
  <w:style w:type="paragraph" w:styleId="Heading3">
    <w:name w:val="heading 3"/>
    <w:basedOn w:val="Normal"/>
    <w:next w:val="Normal"/>
    <w:link w:val="Heading3Char"/>
    <w:uiPriority w:val="9"/>
    <w:semiHidden/>
    <w:unhideWhenUsed/>
    <w:qFormat/>
    <w:rsid w:val="002E3FFE"/>
    <w:pPr>
      <w:keepNext/>
      <w:keepLines/>
      <w:spacing w:before="200"/>
      <w:outlineLvl w:val="2"/>
    </w:pPr>
    <w:rPr>
      <w:rFonts w:ascii="Cambria" w:hAnsi="Cambria"/>
      <w:b/>
      <w:bCs/>
      <w:color w:val="4F81BD"/>
      <w:lang w:val="x-none"/>
    </w:rPr>
  </w:style>
  <w:style w:type="paragraph" w:styleId="Heading4">
    <w:name w:val="heading 4"/>
    <w:basedOn w:val="Normal"/>
    <w:next w:val="Normal"/>
    <w:link w:val="Heading4Char"/>
    <w:uiPriority w:val="9"/>
    <w:semiHidden/>
    <w:unhideWhenUsed/>
    <w:qFormat/>
    <w:rsid w:val="002E3FFE"/>
    <w:pPr>
      <w:keepNext/>
      <w:keepLines/>
      <w:spacing w:before="200"/>
      <w:outlineLvl w:val="3"/>
    </w:pPr>
    <w:rPr>
      <w:rFonts w:ascii="Cambria" w:hAnsi="Cambria"/>
      <w:b/>
      <w:bCs/>
      <w:i/>
      <w:iCs/>
      <w:color w:val="4F81BD"/>
      <w:lang w:val="x-none"/>
    </w:rPr>
  </w:style>
  <w:style w:type="paragraph" w:styleId="Heading5">
    <w:name w:val="heading 5"/>
    <w:basedOn w:val="Normal"/>
    <w:next w:val="Normal"/>
    <w:link w:val="Heading5Char"/>
    <w:uiPriority w:val="9"/>
    <w:semiHidden/>
    <w:unhideWhenUsed/>
    <w:qFormat/>
    <w:rsid w:val="002E3FFE"/>
    <w:pPr>
      <w:keepNext/>
      <w:keepLines/>
      <w:spacing w:before="200"/>
      <w:outlineLvl w:val="4"/>
    </w:pPr>
    <w:rPr>
      <w:rFonts w:ascii="Cambria" w:hAnsi="Cambria"/>
      <w:color w:val="243F60"/>
      <w:lang w:val="x-none"/>
    </w:rPr>
  </w:style>
  <w:style w:type="paragraph" w:styleId="Heading6">
    <w:name w:val="heading 6"/>
    <w:basedOn w:val="Normal"/>
    <w:next w:val="Normal"/>
    <w:link w:val="Heading6Char"/>
    <w:uiPriority w:val="9"/>
    <w:semiHidden/>
    <w:unhideWhenUsed/>
    <w:qFormat/>
    <w:rsid w:val="002E3FFE"/>
    <w:pPr>
      <w:keepNext/>
      <w:keepLines/>
      <w:spacing w:before="200"/>
      <w:outlineLvl w:val="5"/>
    </w:pPr>
    <w:rPr>
      <w:rFonts w:ascii="Cambria" w:hAnsi="Cambria"/>
      <w:i/>
      <w:iCs/>
      <w:color w:val="243F60"/>
      <w:lang w:val="x-none"/>
    </w:rPr>
  </w:style>
  <w:style w:type="paragraph" w:styleId="Heading7">
    <w:name w:val="heading 7"/>
    <w:basedOn w:val="Normal"/>
    <w:next w:val="Normal"/>
    <w:link w:val="Heading7Char"/>
    <w:uiPriority w:val="9"/>
    <w:semiHidden/>
    <w:unhideWhenUsed/>
    <w:qFormat/>
    <w:rsid w:val="002E3FFE"/>
    <w:pPr>
      <w:keepNext/>
      <w:keepLines/>
      <w:spacing w:before="200"/>
      <w:outlineLvl w:val="6"/>
    </w:pPr>
    <w:rPr>
      <w:rFonts w:ascii="Cambria" w:hAnsi="Cambria"/>
      <w:i/>
      <w:iCs/>
      <w:color w:val="404040"/>
      <w:lang w:val="x-none"/>
    </w:rPr>
  </w:style>
  <w:style w:type="paragraph" w:styleId="Heading8">
    <w:name w:val="heading 8"/>
    <w:basedOn w:val="Normal"/>
    <w:next w:val="Normal"/>
    <w:link w:val="Heading8Char"/>
    <w:uiPriority w:val="9"/>
    <w:semiHidden/>
    <w:unhideWhenUsed/>
    <w:qFormat/>
    <w:rsid w:val="002E3FFE"/>
    <w:pPr>
      <w:keepNext/>
      <w:keepLines/>
      <w:spacing w:before="200"/>
      <w:outlineLvl w:val="7"/>
    </w:pPr>
    <w:rPr>
      <w:rFonts w:ascii="Cambria" w:hAnsi="Cambria"/>
      <w:color w:val="404040"/>
      <w:sz w:val="20"/>
      <w:szCs w:val="20"/>
      <w:lang w:val="x-none"/>
    </w:rPr>
  </w:style>
  <w:style w:type="paragraph" w:styleId="Heading9">
    <w:name w:val="heading 9"/>
    <w:basedOn w:val="Normal"/>
    <w:next w:val="Normal"/>
    <w:link w:val="Heading9Char"/>
    <w:uiPriority w:val="9"/>
    <w:semiHidden/>
    <w:unhideWhenUsed/>
    <w:qFormat/>
    <w:rsid w:val="002E3FFE"/>
    <w:pPr>
      <w:keepNext/>
      <w:keepLines/>
      <w:spacing w:before="200"/>
      <w:outlineLvl w:val="8"/>
    </w:pPr>
    <w:rPr>
      <w:rFonts w:ascii="Cambria" w:hAnsi="Cambria"/>
      <w:i/>
      <w:iCs/>
      <w:color w:val="404040"/>
      <w:sz w:val="20"/>
      <w:szCs w:val="20"/>
      <w:lang w:val="x-none"/>
    </w:rPr>
  </w:style>
  <w:style w:type="character" w:default="1" w:styleId="DefaultParagraphFont">
    <w:name w:val="Default Paragraph Font"/>
    <w:uiPriority w:val="1"/>
    <w:semiHidden/>
    <w:unhideWhenUsed/>
    <w:rsid w:val="002E3FF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E3FFE"/>
  </w:style>
  <w:style w:type="character" w:customStyle="1" w:styleId="Heading1Char">
    <w:name w:val="Heading 1 Char"/>
    <w:link w:val="Heading1"/>
    <w:rsid w:val="002E3FFE"/>
    <w:rPr>
      <w:rFonts w:ascii="ApexSansBoldT" w:eastAsia="Arial Unicode MS" w:hAnsi="ApexSansBoldT"/>
      <w:color w:val="4F81BD" w:themeColor="accent1"/>
      <w:sz w:val="44"/>
      <w:szCs w:val="40"/>
      <w:lang w:bidi="ar-SA"/>
    </w:rPr>
  </w:style>
  <w:style w:type="character" w:customStyle="1" w:styleId="Heading2Char">
    <w:name w:val="Heading 2 Char"/>
    <w:basedOn w:val="DefaultParagraphFont"/>
    <w:link w:val="Heading2"/>
    <w:uiPriority w:val="9"/>
    <w:rsid w:val="002E3FFE"/>
    <w:rPr>
      <w:rFonts w:ascii="Cambria" w:eastAsia="Times New Roman" w:hAnsi="Cambria"/>
      <w:b/>
      <w:bCs/>
      <w:color w:val="4F81BD"/>
      <w:sz w:val="26"/>
      <w:szCs w:val="26"/>
      <w:lang w:val="x-none" w:eastAsia="en-GB" w:bidi="ar-SA"/>
    </w:rPr>
  </w:style>
  <w:style w:type="character" w:customStyle="1" w:styleId="Heading3Char">
    <w:name w:val="Heading 3 Char"/>
    <w:basedOn w:val="DefaultParagraphFont"/>
    <w:link w:val="Heading3"/>
    <w:uiPriority w:val="9"/>
    <w:semiHidden/>
    <w:rsid w:val="002E3FFE"/>
    <w:rPr>
      <w:rFonts w:ascii="Cambria" w:eastAsia="Times New Roman" w:hAnsi="Cambria"/>
      <w:b/>
      <w:bCs/>
      <w:color w:val="4F81BD"/>
      <w:sz w:val="22"/>
      <w:szCs w:val="24"/>
      <w:lang w:val="x-none" w:eastAsia="en-GB" w:bidi="ar-SA"/>
    </w:rPr>
  </w:style>
  <w:style w:type="character" w:customStyle="1" w:styleId="Heading4Char">
    <w:name w:val="Heading 4 Char"/>
    <w:basedOn w:val="DefaultParagraphFont"/>
    <w:link w:val="Heading4"/>
    <w:uiPriority w:val="9"/>
    <w:semiHidden/>
    <w:rsid w:val="002E3FFE"/>
    <w:rPr>
      <w:rFonts w:ascii="Cambria" w:eastAsia="Times New Roman" w:hAnsi="Cambria"/>
      <w:b/>
      <w:bCs/>
      <w:i/>
      <w:iCs/>
      <w:color w:val="4F81BD"/>
      <w:sz w:val="22"/>
      <w:szCs w:val="24"/>
      <w:lang w:val="x-none" w:eastAsia="en-GB" w:bidi="ar-SA"/>
    </w:rPr>
  </w:style>
  <w:style w:type="character" w:customStyle="1" w:styleId="Heading5Char">
    <w:name w:val="Heading 5 Char"/>
    <w:basedOn w:val="DefaultParagraphFont"/>
    <w:link w:val="Heading5"/>
    <w:uiPriority w:val="9"/>
    <w:semiHidden/>
    <w:rsid w:val="002E3FFE"/>
    <w:rPr>
      <w:rFonts w:ascii="Cambria" w:eastAsia="Times New Roman" w:hAnsi="Cambria"/>
      <w:color w:val="243F60"/>
      <w:sz w:val="22"/>
      <w:szCs w:val="24"/>
      <w:lang w:val="x-none" w:eastAsia="en-GB" w:bidi="ar-SA"/>
    </w:rPr>
  </w:style>
  <w:style w:type="character" w:customStyle="1" w:styleId="Heading6Char">
    <w:name w:val="Heading 6 Char"/>
    <w:basedOn w:val="DefaultParagraphFont"/>
    <w:link w:val="Heading6"/>
    <w:uiPriority w:val="9"/>
    <w:semiHidden/>
    <w:rsid w:val="002E3FFE"/>
    <w:rPr>
      <w:rFonts w:ascii="Cambria" w:eastAsia="Times New Roman" w:hAnsi="Cambria"/>
      <w:i/>
      <w:iCs/>
      <w:color w:val="243F60"/>
      <w:sz w:val="22"/>
      <w:szCs w:val="24"/>
      <w:lang w:val="x-none" w:eastAsia="en-GB" w:bidi="ar-SA"/>
    </w:rPr>
  </w:style>
  <w:style w:type="character" w:customStyle="1" w:styleId="Heading7Char">
    <w:name w:val="Heading 7 Char"/>
    <w:basedOn w:val="DefaultParagraphFont"/>
    <w:link w:val="Heading7"/>
    <w:uiPriority w:val="9"/>
    <w:semiHidden/>
    <w:rsid w:val="002E3FFE"/>
    <w:rPr>
      <w:rFonts w:ascii="Cambria" w:eastAsia="Times New Roman" w:hAnsi="Cambria"/>
      <w:i/>
      <w:iCs/>
      <w:color w:val="404040"/>
      <w:sz w:val="22"/>
      <w:szCs w:val="24"/>
      <w:lang w:val="x-none" w:eastAsia="en-GB" w:bidi="ar-SA"/>
    </w:rPr>
  </w:style>
  <w:style w:type="character" w:customStyle="1" w:styleId="Heading8Char">
    <w:name w:val="Heading 8 Char"/>
    <w:basedOn w:val="DefaultParagraphFont"/>
    <w:link w:val="Heading8"/>
    <w:uiPriority w:val="9"/>
    <w:semiHidden/>
    <w:rsid w:val="002E3FFE"/>
    <w:rPr>
      <w:rFonts w:ascii="Cambria" w:eastAsia="Times New Roman" w:hAnsi="Cambria"/>
      <w:color w:val="404040"/>
      <w:lang w:val="x-none" w:eastAsia="en-GB" w:bidi="ar-SA"/>
    </w:rPr>
  </w:style>
  <w:style w:type="character" w:customStyle="1" w:styleId="Heading9Char">
    <w:name w:val="Heading 9 Char"/>
    <w:basedOn w:val="DefaultParagraphFont"/>
    <w:link w:val="Heading9"/>
    <w:uiPriority w:val="9"/>
    <w:semiHidden/>
    <w:rsid w:val="002E3FFE"/>
    <w:rPr>
      <w:rFonts w:ascii="Cambria" w:eastAsia="Times New Roman" w:hAnsi="Cambria"/>
      <w:i/>
      <w:iCs/>
      <w:color w:val="404040"/>
      <w:lang w:val="x-none" w:eastAsia="en-GB" w:bidi="ar-SA"/>
    </w:rPr>
  </w:style>
  <w:style w:type="character" w:customStyle="1" w:styleId="ListLabel1">
    <w:name w:val="ListLabel 1"/>
    <w:rsid w:val="002E3FFE"/>
    <w:rPr>
      <w:sz w:val="20"/>
    </w:rPr>
  </w:style>
  <w:style w:type="paragraph" w:customStyle="1" w:styleId="Heading">
    <w:name w:val="Heading"/>
    <w:basedOn w:val="Normal"/>
    <w:next w:val="BodyText"/>
    <w:rsid w:val="002E3FFE"/>
    <w:pPr>
      <w:keepNext/>
      <w:spacing w:before="240" w:after="120"/>
    </w:pPr>
    <w:rPr>
      <w:rFonts w:ascii="Arial" w:eastAsia="Microsoft YaHei" w:hAnsi="Arial" w:cs="Mangal"/>
      <w:sz w:val="28"/>
      <w:szCs w:val="28"/>
    </w:rPr>
  </w:style>
  <w:style w:type="paragraph" w:styleId="BodyText">
    <w:name w:val="Body Text"/>
    <w:basedOn w:val="Normal"/>
    <w:link w:val="BodyTextChar"/>
    <w:rsid w:val="002E3FFE"/>
    <w:pPr>
      <w:spacing w:after="120"/>
    </w:pPr>
  </w:style>
  <w:style w:type="character" w:customStyle="1" w:styleId="BodyTextChar">
    <w:name w:val="Body Text Char"/>
    <w:basedOn w:val="DefaultParagraphFont"/>
    <w:link w:val="BodyText"/>
    <w:rsid w:val="002E3FFE"/>
    <w:rPr>
      <w:rFonts w:asciiTheme="minorHAnsi" w:eastAsia="Times New Roman" w:hAnsiTheme="minorHAnsi"/>
      <w:sz w:val="22"/>
      <w:szCs w:val="24"/>
      <w:lang w:eastAsia="en-GB" w:bidi="ar-SA"/>
    </w:rPr>
  </w:style>
  <w:style w:type="paragraph" w:styleId="List">
    <w:name w:val="List"/>
    <w:basedOn w:val="BodyText"/>
    <w:rsid w:val="002E3FFE"/>
    <w:rPr>
      <w:rFonts w:cs="Mangal"/>
    </w:rPr>
  </w:style>
  <w:style w:type="paragraph" w:styleId="Caption">
    <w:name w:val="caption"/>
    <w:basedOn w:val="Normal"/>
    <w:autoRedefine/>
    <w:qFormat/>
    <w:rsid w:val="002E3FFE"/>
    <w:pPr>
      <w:suppressLineNumbers/>
      <w:spacing w:after="120"/>
    </w:pPr>
    <w:rPr>
      <w:rFonts w:cs="Mangal"/>
      <w:iCs/>
      <w:sz w:val="24"/>
    </w:rPr>
  </w:style>
  <w:style w:type="paragraph" w:customStyle="1" w:styleId="Index">
    <w:name w:val="Index"/>
    <w:basedOn w:val="Normal"/>
    <w:rsid w:val="002E3FFE"/>
    <w:pPr>
      <w:suppressLineNumbers/>
    </w:pPr>
    <w:rPr>
      <w:rFonts w:cs="Mangal"/>
    </w:rPr>
  </w:style>
  <w:style w:type="paragraph" w:styleId="NormalWeb">
    <w:name w:val="Normal (Web)"/>
    <w:basedOn w:val="Normal"/>
    <w:link w:val="NormalWebChar"/>
    <w:rsid w:val="002E3FFE"/>
    <w:pPr>
      <w:spacing w:before="28" w:line="360" w:lineRule="auto"/>
    </w:pPr>
    <w:rPr>
      <w:lang w:val="x-none"/>
    </w:rPr>
  </w:style>
  <w:style w:type="paragraph" w:styleId="Title">
    <w:name w:val="Title"/>
    <w:basedOn w:val="Normal"/>
    <w:next w:val="Normal"/>
    <w:link w:val="TitleChar"/>
    <w:uiPriority w:val="10"/>
    <w:qFormat/>
    <w:rsid w:val="002E3FFE"/>
    <w:pPr>
      <w:pBdr>
        <w:bottom w:val="single" w:sz="8" w:space="4" w:color="4F81BD"/>
      </w:pBdr>
      <w:spacing w:after="300"/>
      <w:contextualSpacing/>
    </w:pPr>
    <w:rPr>
      <w:rFonts w:ascii="Cambria" w:hAnsi="Cambria"/>
      <w:color w:val="17365D"/>
      <w:spacing w:val="5"/>
      <w:kern w:val="28"/>
      <w:sz w:val="52"/>
      <w:szCs w:val="52"/>
      <w:lang w:val="x-none"/>
    </w:rPr>
  </w:style>
  <w:style w:type="character" w:customStyle="1" w:styleId="TitleChar">
    <w:name w:val="Title Char"/>
    <w:basedOn w:val="DefaultParagraphFont"/>
    <w:link w:val="Title"/>
    <w:uiPriority w:val="10"/>
    <w:rsid w:val="002E3FFE"/>
    <w:rPr>
      <w:rFonts w:ascii="Cambria" w:eastAsia="Times New Roman" w:hAnsi="Cambria"/>
      <w:color w:val="17365D"/>
      <w:spacing w:val="5"/>
      <w:kern w:val="28"/>
      <w:sz w:val="52"/>
      <w:szCs w:val="52"/>
      <w:lang w:val="x-none" w:eastAsia="en-GB" w:bidi="ar-SA"/>
    </w:rPr>
  </w:style>
  <w:style w:type="paragraph" w:styleId="Subtitle">
    <w:name w:val="Subtitle"/>
    <w:basedOn w:val="Normal"/>
    <w:next w:val="Normal"/>
    <w:link w:val="SubtitleChar"/>
    <w:autoRedefine/>
    <w:qFormat/>
    <w:rsid w:val="002E3FFE"/>
    <w:pPr>
      <w:spacing w:after="60"/>
      <w:outlineLvl w:val="1"/>
    </w:pPr>
    <w:rPr>
      <w:rFonts w:ascii="ApexSansMediumT" w:eastAsiaTheme="majorEastAsia" w:hAnsi="ApexSansMediumT" w:cstheme="majorBidi"/>
      <w:sz w:val="28"/>
      <w:lang w:eastAsia="en-US"/>
    </w:rPr>
  </w:style>
  <w:style w:type="character" w:customStyle="1" w:styleId="SubtitleChar">
    <w:name w:val="Subtitle Char"/>
    <w:basedOn w:val="DefaultParagraphFont"/>
    <w:link w:val="Subtitle"/>
    <w:rsid w:val="002E3FFE"/>
    <w:rPr>
      <w:rFonts w:ascii="ApexSansMediumT" w:eastAsiaTheme="majorEastAsia" w:hAnsi="ApexSansMediumT" w:cstheme="majorBidi"/>
      <w:sz w:val="28"/>
      <w:szCs w:val="24"/>
      <w:lang w:bidi="ar-SA"/>
    </w:rPr>
  </w:style>
  <w:style w:type="character" w:styleId="Strong">
    <w:name w:val="Strong"/>
    <w:aliases w:val="Activity header"/>
    <w:qFormat/>
    <w:rsid w:val="002E3FFE"/>
    <w:rPr>
      <w:rFonts w:ascii="ApexSansMediumT" w:hAnsi="ApexSansMediumT"/>
      <w:b/>
      <w:bCs/>
      <w:color w:val="E36C0A" w:themeColor="accent6" w:themeShade="BF"/>
      <w:sz w:val="32"/>
    </w:rPr>
  </w:style>
  <w:style w:type="character" w:styleId="Emphasis">
    <w:name w:val="Emphasis"/>
    <w:qFormat/>
    <w:rsid w:val="002E3FFE"/>
    <w:rPr>
      <w:b/>
      <w:i/>
      <w:iCs/>
    </w:rPr>
  </w:style>
  <w:style w:type="paragraph" w:styleId="NoSpacing">
    <w:name w:val="No Spacing"/>
    <w:basedOn w:val="Normal"/>
    <w:uiPriority w:val="1"/>
    <w:qFormat/>
    <w:rsid w:val="002E3FFE"/>
  </w:style>
  <w:style w:type="paragraph" w:styleId="ListParagraph">
    <w:name w:val="List Paragraph"/>
    <w:basedOn w:val="Normal"/>
    <w:link w:val="ListParagraphChar"/>
    <w:uiPriority w:val="34"/>
    <w:qFormat/>
    <w:rsid w:val="002E3FFE"/>
    <w:pPr>
      <w:ind w:left="720"/>
      <w:contextualSpacing/>
    </w:pPr>
    <w:rPr>
      <w:lang w:val="x-none"/>
    </w:rPr>
  </w:style>
  <w:style w:type="paragraph" w:styleId="Quote">
    <w:name w:val="Quote"/>
    <w:basedOn w:val="Normal"/>
    <w:next w:val="Normal"/>
    <w:link w:val="QuoteChar"/>
    <w:uiPriority w:val="29"/>
    <w:qFormat/>
    <w:rsid w:val="002E3FFE"/>
    <w:rPr>
      <w:i/>
      <w:iCs/>
      <w:color w:val="000000"/>
      <w:lang w:val="x-none"/>
    </w:rPr>
  </w:style>
  <w:style w:type="character" w:customStyle="1" w:styleId="QuoteChar">
    <w:name w:val="Quote Char"/>
    <w:basedOn w:val="DefaultParagraphFont"/>
    <w:link w:val="Quote"/>
    <w:uiPriority w:val="29"/>
    <w:rsid w:val="002E3FFE"/>
    <w:rPr>
      <w:rFonts w:asciiTheme="minorHAnsi" w:eastAsia="Times New Roman" w:hAnsiTheme="minorHAnsi"/>
      <w:i/>
      <w:iCs/>
      <w:color w:val="000000"/>
      <w:sz w:val="22"/>
      <w:szCs w:val="24"/>
      <w:lang w:val="x-none" w:eastAsia="en-GB" w:bidi="ar-SA"/>
    </w:rPr>
  </w:style>
  <w:style w:type="paragraph" w:styleId="IntenseQuote">
    <w:name w:val="Intense Quote"/>
    <w:basedOn w:val="Normal"/>
    <w:next w:val="Normal"/>
    <w:link w:val="IntenseQuoteChar"/>
    <w:uiPriority w:val="30"/>
    <w:qFormat/>
    <w:rsid w:val="002E3FFE"/>
    <w:pPr>
      <w:pBdr>
        <w:bottom w:val="single" w:sz="4" w:space="4" w:color="4F81BD"/>
      </w:pBdr>
      <w:spacing w:before="200" w:after="280"/>
      <w:ind w:left="936" w:right="936"/>
    </w:pPr>
    <w:rPr>
      <w:b/>
      <w:bCs/>
      <w:i/>
      <w:iCs/>
      <w:color w:val="4F81BD"/>
      <w:lang w:val="x-none"/>
    </w:rPr>
  </w:style>
  <w:style w:type="character" w:customStyle="1" w:styleId="IntenseQuoteChar">
    <w:name w:val="Intense Quote Char"/>
    <w:basedOn w:val="DefaultParagraphFont"/>
    <w:link w:val="IntenseQuote"/>
    <w:uiPriority w:val="30"/>
    <w:rsid w:val="002E3FFE"/>
    <w:rPr>
      <w:rFonts w:asciiTheme="minorHAnsi" w:eastAsia="Times New Roman" w:hAnsiTheme="minorHAnsi"/>
      <w:b/>
      <w:bCs/>
      <w:i/>
      <w:iCs/>
      <w:color w:val="4F81BD"/>
      <w:sz w:val="22"/>
      <w:szCs w:val="24"/>
      <w:lang w:val="x-none" w:eastAsia="en-GB" w:bidi="ar-SA"/>
    </w:rPr>
  </w:style>
  <w:style w:type="character" w:styleId="SubtleEmphasis">
    <w:name w:val="Subtle Emphasis"/>
    <w:uiPriority w:val="19"/>
    <w:qFormat/>
    <w:rsid w:val="002E3FFE"/>
    <w:rPr>
      <w:i/>
      <w:iCs/>
      <w:color w:val="808080"/>
    </w:rPr>
  </w:style>
  <w:style w:type="character" w:styleId="IntenseEmphasis">
    <w:name w:val="Intense Emphasis"/>
    <w:uiPriority w:val="21"/>
    <w:qFormat/>
    <w:rsid w:val="002E3FFE"/>
    <w:rPr>
      <w:b/>
      <w:bCs/>
      <w:i/>
      <w:iCs/>
      <w:color w:val="4F81BD"/>
    </w:rPr>
  </w:style>
  <w:style w:type="character" w:styleId="SubtleReference">
    <w:name w:val="Subtle Reference"/>
    <w:uiPriority w:val="31"/>
    <w:qFormat/>
    <w:rsid w:val="002E3FFE"/>
    <w:rPr>
      <w:smallCaps/>
      <w:color w:val="C0504D"/>
      <w:u w:val="single"/>
    </w:rPr>
  </w:style>
  <w:style w:type="character" w:styleId="IntenseReference">
    <w:name w:val="Intense Reference"/>
    <w:uiPriority w:val="32"/>
    <w:qFormat/>
    <w:rsid w:val="002E3FFE"/>
    <w:rPr>
      <w:b/>
      <w:bCs/>
      <w:smallCaps/>
      <w:color w:val="C0504D"/>
      <w:spacing w:val="5"/>
      <w:u w:val="single"/>
    </w:rPr>
  </w:style>
  <w:style w:type="character" w:styleId="BookTitle">
    <w:name w:val="Book Title"/>
    <w:uiPriority w:val="33"/>
    <w:qFormat/>
    <w:rsid w:val="002E3FFE"/>
    <w:rPr>
      <w:b/>
      <w:bCs/>
      <w:smallCaps/>
      <w:spacing w:val="5"/>
    </w:rPr>
  </w:style>
  <w:style w:type="paragraph" w:styleId="TOCHeading">
    <w:name w:val="TOC Heading"/>
    <w:basedOn w:val="Heading1"/>
    <w:next w:val="Normal"/>
    <w:uiPriority w:val="39"/>
    <w:semiHidden/>
    <w:unhideWhenUsed/>
    <w:qFormat/>
    <w:rsid w:val="002E3FFE"/>
    <w:pPr>
      <w:outlineLvl w:val="9"/>
    </w:pPr>
  </w:style>
  <w:style w:type="paragraph" w:customStyle="1" w:styleId="Style1">
    <w:name w:val="Style1"/>
    <w:basedOn w:val="NormalWeb"/>
    <w:link w:val="Style1Char"/>
    <w:qFormat/>
    <w:rsid w:val="002E3FFE"/>
  </w:style>
  <w:style w:type="paragraph" w:customStyle="1" w:styleId="Style2">
    <w:name w:val="Style2"/>
    <w:basedOn w:val="NormalWeb"/>
    <w:rsid w:val="002E3FFE"/>
    <w:pPr>
      <w:framePr w:wrap="around" w:vAnchor="text" w:hAnchor="text" w:y="1"/>
    </w:pPr>
  </w:style>
  <w:style w:type="character" w:customStyle="1" w:styleId="NormalWebChar">
    <w:name w:val="Normal (Web) Char"/>
    <w:link w:val="NormalWeb"/>
    <w:rsid w:val="002E3FFE"/>
    <w:rPr>
      <w:rFonts w:asciiTheme="minorHAnsi" w:eastAsia="Times New Roman" w:hAnsiTheme="minorHAnsi"/>
      <w:sz w:val="22"/>
      <w:szCs w:val="24"/>
      <w:lang w:val="x-none" w:eastAsia="en-GB" w:bidi="ar-SA"/>
    </w:rPr>
  </w:style>
  <w:style w:type="character" w:customStyle="1" w:styleId="Style1Char">
    <w:name w:val="Style1 Char"/>
    <w:basedOn w:val="NormalWebChar"/>
    <w:link w:val="Style1"/>
    <w:rsid w:val="002E3FFE"/>
    <w:rPr>
      <w:rFonts w:asciiTheme="minorHAnsi" w:eastAsia="Times New Roman" w:hAnsiTheme="minorHAnsi"/>
      <w:sz w:val="22"/>
      <w:szCs w:val="24"/>
      <w:lang w:val="x-none" w:eastAsia="en-GB" w:bidi="ar-SA"/>
    </w:rPr>
  </w:style>
  <w:style w:type="paragraph" w:customStyle="1" w:styleId="Style3">
    <w:name w:val="Style3"/>
    <w:basedOn w:val="ListParagraph"/>
    <w:link w:val="Style3Char"/>
    <w:qFormat/>
    <w:rsid w:val="002E3FFE"/>
    <w:pPr>
      <w:pBdr>
        <w:top w:val="single" w:sz="4" w:space="1" w:color="auto"/>
        <w:left w:val="single" w:sz="4" w:space="4" w:color="auto"/>
        <w:bottom w:val="single" w:sz="4" w:space="1" w:color="auto"/>
        <w:right w:val="single" w:sz="4" w:space="4" w:color="auto"/>
      </w:pBdr>
      <w:shd w:val="clear" w:color="auto" w:fill="DBE5F1"/>
    </w:pPr>
  </w:style>
  <w:style w:type="table" w:styleId="TableGrid">
    <w:name w:val="Table Grid"/>
    <w:basedOn w:val="TableNormal"/>
    <w:uiPriority w:val="59"/>
    <w:rsid w:val="002E3FFE"/>
    <w:rPr>
      <w:rFonts w:eastAsia="Times New Roman"/>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link w:val="ListParagraph"/>
    <w:uiPriority w:val="34"/>
    <w:rsid w:val="002E3FFE"/>
    <w:rPr>
      <w:rFonts w:asciiTheme="minorHAnsi" w:eastAsia="Times New Roman" w:hAnsiTheme="minorHAnsi"/>
      <w:sz w:val="22"/>
      <w:szCs w:val="24"/>
      <w:lang w:val="x-none" w:eastAsia="en-GB" w:bidi="ar-SA"/>
    </w:rPr>
  </w:style>
  <w:style w:type="character" w:customStyle="1" w:styleId="Style3Char">
    <w:name w:val="Style3 Char"/>
    <w:link w:val="Style3"/>
    <w:rsid w:val="002E3FFE"/>
    <w:rPr>
      <w:rFonts w:asciiTheme="minorHAnsi" w:eastAsia="Times New Roman" w:hAnsiTheme="minorHAnsi"/>
      <w:sz w:val="22"/>
      <w:szCs w:val="24"/>
      <w:shd w:val="clear" w:color="auto" w:fill="DBE5F1"/>
      <w:lang w:val="x-none" w:eastAsia="en-GB" w:bidi="ar-SA"/>
    </w:rPr>
  </w:style>
  <w:style w:type="character" w:styleId="Hyperlink">
    <w:name w:val="Hyperlink"/>
    <w:uiPriority w:val="99"/>
    <w:unhideWhenUsed/>
    <w:rsid w:val="002E3FFE"/>
    <w:rPr>
      <w:color w:val="0000FF"/>
      <w:u w:val="single"/>
    </w:rPr>
  </w:style>
  <w:style w:type="paragraph" w:styleId="BalloonText">
    <w:name w:val="Balloon Text"/>
    <w:basedOn w:val="Normal"/>
    <w:link w:val="BalloonTextChar"/>
    <w:uiPriority w:val="99"/>
    <w:unhideWhenUsed/>
    <w:rsid w:val="002E3FFE"/>
    <w:rPr>
      <w:rFonts w:ascii="Tahoma" w:hAnsi="Tahoma"/>
      <w:sz w:val="16"/>
      <w:szCs w:val="16"/>
    </w:rPr>
  </w:style>
  <w:style w:type="character" w:customStyle="1" w:styleId="BalloonTextChar">
    <w:name w:val="Balloon Text Char"/>
    <w:basedOn w:val="DefaultParagraphFont"/>
    <w:link w:val="BalloonText"/>
    <w:uiPriority w:val="99"/>
    <w:rsid w:val="002E3FFE"/>
    <w:rPr>
      <w:rFonts w:ascii="Tahoma" w:eastAsia="Times New Roman" w:hAnsi="Tahoma"/>
      <w:sz w:val="16"/>
      <w:szCs w:val="16"/>
      <w:lang w:eastAsia="en-GB" w:bidi="ar-SA"/>
    </w:rPr>
  </w:style>
  <w:style w:type="character" w:styleId="CommentReference">
    <w:name w:val="annotation reference"/>
    <w:unhideWhenUsed/>
    <w:rsid w:val="002E3FFE"/>
    <w:rPr>
      <w:sz w:val="16"/>
      <w:szCs w:val="16"/>
    </w:rPr>
  </w:style>
  <w:style w:type="paragraph" w:styleId="CommentText">
    <w:name w:val="annotation text"/>
    <w:basedOn w:val="Normal"/>
    <w:link w:val="CommentTextChar"/>
    <w:unhideWhenUsed/>
    <w:rsid w:val="002E3FFE"/>
    <w:rPr>
      <w:sz w:val="20"/>
      <w:szCs w:val="20"/>
    </w:rPr>
  </w:style>
  <w:style w:type="character" w:customStyle="1" w:styleId="CommentTextChar">
    <w:name w:val="Comment Text Char"/>
    <w:basedOn w:val="DefaultParagraphFont"/>
    <w:link w:val="CommentText"/>
    <w:rsid w:val="002E3FFE"/>
    <w:rPr>
      <w:rFonts w:asciiTheme="minorHAnsi" w:eastAsia="Times New Roman" w:hAnsiTheme="minorHAnsi"/>
      <w:lang w:eastAsia="en-GB" w:bidi="ar-SA"/>
    </w:rPr>
  </w:style>
  <w:style w:type="paragraph" w:styleId="CommentSubject">
    <w:name w:val="annotation subject"/>
    <w:basedOn w:val="CommentText"/>
    <w:next w:val="CommentText"/>
    <w:link w:val="CommentSubjectChar"/>
    <w:uiPriority w:val="99"/>
    <w:unhideWhenUsed/>
    <w:rsid w:val="002E3FFE"/>
    <w:rPr>
      <w:b/>
      <w:bCs/>
    </w:rPr>
  </w:style>
  <w:style w:type="character" w:customStyle="1" w:styleId="CommentSubjectChar">
    <w:name w:val="Comment Subject Char"/>
    <w:basedOn w:val="CommentTextChar"/>
    <w:link w:val="CommentSubject"/>
    <w:uiPriority w:val="99"/>
    <w:rsid w:val="002E3FFE"/>
    <w:rPr>
      <w:rFonts w:asciiTheme="minorHAnsi" w:eastAsia="Times New Roman" w:hAnsiTheme="minorHAnsi"/>
      <w:b/>
      <w:bCs/>
      <w:lang w:eastAsia="en-GB" w:bidi="ar-SA"/>
    </w:rPr>
  </w:style>
  <w:style w:type="character" w:styleId="FollowedHyperlink">
    <w:name w:val="FollowedHyperlink"/>
    <w:uiPriority w:val="99"/>
    <w:unhideWhenUsed/>
    <w:rsid w:val="002E3FFE"/>
    <w:rPr>
      <w:color w:val="800080"/>
      <w:u w:val="single"/>
    </w:rPr>
  </w:style>
  <w:style w:type="paragraph" w:customStyle="1" w:styleId="StyleArialLeft026Hanging151After6ptLinespac">
    <w:name w:val="Style Arial Left:  0.26&quot; Hanging:  1.51&quot; After:  6 pt Line spac..."/>
    <w:basedOn w:val="Normal"/>
    <w:autoRedefine/>
    <w:rsid w:val="002E3FFE"/>
    <w:pPr>
      <w:shd w:val="clear" w:color="auto" w:fill="DAEEF3"/>
      <w:spacing w:after="120" w:line="276" w:lineRule="auto"/>
      <w:ind w:left="2548" w:hanging="2174"/>
    </w:pPr>
    <w:rPr>
      <w:szCs w:val="20"/>
    </w:rPr>
  </w:style>
  <w:style w:type="paragraph" w:styleId="ListBullet">
    <w:name w:val="List Bullet"/>
    <w:basedOn w:val="Normal"/>
    <w:uiPriority w:val="99"/>
    <w:unhideWhenUsed/>
    <w:rsid w:val="002E3FFE"/>
    <w:pPr>
      <w:numPr>
        <w:numId w:val="1"/>
      </w:numPr>
      <w:contextualSpacing/>
    </w:pPr>
  </w:style>
  <w:style w:type="paragraph" w:customStyle="1" w:styleId="Headingunnumbered">
    <w:name w:val="Heading unnumbered"/>
    <w:basedOn w:val="Normal"/>
    <w:autoRedefine/>
    <w:qFormat/>
    <w:rsid w:val="002E3FFE"/>
    <w:rPr>
      <w:rFonts w:ascii="Arial" w:hAnsi="Arial"/>
      <w:sz w:val="28"/>
    </w:rPr>
  </w:style>
  <w:style w:type="paragraph" w:customStyle="1" w:styleId="SectionHeading">
    <w:name w:val="Section Heading"/>
    <w:basedOn w:val="Normal"/>
    <w:autoRedefine/>
    <w:qFormat/>
    <w:rsid w:val="002E3FFE"/>
    <w:rPr>
      <w:rFonts w:ascii="ApexSansMediumT" w:hAnsi="ApexSansMediumT"/>
      <w:sz w:val="36"/>
    </w:rPr>
  </w:style>
  <w:style w:type="paragraph" w:customStyle="1" w:styleId="SessionHeading">
    <w:name w:val="Session Heading"/>
    <w:basedOn w:val="Heading1"/>
    <w:autoRedefine/>
    <w:qFormat/>
    <w:rsid w:val="002E3FFE"/>
    <w:pPr>
      <w:jc w:val="left"/>
    </w:pPr>
  </w:style>
  <w:style w:type="paragraph" w:customStyle="1" w:styleId="CasestudyHeading">
    <w:name w:val="Casestudy Heading"/>
    <w:basedOn w:val="Normal"/>
    <w:autoRedefine/>
    <w:qFormat/>
    <w:rsid w:val="002E3FFE"/>
    <w:rPr>
      <w:rFonts w:ascii="ApexSansMediumT" w:hAnsi="ApexSansMediumT"/>
      <w:b/>
      <w:color w:val="F79646" w:themeColor="accent6"/>
      <w:sz w:val="32"/>
    </w:rPr>
  </w:style>
  <w:style w:type="paragraph" w:customStyle="1" w:styleId="Pauseforthought">
    <w:name w:val="Pause for thought"/>
    <w:basedOn w:val="Heading"/>
    <w:autoRedefine/>
    <w:qFormat/>
    <w:rsid w:val="002E3FFE"/>
    <w:pPr>
      <w:spacing w:before="120"/>
    </w:pPr>
    <w:rPr>
      <w:rFonts w:asciiTheme="minorHAnsi" w:hAnsiTheme="minorHAnsi"/>
    </w:rPr>
  </w:style>
  <w:style w:type="paragraph" w:customStyle="1" w:styleId="CCE">
    <w:name w:val="CCE"/>
    <w:basedOn w:val="Normal"/>
    <w:autoRedefine/>
    <w:qFormat/>
    <w:rsid w:val="002E3FFE"/>
    <w:pPr>
      <w:jc w:val="center"/>
    </w:pPr>
    <w:rPr>
      <w:sz w:val="28"/>
      <w:u w:val="single"/>
    </w:rPr>
  </w:style>
  <w:style w:type="paragraph" w:styleId="TOC1">
    <w:name w:val="toc 1"/>
    <w:basedOn w:val="Normal"/>
    <w:next w:val="Normal"/>
    <w:autoRedefine/>
    <w:uiPriority w:val="39"/>
    <w:rsid w:val="002E3FFE"/>
    <w:pPr>
      <w:spacing w:after="100"/>
    </w:pPr>
  </w:style>
  <w:style w:type="paragraph" w:styleId="TOC2">
    <w:name w:val="toc 2"/>
    <w:basedOn w:val="Normal"/>
    <w:next w:val="Normal"/>
    <w:autoRedefine/>
    <w:uiPriority w:val="39"/>
    <w:rsid w:val="002E3FFE"/>
    <w:pPr>
      <w:spacing w:after="100"/>
      <w:ind w:left="220"/>
    </w:pPr>
  </w:style>
  <w:style w:type="paragraph" w:styleId="Header">
    <w:name w:val="header"/>
    <w:basedOn w:val="Normal"/>
    <w:link w:val="HeaderChar"/>
    <w:rsid w:val="002E3FFE"/>
    <w:pPr>
      <w:tabs>
        <w:tab w:val="center" w:pos="4513"/>
        <w:tab w:val="right" w:pos="9026"/>
      </w:tabs>
    </w:pPr>
  </w:style>
  <w:style w:type="character" w:customStyle="1" w:styleId="HeaderChar">
    <w:name w:val="Header Char"/>
    <w:basedOn w:val="DefaultParagraphFont"/>
    <w:link w:val="Header"/>
    <w:rsid w:val="002E3FFE"/>
    <w:rPr>
      <w:rFonts w:asciiTheme="minorHAnsi" w:eastAsia="Times New Roman" w:hAnsiTheme="minorHAnsi"/>
      <w:sz w:val="22"/>
      <w:szCs w:val="24"/>
      <w:lang w:eastAsia="en-GB" w:bidi="ar-SA"/>
    </w:rPr>
  </w:style>
  <w:style w:type="paragraph" w:styleId="Footer">
    <w:name w:val="footer"/>
    <w:basedOn w:val="Normal"/>
    <w:link w:val="FooterChar"/>
    <w:uiPriority w:val="99"/>
    <w:rsid w:val="002E3FFE"/>
    <w:pPr>
      <w:tabs>
        <w:tab w:val="center" w:pos="4513"/>
        <w:tab w:val="right" w:pos="9026"/>
      </w:tabs>
    </w:pPr>
  </w:style>
  <w:style w:type="character" w:customStyle="1" w:styleId="FooterChar">
    <w:name w:val="Footer Char"/>
    <w:basedOn w:val="DefaultParagraphFont"/>
    <w:link w:val="Footer"/>
    <w:uiPriority w:val="99"/>
    <w:rsid w:val="002E3FFE"/>
    <w:rPr>
      <w:rFonts w:asciiTheme="minorHAnsi" w:eastAsia="Times New Roman" w:hAnsiTheme="minorHAnsi"/>
      <w:sz w:val="22"/>
      <w:szCs w:val="24"/>
      <w:lang w:eastAsia="en-GB" w:bidi="ar-SA"/>
    </w:rPr>
  </w:style>
  <w:style w:type="character" w:styleId="PlaceholderText">
    <w:name w:val="Placeholder Text"/>
    <w:basedOn w:val="DefaultParagraphFont"/>
    <w:uiPriority w:val="99"/>
    <w:semiHidden/>
    <w:rsid w:val="002E3FFE"/>
    <w:rPr>
      <w:color w:val="808080"/>
    </w:rPr>
  </w:style>
  <w:style w:type="paragraph" w:customStyle="1" w:styleId="ColorfulList-Accent11">
    <w:name w:val="Colorful List - Accent 11"/>
    <w:basedOn w:val="Normal"/>
    <w:uiPriority w:val="34"/>
    <w:qFormat/>
    <w:rsid w:val="00C16D45"/>
    <w:pPr>
      <w:spacing w:before="0"/>
      <w:ind w:left="720"/>
      <w:contextualSpacing/>
      <w:jc w:val="left"/>
    </w:pPr>
    <w:rPr>
      <w:rFonts w:ascii="Times New Roman" w:eastAsia="MS Mincho" w:hAnsi="Times New Roman"/>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407859">
      <w:bodyDiv w:val="1"/>
      <w:marLeft w:val="0"/>
      <w:marRight w:val="0"/>
      <w:marTop w:val="0"/>
      <w:marBottom w:val="0"/>
      <w:divBdr>
        <w:top w:val="none" w:sz="0" w:space="0" w:color="auto"/>
        <w:left w:val="none" w:sz="0" w:space="0" w:color="auto"/>
        <w:bottom w:val="none" w:sz="0" w:space="0" w:color="auto"/>
        <w:right w:val="none" w:sz="0" w:space="0" w:color="auto"/>
      </w:divBdr>
    </w:div>
    <w:div w:id="298531203">
      <w:bodyDiv w:val="1"/>
      <w:marLeft w:val="0"/>
      <w:marRight w:val="0"/>
      <w:marTop w:val="0"/>
      <w:marBottom w:val="0"/>
      <w:divBdr>
        <w:top w:val="none" w:sz="0" w:space="0" w:color="auto"/>
        <w:left w:val="none" w:sz="0" w:space="0" w:color="auto"/>
        <w:bottom w:val="none" w:sz="0" w:space="0" w:color="auto"/>
        <w:right w:val="none" w:sz="0" w:space="0" w:color="auto"/>
      </w:divBdr>
    </w:div>
    <w:div w:id="347566497">
      <w:bodyDiv w:val="1"/>
      <w:marLeft w:val="0"/>
      <w:marRight w:val="0"/>
      <w:marTop w:val="0"/>
      <w:marBottom w:val="0"/>
      <w:divBdr>
        <w:top w:val="none" w:sz="0" w:space="0" w:color="auto"/>
        <w:left w:val="none" w:sz="0" w:space="0" w:color="auto"/>
        <w:bottom w:val="none" w:sz="0" w:space="0" w:color="auto"/>
        <w:right w:val="none" w:sz="0" w:space="0" w:color="auto"/>
      </w:divBdr>
    </w:div>
    <w:div w:id="512302572">
      <w:bodyDiv w:val="1"/>
      <w:marLeft w:val="0"/>
      <w:marRight w:val="0"/>
      <w:marTop w:val="0"/>
      <w:marBottom w:val="0"/>
      <w:divBdr>
        <w:top w:val="none" w:sz="0" w:space="0" w:color="auto"/>
        <w:left w:val="none" w:sz="0" w:space="0" w:color="auto"/>
        <w:bottom w:val="none" w:sz="0" w:space="0" w:color="auto"/>
        <w:right w:val="none" w:sz="0" w:space="0" w:color="auto"/>
      </w:divBdr>
    </w:div>
    <w:div w:id="1143079894">
      <w:bodyDiv w:val="1"/>
      <w:marLeft w:val="0"/>
      <w:marRight w:val="0"/>
      <w:marTop w:val="0"/>
      <w:marBottom w:val="0"/>
      <w:divBdr>
        <w:top w:val="none" w:sz="0" w:space="0" w:color="auto"/>
        <w:left w:val="none" w:sz="0" w:space="0" w:color="auto"/>
        <w:bottom w:val="none" w:sz="0" w:space="0" w:color="auto"/>
        <w:right w:val="none" w:sz="0" w:space="0" w:color="auto"/>
      </w:divBdr>
    </w:div>
    <w:div w:id="1178303087">
      <w:bodyDiv w:val="1"/>
      <w:marLeft w:val="0"/>
      <w:marRight w:val="0"/>
      <w:marTop w:val="0"/>
      <w:marBottom w:val="0"/>
      <w:divBdr>
        <w:top w:val="none" w:sz="0" w:space="0" w:color="auto"/>
        <w:left w:val="none" w:sz="0" w:space="0" w:color="auto"/>
        <w:bottom w:val="none" w:sz="0" w:space="0" w:color="auto"/>
        <w:right w:val="none" w:sz="0" w:space="0" w:color="auto"/>
      </w:divBdr>
    </w:div>
    <w:div w:id="1265191047">
      <w:bodyDiv w:val="1"/>
      <w:marLeft w:val="0"/>
      <w:marRight w:val="0"/>
      <w:marTop w:val="0"/>
      <w:marBottom w:val="0"/>
      <w:divBdr>
        <w:top w:val="none" w:sz="0" w:space="0" w:color="auto"/>
        <w:left w:val="none" w:sz="0" w:space="0" w:color="auto"/>
        <w:bottom w:val="none" w:sz="0" w:space="0" w:color="auto"/>
        <w:right w:val="none" w:sz="0" w:space="0" w:color="auto"/>
      </w:divBdr>
    </w:div>
    <w:div w:id="1498570658">
      <w:bodyDiv w:val="1"/>
      <w:marLeft w:val="0"/>
      <w:marRight w:val="0"/>
      <w:marTop w:val="0"/>
      <w:marBottom w:val="0"/>
      <w:divBdr>
        <w:top w:val="none" w:sz="0" w:space="0" w:color="auto"/>
        <w:left w:val="none" w:sz="0" w:space="0" w:color="auto"/>
        <w:bottom w:val="none" w:sz="0" w:space="0" w:color="auto"/>
        <w:right w:val="none" w:sz="0" w:space="0" w:color="auto"/>
      </w:divBdr>
    </w:div>
    <w:div w:id="1649240492">
      <w:bodyDiv w:val="1"/>
      <w:marLeft w:val="0"/>
      <w:marRight w:val="0"/>
      <w:marTop w:val="0"/>
      <w:marBottom w:val="0"/>
      <w:divBdr>
        <w:top w:val="none" w:sz="0" w:space="0" w:color="auto"/>
        <w:left w:val="none" w:sz="0" w:space="0" w:color="auto"/>
        <w:bottom w:val="none" w:sz="0" w:space="0" w:color="auto"/>
        <w:right w:val="none" w:sz="0" w:space="0" w:color="auto"/>
      </w:divBdr>
    </w:div>
    <w:div w:id="1823767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hyperlink" Target="http://tinyurl.com/video-usinggroupwork" TargetMode="External"/><Relationship Id="rId26" Type="http://schemas.openxmlformats.org/officeDocument/2006/relationships/hyperlink" Target="https://www.khanacademy.org/math" TargetMode="External"/><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zietmysore.org/stud_mats/X/maths.pdf" TargetMode="External"/><Relationship Id="rId34" Type="http://schemas.openxmlformats.org/officeDocument/2006/relationships/hyperlink" Target="http://azimpremjifoundation.org/Foundation_Publications"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creativecommons.org/licenses/by-sa/3.0/" TargetMode="External"/><Relationship Id="rId17" Type="http://schemas.openxmlformats.org/officeDocument/2006/relationships/image" Target="media/image5.png"/><Relationship Id="rId25" Type="http://schemas.openxmlformats.org/officeDocument/2006/relationships/hyperlink" Target="http://www.bbc.co.uk/bitesize/" TargetMode="External"/><Relationship Id="rId33" Type="http://schemas.openxmlformats.org/officeDocument/2006/relationships/hyperlink" Target="http://www.ignou4ublog.com/2013/06/ignou-lmt-01-study-materialbooks.html"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4.tif"/><Relationship Id="rId20" Type="http://schemas.openxmlformats.org/officeDocument/2006/relationships/hyperlink" Target="http://karnatakaeducation.org.in/KOER/en/index.php/Portal:Mathematics" TargetMode="External"/><Relationship Id="rId29" Type="http://schemas.openxmlformats.org/officeDocument/2006/relationships/hyperlink" Target="http://www.artofproblemsolving.com/Resources/index.php"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ss-india.edu.in/" TargetMode="External"/><Relationship Id="rId24" Type="http://schemas.openxmlformats.org/officeDocument/2006/relationships/hyperlink" Target="http://www.open.edu/openlearn/" TargetMode="External"/><Relationship Id="rId32" Type="http://schemas.openxmlformats.org/officeDocument/2006/relationships/hyperlink" Target="http://www.ncert.nic.in/ncerts/textbook/textbook.htm" TargetMode="External"/><Relationship Id="rId37" Type="http://schemas.openxmlformats.org/officeDocument/2006/relationships/header" Target="header1.xml"/><Relationship Id="rId40"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www.nationalstemcentre.org.uk/" TargetMode="External"/><Relationship Id="rId28" Type="http://schemas.openxmlformats.org/officeDocument/2006/relationships/hyperlink" Target="http://www.mathcelebration.com/" TargetMode="External"/><Relationship Id="rId36" Type="http://schemas.openxmlformats.org/officeDocument/2006/relationships/hyperlink" Target="http://creativecommons.org/licenses/by-sa/3.0/" TargetMode="External"/><Relationship Id="rId10" Type="http://schemas.openxmlformats.org/officeDocument/2006/relationships/image" Target="media/image2.png"/><Relationship Id="rId19" Type="http://schemas.openxmlformats.org/officeDocument/2006/relationships/hyperlink" Target="http://tinyurl.com/video-talkforlearning" TargetMode="External"/><Relationship Id="rId31" Type="http://schemas.openxmlformats.org/officeDocument/2006/relationships/hyperlink" Target="http://www.mathsisfun.com/" TargetMode="External"/><Relationship Id="rId4" Type="http://schemas.openxmlformats.org/officeDocument/2006/relationships/settings" Target="settings.xml"/><Relationship Id="rId9" Type="http://schemas.openxmlformats.org/officeDocument/2006/relationships/hyperlink" Target="http://www.tess-india.edu.in/" TargetMode="External"/><Relationship Id="rId14" Type="http://schemas.openxmlformats.org/officeDocument/2006/relationships/footer" Target="footer2.xml"/><Relationship Id="rId22" Type="http://schemas.openxmlformats.org/officeDocument/2006/relationships/hyperlink" Target="https://www.ncetm.org.uk/" TargetMode="External"/><Relationship Id="rId27" Type="http://schemas.openxmlformats.org/officeDocument/2006/relationships/hyperlink" Target="http://nrich.maths.org/frontpage" TargetMode="External"/><Relationship Id="rId30" Type="http://schemas.openxmlformats.org/officeDocument/2006/relationships/hyperlink" Target="http://www.teach-nology.com/worksheets/math/" TargetMode="External"/><Relationship Id="rId35" Type="http://schemas.openxmlformats.org/officeDocument/2006/relationships/hyperlink" Target="http://cbse.nic.in/welcome.htm" TargetMode="External"/><Relationship Id="rId43"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og\printlive\Corporate\TESS-India\TDUs\Version%202%20units\SM\03%20In%20template\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SS - India">
      <a:majorFont>
        <a:latin typeface="ApexSansBoldT"/>
        <a:ea typeface=""/>
        <a:cs typeface=""/>
      </a:majorFont>
      <a:minorFont>
        <a:latin typeface="ApexSansBook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C22BE-A227-43E9-B3F3-33EB6EFEE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Template.dotx</Template>
  <TotalTime>289</TotalTime>
  <Pages>16</Pages>
  <Words>6541</Words>
  <Characters>37290</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www.TESS-India.edu.in</Company>
  <LinksUpToDate>false</LinksUpToDate>
  <CharactersWithSpaces>43744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Ruth.Spink</dc:creator>
  <cp:lastModifiedBy>Michael.Collins</cp:lastModifiedBy>
  <cp:revision>31</cp:revision>
  <cp:lastPrinted>2014-05-16T09:39:00Z</cp:lastPrinted>
  <dcterms:created xsi:type="dcterms:W3CDTF">2014-07-23T11:22:00Z</dcterms:created>
  <dcterms:modified xsi:type="dcterms:W3CDTF">2016-01-12T16:15:00Z</dcterms:modified>
</cp:coreProperties>
</file>