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DE" w:rsidRPr="006E3306" w:rsidRDefault="003609DE">
      <w:pPr>
        <w:jc w:val="left"/>
        <w:rPr>
          <w:rFonts w:ascii="Arial" w:hAnsi="Arial" w:cs="Arial"/>
          <w:i/>
          <w:iCs/>
        </w:rPr>
      </w:pPr>
      <w:r w:rsidRPr="006E3306">
        <w:rPr>
          <w:rFonts w:ascii="Arial" w:hAnsi="Arial" w:cs="Arial"/>
          <w:i/>
          <w:iCs/>
          <w:noProof/>
        </w:rPr>
        <w:drawing>
          <wp:anchor distT="0" distB="0" distL="114300" distR="114300" simplePos="0" relativeHeight="251671552" behindDoc="0" locked="0" layoutInCell="1" allowOverlap="1" wp14:anchorId="6B3FEF65" wp14:editId="0ECFEFC1">
            <wp:simplePos x="0" y="0"/>
            <wp:positionH relativeFrom="column">
              <wp:posOffset>-457201</wp:posOffset>
            </wp:positionH>
            <wp:positionV relativeFrom="paragraph">
              <wp:posOffset>-100941</wp:posOffset>
            </wp:positionV>
            <wp:extent cx="7578191" cy="9714015"/>
            <wp:effectExtent l="0" t="0" r="381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04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2808" cy="9719933"/>
                    </a:xfrm>
                    <a:prstGeom prst="rect">
                      <a:avLst/>
                    </a:prstGeom>
                  </pic:spPr>
                </pic:pic>
              </a:graphicData>
            </a:graphic>
            <wp14:sizeRelH relativeFrom="page">
              <wp14:pctWidth>0</wp14:pctWidth>
            </wp14:sizeRelH>
            <wp14:sizeRelV relativeFrom="page">
              <wp14:pctHeight>0</wp14:pctHeight>
            </wp14:sizeRelV>
          </wp:anchor>
        </w:drawing>
      </w:r>
      <w:r w:rsidRPr="006E3306">
        <w:rPr>
          <w:rFonts w:ascii="Arial" w:hAnsi="Arial" w:cs="Arial"/>
          <w:i/>
          <w:iCs/>
        </w:rPr>
        <w:br w:type="page"/>
      </w:r>
    </w:p>
    <w:p w:rsidR="00A7370B" w:rsidRPr="006E3306" w:rsidRDefault="00477FCA" w:rsidP="00EE3F16">
      <w:pPr>
        <w:spacing w:after="120" w:line="276" w:lineRule="auto"/>
        <w:jc w:val="left"/>
        <w:rPr>
          <w:rFonts w:ascii="Arial" w:hAnsi="Arial" w:cs="Arial"/>
          <w:i/>
          <w:iCs/>
        </w:rPr>
      </w:pPr>
      <w:r w:rsidRPr="006E3306">
        <w:rPr>
          <w:rFonts w:ascii="Arial" w:hAnsi="Arial" w:cs="Arial"/>
          <w:i/>
          <w:iCs/>
        </w:rPr>
        <w:lastRenderedPageBreak/>
        <w:t>T</w:t>
      </w:r>
      <w:r w:rsidR="00A7370B" w:rsidRPr="006E3306">
        <w:rPr>
          <w:rFonts w:ascii="Arial" w:hAnsi="Arial" w:cs="Arial"/>
          <w:i/>
          <w:iCs/>
        </w:rPr>
        <w:t>ESS-India (</w:t>
      </w:r>
      <w:r w:rsidR="00A7370B" w:rsidRPr="006E3306">
        <w:rPr>
          <w:rFonts w:ascii="Arial" w:hAnsi="Arial" w:cs="Arial"/>
          <w:i/>
          <w:iCs/>
          <w:lang w:val="en-US"/>
        </w:rPr>
        <w:t>Teacher Education through School-based Support</w:t>
      </w:r>
      <w:r w:rsidR="00A7370B" w:rsidRPr="006E3306">
        <w:rPr>
          <w:rFonts w:ascii="Arial" w:hAnsi="Arial" w:cs="Arial"/>
          <w:i/>
          <w:iCs/>
        </w:rPr>
        <w:t>) aims to improve the classroom practices of elementary and secondary teachers in India through the provision of Open Educational Resources (OER</w:t>
      </w:r>
      <w:r w:rsidR="00933873" w:rsidRPr="006E3306">
        <w:rPr>
          <w:rFonts w:ascii="Arial" w:hAnsi="Arial" w:cs="Arial"/>
          <w:i/>
          <w:iCs/>
        </w:rPr>
        <w:t>s</w:t>
      </w:r>
      <w:r w:rsidR="00A7370B" w:rsidRPr="006E3306">
        <w:rPr>
          <w:rFonts w:ascii="Arial" w:hAnsi="Arial" w:cs="Arial"/>
          <w:i/>
          <w:iCs/>
        </w:rPr>
        <w:t>) to support</w:t>
      </w:r>
      <w:r w:rsidR="00CC3C32" w:rsidRPr="006E3306">
        <w:rPr>
          <w:rFonts w:ascii="Arial" w:hAnsi="Arial" w:cs="Arial"/>
          <w:i/>
          <w:iCs/>
        </w:rPr>
        <w:t xml:space="preserve"> teachers in developing student</w:t>
      </w:r>
      <w:r w:rsidR="00F573DE" w:rsidRPr="006E3306">
        <w:rPr>
          <w:rFonts w:ascii="Arial" w:hAnsi="Arial" w:cs="Arial"/>
          <w:i/>
          <w:iCs/>
        </w:rPr>
        <w:t>-</w:t>
      </w:r>
      <w:r w:rsidR="00A7370B" w:rsidRPr="006E3306">
        <w:rPr>
          <w:rFonts w:ascii="Arial" w:hAnsi="Arial" w:cs="Arial"/>
          <w:i/>
          <w:iCs/>
        </w:rPr>
        <w:t>centred, participatory approaches. The TESS-India OER</w:t>
      </w:r>
      <w:r w:rsidR="00933873" w:rsidRPr="006E3306">
        <w:rPr>
          <w:rFonts w:ascii="Arial" w:hAnsi="Arial" w:cs="Arial"/>
          <w:i/>
          <w:iCs/>
        </w:rPr>
        <w:t>s provide</w:t>
      </w:r>
      <w:r w:rsidR="00A7370B" w:rsidRPr="006E3306">
        <w:rPr>
          <w:rFonts w:ascii="Arial" w:hAnsi="Arial" w:cs="Arial"/>
          <w:i/>
          <w:iCs/>
        </w:rPr>
        <w:t xml:space="preserve"> teachers with</w:t>
      </w:r>
      <w:r w:rsidR="00DA0110" w:rsidRPr="006E3306">
        <w:rPr>
          <w:rFonts w:ascii="Arial" w:hAnsi="Arial" w:cs="Arial"/>
          <w:i/>
          <w:iCs/>
        </w:rPr>
        <w:t xml:space="preserve"> a companion to the school text</w:t>
      </w:r>
      <w:r w:rsidR="00A7370B" w:rsidRPr="006E3306">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6E3306" w:rsidRDefault="00A7370B" w:rsidP="00EE3F16">
      <w:pPr>
        <w:spacing w:after="120" w:line="276" w:lineRule="auto"/>
        <w:jc w:val="left"/>
        <w:rPr>
          <w:rFonts w:ascii="Arial" w:hAnsi="Arial" w:cs="Arial"/>
          <w:i/>
          <w:iCs/>
        </w:rPr>
      </w:pPr>
      <w:r w:rsidRPr="006E3306">
        <w:rPr>
          <w:rFonts w:ascii="Arial" w:hAnsi="Arial" w:cs="Arial"/>
          <w:i/>
          <w:iCs/>
        </w:rPr>
        <w:t>TESS-India OER</w:t>
      </w:r>
      <w:r w:rsidR="00933873" w:rsidRPr="006E3306">
        <w:rPr>
          <w:rFonts w:ascii="Arial" w:hAnsi="Arial" w:cs="Arial"/>
          <w:i/>
          <w:iCs/>
        </w:rPr>
        <w:t>s</w:t>
      </w:r>
      <w:r w:rsidRPr="006E3306">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B10655" w:rsidRPr="006E3306">
          <w:rPr>
            <w:rStyle w:val="Hyperlink"/>
            <w:rFonts w:ascii="Arial" w:hAnsi="Arial" w:cs="Arial"/>
            <w:i/>
          </w:rPr>
          <w:t>http://www.tess-india.edu.in/</w:t>
        </w:r>
      </w:hyperlink>
      <w:r w:rsidRPr="006E3306">
        <w:rPr>
          <w:rFonts w:ascii="Arial" w:hAnsi="Arial" w:cs="Arial"/>
          <w:i/>
          <w:iCs/>
        </w:rPr>
        <w:t>). The OER</w:t>
      </w:r>
      <w:r w:rsidR="00933873" w:rsidRPr="006E3306">
        <w:rPr>
          <w:rFonts w:ascii="Arial" w:hAnsi="Arial" w:cs="Arial"/>
          <w:i/>
          <w:iCs/>
        </w:rPr>
        <w:t>s</w:t>
      </w:r>
      <w:r w:rsidRPr="006E3306">
        <w:rPr>
          <w:rFonts w:ascii="Arial" w:hAnsi="Arial" w:cs="Arial"/>
          <w:i/>
          <w:iCs/>
        </w:rPr>
        <w:t xml:space="preserve"> are available in several versions, appropriate for each participating Indian state and users are invited to adapt and localise the OER</w:t>
      </w:r>
      <w:r w:rsidR="00933873" w:rsidRPr="006E3306">
        <w:rPr>
          <w:rFonts w:ascii="Arial" w:hAnsi="Arial" w:cs="Arial"/>
          <w:i/>
          <w:iCs/>
        </w:rPr>
        <w:t>s</w:t>
      </w:r>
      <w:r w:rsidRPr="006E3306">
        <w:rPr>
          <w:rFonts w:ascii="Arial" w:hAnsi="Arial" w:cs="Arial"/>
          <w:i/>
          <w:iCs/>
        </w:rPr>
        <w:t xml:space="preserve"> further to meet local needs and contexts.</w:t>
      </w:r>
    </w:p>
    <w:p w:rsidR="00B44EA4" w:rsidRPr="006E3306" w:rsidRDefault="00247633" w:rsidP="00EE3F16">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636B22" w:rsidRPr="006E3306" w:rsidRDefault="00636B22" w:rsidP="00636B22">
      <w:pPr>
        <w:spacing w:after="120" w:line="276" w:lineRule="auto"/>
        <w:jc w:val="left"/>
        <w:rPr>
          <w:rFonts w:ascii="Arial" w:hAnsi="Arial" w:cs="Arial"/>
          <w:b/>
          <w:i/>
        </w:rPr>
      </w:pPr>
      <w:r w:rsidRPr="006E3306">
        <w:rPr>
          <w:rFonts w:ascii="Arial" w:hAnsi="Arial" w:cs="Arial"/>
          <w:b/>
          <w:i/>
        </w:rPr>
        <w:t xml:space="preserve">Video resources </w:t>
      </w:r>
    </w:p>
    <w:p w:rsidR="00636B22" w:rsidRPr="006E3306" w:rsidRDefault="00636B22" w:rsidP="00636B22">
      <w:pPr>
        <w:spacing w:after="120" w:line="276" w:lineRule="auto"/>
        <w:jc w:val="left"/>
        <w:rPr>
          <w:rFonts w:ascii="Arial" w:hAnsi="Arial" w:cs="Arial"/>
          <w:i/>
        </w:rPr>
      </w:pPr>
      <w:r w:rsidRPr="006E3306">
        <w:rPr>
          <w:rFonts w:ascii="Arial" w:hAnsi="Arial" w:cs="Arial"/>
          <w:i/>
        </w:rPr>
        <w:t xml:space="preserve">Some of the activities in this unit are accompanied by the following icon: </w:t>
      </w:r>
      <w:r w:rsidRPr="006E3306">
        <w:rPr>
          <w:rFonts w:ascii="Arial" w:hAnsi="Arial" w:cs="Arial"/>
          <w:i/>
          <w:noProof/>
          <w:position w:val="-4"/>
        </w:rPr>
        <w:drawing>
          <wp:inline distT="0" distB="0" distL="0" distR="0" wp14:anchorId="5A2D6E8B" wp14:editId="1BF6A383">
            <wp:extent cx="464185" cy="300355"/>
            <wp:effectExtent l="0" t="0" r="0" b="4445"/>
            <wp:docPr id="1" name="Picture 1"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2653[1]"/>
                    <pic:cNvPicPr>
                      <a:picLocks noChangeAspect="1" noChangeArrowheads="1"/>
                    </pic:cNvPicPr>
                  </pic:nvPicPr>
                  <pic:blipFill>
                    <a:blip r:embed="rId10">
                      <a:extLst>
                        <a:ext uri="{28A0092B-C50C-407E-A947-70E740481C1C}">
                          <a14:useLocalDpi xmlns:a14="http://schemas.microsoft.com/office/drawing/2010/main" val="0"/>
                        </a:ext>
                      </a:extLst>
                    </a:blip>
                    <a:srcRect t="21007" b="15405"/>
                    <a:stretch>
                      <a:fillRect/>
                    </a:stretch>
                  </pic:blipFill>
                  <pic:spPr bwMode="auto">
                    <a:xfrm>
                      <a:off x="0" y="0"/>
                      <a:ext cx="464185" cy="300355"/>
                    </a:xfrm>
                    <a:prstGeom prst="rect">
                      <a:avLst/>
                    </a:prstGeom>
                    <a:noFill/>
                    <a:ln>
                      <a:noFill/>
                    </a:ln>
                  </pic:spPr>
                </pic:pic>
              </a:graphicData>
            </a:graphic>
          </wp:inline>
        </w:drawing>
      </w:r>
      <w:r w:rsidRPr="006E3306">
        <w:rPr>
          <w:rFonts w:ascii="Arial" w:hAnsi="Arial" w:cs="Arial"/>
          <w:i/>
        </w:rPr>
        <w:t xml:space="preserve">. This indicates that you will find it helpful to view the TESS-India video resources for the specified pedagogic theme. </w:t>
      </w:r>
    </w:p>
    <w:p w:rsidR="00636B22" w:rsidRPr="006E3306" w:rsidRDefault="00636B22" w:rsidP="00636B22">
      <w:pPr>
        <w:spacing w:after="120" w:line="276" w:lineRule="auto"/>
        <w:jc w:val="left"/>
        <w:rPr>
          <w:rFonts w:ascii="Arial" w:hAnsi="Arial" w:cs="Arial"/>
          <w:i/>
        </w:rPr>
      </w:pPr>
      <w:r w:rsidRPr="006E3306">
        <w:rPr>
          <w:rFonts w:ascii="Arial" w:hAnsi="Arial" w:cs="Arial"/>
          <w:i/>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636B22" w:rsidRPr="006E3306" w:rsidRDefault="00636B22" w:rsidP="00636B22">
      <w:pPr>
        <w:spacing w:after="120" w:line="276" w:lineRule="auto"/>
        <w:jc w:val="left"/>
        <w:rPr>
          <w:rFonts w:ascii="Arial" w:hAnsi="Arial" w:cs="Arial"/>
          <w:i/>
        </w:rPr>
      </w:pPr>
      <w:r w:rsidRPr="006E3306">
        <w:rPr>
          <w:rFonts w:ascii="Arial" w:hAnsi="Arial" w:cs="Arial"/>
          <w:i/>
        </w:rPr>
        <w:t xml:space="preserve">TESS-India video resources may be viewed online or downloaded from the TESS-India website, </w:t>
      </w:r>
      <w:hyperlink r:id="rId11" w:history="1">
        <w:r w:rsidRPr="006E3306">
          <w:rPr>
            <w:rStyle w:val="Hyperlink"/>
            <w:rFonts w:ascii="Arial" w:eastAsia="Arial Unicode MS" w:hAnsi="Arial" w:cs="Arial"/>
            <w:i/>
            <w:iCs/>
          </w:rPr>
          <w:t>http://www.tess-india.edu.in/</w:t>
        </w:r>
      </w:hyperlink>
      <w:r w:rsidRPr="006E3306">
        <w:rPr>
          <w:rFonts w:ascii="Arial" w:hAnsi="Arial" w:cs="Arial"/>
          <w:i/>
          <w:iCs/>
        </w:rPr>
        <w:t>)</w:t>
      </w:r>
      <w:r w:rsidRPr="006E3306">
        <w:rPr>
          <w:rFonts w:ascii="Arial" w:hAnsi="Arial" w:cs="Arial"/>
          <w:i/>
        </w:rPr>
        <w:t xml:space="preserve">. Alternatively, you may have access to these videos on a CD or memory card. </w:t>
      </w:r>
    </w:p>
    <w:p w:rsidR="00B47126" w:rsidRPr="006E3306" w:rsidRDefault="00B47126" w:rsidP="00EE3F16">
      <w:pPr>
        <w:spacing w:after="120" w:line="276" w:lineRule="auto"/>
        <w:jc w:val="left"/>
        <w:rPr>
          <w:rFonts w:ascii="Arial" w:hAnsi="Arial" w:cs="Arial"/>
          <w:i/>
          <w:lang w:val="en-US"/>
        </w:rPr>
      </w:pPr>
    </w:p>
    <w:p w:rsidR="005344F5" w:rsidRPr="006E3306" w:rsidRDefault="005344F5" w:rsidP="00EE3F16">
      <w:pPr>
        <w:spacing w:after="120" w:line="276" w:lineRule="auto"/>
        <w:jc w:val="left"/>
        <w:rPr>
          <w:rFonts w:ascii="Arial" w:hAnsi="Arial" w:cs="Arial"/>
          <w:i/>
          <w:lang w:val="en-US"/>
        </w:rPr>
      </w:pPr>
    </w:p>
    <w:p w:rsidR="005344F5" w:rsidRPr="006E3306" w:rsidRDefault="005344F5" w:rsidP="00EE3F16">
      <w:pPr>
        <w:spacing w:after="120" w:line="276" w:lineRule="auto"/>
        <w:jc w:val="left"/>
        <w:rPr>
          <w:rFonts w:ascii="Arial" w:hAnsi="Arial" w:cs="Arial"/>
          <w:i/>
          <w:lang w:val="en-US"/>
        </w:rPr>
      </w:pPr>
    </w:p>
    <w:p w:rsidR="005344F5" w:rsidRPr="006E3306" w:rsidRDefault="005344F5" w:rsidP="00EE3F16">
      <w:pPr>
        <w:spacing w:after="120" w:line="276" w:lineRule="auto"/>
        <w:jc w:val="left"/>
        <w:rPr>
          <w:rFonts w:ascii="Arial" w:hAnsi="Arial" w:cs="Arial"/>
          <w:i/>
          <w:lang w:val="en-US"/>
        </w:rPr>
      </w:pPr>
    </w:p>
    <w:p w:rsidR="005344F5" w:rsidRPr="006E3306" w:rsidRDefault="005344F5" w:rsidP="00EE3F16">
      <w:pPr>
        <w:spacing w:after="120" w:line="276" w:lineRule="auto"/>
        <w:jc w:val="left"/>
        <w:rPr>
          <w:rFonts w:ascii="Arial" w:hAnsi="Arial" w:cs="Arial"/>
          <w:i/>
          <w:lang w:val="en-US"/>
        </w:rPr>
      </w:pPr>
    </w:p>
    <w:p w:rsidR="005344F5" w:rsidRPr="006E3306" w:rsidRDefault="005344F5" w:rsidP="00EE3F16">
      <w:pPr>
        <w:spacing w:after="120" w:line="276" w:lineRule="auto"/>
        <w:jc w:val="left"/>
        <w:rPr>
          <w:rFonts w:ascii="Arial" w:hAnsi="Arial" w:cs="Arial"/>
          <w:i/>
          <w:lang w:eastAsia="en-US"/>
        </w:rPr>
      </w:pPr>
    </w:p>
    <w:p w:rsidR="00B44EA4" w:rsidRDefault="00B44EA4" w:rsidP="00EE3F16">
      <w:pPr>
        <w:spacing w:after="120" w:line="276" w:lineRule="auto"/>
        <w:jc w:val="left"/>
        <w:rPr>
          <w:rFonts w:ascii="Arial" w:hAnsi="Arial" w:cs="Arial"/>
          <w:i/>
          <w:lang w:eastAsia="en-US"/>
        </w:rPr>
      </w:pPr>
    </w:p>
    <w:p w:rsidR="006E3306" w:rsidRDefault="006E3306" w:rsidP="00EE3F16">
      <w:pPr>
        <w:spacing w:after="120" w:line="276" w:lineRule="auto"/>
        <w:jc w:val="left"/>
        <w:rPr>
          <w:rFonts w:ascii="Arial" w:hAnsi="Arial" w:cs="Arial"/>
          <w:i/>
          <w:lang w:eastAsia="en-US"/>
        </w:rPr>
      </w:pPr>
    </w:p>
    <w:p w:rsidR="006E3306" w:rsidRDefault="006E3306" w:rsidP="00EE3F16">
      <w:pPr>
        <w:spacing w:after="120" w:line="276" w:lineRule="auto"/>
        <w:jc w:val="left"/>
        <w:rPr>
          <w:rFonts w:ascii="Arial" w:hAnsi="Arial" w:cs="Arial"/>
          <w:i/>
          <w:lang w:eastAsia="en-US"/>
        </w:rPr>
      </w:pPr>
    </w:p>
    <w:p w:rsidR="006E3306" w:rsidRDefault="006E3306" w:rsidP="00EE3F16">
      <w:pPr>
        <w:spacing w:after="120" w:line="276" w:lineRule="auto"/>
        <w:jc w:val="left"/>
        <w:rPr>
          <w:rFonts w:ascii="Arial" w:hAnsi="Arial" w:cs="Arial"/>
          <w:i/>
          <w:lang w:eastAsia="en-US"/>
        </w:rPr>
      </w:pPr>
    </w:p>
    <w:p w:rsidR="00A7370B" w:rsidRPr="006E3306" w:rsidRDefault="00A7370B" w:rsidP="00EE3F16">
      <w:pPr>
        <w:spacing w:after="120" w:line="276" w:lineRule="auto"/>
        <w:jc w:val="left"/>
        <w:rPr>
          <w:rFonts w:ascii="Arial" w:hAnsi="Arial" w:cs="Arial"/>
          <w:i/>
          <w:lang w:eastAsia="en-US"/>
        </w:rPr>
      </w:pPr>
    </w:p>
    <w:p w:rsidR="00A7370B" w:rsidRPr="006E3306" w:rsidRDefault="00A7370B" w:rsidP="00EE3F16">
      <w:pPr>
        <w:spacing w:after="120" w:line="276" w:lineRule="auto"/>
        <w:jc w:val="left"/>
        <w:rPr>
          <w:rFonts w:ascii="Arial" w:hAnsi="Arial" w:cs="Arial"/>
          <w:i/>
          <w:lang w:eastAsia="en-US"/>
        </w:rPr>
      </w:pPr>
    </w:p>
    <w:p w:rsidR="00DA0110" w:rsidRPr="006E3306" w:rsidRDefault="00DA0110" w:rsidP="00EE3F16">
      <w:pPr>
        <w:spacing w:after="120" w:line="276" w:lineRule="auto"/>
        <w:jc w:val="left"/>
        <w:rPr>
          <w:rFonts w:ascii="Arial" w:hAnsi="Arial" w:cs="Arial"/>
          <w:i/>
          <w:lang w:eastAsia="en-US"/>
        </w:rPr>
      </w:pPr>
    </w:p>
    <w:p w:rsidR="00DA0110" w:rsidRPr="006E3306" w:rsidRDefault="00DA0110" w:rsidP="00EE3F16">
      <w:pPr>
        <w:spacing w:after="120" w:line="276" w:lineRule="auto"/>
        <w:jc w:val="left"/>
        <w:rPr>
          <w:rFonts w:ascii="Arial" w:hAnsi="Arial" w:cs="Arial"/>
          <w:i/>
          <w:lang w:eastAsia="en-US"/>
        </w:rPr>
      </w:pPr>
    </w:p>
    <w:p w:rsidR="00477FCA" w:rsidRPr="006E3306" w:rsidRDefault="00477FCA" w:rsidP="00EE3F16">
      <w:pPr>
        <w:spacing w:after="120" w:line="276" w:lineRule="auto"/>
        <w:jc w:val="left"/>
        <w:rPr>
          <w:rFonts w:ascii="Arial" w:hAnsi="Arial" w:cs="Arial"/>
          <w:i/>
          <w:lang w:eastAsia="en-US"/>
        </w:rPr>
      </w:pPr>
    </w:p>
    <w:p w:rsidR="00477FCA" w:rsidRPr="006E3306" w:rsidRDefault="00477FCA" w:rsidP="00EE3F16">
      <w:pPr>
        <w:spacing w:after="120" w:line="276" w:lineRule="auto"/>
        <w:jc w:val="left"/>
        <w:rPr>
          <w:rFonts w:ascii="Arial" w:hAnsi="Arial" w:cs="Arial"/>
          <w:i/>
          <w:lang w:eastAsia="en-US"/>
        </w:rPr>
      </w:pPr>
    </w:p>
    <w:p w:rsidR="00B44EA4" w:rsidRPr="006E3306" w:rsidRDefault="00B44EA4" w:rsidP="00EE3F16">
      <w:pPr>
        <w:spacing w:after="120" w:line="276" w:lineRule="auto"/>
        <w:jc w:val="left"/>
        <w:rPr>
          <w:rFonts w:ascii="Arial" w:hAnsi="Arial" w:cs="Arial"/>
          <w:i/>
          <w:lang w:eastAsia="en-US"/>
        </w:rPr>
      </w:pPr>
      <w:r w:rsidRPr="006E3306">
        <w:rPr>
          <w:rFonts w:ascii="Arial" w:hAnsi="Arial" w:cs="Arial"/>
          <w:i/>
          <w:lang w:eastAsia="en-US"/>
        </w:rPr>
        <w:t>Version 2.0</w:t>
      </w:r>
      <w:r w:rsidR="008D22F4" w:rsidRPr="006E3306">
        <w:rPr>
          <w:rFonts w:ascii="Arial" w:hAnsi="Arial" w:cs="Arial"/>
          <w:i/>
          <w:lang w:eastAsia="en-US"/>
        </w:rPr>
        <w:t xml:space="preserve"> </w:t>
      </w:r>
      <w:r w:rsidR="008D22F4" w:rsidRPr="006E3306">
        <w:rPr>
          <w:rFonts w:ascii="Arial" w:hAnsi="Arial" w:cs="Arial"/>
          <w:i/>
          <w:lang w:eastAsia="en-US"/>
        </w:rPr>
        <w:tab/>
        <w:t>LL04</w:t>
      </w:r>
      <w:r w:rsidR="006E5559" w:rsidRPr="006E3306">
        <w:rPr>
          <w:rFonts w:ascii="Arial" w:hAnsi="Arial" w:cs="Arial"/>
          <w:i/>
          <w:lang w:eastAsia="en-US"/>
        </w:rPr>
        <w:t>v</w:t>
      </w:r>
      <w:r w:rsidR="00BC6D4A" w:rsidRPr="006E3306">
        <w:rPr>
          <w:rFonts w:ascii="Arial" w:hAnsi="Arial" w:cs="Arial"/>
          <w:i/>
          <w:lang w:eastAsia="en-US"/>
        </w:rPr>
        <w:t>1</w:t>
      </w:r>
    </w:p>
    <w:p w:rsidR="00B44EA4" w:rsidRPr="006E3306" w:rsidRDefault="00247633" w:rsidP="00EE3F16">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6E3306" w:rsidRDefault="00B44EA4" w:rsidP="00EE3F16">
      <w:pPr>
        <w:spacing w:after="120" w:line="276" w:lineRule="auto"/>
        <w:jc w:val="left"/>
        <w:rPr>
          <w:rStyle w:val="Hyperlink"/>
          <w:rFonts w:ascii="Arial" w:eastAsia="Arial Unicode MS" w:hAnsi="Arial" w:cs="Arial"/>
        </w:rPr>
      </w:pPr>
      <w:r w:rsidRPr="006E3306">
        <w:rPr>
          <w:rFonts w:ascii="Arial" w:hAnsi="Arial" w:cs="Arial"/>
          <w:i/>
          <w:lang w:eastAsia="en-US"/>
        </w:rPr>
        <w:t xml:space="preserve">Except for third party materials and otherwise stated, this content is made available under a Creative Commons Attribution-ShareAlike licence: </w:t>
      </w:r>
      <w:hyperlink r:id="rId12" w:history="1">
        <w:r w:rsidRPr="006E3306">
          <w:rPr>
            <w:rStyle w:val="Hyperlink"/>
            <w:rFonts w:ascii="Arial" w:eastAsia="Arial Unicode MS" w:hAnsi="Arial" w:cs="Arial"/>
            <w:i/>
            <w:iCs/>
          </w:rPr>
          <w:t>http://creativecommons.org/licenses/by-sa/3.0/</w:t>
        </w:r>
      </w:hyperlink>
    </w:p>
    <w:p w:rsidR="00F573DE" w:rsidRPr="006E3306" w:rsidRDefault="00F573DE" w:rsidP="00EE3F16">
      <w:pPr>
        <w:spacing w:after="120" w:line="276" w:lineRule="auto"/>
        <w:jc w:val="left"/>
        <w:rPr>
          <w:rStyle w:val="Hyperlink"/>
          <w:rFonts w:ascii="Arial" w:eastAsia="Arial Unicode MS" w:hAnsi="Arial" w:cs="Arial"/>
          <w:i/>
          <w:color w:val="auto"/>
          <w:sz w:val="24"/>
          <w:lang w:eastAsia="en-US"/>
        </w:rPr>
        <w:sectPr w:rsidR="00F573DE" w:rsidRPr="006E3306"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6E3306" w:rsidRDefault="00FE6233" w:rsidP="00EE3F16">
      <w:pPr>
        <w:pStyle w:val="SessionHeading"/>
        <w:spacing w:before="120" w:after="120" w:line="276" w:lineRule="auto"/>
        <w:rPr>
          <w:rFonts w:ascii="Arial" w:hAnsi="Arial" w:cs="Arial"/>
        </w:rPr>
      </w:pPr>
      <w:bookmarkStart w:id="1" w:name="_Toc387394868"/>
      <w:r w:rsidRPr="006E3306">
        <w:rPr>
          <w:rFonts w:ascii="Arial" w:hAnsi="Arial" w:cs="Arial"/>
        </w:rPr>
        <w:lastRenderedPageBreak/>
        <w:t>What this unit is about</w:t>
      </w:r>
      <w:bookmarkEnd w:id="1"/>
    </w:p>
    <w:p w:rsidR="00893586" w:rsidRPr="006E3306" w:rsidRDefault="00893586" w:rsidP="00893586">
      <w:pPr>
        <w:spacing w:after="120" w:line="276" w:lineRule="auto"/>
        <w:jc w:val="left"/>
        <w:rPr>
          <w:rFonts w:ascii="Arial" w:hAnsi="Arial" w:cs="Arial"/>
        </w:rPr>
      </w:pPr>
      <w:bookmarkStart w:id="2" w:name="_Toc387394869"/>
      <w:r w:rsidRPr="006E3306">
        <w:rPr>
          <w:rFonts w:ascii="Arial" w:hAnsi="Arial" w:cs="Arial"/>
        </w:rPr>
        <w:t xml:space="preserve">In this unit you will learn how to teach, support, plan for and assess early reading in your classroom. Reading is perhaps one of the most important and empowering skills your students will acquire. Your role in supporting and encouraging your students’ early reading is key to their future educational and life success. </w:t>
      </w:r>
    </w:p>
    <w:p w:rsidR="00893586" w:rsidRPr="006E3306" w:rsidRDefault="00893586" w:rsidP="00893586">
      <w:pPr>
        <w:spacing w:after="120" w:line="276" w:lineRule="auto"/>
        <w:jc w:val="left"/>
        <w:rPr>
          <w:rFonts w:ascii="Arial" w:hAnsi="Arial" w:cs="Arial"/>
        </w:rPr>
      </w:pPr>
      <w:r w:rsidRPr="006E3306">
        <w:rPr>
          <w:rFonts w:ascii="Arial" w:hAnsi="Arial" w:cs="Arial"/>
        </w:rPr>
        <w:t xml:space="preserve">Learning to read is not an innate developmental process. Rather, it involves regular practice over a period of time. Such practice may occur informally (at home or in the community) and formally (in school). There are many pathways to reading, some of which you will have taken yourself. </w:t>
      </w:r>
    </w:p>
    <w:p w:rsidR="00893586" w:rsidRPr="006E3306" w:rsidRDefault="00893586" w:rsidP="00893586">
      <w:pPr>
        <w:spacing w:after="120" w:line="276" w:lineRule="auto"/>
        <w:jc w:val="left"/>
        <w:rPr>
          <w:rFonts w:ascii="Arial" w:hAnsi="Arial" w:cs="Arial"/>
        </w:rPr>
      </w:pPr>
      <w:r w:rsidRPr="006E3306">
        <w:rPr>
          <w:rFonts w:ascii="Arial" w:hAnsi="Arial" w:cs="Arial"/>
        </w:rPr>
        <w:t>The fact that you are a teacher indicates that you are a skilled and confident reader who can read different types of texts for both information and enjoyment. In addition to reading texts in print, you may also read on a computer or a mobile phone screen. How did you learn this complex skill? In this unit you will reflect on the journey you have taken in becoming a reader, and on the journey that you are supporting your students through.</w:t>
      </w:r>
    </w:p>
    <w:p w:rsidR="00FE6233" w:rsidRPr="006E3306" w:rsidRDefault="00FE6233" w:rsidP="00EE3F16">
      <w:pPr>
        <w:pStyle w:val="SessionHeading"/>
        <w:spacing w:before="120" w:after="120" w:line="276" w:lineRule="auto"/>
        <w:rPr>
          <w:rFonts w:ascii="Arial" w:hAnsi="Arial" w:cs="Arial"/>
        </w:rPr>
      </w:pPr>
      <w:r w:rsidRPr="006E3306">
        <w:rPr>
          <w:rFonts w:ascii="Arial" w:hAnsi="Arial" w:cs="Arial"/>
        </w:rPr>
        <w:t>What you can learn in this unit</w:t>
      </w:r>
      <w:bookmarkEnd w:id="2"/>
    </w:p>
    <w:p w:rsidR="008D22F4" w:rsidRPr="006E3306" w:rsidRDefault="008D22F4" w:rsidP="00EE3F16">
      <w:pPr>
        <w:pStyle w:val="ListParagraph"/>
        <w:numPr>
          <w:ilvl w:val="0"/>
          <w:numId w:val="6"/>
        </w:numPr>
        <w:spacing w:after="120" w:line="276" w:lineRule="auto"/>
        <w:jc w:val="left"/>
        <w:rPr>
          <w:rFonts w:ascii="Arial" w:hAnsi="Arial" w:cs="Arial"/>
        </w:rPr>
      </w:pPr>
      <w:bookmarkStart w:id="3" w:name="section__learningoutcomes"/>
      <w:bookmarkStart w:id="4" w:name="_Toc387394870"/>
      <w:bookmarkEnd w:id="3"/>
      <w:r w:rsidRPr="006E3306">
        <w:rPr>
          <w:rFonts w:ascii="Arial" w:hAnsi="Arial" w:cs="Arial"/>
        </w:rPr>
        <w:t xml:space="preserve">How to plan early reading lessons that are engaging and enjoyable. </w:t>
      </w:r>
    </w:p>
    <w:p w:rsidR="008D22F4" w:rsidRPr="006E3306" w:rsidRDefault="008D22F4" w:rsidP="00EE3F16">
      <w:pPr>
        <w:pStyle w:val="ListParagraph"/>
        <w:numPr>
          <w:ilvl w:val="0"/>
          <w:numId w:val="6"/>
        </w:numPr>
        <w:spacing w:after="120" w:line="276" w:lineRule="auto"/>
        <w:jc w:val="left"/>
        <w:rPr>
          <w:rFonts w:ascii="Arial" w:hAnsi="Arial" w:cs="Arial"/>
        </w:rPr>
      </w:pPr>
      <w:r w:rsidRPr="006E3306">
        <w:rPr>
          <w:rFonts w:ascii="Arial" w:hAnsi="Arial" w:cs="Arial"/>
        </w:rPr>
        <w:t xml:space="preserve">How to identify behaviours that young students may exhibit during the early stages of learning to read. </w:t>
      </w:r>
    </w:p>
    <w:p w:rsidR="008D22F4" w:rsidRPr="006E3306" w:rsidRDefault="008D22F4" w:rsidP="00EE3F16">
      <w:pPr>
        <w:pStyle w:val="ListParagraph"/>
        <w:numPr>
          <w:ilvl w:val="0"/>
          <w:numId w:val="6"/>
        </w:numPr>
        <w:spacing w:after="120" w:line="276" w:lineRule="auto"/>
        <w:jc w:val="left"/>
        <w:rPr>
          <w:rFonts w:ascii="Arial" w:hAnsi="Arial" w:cs="Arial"/>
        </w:rPr>
      </w:pPr>
      <w:r w:rsidRPr="006E3306">
        <w:rPr>
          <w:rFonts w:ascii="Arial" w:hAnsi="Arial" w:cs="Arial"/>
        </w:rPr>
        <w:t>Ways of assessing and supporting early reading development.</w:t>
      </w:r>
    </w:p>
    <w:p w:rsidR="00FE6233" w:rsidRPr="006E3306" w:rsidRDefault="00FE6233" w:rsidP="00EE3F16">
      <w:pPr>
        <w:pStyle w:val="SessionHeading"/>
        <w:spacing w:before="120" w:after="120" w:line="276" w:lineRule="auto"/>
        <w:rPr>
          <w:rFonts w:ascii="Arial" w:hAnsi="Arial" w:cs="Arial"/>
        </w:rPr>
      </w:pPr>
      <w:r w:rsidRPr="006E3306">
        <w:rPr>
          <w:rFonts w:ascii="Arial" w:hAnsi="Arial" w:cs="Arial"/>
        </w:rPr>
        <w:t>Why this approach is important</w:t>
      </w:r>
      <w:bookmarkEnd w:id="4"/>
    </w:p>
    <w:p w:rsidR="008D22F4" w:rsidRPr="006E3306" w:rsidRDefault="008D22F4" w:rsidP="00EE3F16">
      <w:pPr>
        <w:pStyle w:val="SessionHeading"/>
        <w:spacing w:before="120" w:after="120" w:line="276" w:lineRule="auto"/>
        <w:rPr>
          <w:rFonts w:ascii="Arial" w:eastAsia="Times New Roman" w:hAnsi="Arial" w:cs="Arial"/>
          <w:color w:val="auto"/>
          <w:sz w:val="22"/>
          <w:szCs w:val="24"/>
          <w:lang w:eastAsia="en-GB"/>
        </w:rPr>
      </w:pPr>
      <w:bookmarkStart w:id="5" w:name="section1"/>
      <w:bookmarkStart w:id="6" w:name="_Toc387394871"/>
      <w:bookmarkEnd w:id="5"/>
      <w:r w:rsidRPr="006E3306">
        <w:rPr>
          <w:rFonts w:ascii="Arial" w:eastAsia="Times New Roman" w:hAnsi="Arial" w:cs="Arial"/>
          <w:color w:val="auto"/>
          <w:sz w:val="22"/>
          <w:szCs w:val="24"/>
          <w:lang w:eastAsia="en-GB"/>
        </w:rPr>
        <w:t>Teaching early reading is much more than enabling children to recognise letters and words. It is about helping your students to make meaning from whole texts. This in turn improves their knowledge of language and their understanding of the world. Children who enjoy reading and become skilled and fluent readers tend to do well in all areas of school.</w:t>
      </w:r>
    </w:p>
    <w:p w:rsidR="008D22F4" w:rsidRPr="006E3306" w:rsidRDefault="008D22F4" w:rsidP="00EE3F16">
      <w:pPr>
        <w:pStyle w:val="SessionHeading"/>
        <w:spacing w:before="120" w:after="120" w:line="276" w:lineRule="auto"/>
        <w:rPr>
          <w:rFonts w:ascii="Arial" w:eastAsia="Times New Roman" w:hAnsi="Arial" w:cs="Arial"/>
          <w:color w:val="auto"/>
          <w:sz w:val="22"/>
          <w:szCs w:val="24"/>
          <w:lang w:eastAsia="en-GB"/>
        </w:rPr>
      </w:pPr>
      <w:r w:rsidRPr="006E3306">
        <w:rPr>
          <w:rFonts w:ascii="Arial" w:eastAsia="Times New Roman" w:hAnsi="Arial" w:cs="Arial"/>
          <w:color w:val="auto"/>
          <w:sz w:val="22"/>
          <w:szCs w:val="24"/>
          <w:lang w:eastAsia="en-GB"/>
        </w:rPr>
        <w:t xml:space="preserve">In order to ensure that all your students engage in and make progress with their reading, it is important that you: </w:t>
      </w:r>
    </w:p>
    <w:p w:rsidR="008D22F4" w:rsidRPr="006E3306" w:rsidRDefault="008D22F4" w:rsidP="00EE3F16">
      <w:pPr>
        <w:pStyle w:val="ListParagraph"/>
        <w:numPr>
          <w:ilvl w:val="0"/>
          <w:numId w:val="7"/>
        </w:numPr>
        <w:spacing w:after="120" w:line="276" w:lineRule="auto"/>
        <w:jc w:val="left"/>
        <w:rPr>
          <w:rFonts w:ascii="Arial" w:hAnsi="Arial" w:cs="Arial"/>
        </w:rPr>
      </w:pPr>
      <w:r w:rsidRPr="006E3306">
        <w:rPr>
          <w:rFonts w:ascii="Arial" w:hAnsi="Arial" w:cs="Arial"/>
        </w:rPr>
        <w:t>motivate and encourage them</w:t>
      </w:r>
    </w:p>
    <w:p w:rsidR="008D22F4" w:rsidRPr="006E3306" w:rsidRDefault="008D22F4" w:rsidP="00EE3F16">
      <w:pPr>
        <w:pStyle w:val="ListParagraph"/>
        <w:numPr>
          <w:ilvl w:val="0"/>
          <w:numId w:val="7"/>
        </w:numPr>
        <w:spacing w:after="120" w:line="276" w:lineRule="auto"/>
        <w:jc w:val="left"/>
        <w:rPr>
          <w:rFonts w:ascii="Arial" w:hAnsi="Arial" w:cs="Arial"/>
        </w:rPr>
      </w:pPr>
      <w:r w:rsidRPr="006E3306">
        <w:rPr>
          <w:rFonts w:ascii="Arial" w:hAnsi="Arial" w:cs="Arial"/>
        </w:rPr>
        <w:t>observe and assess them</w:t>
      </w:r>
    </w:p>
    <w:p w:rsidR="008D22F4" w:rsidRPr="006E3306" w:rsidRDefault="008D22F4" w:rsidP="00EE3F16">
      <w:pPr>
        <w:pStyle w:val="ListParagraph"/>
        <w:numPr>
          <w:ilvl w:val="0"/>
          <w:numId w:val="7"/>
        </w:numPr>
        <w:spacing w:after="120" w:line="276" w:lineRule="auto"/>
        <w:jc w:val="left"/>
        <w:rPr>
          <w:rFonts w:ascii="Arial" w:hAnsi="Arial" w:cs="Arial"/>
        </w:rPr>
      </w:pPr>
      <w:r w:rsidRPr="006E3306">
        <w:rPr>
          <w:rFonts w:ascii="Arial" w:hAnsi="Arial" w:cs="Arial"/>
        </w:rPr>
        <w:t>use the information that you gain from monitoring them to help you to plan the teaching and support that they need to develop this essential skill.</w:t>
      </w:r>
    </w:p>
    <w:p w:rsidR="00FE6233" w:rsidRPr="006E3306" w:rsidRDefault="00FE6233" w:rsidP="00EE3F16">
      <w:pPr>
        <w:pStyle w:val="SessionHeading"/>
        <w:spacing w:before="120" w:after="120" w:line="276" w:lineRule="auto"/>
        <w:rPr>
          <w:rFonts w:ascii="Arial" w:hAnsi="Arial" w:cs="Arial"/>
        </w:rPr>
      </w:pPr>
      <w:r w:rsidRPr="006E3306">
        <w:rPr>
          <w:rFonts w:ascii="Arial" w:hAnsi="Arial" w:cs="Arial"/>
        </w:rPr>
        <w:t xml:space="preserve">1 </w:t>
      </w:r>
      <w:bookmarkEnd w:id="6"/>
      <w:r w:rsidR="008D22F4" w:rsidRPr="006E3306">
        <w:rPr>
          <w:rFonts w:ascii="Arial" w:hAnsi="Arial" w:cs="Arial"/>
        </w:rPr>
        <w:t>Beginning to read – ‘Who?’, ‘What?’, ‘Where?’, ‘Why?’</w:t>
      </w:r>
    </w:p>
    <w:p w:rsidR="008D22F4" w:rsidRPr="006E3306" w:rsidRDefault="008D22F4" w:rsidP="00EE3F16">
      <w:pPr>
        <w:spacing w:after="120" w:line="276" w:lineRule="auto"/>
        <w:jc w:val="left"/>
        <w:rPr>
          <w:rFonts w:ascii="Arial" w:hAnsi="Arial" w:cs="Arial"/>
        </w:rPr>
      </w:pPr>
      <w:r w:rsidRPr="006E3306">
        <w:rPr>
          <w:rFonts w:ascii="Arial" w:hAnsi="Arial" w:cs="Arial"/>
        </w:rPr>
        <w:t xml:space="preserve">What do you remember about your early reading experiences? How do they compare to those described in the case study below?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2F61A3" w:rsidRPr="006E3306" w:rsidTr="00E368AE">
        <w:tc>
          <w:tcPr>
            <w:tcW w:w="10800" w:type="dxa"/>
          </w:tcPr>
          <w:p w:rsidR="008D22F4" w:rsidRPr="006E3306" w:rsidRDefault="002F61A3" w:rsidP="006E3306">
            <w:pPr>
              <w:pStyle w:val="CasestudyHeading"/>
              <w:spacing w:after="120" w:line="276" w:lineRule="auto"/>
              <w:jc w:val="left"/>
              <w:rPr>
                <w:rFonts w:ascii="Arial" w:hAnsi="Arial" w:cs="Arial"/>
              </w:rPr>
            </w:pPr>
            <w:r w:rsidRPr="006E3306">
              <w:rPr>
                <w:rFonts w:ascii="Arial" w:hAnsi="Arial" w:cs="Arial"/>
              </w:rPr>
              <w:t xml:space="preserve">Case Study 1: </w:t>
            </w:r>
            <w:r w:rsidR="008D22F4" w:rsidRPr="006E3306">
              <w:rPr>
                <w:rFonts w:ascii="Arial" w:hAnsi="Arial" w:cs="Arial"/>
              </w:rPr>
              <w:t>Memories of learning to read</w:t>
            </w:r>
          </w:p>
          <w:p w:rsidR="008D22F4" w:rsidRPr="006E3306" w:rsidRDefault="008D22F4" w:rsidP="006E3306">
            <w:pPr>
              <w:spacing w:after="120" w:line="276" w:lineRule="auto"/>
              <w:jc w:val="left"/>
              <w:rPr>
                <w:rFonts w:ascii="Arial" w:hAnsi="Arial" w:cs="Arial"/>
                <w:i/>
              </w:rPr>
            </w:pPr>
            <w:r w:rsidRPr="006E3306">
              <w:rPr>
                <w:rFonts w:ascii="Arial" w:hAnsi="Arial" w:cs="Arial"/>
                <w:i/>
              </w:rPr>
              <w:t xml:space="preserve">In the following extracts, seven Indian teachers recall their early experiences of learning to read. As you read their recollections, make notes on </w:t>
            </w:r>
            <w:r w:rsidRPr="006E3306">
              <w:rPr>
                <w:rFonts w:ascii="Arial" w:hAnsi="Arial" w:cs="Arial"/>
                <w:b/>
                <w:i/>
              </w:rPr>
              <w:t>who</w:t>
            </w:r>
            <w:r w:rsidRPr="006E3306">
              <w:rPr>
                <w:rFonts w:ascii="Arial" w:hAnsi="Arial" w:cs="Arial"/>
                <w:i/>
              </w:rPr>
              <w:t xml:space="preserve"> helped them to read, </w:t>
            </w:r>
            <w:r w:rsidRPr="006E3306">
              <w:rPr>
                <w:rFonts w:ascii="Arial" w:hAnsi="Arial" w:cs="Arial"/>
                <w:b/>
                <w:i/>
              </w:rPr>
              <w:t>what</w:t>
            </w:r>
            <w:r w:rsidRPr="006E3306">
              <w:rPr>
                <w:rFonts w:ascii="Arial" w:hAnsi="Arial" w:cs="Arial"/>
                <w:i/>
              </w:rPr>
              <w:t xml:space="preserve"> they read, </w:t>
            </w:r>
            <w:r w:rsidRPr="006E3306">
              <w:rPr>
                <w:rFonts w:ascii="Arial" w:hAnsi="Arial" w:cs="Arial"/>
                <w:b/>
                <w:i/>
              </w:rPr>
              <w:t xml:space="preserve">where </w:t>
            </w:r>
            <w:r w:rsidRPr="006E3306">
              <w:rPr>
                <w:rFonts w:ascii="Arial" w:hAnsi="Arial" w:cs="Arial"/>
                <w:i/>
              </w:rPr>
              <w:t xml:space="preserve">they read and </w:t>
            </w:r>
            <w:r w:rsidRPr="006E3306">
              <w:rPr>
                <w:rFonts w:ascii="Arial" w:hAnsi="Arial" w:cs="Arial"/>
                <w:b/>
                <w:i/>
              </w:rPr>
              <w:t>why</w:t>
            </w:r>
            <w:r w:rsidRPr="006E3306">
              <w:rPr>
                <w:rFonts w:ascii="Arial" w:hAnsi="Arial" w:cs="Arial"/>
                <w:i/>
              </w:rPr>
              <w:t xml:space="preserve"> they read.</w:t>
            </w:r>
          </w:p>
          <w:p w:rsidR="008D22F4" w:rsidRPr="006E3306" w:rsidRDefault="008D22F4" w:rsidP="006E3306">
            <w:pPr>
              <w:pStyle w:val="ListParagraph"/>
              <w:numPr>
                <w:ilvl w:val="0"/>
                <w:numId w:val="21"/>
              </w:numPr>
              <w:spacing w:after="120" w:line="276" w:lineRule="auto"/>
              <w:jc w:val="left"/>
              <w:rPr>
                <w:rFonts w:ascii="Arial" w:hAnsi="Arial" w:cs="Arial"/>
                <w:spacing w:val="-2"/>
              </w:rPr>
            </w:pPr>
            <w:r w:rsidRPr="006E3306">
              <w:rPr>
                <w:rFonts w:ascii="Arial" w:hAnsi="Arial" w:cs="Arial"/>
                <w:spacing w:val="-2"/>
              </w:rPr>
              <w:t xml:space="preserve">My mother told many traditional stories to amuse me and my sisters. Sometimes she wrote them out and illustrated them. She encouraged us to make our own picture books from recycled paper and cut-outs from magazines. I had a small collection of books that we made together. </w:t>
            </w:r>
          </w:p>
          <w:p w:rsidR="008D22F4" w:rsidRPr="006E3306" w:rsidRDefault="0082358A" w:rsidP="006E3306">
            <w:pPr>
              <w:pStyle w:val="ListParagraph"/>
              <w:numPr>
                <w:ilvl w:val="0"/>
                <w:numId w:val="21"/>
              </w:numPr>
              <w:spacing w:after="120" w:line="276" w:lineRule="auto"/>
              <w:jc w:val="left"/>
              <w:rPr>
                <w:rFonts w:ascii="Arial" w:hAnsi="Arial" w:cs="Arial"/>
              </w:rPr>
            </w:pPr>
            <w:r w:rsidRPr="006E3306">
              <w:rPr>
                <w:rFonts w:ascii="Arial" w:hAnsi="Arial" w:cs="Arial"/>
                <w:lang w:val="en-GB"/>
              </w:rPr>
              <w:lastRenderedPageBreak/>
              <w:t>M</w:t>
            </w:r>
            <w:r w:rsidR="008D22F4" w:rsidRPr="006E3306">
              <w:rPr>
                <w:rFonts w:ascii="Arial" w:hAnsi="Arial" w:cs="Arial"/>
              </w:rPr>
              <w:t>y grandfather</w:t>
            </w:r>
            <w:r w:rsidRPr="006E3306">
              <w:rPr>
                <w:rFonts w:ascii="Arial" w:hAnsi="Arial" w:cs="Arial"/>
                <w:lang w:val="en-GB"/>
              </w:rPr>
              <w:t xml:space="preserve"> </w:t>
            </w:r>
            <w:r w:rsidR="008D22F4" w:rsidRPr="006E3306">
              <w:rPr>
                <w:rFonts w:ascii="Arial" w:hAnsi="Arial" w:cs="Arial"/>
              </w:rPr>
              <w:t xml:space="preserve">was very strict. Every day he made me memorise five words from the dictionary. It was the only book in our home. Once, when he wouldn’t give me some money, I said to him ‘You are a </w:t>
            </w:r>
            <w:r w:rsidR="008D22F4" w:rsidRPr="006E3306">
              <w:rPr>
                <w:rFonts w:ascii="Arial" w:hAnsi="Arial" w:cs="Arial"/>
                <w:i/>
              </w:rPr>
              <w:t>miser</w:t>
            </w:r>
            <w:r w:rsidR="008D22F4" w:rsidRPr="006E3306">
              <w:rPr>
                <w:rFonts w:ascii="Arial" w:hAnsi="Arial" w:cs="Arial"/>
              </w:rPr>
              <w:t xml:space="preserve">!’ He was annoyed, but he also laughed. I had a large vocabulary, but I didn’t read any storybooks. </w:t>
            </w:r>
          </w:p>
          <w:p w:rsidR="008D22F4" w:rsidRPr="006E3306" w:rsidRDefault="008D22F4" w:rsidP="006E3306">
            <w:pPr>
              <w:pStyle w:val="ListParagraph"/>
              <w:numPr>
                <w:ilvl w:val="0"/>
                <w:numId w:val="21"/>
              </w:numPr>
              <w:spacing w:after="120" w:line="276" w:lineRule="auto"/>
              <w:jc w:val="left"/>
              <w:rPr>
                <w:rFonts w:ascii="Arial" w:hAnsi="Arial" w:cs="Arial"/>
              </w:rPr>
            </w:pPr>
            <w:r w:rsidRPr="006E3306">
              <w:rPr>
                <w:rFonts w:ascii="Arial" w:hAnsi="Arial" w:cs="Arial"/>
              </w:rPr>
              <w:t xml:space="preserve">When I was a child, my father used to read us a passage from </w:t>
            </w:r>
            <w:r w:rsidR="00603558" w:rsidRPr="006E3306">
              <w:rPr>
                <w:rFonts w:ascii="Arial" w:hAnsi="Arial" w:cs="Arial"/>
              </w:rPr>
              <w:t>the</w:t>
            </w:r>
            <w:r w:rsidRPr="006E3306">
              <w:rPr>
                <w:rFonts w:ascii="Arial" w:hAnsi="Arial" w:cs="Arial"/>
              </w:rPr>
              <w:t xml:space="preserve"> Vedas each evening. Then he would ask us to explain it. The passages were complex and difficult to understand. One day my elder sister secretly took </w:t>
            </w:r>
            <w:r w:rsidR="00603558" w:rsidRPr="006E3306">
              <w:rPr>
                <w:rFonts w:ascii="Arial" w:hAnsi="Arial" w:cs="Arial"/>
              </w:rPr>
              <w:t>t</w:t>
            </w:r>
            <w:r w:rsidRPr="006E3306">
              <w:rPr>
                <w:rFonts w:ascii="Arial" w:hAnsi="Arial" w:cs="Arial"/>
              </w:rPr>
              <w:t xml:space="preserve">he Vedas and read the next passage out to me. She explained its meaning very clearly so that I understood it. That evening my father was very pleased with me! </w:t>
            </w:r>
          </w:p>
          <w:p w:rsidR="008D22F4" w:rsidRPr="006E3306" w:rsidRDefault="008D22F4" w:rsidP="006E3306">
            <w:pPr>
              <w:pStyle w:val="ListParagraph"/>
              <w:numPr>
                <w:ilvl w:val="0"/>
                <w:numId w:val="21"/>
              </w:numPr>
              <w:spacing w:after="120" w:line="276" w:lineRule="auto"/>
              <w:jc w:val="left"/>
              <w:rPr>
                <w:rFonts w:ascii="Arial" w:hAnsi="Arial" w:cs="Arial"/>
              </w:rPr>
            </w:pPr>
            <w:r w:rsidRPr="006E3306">
              <w:rPr>
                <w:rFonts w:ascii="Arial" w:hAnsi="Arial" w:cs="Arial"/>
              </w:rPr>
              <w:t xml:space="preserve">My grandmother drew words </w:t>
            </w:r>
            <w:r w:rsidR="0082358A" w:rsidRPr="006E3306">
              <w:rPr>
                <w:rFonts w:ascii="Arial" w:hAnsi="Arial" w:cs="Arial"/>
                <w:lang w:val="en-GB"/>
              </w:rPr>
              <w:t>o</w:t>
            </w:r>
            <w:r w:rsidRPr="006E3306">
              <w:rPr>
                <w:rFonts w:ascii="Arial" w:hAnsi="Arial" w:cs="Arial"/>
              </w:rPr>
              <w:t xml:space="preserve">n the ground with a stick and told me what they meant. These were the first words I read. Then my sister taught me to read from her school textbook. She did this because I was tall and appeared older than I was, and she worried that I would be teased if I went to school and could not read. </w:t>
            </w:r>
          </w:p>
          <w:p w:rsidR="008D22F4" w:rsidRPr="006E3306" w:rsidRDefault="008D22F4" w:rsidP="006E3306">
            <w:pPr>
              <w:pStyle w:val="ListParagraph"/>
              <w:numPr>
                <w:ilvl w:val="0"/>
                <w:numId w:val="21"/>
              </w:numPr>
              <w:spacing w:after="120" w:line="276" w:lineRule="auto"/>
              <w:jc w:val="left"/>
              <w:rPr>
                <w:rFonts w:ascii="Arial" w:hAnsi="Arial" w:cs="Arial"/>
              </w:rPr>
            </w:pPr>
            <w:r w:rsidRPr="006E3306">
              <w:rPr>
                <w:rFonts w:ascii="Arial" w:hAnsi="Arial" w:cs="Arial"/>
              </w:rPr>
              <w:t>In my home and village there were no reading materials. The first time I saw written words was when I went to school. My teacher was my inspiration. She told us lots of exciting stories while we sat on the floor and listened. I remember those stories to this day. She then wrote out the stories in big letters on chart paper so that everyone could see the words. Because I had already memorised the stories, I felt I could read them easily.</w:t>
            </w:r>
          </w:p>
          <w:p w:rsidR="008D22F4" w:rsidRPr="006E3306" w:rsidRDefault="008D22F4" w:rsidP="006E3306">
            <w:pPr>
              <w:pStyle w:val="ListParagraph"/>
              <w:numPr>
                <w:ilvl w:val="0"/>
                <w:numId w:val="21"/>
              </w:numPr>
              <w:spacing w:after="120" w:line="276" w:lineRule="auto"/>
              <w:jc w:val="left"/>
              <w:rPr>
                <w:rFonts w:ascii="Arial" w:hAnsi="Arial" w:cs="Arial"/>
              </w:rPr>
            </w:pPr>
            <w:r w:rsidRPr="006E3306">
              <w:rPr>
                <w:rFonts w:ascii="Arial" w:hAnsi="Arial" w:cs="Arial"/>
              </w:rPr>
              <w:t xml:space="preserve">My school teacher taught us to memorise poems. Over time these got longer and longer. It was fun to memorise a long poem! I would impress my parents by reciting poems to them. Sometimes they asked me recite a poem to visiting guests at home. I still can recite the Independence Day poem by Rabindranath Tagore. I love the way it starts: ‘When the mind is without fear/And the head is held high/Where knowledge is free…’. I didn’t read poems in books until I was much older. </w:t>
            </w:r>
          </w:p>
          <w:p w:rsidR="002F61A3" w:rsidRPr="006E3306" w:rsidRDefault="008D22F4" w:rsidP="006E3306">
            <w:pPr>
              <w:pStyle w:val="ListParagraph"/>
              <w:numPr>
                <w:ilvl w:val="0"/>
                <w:numId w:val="21"/>
              </w:numPr>
              <w:spacing w:after="120" w:line="276" w:lineRule="auto"/>
              <w:jc w:val="left"/>
              <w:rPr>
                <w:rFonts w:ascii="Arial" w:hAnsi="Arial" w:cs="Arial"/>
              </w:rPr>
            </w:pPr>
            <w:r w:rsidRPr="006E3306">
              <w:rPr>
                <w:rFonts w:ascii="Arial" w:hAnsi="Arial" w:cs="Arial"/>
              </w:rPr>
              <w:t>I did not enjoy reading until I was an adult. My school teacher only used the textbook in our classes. We read the lessons and did the exercises. The content was dull and far removed from my interests. The stories that I heard at home were much more exciting I liked staying up at night, listening to my un</w:t>
            </w:r>
            <w:r w:rsidR="00603558" w:rsidRPr="006E3306">
              <w:rPr>
                <w:rFonts w:ascii="Arial" w:hAnsi="Arial" w:cs="Arial"/>
              </w:rPr>
              <w:t>cles as they told stories from t</w:t>
            </w:r>
            <w:r w:rsidRPr="006E3306">
              <w:rPr>
                <w:rFonts w:ascii="Arial" w:hAnsi="Arial" w:cs="Arial"/>
              </w:rPr>
              <w:t>he Ramayana. When I was older, I liked going to the cinema. All films are stories, really.</w:t>
            </w:r>
          </w:p>
        </w:tc>
      </w:tr>
    </w:tbl>
    <w:p w:rsidR="005D6ED7" w:rsidRPr="006E3306" w:rsidRDefault="005D6ED7" w:rsidP="0082358A">
      <w:pPr>
        <w:spacing w:before="0"/>
        <w:jc w:val="left"/>
        <w:rPr>
          <w:rFonts w:ascii="Arial" w:hAnsi="Arial" w:cs="Arial"/>
          <w:sz w:val="16"/>
          <w:szCs w:val="16"/>
        </w:rPr>
      </w:pPr>
    </w:p>
    <w:tbl>
      <w:tblPr>
        <w:tblStyle w:val="TableGrid"/>
        <w:tblW w:w="105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9331"/>
      </w:tblGrid>
      <w:tr w:rsidR="00EE3F16" w:rsidRPr="006E3306" w:rsidTr="00EA3E71">
        <w:trPr>
          <w:trHeight w:val="2057"/>
        </w:trPr>
        <w:tc>
          <w:tcPr>
            <w:tcW w:w="1232" w:type="dxa"/>
          </w:tcPr>
          <w:p w:rsidR="00EE3F16" w:rsidRPr="006E3306" w:rsidRDefault="00EE3F16" w:rsidP="00EA3E71">
            <w:pPr>
              <w:spacing w:after="120" w:line="276" w:lineRule="auto"/>
              <w:jc w:val="left"/>
              <w:outlineLvl w:val="3"/>
              <w:rPr>
                <w:rFonts w:ascii="Arial" w:hAnsi="Arial" w:cs="Arial"/>
                <w:b/>
                <w:bCs/>
                <w:color w:val="000000"/>
                <w:sz w:val="21"/>
                <w:szCs w:val="21"/>
              </w:rPr>
            </w:pPr>
            <w:r w:rsidRPr="006E3306">
              <w:rPr>
                <w:rFonts w:ascii="Arial" w:hAnsi="Arial" w:cs="Arial"/>
                <w:b/>
                <w:bCs/>
                <w:noProof/>
                <w:color w:val="000000"/>
                <w:sz w:val="21"/>
                <w:szCs w:val="21"/>
              </w:rPr>
              <w:drawing>
                <wp:inline distT="0" distB="0" distL="0" distR="0" wp14:anchorId="5FEBAA56" wp14:editId="6EF28599">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31" w:type="dxa"/>
          </w:tcPr>
          <w:p w:rsidR="00EE3F16" w:rsidRPr="006E3306" w:rsidRDefault="00EE3F16" w:rsidP="00EA3E71">
            <w:pPr>
              <w:pStyle w:val="Pauseforthought"/>
              <w:spacing w:line="276" w:lineRule="auto"/>
              <w:jc w:val="left"/>
              <w:rPr>
                <w:rFonts w:ascii="Arial" w:hAnsi="Arial" w:cs="Arial"/>
              </w:rPr>
            </w:pPr>
            <w:r w:rsidRPr="006E3306">
              <w:rPr>
                <w:rFonts w:ascii="Arial" w:hAnsi="Arial" w:cs="Arial"/>
              </w:rPr>
              <w:t xml:space="preserve">Pause for thought </w:t>
            </w:r>
          </w:p>
          <w:p w:rsidR="00EE3F16" w:rsidRPr="006E3306" w:rsidRDefault="00EE3F16" w:rsidP="00EA3E71">
            <w:pPr>
              <w:spacing w:after="120" w:line="276" w:lineRule="auto"/>
              <w:jc w:val="left"/>
              <w:rPr>
                <w:rFonts w:ascii="Arial" w:hAnsi="Arial" w:cs="Arial"/>
              </w:rPr>
            </w:pPr>
            <w:r w:rsidRPr="006E3306">
              <w:rPr>
                <w:rFonts w:ascii="Arial" w:hAnsi="Arial" w:cs="Arial"/>
              </w:rPr>
              <w:t xml:space="preserve">What did your notes on these extracts reveal? </w:t>
            </w:r>
          </w:p>
          <w:p w:rsidR="00EE3F16" w:rsidRPr="006E3306" w:rsidRDefault="00EE3F16" w:rsidP="00EA3E71">
            <w:pPr>
              <w:pStyle w:val="ListParagraph"/>
              <w:numPr>
                <w:ilvl w:val="0"/>
                <w:numId w:val="2"/>
              </w:numPr>
              <w:spacing w:after="120" w:line="276" w:lineRule="auto"/>
              <w:jc w:val="left"/>
              <w:rPr>
                <w:rFonts w:ascii="Arial" w:hAnsi="Arial" w:cs="Arial"/>
              </w:rPr>
            </w:pPr>
            <w:r w:rsidRPr="006E3306">
              <w:rPr>
                <w:rFonts w:ascii="Arial" w:hAnsi="Arial" w:cs="Arial"/>
                <w:b/>
              </w:rPr>
              <w:t>Who?</w:t>
            </w:r>
            <w:r w:rsidRPr="006E3306">
              <w:rPr>
                <w:rFonts w:ascii="Arial" w:hAnsi="Arial" w:cs="Arial"/>
              </w:rPr>
              <w:t xml:space="preserve"> Did it surprise you that so many different people were mentioned as being central to helping these individuals to learn to read? One person remembered an inspirational teacher; others talked about a member of their family. Whatever additional support your students may have outside school, your contribution to their early reading success is very significant.</w:t>
            </w:r>
          </w:p>
          <w:p w:rsidR="00EE3F16" w:rsidRPr="006E3306" w:rsidRDefault="00EE3F16" w:rsidP="00EA3E71">
            <w:pPr>
              <w:pStyle w:val="ListParagraph"/>
              <w:numPr>
                <w:ilvl w:val="0"/>
                <w:numId w:val="2"/>
              </w:numPr>
              <w:spacing w:after="120" w:line="276" w:lineRule="auto"/>
              <w:jc w:val="left"/>
              <w:rPr>
                <w:rFonts w:ascii="Arial" w:hAnsi="Arial" w:cs="Arial"/>
              </w:rPr>
            </w:pPr>
            <w:r w:rsidRPr="006E3306">
              <w:rPr>
                <w:rFonts w:ascii="Arial" w:hAnsi="Arial" w:cs="Arial"/>
                <w:b/>
              </w:rPr>
              <w:t>What?</w:t>
            </w:r>
            <w:r w:rsidRPr="006E3306">
              <w:rPr>
                <w:rFonts w:ascii="Arial" w:hAnsi="Arial" w:cs="Arial"/>
              </w:rPr>
              <w:t xml:space="preserve"> Learning to read should draw on a range of source materials and involve a variety of activities. Listening to stories, reciting poetry, making books and memorising words are just some of the ways mentioned in these accounts.</w:t>
            </w:r>
          </w:p>
          <w:p w:rsidR="00EE3F16" w:rsidRPr="006E3306" w:rsidRDefault="00EE3F16" w:rsidP="00EA3E71">
            <w:pPr>
              <w:pStyle w:val="ListParagraph"/>
              <w:numPr>
                <w:ilvl w:val="0"/>
                <w:numId w:val="2"/>
              </w:numPr>
              <w:spacing w:after="120" w:line="276" w:lineRule="auto"/>
              <w:jc w:val="left"/>
              <w:rPr>
                <w:rFonts w:ascii="Arial" w:hAnsi="Arial" w:cs="Arial"/>
              </w:rPr>
            </w:pPr>
            <w:r w:rsidRPr="006E3306">
              <w:rPr>
                <w:rFonts w:ascii="Arial" w:hAnsi="Arial" w:cs="Arial"/>
                <w:b/>
              </w:rPr>
              <w:t>Where?</w:t>
            </w:r>
            <w:r w:rsidRPr="006E3306">
              <w:rPr>
                <w:rFonts w:ascii="Arial" w:hAnsi="Arial" w:cs="Arial"/>
              </w:rPr>
              <w:t xml:space="preserve"> Learning to read can take place in many different settings. Children may be introduced to reading in one place and continue to learn in another. </w:t>
            </w:r>
          </w:p>
          <w:p w:rsidR="00EE3F16" w:rsidRPr="006E3306" w:rsidRDefault="00EE3F16" w:rsidP="00EA3E71">
            <w:pPr>
              <w:pStyle w:val="ListParagraph"/>
              <w:numPr>
                <w:ilvl w:val="0"/>
                <w:numId w:val="2"/>
              </w:numPr>
              <w:spacing w:after="120" w:line="276" w:lineRule="auto"/>
              <w:jc w:val="left"/>
              <w:rPr>
                <w:rFonts w:ascii="Arial" w:hAnsi="Arial" w:cs="Arial"/>
                <w:u w:val="single"/>
              </w:rPr>
            </w:pPr>
            <w:r w:rsidRPr="006E3306">
              <w:rPr>
                <w:rFonts w:ascii="Arial" w:hAnsi="Arial" w:cs="Arial"/>
                <w:b/>
              </w:rPr>
              <w:t>Why?</w:t>
            </w:r>
            <w:r w:rsidRPr="006E3306">
              <w:rPr>
                <w:rFonts w:ascii="Arial" w:hAnsi="Arial" w:cs="Arial"/>
              </w:rPr>
              <w:t xml:space="preserve"> Children readily copy those who find storytelling and reading absorbing and enjoyable.</w:t>
            </w:r>
          </w:p>
        </w:tc>
      </w:tr>
    </w:tbl>
    <w:p w:rsidR="005D6ED7" w:rsidRPr="006E3306" w:rsidRDefault="00C738C0" w:rsidP="00EE3F16">
      <w:pPr>
        <w:spacing w:after="120" w:line="276" w:lineRule="auto"/>
        <w:jc w:val="left"/>
        <w:rPr>
          <w:rFonts w:ascii="Arial" w:hAnsi="Arial" w:cs="Arial"/>
        </w:rPr>
      </w:pPr>
      <w:r w:rsidRPr="006E3306">
        <w:rPr>
          <w:rFonts w:ascii="Arial" w:hAnsi="Arial" w:cs="Arial"/>
        </w:rPr>
        <w:t>The above accounts show that learning to read is an interactive process that involves a range of people, sources of material and experiences. Do any of the practices and resources described feature in your classroom? Why or why not?</w:t>
      </w:r>
    </w:p>
    <w:tbl>
      <w:tblPr>
        <w:tblStyle w:val="TableGrid"/>
        <w:tblW w:w="0" w:type="auto"/>
        <w:tblInd w:w="108" w:type="dxa"/>
        <w:tblLook w:val="04A0" w:firstRow="1" w:lastRow="0" w:firstColumn="1" w:lastColumn="0" w:noHBand="0" w:noVBand="1"/>
      </w:tblPr>
      <w:tblGrid>
        <w:gridCol w:w="10575"/>
      </w:tblGrid>
      <w:tr w:rsidR="006C12E4" w:rsidRPr="006E3306" w:rsidTr="00EE3F16">
        <w:tc>
          <w:tcPr>
            <w:tcW w:w="10800" w:type="dxa"/>
            <w:tcBorders>
              <w:bottom w:val="single" w:sz="4" w:space="0" w:color="000000"/>
            </w:tcBorders>
            <w:shd w:val="clear" w:color="auto" w:fill="D9D9D9" w:themeFill="background1" w:themeFillShade="D9"/>
          </w:tcPr>
          <w:p w:rsidR="006C12E4" w:rsidRPr="006E3306" w:rsidRDefault="006C12E4" w:rsidP="00EE3F16">
            <w:pPr>
              <w:pStyle w:val="Heading2"/>
              <w:spacing w:before="120" w:after="120" w:line="276" w:lineRule="auto"/>
              <w:jc w:val="left"/>
              <w:outlineLvl w:val="1"/>
              <w:rPr>
                <w:rStyle w:val="Strong"/>
                <w:rFonts w:ascii="Arial" w:hAnsi="Arial" w:cs="Arial"/>
                <w:lang w:val="en-GB"/>
              </w:rPr>
            </w:pPr>
            <w:bookmarkStart w:id="7" w:name="_Toc387394872"/>
            <w:r w:rsidRPr="006E3306">
              <w:rPr>
                <w:rStyle w:val="Strong"/>
                <w:rFonts w:ascii="Arial" w:hAnsi="Arial" w:cs="Arial"/>
              </w:rPr>
              <w:t xml:space="preserve">Activity 1: </w:t>
            </w:r>
            <w:r w:rsidR="00C738C0" w:rsidRPr="006E3306">
              <w:rPr>
                <w:rFonts w:ascii="Arial" w:hAnsi="Arial" w:cs="Arial"/>
                <w:b w:val="0"/>
                <w:bCs w:val="0"/>
                <w:color w:val="E36C0A" w:themeColor="accent6" w:themeShade="BF"/>
                <w:sz w:val="32"/>
                <w:lang w:val="en-GB"/>
              </w:rPr>
              <w:t>Your memories of learning to read</w:t>
            </w:r>
            <w:bookmarkEnd w:id="7"/>
          </w:p>
        </w:tc>
      </w:tr>
      <w:tr w:rsidR="006C12E4" w:rsidRPr="006E3306" w:rsidTr="00EE3F16">
        <w:tc>
          <w:tcPr>
            <w:tcW w:w="10800" w:type="dxa"/>
            <w:tcBorders>
              <w:bottom w:val="single" w:sz="4" w:space="0" w:color="auto"/>
            </w:tcBorders>
          </w:tcPr>
          <w:p w:rsidR="00C738C0" w:rsidRPr="006E3306" w:rsidRDefault="00C738C0" w:rsidP="00EE3F16">
            <w:pPr>
              <w:spacing w:after="120" w:line="276" w:lineRule="auto"/>
              <w:jc w:val="left"/>
              <w:rPr>
                <w:rFonts w:ascii="Arial" w:hAnsi="Arial" w:cs="Arial"/>
              </w:rPr>
            </w:pPr>
            <w:r w:rsidRPr="006E3306">
              <w:rPr>
                <w:rFonts w:ascii="Arial" w:hAnsi="Arial" w:cs="Arial"/>
              </w:rPr>
              <w:t xml:space="preserve">You will now reflect on your own memories of learning to read. Write your name in the centre of the chart in Figure 1 and complete the four other sections with your answers to the following questions: </w:t>
            </w:r>
          </w:p>
          <w:p w:rsidR="00C738C0" w:rsidRPr="006E3306" w:rsidRDefault="00C738C0" w:rsidP="00603558">
            <w:pPr>
              <w:pStyle w:val="ListParagraph"/>
              <w:numPr>
                <w:ilvl w:val="0"/>
                <w:numId w:val="8"/>
              </w:numPr>
              <w:spacing w:after="120" w:line="276" w:lineRule="auto"/>
              <w:jc w:val="left"/>
              <w:rPr>
                <w:rFonts w:ascii="Arial" w:hAnsi="Arial" w:cs="Arial"/>
              </w:rPr>
            </w:pPr>
            <w:r w:rsidRPr="006E3306">
              <w:rPr>
                <w:rFonts w:ascii="Arial" w:hAnsi="Arial" w:cs="Arial"/>
              </w:rPr>
              <w:t xml:space="preserve">Who introduced you to reading? </w:t>
            </w:r>
          </w:p>
          <w:p w:rsidR="00C738C0" w:rsidRPr="006E3306" w:rsidRDefault="00C738C0" w:rsidP="00603558">
            <w:pPr>
              <w:pStyle w:val="ListParagraph"/>
              <w:numPr>
                <w:ilvl w:val="0"/>
                <w:numId w:val="8"/>
              </w:numPr>
              <w:spacing w:after="120" w:line="276" w:lineRule="auto"/>
              <w:jc w:val="left"/>
              <w:rPr>
                <w:rFonts w:ascii="Arial" w:hAnsi="Arial" w:cs="Arial"/>
              </w:rPr>
            </w:pPr>
            <w:r w:rsidRPr="006E3306">
              <w:rPr>
                <w:rFonts w:ascii="Arial" w:hAnsi="Arial" w:cs="Arial"/>
              </w:rPr>
              <w:t xml:space="preserve">What did you read first? </w:t>
            </w:r>
          </w:p>
          <w:p w:rsidR="00C738C0" w:rsidRPr="006E3306" w:rsidRDefault="00C738C0" w:rsidP="00603558">
            <w:pPr>
              <w:pStyle w:val="ListParagraph"/>
              <w:numPr>
                <w:ilvl w:val="0"/>
                <w:numId w:val="8"/>
              </w:numPr>
              <w:spacing w:after="120" w:line="276" w:lineRule="auto"/>
              <w:jc w:val="left"/>
              <w:rPr>
                <w:rFonts w:ascii="Arial" w:hAnsi="Arial" w:cs="Arial"/>
              </w:rPr>
            </w:pPr>
            <w:r w:rsidRPr="006E3306">
              <w:rPr>
                <w:rFonts w:ascii="Arial" w:hAnsi="Arial" w:cs="Arial"/>
              </w:rPr>
              <w:t xml:space="preserve">Where did you do this? </w:t>
            </w:r>
          </w:p>
          <w:p w:rsidR="006C12E4" w:rsidRPr="006E3306" w:rsidRDefault="00C738C0" w:rsidP="00603558">
            <w:pPr>
              <w:pStyle w:val="ListParagraph"/>
              <w:numPr>
                <w:ilvl w:val="0"/>
                <w:numId w:val="8"/>
              </w:numPr>
              <w:spacing w:after="120" w:line="276" w:lineRule="auto"/>
              <w:jc w:val="left"/>
              <w:rPr>
                <w:rFonts w:ascii="Arial" w:hAnsi="Arial" w:cs="Arial"/>
              </w:rPr>
            </w:pPr>
            <w:r w:rsidRPr="006E3306">
              <w:rPr>
                <w:rFonts w:ascii="Arial" w:hAnsi="Arial" w:cs="Arial"/>
              </w:rPr>
              <w:t>Why did it happen?</w:t>
            </w:r>
          </w:p>
          <w:tbl>
            <w:tblPr>
              <w:tblStyle w:val="TableGrid"/>
              <w:tblW w:w="0" w:type="auto"/>
              <w:jc w:val="center"/>
              <w:tblLook w:val="04A0" w:firstRow="1" w:lastRow="0" w:firstColumn="1" w:lastColumn="0" w:noHBand="0" w:noVBand="1"/>
            </w:tblPr>
            <w:tblGrid>
              <w:gridCol w:w="4219"/>
              <w:gridCol w:w="4253"/>
            </w:tblGrid>
            <w:tr w:rsidR="00C738C0" w:rsidRPr="006E3306" w:rsidTr="00C738C0">
              <w:trPr>
                <w:jc w:val="center"/>
              </w:trPr>
              <w:tc>
                <w:tcPr>
                  <w:tcW w:w="4219" w:type="dxa"/>
                  <w:tcBorders>
                    <w:top w:val="single" w:sz="4" w:space="0" w:color="auto"/>
                    <w:left w:val="single" w:sz="4" w:space="0" w:color="auto"/>
                    <w:bottom w:val="single" w:sz="4" w:space="0" w:color="auto"/>
                    <w:right w:val="single" w:sz="4" w:space="0" w:color="auto"/>
                  </w:tcBorders>
                </w:tcPr>
                <w:p w:rsidR="00C738C0" w:rsidRPr="006E3306" w:rsidRDefault="00C738C0" w:rsidP="00EE3F16">
                  <w:pPr>
                    <w:spacing w:after="120" w:line="276" w:lineRule="auto"/>
                    <w:jc w:val="left"/>
                    <w:rPr>
                      <w:rFonts w:ascii="Arial" w:hAnsi="Arial" w:cs="Arial"/>
                    </w:rPr>
                  </w:pPr>
                  <w:r w:rsidRPr="006E3306">
                    <w:rPr>
                      <w:rFonts w:ascii="Arial" w:hAnsi="Arial" w:cs="Arial"/>
                    </w:rPr>
                    <w:t>Who?</w:t>
                  </w:r>
                </w:p>
                <w:p w:rsidR="00C738C0" w:rsidRPr="006E3306" w:rsidRDefault="00C738C0" w:rsidP="00EE3F16">
                  <w:pPr>
                    <w:spacing w:after="120" w:line="276" w:lineRule="auto"/>
                    <w:jc w:val="left"/>
                    <w:rPr>
                      <w:rFonts w:ascii="Arial" w:hAnsi="Arial" w:cs="Arial"/>
                    </w:rPr>
                  </w:pPr>
                </w:p>
                <w:p w:rsidR="00EE3F16" w:rsidRPr="006E3306" w:rsidRDefault="00EE3F16" w:rsidP="00EE3F16">
                  <w:pPr>
                    <w:spacing w:after="120" w:line="276" w:lineRule="auto"/>
                    <w:jc w:val="left"/>
                    <w:rPr>
                      <w:rFonts w:ascii="Arial" w:hAnsi="Arial" w:cs="Arial"/>
                    </w:rPr>
                  </w:pPr>
                </w:p>
                <w:p w:rsidR="00C738C0" w:rsidRPr="006E3306" w:rsidRDefault="00C738C0" w:rsidP="00EE3F16">
                  <w:pPr>
                    <w:spacing w:after="120" w:line="276" w:lineRule="auto"/>
                    <w:jc w:val="left"/>
                    <w:rPr>
                      <w:rFonts w:ascii="Arial" w:hAnsi="Arial" w:cs="Arial"/>
                    </w:rPr>
                  </w:pPr>
                  <w:r w:rsidRPr="006E3306">
                    <w:rPr>
                      <w:rFonts w:ascii="Arial" w:hAnsi="Arial" w:cs="Arial"/>
                      <w:noProof/>
                    </w:rPr>
                    <mc:AlternateContent>
                      <mc:Choice Requires="wps">
                        <w:drawing>
                          <wp:anchor distT="0" distB="0" distL="114300" distR="114300" simplePos="0" relativeHeight="251659264" behindDoc="0" locked="0" layoutInCell="1" allowOverlap="1" wp14:anchorId="025000A6" wp14:editId="523591E8">
                            <wp:simplePos x="0" y="0"/>
                            <wp:positionH relativeFrom="column">
                              <wp:posOffset>1920875</wp:posOffset>
                            </wp:positionH>
                            <wp:positionV relativeFrom="paragraph">
                              <wp:posOffset>71755</wp:posOffset>
                            </wp:positionV>
                            <wp:extent cx="1280160" cy="914400"/>
                            <wp:effectExtent l="0" t="0" r="15240" b="1905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2D3390" id="Oval 16" o:spid="_x0000_s1026" style="position:absolute;margin-left:151.25pt;margin-top:5.65pt;width:100.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"/>
                        </w:pict>
                      </mc:Fallback>
                    </mc:AlternateContent>
                  </w:r>
                </w:p>
                <w:p w:rsidR="00C738C0" w:rsidRPr="006E3306" w:rsidRDefault="00C738C0" w:rsidP="00EE3F16">
                  <w:pPr>
                    <w:spacing w:after="120" w:line="276" w:lineRule="auto"/>
                    <w:jc w:val="left"/>
                    <w:rPr>
                      <w:rFonts w:ascii="Arial" w:hAnsi="Arial" w:cs="Arial"/>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C738C0" w:rsidRPr="006E3306" w:rsidRDefault="00C738C0" w:rsidP="00EE3F16">
                  <w:pPr>
                    <w:spacing w:after="120" w:line="276" w:lineRule="auto"/>
                    <w:jc w:val="right"/>
                    <w:rPr>
                      <w:rFonts w:ascii="Arial" w:hAnsi="Arial" w:cs="Arial"/>
                    </w:rPr>
                  </w:pPr>
                  <w:r w:rsidRPr="006E3306">
                    <w:rPr>
                      <w:rFonts w:ascii="Arial" w:hAnsi="Arial" w:cs="Arial"/>
                    </w:rPr>
                    <w:t>What?</w:t>
                  </w:r>
                </w:p>
                <w:p w:rsidR="00C738C0" w:rsidRPr="006E3306" w:rsidRDefault="00C738C0" w:rsidP="00EE3F16">
                  <w:pPr>
                    <w:spacing w:after="120" w:line="276" w:lineRule="auto"/>
                    <w:jc w:val="left"/>
                    <w:rPr>
                      <w:rFonts w:ascii="Arial" w:hAnsi="Arial" w:cs="Arial"/>
                    </w:rPr>
                  </w:pPr>
                </w:p>
                <w:p w:rsidR="00C738C0" w:rsidRPr="006E3306" w:rsidRDefault="00C738C0" w:rsidP="00EE3F16">
                  <w:pPr>
                    <w:spacing w:after="120" w:line="276" w:lineRule="auto"/>
                    <w:jc w:val="left"/>
                    <w:rPr>
                      <w:rFonts w:ascii="Arial" w:hAnsi="Arial" w:cs="Arial"/>
                      <w:szCs w:val="22"/>
                      <w:lang w:eastAsia="en-US"/>
                    </w:rPr>
                  </w:pPr>
                </w:p>
              </w:tc>
            </w:tr>
            <w:tr w:rsidR="00C738C0" w:rsidRPr="006E3306" w:rsidTr="00C738C0">
              <w:trPr>
                <w:trHeight w:val="983"/>
                <w:jc w:val="center"/>
              </w:trPr>
              <w:tc>
                <w:tcPr>
                  <w:tcW w:w="4219" w:type="dxa"/>
                  <w:tcBorders>
                    <w:top w:val="single" w:sz="4" w:space="0" w:color="auto"/>
                    <w:left w:val="single" w:sz="4" w:space="0" w:color="auto"/>
                    <w:bottom w:val="single" w:sz="4" w:space="0" w:color="auto"/>
                    <w:right w:val="single" w:sz="4" w:space="0" w:color="auto"/>
                  </w:tcBorders>
                </w:tcPr>
                <w:p w:rsidR="00C738C0" w:rsidRPr="006E3306" w:rsidRDefault="00C738C0" w:rsidP="00EE3F16">
                  <w:pPr>
                    <w:spacing w:after="120" w:line="276" w:lineRule="auto"/>
                    <w:jc w:val="left"/>
                    <w:rPr>
                      <w:rFonts w:ascii="Arial" w:hAnsi="Arial" w:cs="Arial"/>
                    </w:rPr>
                  </w:pPr>
                  <w:r w:rsidRPr="006E3306">
                    <w:rPr>
                      <w:rFonts w:ascii="Arial" w:hAnsi="Arial" w:cs="Arial"/>
                    </w:rPr>
                    <w:t>Where?</w:t>
                  </w:r>
                </w:p>
                <w:p w:rsidR="00C738C0" w:rsidRPr="006E3306" w:rsidRDefault="00C738C0" w:rsidP="00EE3F16">
                  <w:pPr>
                    <w:spacing w:after="120" w:line="276" w:lineRule="auto"/>
                    <w:jc w:val="left"/>
                    <w:rPr>
                      <w:rFonts w:ascii="Arial" w:hAnsi="Arial" w:cs="Arial"/>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C738C0" w:rsidRPr="006E3306" w:rsidRDefault="00C738C0" w:rsidP="00EE3F16">
                  <w:pPr>
                    <w:spacing w:after="120" w:line="276" w:lineRule="auto"/>
                    <w:jc w:val="right"/>
                    <w:rPr>
                      <w:rFonts w:ascii="Arial" w:hAnsi="Arial" w:cs="Arial"/>
                    </w:rPr>
                  </w:pPr>
                  <w:r w:rsidRPr="006E3306">
                    <w:rPr>
                      <w:rFonts w:ascii="Arial" w:hAnsi="Arial" w:cs="Arial"/>
                    </w:rPr>
                    <w:t>Why?</w:t>
                  </w:r>
                </w:p>
                <w:p w:rsidR="00C738C0" w:rsidRPr="006E3306" w:rsidRDefault="00C738C0" w:rsidP="00EE3F16">
                  <w:pPr>
                    <w:spacing w:after="120" w:line="276" w:lineRule="auto"/>
                    <w:jc w:val="left"/>
                    <w:rPr>
                      <w:rFonts w:ascii="Arial" w:hAnsi="Arial" w:cs="Arial"/>
                    </w:rPr>
                  </w:pPr>
                </w:p>
                <w:p w:rsidR="00C738C0" w:rsidRPr="006E3306" w:rsidRDefault="00C738C0" w:rsidP="00EE3F16">
                  <w:pPr>
                    <w:spacing w:after="120" w:line="276" w:lineRule="auto"/>
                    <w:jc w:val="left"/>
                    <w:rPr>
                      <w:rFonts w:ascii="Arial" w:hAnsi="Arial" w:cs="Arial"/>
                    </w:rPr>
                  </w:pPr>
                </w:p>
                <w:p w:rsidR="00EE3F16" w:rsidRPr="006E3306" w:rsidRDefault="00EE3F16" w:rsidP="00EE3F16">
                  <w:pPr>
                    <w:spacing w:after="120" w:line="276" w:lineRule="auto"/>
                    <w:jc w:val="left"/>
                    <w:rPr>
                      <w:rFonts w:ascii="Arial" w:hAnsi="Arial" w:cs="Arial"/>
                    </w:rPr>
                  </w:pPr>
                </w:p>
                <w:p w:rsidR="00C738C0" w:rsidRPr="006E3306" w:rsidRDefault="00C738C0" w:rsidP="00EE3F16">
                  <w:pPr>
                    <w:spacing w:after="120" w:line="276" w:lineRule="auto"/>
                    <w:jc w:val="left"/>
                    <w:rPr>
                      <w:rFonts w:ascii="Arial" w:hAnsi="Arial" w:cs="Arial"/>
                      <w:szCs w:val="22"/>
                      <w:lang w:eastAsia="en-US"/>
                    </w:rPr>
                  </w:pPr>
                </w:p>
              </w:tc>
            </w:tr>
          </w:tbl>
          <w:p w:rsidR="00C738C0" w:rsidRPr="006E3306" w:rsidRDefault="00C738C0" w:rsidP="00EE3F16">
            <w:pPr>
              <w:spacing w:after="120" w:line="276" w:lineRule="auto"/>
              <w:jc w:val="center"/>
              <w:rPr>
                <w:rFonts w:ascii="Arial" w:hAnsi="Arial" w:cs="Arial"/>
              </w:rPr>
            </w:pPr>
            <w:r w:rsidRPr="006E3306">
              <w:rPr>
                <w:rFonts w:ascii="Arial" w:hAnsi="Arial" w:cs="Arial"/>
                <w:b/>
              </w:rPr>
              <w:t>Figure 1</w:t>
            </w:r>
            <w:r w:rsidRPr="006E3306">
              <w:rPr>
                <w:rFonts w:ascii="Arial" w:hAnsi="Arial" w:cs="Arial"/>
              </w:rPr>
              <w:t xml:space="preserve"> Your memories of learning to read</w:t>
            </w:r>
          </w:p>
          <w:p w:rsidR="00C738C0" w:rsidRPr="006E3306" w:rsidRDefault="00C738C0" w:rsidP="00EE3F16">
            <w:pPr>
              <w:spacing w:after="120" w:line="276" w:lineRule="auto"/>
              <w:jc w:val="left"/>
              <w:rPr>
                <w:rFonts w:ascii="Arial" w:hAnsi="Arial" w:cs="Arial"/>
              </w:rPr>
            </w:pPr>
            <w:r w:rsidRPr="006E3306">
              <w:rPr>
                <w:rFonts w:ascii="Arial" w:hAnsi="Arial" w:cs="Arial"/>
              </w:rPr>
              <w:t>Share your recollections with a colleague. What are the similarities and differences between your experiences of learning to read?</w:t>
            </w:r>
          </w:p>
          <w:p w:rsidR="00C738C0" w:rsidRPr="006E3306" w:rsidRDefault="00C738C0" w:rsidP="00EE3F16">
            <w:pPr>
              <w:spacing w:after="120" w:line="276" w:lineRule="auto"/>
              <w:jc w:val="left"/>
              <w:rPr>
                <w:rFonts w:ascii="Arial" w:hAnsi="Arial" w:cs="Arial"/>
              </w:rPr>
            </w:pPr>
            <w:r w:rsidRPr="006E3306">
              <w:rPr>
                <w:rFonts w:ascii="Arial" w:hAnsi="Arial" w:cs="Arial"/>
              </w:rPr>
              <w:t>Do you draw on your early reading experiences in your classroom teaching? Why or why not?</w:t>
            </w:r>
          </w:p>
        </w:tc>
      </w:tr>
    </w:tbl>
    <w:p w:rsidR="000C27B3" w:rsidRPr="006E3306" w:rsidRDefault="000C27B3" w:rsidP="00EE3F16">
      <w:pPr>
        <w:spacing w:before="0"/>
        <w:jc w:val="left"/>
        <w:rPr>
          <w:rFonts w:ascii="Arial" w:hAnsi="Arial" w:cs="Arial"/>
          <w:sz w:val="16"/>
          <w:szCs w:val="16"/>
        </w:rPr>
      </w:pPr>
    </w:p>
    <w:tbl>
      <w:tblPr>
        <w:tblStyle w:val="TableGrid"/>
        <w:tblW w:w="104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9202"/>
      </w:tblGrid>
      <w:tr w:rsidR="00A138CB" w:rsidRPr="006E3306" w:rsidTr="00607F65">
        <w:trPr>
          <w:trHeight w:val="1772"/>
        </w:trPr>
        <w:tc>
          <w:tcPr>
            <w:tcW w:w="1216" w:type="dxa"/>
          </w:tcPr>
          <w:p w:rsidR="00A138CB" w:rsidRPr="006E3306" w:rsidRDefault="00956937" w:rsidP="00EE3F16">
            <w:pPr>
              <w:pStyle w:val="Pauseforthought"/>
              <w:spacing w:line="276" w:lineRule="auto"/>
              <w:jc w:val="left"/>
              <w:rPr>
                <w:rFonts w:ascii="Arial" w:hAnsi="Arial" w:cs="Arial"/>
              </w:rPr>
            </w:pPr>
            <w:r w:rsidRPr="006E3306">
              <w:rPr>
                <w:rFonts w:ascii="Arial" w:hAnsi="Arial" w:cs="Arial"/>
              </w:rPr>
              <w:br w:type="page"/>
            </w:r>
            <w:r w:rsidR="00401572" w:rsidRPr="006E3306">
              <w:rPr>
                <w:rFonts w:ascii="Arial" w:hAnsi="Arial" w:cs="Arial"/>
                <w:noProof/>
              </w:rPr>
              <w:drawing>
                <wp:inline distT="0" distB="0" distL="0" distR="0" wp14:anchorId="6C2B5490" wp14:editId="5557FCA4">
                  <wp:extent cx="636621" cy="5899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204" w:type="dxa"/>
          </w:tcPr>
          <w:p w:rsidR="00A138CB" w:rsidRPr="006E3306" w:rsidRDefault="00A138CB" w:rsidP="00EE3F16">
            <w:pPr>
              <w:pStyle w:val="Pauseforthought"/>
              <w:spacing w:line="276" w:lineRule="auto"/>
              <w:jc w:val="left"/>
              <w:rPr>
                <w:rFonts w:ascii="Arial" w:hAnsi="Arial" w:cs="Arial"/>
              </w:rPr>
            </w:pPr>
            <w:r w:rsidRPr="006E3306">
              <w:rPr>
                <w:rFonts w:ascii="Arial" w:hAnsi="Arial" w:cs="Arial"/>
              </w:rPr>
              <w:t>Pause for thought</w:t>
            </w:r>
          </w:p>
          <w:p w:rsidR="00C738C0" w:rsidRPr="006E3306" w:rsidRDefault="00C738C0" w:rsidP="00EE3F16">
            <w:pPr>
              <w:spacing w:after="120" w:line="276" w:lineRule="auto"/>
              <w:jc w:val="left"/>
              <w:rPr>
                <w:rFonts w:ascii="Arial" w:hAnsi="Arial" w:cs="Arial"/>
              </w:rPr>
            </w:pPr>
            <w:r w:rsidRPr="006E3306">
              <w:rPr>
                <w:rFonts w:ascii="Arial" w:hAnsi="Arial" w:cs="Arial"/>
              </w:rPr>
              <w:t xml:space="preserve">Now look at the chart from the perspective of the students in your classroom. Instead of your own name in the middle of the chart, think about the students you teach. </w:t>
            </w:r>
          </w:p>
          <w:p w:rsidR="00C738C0" w:rsidRPr="006E3306" w:rsidRDefault="00C738C0" w:rsidP="00EE3F16">
            <w:pPr>
              <w:pStyle w:val="ListParagraph"/>
              <w:numPr>
                <w:ilvl w:val="0"/>
                <w:numId w:val="3"/>
              </w:numPr>
              <w:spacing w:after="120" w:line="276" w:lineRule="auto"/>
              <w:jc w:val="left"/>
              <w:rPr>
                <w:rFonts w:ascii="Arial" w:hAnsi="Arial" w:cs="Arial"/>
              </w:rPr>
            </w:pPr>
            <w:r w:rsidRPr="006E3306">
              <w:rPr>
                <w:rFonts w:ascii="Arial" w:hAnsi="Arial" w:cs="Arial"/>
              </w:rPr>
              <w:t>While people outside school may also play a part in introducing your students to reading, as their teacher, you are the ‘Who’ in this chart. Be a reading role model to your students. Show them that you enjoy books and reading.</w:t>
            </w:r>
          </w:p>
          <w:p w:rsidR="00C738C0" w:rsidRPr="006E3306" w:rsidRDefault="00C738C0" w:rsidP="00EE3F16">
            <w:pPr>
              <w:pStyle w:val="ListParagraph"/>
              <w:numPr>
                <w:ilvl w:val="0"/>
                <w:numId w:val="3"/>
              </w:numPr>
              <w:spacing w:after="120" w:line="276" w:lineRule="auto"/>
              <w:jc w:val="left"/>
              <w:rPr>
                <w:rFonts w:ascii="Arial" w:hAnsi="Arial" w:cs="Arial"/>
              </w:rPr>
            </w:pPr>
            <w:r w:rsidRPr="006E3306">
              <w:rPr>
                <w:rFonts w:ascii="Arial" w:hAnsi="Arial" w:cs="Arial"/>
              </w:rPr>
              <w:t xml:space="preserve">‘What’ your students read in the classroom is your responsibility. Look for resources and activities that will inspire them to become readers. Show interest in what your students read outside the classroom as well. </w:t>
            </w:r>
          </w:p>
          <w:p w:rsidR="00C738C0" w:rsidRPr="006E3306" w:rsidRDefault="00C738C0" w:rsidP="00EE3F16">
            <w:pPr>
              <w:pStyle w:val="ListParagraph"/>
              <w:numPr>
                <w:ilvl w:val="0"/>
                <w:numId w:val="3"/>
              </w:numPr>
              <w:spacing w:after="120" w:line="276" w:lineRule="auto"/>
              <w:jc w:val="left"/>
              <w:rPr>
                <w:rFonts w:ascii="Arial" w:hAnsi="Arial" w:cs="Arial"/>
              </w:rPr>
            </w:pPr>
            <w:r w:rsidRPr="006E3306">
              <w:rPr>
                <w:rFonts w:ascii="Arial" w:hAnsi="Arial" w:cs="Arial"/>
              </w:rPr>
              <w:t xml:space="preserve">In this chart, the ‘Where’ refers to their school; but your students’ home, temple or mosque may also be important places in their early reading experiences. </w:t>
            </w:r>
          </w:p>
          <w:p w:rsidR="00A138CB" w:rsidRPr="006E3306" w:rsidRDefault="00C738C0" w:rsidP="00EE3F16">
            <w:pPr>
              <w:pStyle w:val="ListParagraph"/>
              <w:numPr>
                <w:ilvl w:val="0"/>
                <w:numId w:val="3"/>
              </w:numPr>
              <w:spacing w:after="120" w:line="276" w:lineRule="auto"/>
              <w:jc w:val="left"/>
              <w:rPr>
                <w:rFonts w:ascii="Arial" w:hAnsi="Arial" w:cs="Arial"/>
              </w:rPr>
            </w:pPr>
            <w:r w:rsidRPr="006E3306">
              <w:rPr>
                <w:rFonts w:ascii="Arial" w:hAnsi="Arial" w:cs="Arial"/>
              </w:rPr>
              <w:t xml:space="preserve">The ‘Why’ of reading will be unique to each student. Some of them will read out of curiosity, while others may read out of duty. </w:t>
            </w:r>
          </w:p>
        </w:tc>
      </w:tr>
    </w:tbl>
    <w:p w:rsidR="002F61A3" w:rsidRPr="006E3306" w:rsidRDefault="002F61A3" w:rsidP="00EE3F16">
      <w:pPr>
        <w:spacing w:before="0"/>
        <w:jc w:val="left"/>
        <w:rPr>
          <w:rFonts w:ascii="Arial" w:hAnsi="Arial" w:cs="Arial"/>
          <w:sz w:val="16"/>
          <w:szCs w:val="16"/>
        </w:rPr>
      </w:pPr>
      <w:bookmarkStart w:id="8" w:name="longdesc_idp17061904"/>
      <w:bookmarkStart w:id="9" w:name="thumbnail_idp17056880"/>
      <w:bookmarkStart w:id="10" w:name="section2"/>
      <w:bookmarkStart w:id="11" w:name="_Toc387394873"/>
      <w:bookmarkEnd w:id="8"/>
      <w:bookmarkEnd w:id="9"/>
      <w:bookmarkEnd w:id="10"/>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2F61A3" w:rsidRPr="006E3306" w:rsidTr="00C738C0">
        <w:tc>
          <w:tcPr>
            <w:tcW w:w="10420" w:type="dxa"/>
          </w:tcPr>
          <w:p w:rsidR="002F61A3" w:rsidRPr="006E3306" w:rsidRDefault="002F61A3" w:rsidP="006E3306">
            <w:pPr>
              <w:pStyle w:val="CasestudyHeading"/>
              <w:keepNext/>
              <w:keepLines/>
              <w:spacing w:after="120" w:line="276" w:lineRule="auto"/>
              <w:jc w:val="left"/>
              <w:rPr>
                <w:rFonts w:ascii="Arial" w:hAnsi="Arial" w:cs="Arial"/>
              </w:rPr>
            </w:pPr>
            <w:r w:rsidRPr="006E3306">
              <w:rPr>
                <w:rFonts w:ascii="Arial" w:hAnsi="Arial" w:cs="Arial"/>
              </w:rPr>
              <w:t xml:space="preserve">Case Study 2: </w:t>
            </w:r>
            <w:r w:rsidR="00603558" w:rsidRPr="006E3306">
              <w:rPr>
                <w:rFonts w:ascii="Arial" w:hAnsi="Arial" w:cs="Arial"/>
              </w:rPr>
              <w:t>‘</w:t>
            </w:r>
            <w:r w:rsidR="00C738C0" w:rsidRPr="006E3306">
              <w:rPr>
                <w:rFonts w:ascii="Arial" w:hAnsi="Arial" w:cs="Arial"/>
              </w:rPr>
              <w:t xml:space="preserve">Boxes on the </w:t>
            </w:r>
            <w:r w:rsidR="00603558" w:rsidRPr="006E3306">
              <w:rPr>
                <w:rFonts w:ascii="Arial" w:hAnsi="Arial" w:cs="Arial"/>
              </w:rPr>
              <w:t>Bus’</w:t>
            </w:r>
          </w:p>
          <w:p w:rsidR="00C738C0" w:rsidRPr="006E3306" w:rsidRDefault="00C738C0" w:rsidP="006E3306">
            <w:pPr>
              <w:keepNext/>
              <w:keepLines/>
              <w:spacing w:after="120" w:line="276" w:lineRule="auto"/>
              <w:jc w:val="left"/>
              <w:rPr>
                <w:rFonts w:ascii="Arial" w:hAnsi="Arial" w:cs="Arial"/>
                <w:i/>
              </w:rPr>
            </w:pPr>
            <w:r w:rsidRPr="006E3306">
              <w:rPr>
                <w:rFonts w:ascii="Arial" w:hAnsi="Arial" w:cs="Arial"/>
                <w:i/>
              </w:rPr>
              <w:t>M</w:t>
            </w:r>
            <w:r w:rsidR="0082358A" w:rsidRPr="006E3306">
              <w:rPr>
                <w:rFonts w:ascii="Arial" w:hAnsi="Arial" w:cs="Arial"/>
                <w:i/>
              </w:rPr>
              <w:t>r</w:t>
            </w:r>
            <w:r w:rsidRPr="006E3306">
              <w:rPr>
                <w:rFonts w:ascii="Arial" w:hAnsi="Arial" w:cs="Arial"/>
                <w:i/>
              </w:rPr>
              <w:t>s Lata, a Class I teacher in Indore, describes how she engaged her young students with a simple story called ‘Boxes on the Bus’ (see Resource 1).</w:t>
            </w:r>
          </w:p>
          <w:p w:rsidR="00C738C0" w:rsidRPr="006E3306" w:rsidRDefault="00C738C0" w:rsidP="006E3306">
            <w:pPr>
              <w:keepNext/>
              <w:keepLines/>
              <w:spacing w:after="120" w:line="276" w:lineRule="auto"/>
              <w:jc w:val="left"/>
              <w:rPr>
                <w:rFonts w:ascii="Arial" w:hAnsi="Arial" w:cs="Arial"/>
              </w:rPr>
            </w:pPr>
            <w:r w:rsidRPr="006E3306">
              <w:rPr>
                <w:rFonts w:ascii="Arial" w:hAnsi="Arial" w:cs="Arial"/>
              </w:rPr>
              <w:t xml:space="preserve">The story is very simple: it’s about the different people who get on a bus, each of whom is carrying a box. Each box contains something different. Gradually the bus gets fuller and fuller until there is no room for anyone else. </w:t>
            </w:r>
          </w:p>
          <w:p w:rsidR="00C738C0" w:rsidRPr="006E3306" w:rsidRDefault="00C738C0" w:rsidP="006E3306">
            <w:pPr>
              <w:keepNext/>
              <w:keepLines/>
              <w:spacing w:after="120" w:line="276" w:lineRule="auto"/>
              <w:jc w:val="left"/>
              <w:rPr>
                <w:rFonts w:ascii="Arial" w:hAnsi="Arial" w:cs="Arial"/>
              </w:rPr>
            </w:pPr>
            <w:r w:rsidRPr="006E3306">
              <w:rPr>
                <w:rFonts w:ascii="Arial" w:hAnsi="Arial" w:cs="Arial"/>
              </w:rPr>
              <w:t>Before telling the story, I thought of some items that the boxes could contain. I began by showing my students a big cardboard box that I had brought in from home. They were quite excited about it. I then recounted the story. Whenever I said the phrase ‘… and in the box was …’, I invited my students to join in. Among the items I included in the boxes were a button and a goat.</w:t>
            </w:r>
          </w:p>
          <w:p w:rsidR="00C738C0" w:rsidRPr="006E3306" w:rsidRDefault="00C738C0" w:rsidP="006E3306">
            <w:pPr>
              <w:keepNext/>
              <w:keepLines/>
              <w:spacing w:after="120" w:line="276" w:lineRule="auto"/>
              <w:jc w:val="left"/>
              <w:rPr>
                <w:rFonts w:ascii="Arial" w:hAnsi="Arial" w:cs="Arial"/>
              </w:rPr>
            </w:pPr>
            <w:r w:rsidRPr="006E3306">
              <w:rPr>
                <w:rFonts w:ascii="Arial" w:hAnsi="Arial" w:cs="Arial"/>
              </w:rPr>
              <w:t xml:space="preserve">In each case, I asked a student to come to the front of the class and illustrate the item with an action. Labani curled her thumb and forefinger together to represent a button and Padmaj ‘walked’ four fingers up his arm to indicate a goat. </w:t>
            </w:r>
          </w:p>
          <w:p w:rsidR="00C738C0" w:rsidRPr="006E3306" w:rsidRDefault="00C738C0" w:rsidP="006E3306">
            <w:pPr>
              <w:keepNext/>
              <w:keepLines/>
              <w:spacing w:after="120" w:line="276" w:lineRule="auto"/>
              <w:jc w:val="left"/>
              <w:rPr>
                <w:rFonts w:ascii="Arial" w:hAnsi="Arial" w:cs="Arial"/>
              </w:rPr>
            </w:pPr>
            <w:r w:rsidRPr="006E3306">
              <w:rPr>
                <w:rFonts w:ascii="Arial" w:hAnsi="Arial" w:cs="Arial"/>
              </w:rPr>
              <w:t xml:space="preserve">After I had told the story once, I retold it, pausing between each section so that my students could repeat it after me. I then told the story again, with my students reciting it while using actions at the same time. </w:t>
            </w:r>
          </w:p>
          <w:p w:rsidR="00C738C0" w:rsidRPr="006E3306" w:rsidRDefault="00C738C0" w:rsidP="006E3306">
            <w:pPr>
              <w:keepNext/>
              <w:keepLines/>
              <w:spacing w:after="120" w:line="276" w:lineRule="auto"/>
              <w:jc w:val="left"/>
              <w:rPr>
                <w:rFonts w:ascii="Arial" w:hAnsi="Arial" w:cs="Arial"/>
              </w:rPr>
            </w:pPr>
            <w:r w:rsidRPr="006E3306">
              <w:rPr>
                <w:rFonts w:ascii="Arial" w:hAnsi="Arial" w:cs="Arial"/>
              </w:rPr>
              <w:t>Two days later, I paired up my students, combining the more confident ones with the less confident ones wherever possible, and asked them to retell the ‘Boxes on the Bus’ story to each other from memory.</w:t>
            </w:r>
          </w:p>
          <w:p w:rsidR="00C738C0" w:rsidRPr="006E3306" w:rsidRDefault="00C738C0" w:rsidP="006E3306">
            <w:pPr>
              <w:keepNext/>
              <w:keepLines/>
              <w:spacing w:after="120" w:line="276" w:lineRule="auto"/>
              <w:jc w:val="left"/>
              <w:rPr>
                <w:rFonts w:ascii="Arial" w:hAnsi="Arial" w:cs="Arial"/>
              </w:rPr>
            </w:pPr>
            <w:r w:rsidRPr="006E3306">
              <w:rPr>
                <w:rFonts w:ascii="Arial" w:hAnsi="Arial" w:cs="Arial"/>
              </w:rPr>
              <w:t>Two students had missed the earlier lesson, so I selected pairs that could support them and explain what they had learnt, and placed the absent students with them</w:t>
            </w:r>
            <w:r w:rsidR="0082358A" w:rsidRPr="006E3306">
              <w:rPr>
                <w:rFonts w:ascii="Arial" w:hAnsi="Arial" w:cs="Arial"/>
              </w:rPr>
              <w:t xml:space="preserve"> in groups of three</w:t>
            </w:r>
            <w:r w:rsidRPr="006E3306">
              <w:rPr>
                <w:rFonts w:ascii="Arial" w:hAnsi="Arial" w:cs="Arial"/>
              </w:rPr>
              <w:t xml:space="preserve">. </w:t>
            </w:r>
          </w:p>
          <w:p w:rsidR="00C738C0" w:rsidRPr="006E3306" w:rsidRDefault="00C738C0" w:rsidP="006E3306">
            <w:pPr>
              <w:keepNext/>
              <w:keepLines/>
              <w:spacing w:after="120" w:line="276" w:lineRule="auto"/>
              <w:jc w:val="left"/>
              <w:rPr>
                <w:rFonts w:ascii="Arial" w:hAnsi="Arial" w:cs="Arial"/>
              </w:rPr>
            </w:pPr>
            <w:r w:rsidRPr="006E3306">
              <w:rPr>
                <w:rFonts w:ascii="Arial" w:hAnsi="Arial" w:cs="Arial"/>
              </w:rPr>
              <w:t>I then invited the whole class to help me cut out images from some colour magazines to match the content of the story, paste them onto the cardboard box that I had brought in and write words alongside to label them.</w:t>
            </w:r>
          </w:p>
          <w:p w:rsidR="002F61A3" w:rsidRPr="006E3306" w:rsidRDefault="00C738C0" w:rsidP="006E3306">
            <w:pPr>
              <w:keepNext/>
              <w:keepLines/>
              <w:spacing w:after="120" w:line="276" w:lineRule="auto"/>
              <w:jc w:val="left"/>
              <w:rPr>
                <w:rFonts w:ascii="Arial" w:hAnsi="Arial" w:cs="Arial"/>
              </w:rPr>
            </w:pPr>
            <w:r w:rsidRPr="006E3306">
              <w:rPr>
                <w:rFonts w:ascii="Arial" w:hAnsi="Arial" w:cs="Arial"/>
              </w:rPr>
              <w:t>The following week, I found a picture book about a boat journey, which prompted me to think up an alternative version of the story – this time called ‘Boxes on the Boat’. For this version, I would ask my students to suggest what was in each box rather than telling them this myself.</w:t>
            </w:r>
          </w:p>
        </w:tc>
      </w:tr>
    </w:tbl>
    <w:p w:rsidR="00EE3F16" w:rsidRPr="006E3306" w:rsidRDefault="00EE3F16" w:rsidP="00EE3F16">
      <w:pPr>
        <w:spacing w:before="0"/>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9202"/>
      </w:tblGrid>
      <w:tr w:rsidR="00607F65" w:rsidRPr="006E3306" w:rsidTr="00607F65">
        <w:trPr>
          <w:trHeight w:val="1772"/>
        </w:trPr>
        <w:tc>
          <w:tcPr>
            <w:tcW w:w="1218" w:type="dxa"/>
          </w:tcPr>
          <w:p w:rsidR="00607F65" w:rsidRPr="006E3306" w:rsidRDefault="00607F65" w:rsidP="00EE3F16">
            <w:pPr>
              <w:pStyle w:val="Pauseforthought"/>
              <w:spacing w:line="276" w:lineRule="auto"/>
              <w:jc w:val="left"/>
              <w:rPr>
                <w:rFonts w:ascii="Arial" w:hAnsi="Arial" w:cs="Arial"/>
              </w:rPr>
            </w:pPr>
            <w:r w:rsidRPr="006E3306">
              <w:rPr>
                <w:rFonts w:ascii="Arial" w:hAnsi="Arial" w:cs="Arial"/>
              </w:rPr>
              <w:br w:type="page"/>
            </w:r>
            <w:r w:rsidRPr="006E3306">
              <w:rPr>
                <w:rFonts w:ascii="Arial" w:hAnsi="Arial" w:cs="Arial"/>
                <w:noProof/>
              </w:rPr>
              <w:drawing>
                <wp:inline distT="0" distB="0" distL="0" distR="0" wp14:anchorId="2B8401D0" wp14:editId="02464110">
                  <wp:extent cx="636621" cy="5899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202" w:type="dxa"/>
          </w:tcPr>
          <w:p w:rsidR="00607F65" w:rsidRPr="006E3306" w:rsidRDefault="00607F65" w:rsidP="00EE3F16">
            <w:pPr>
              <w:pStyle w:val="Pauseforthought"/>
              <w:spacing w:line="276" w:lineRule="auto"/>
              <w:jc w:val="left"/>
              <w:rPr>
                <w:rFonts w:ascii="Arial" w:hAnsi="Arial" w:cs="Arial"/>
              </w:rPr>
            </w:pPr>
            <w:r w:rsidRPr="006E3306">
              <w:rPr>
                <w:rFonts w:ascii="Arial" w:hAnsi="Arial" w:cs="Arial"/>
              </w:rPr>
              <w:t>Pause for thought</w:t>
            </w:r>
          </w:p>
          <w:p w:rsidR="00C738C0" w:rsidRPr="006E3306" w:rsidRDefault="00C738C0" w:rsidP="00EE3F16">
            <w:pPr>
              <w:spacing w:after="120" w:line="276" w:lineRule="auto"/>
              <w:jc w:val="left"/>
              <w:rPr>
                <w:rFonts w:ascii="Arial" w:hAnsi="Arial" w:cs="Arial"/>
              </w:rPr>
            </w:pPr>
            <w:r w:rsidRPr="006E3306">
              <w:rPr>
                <w:rFonts w:ascii="Arial" w:hAnsi="Arial" w:cs="Arial"/>
              </w:rPr>
              <w:t>Consider the following questions</w:t>
            </w:r>
            <w:r w:rsidR="00893586" w:rsidRPr="006E3306">
              <w:rPr>
                <w:rFonts w:ascii="Arial" w:hAnsi="Arial" w:cs="Arial"/>
              </w:rPr>
              <w:t xml:space="preserve"> and discuss</w:t>
            </w:r>
            <w:r w:rsidRPr="006E3306">
              <w:rPr>
                <w:rFonts w:ascii="Arial" w:hAnsi="Arial" w:cs="Arial"/>
              </w:rPr>
              <w:t xml:space="preserve"> them with a colleague if possible:</w:t>
            </w:r>
          </w:p>
          <w:p w:rsidR="00C738C0" w:rsidRPr="006E3306" w:rsidRDefault="00C738C0" w:rsidP="00EE3F16">
            <w:pPr>
              <w:pStyle w:val="ListParagraph"/>
              <w:numPr>
                <w:ilvl w:val="0"/>
                <w:numId w:val="4"/>
              </w:numPr>
              <w:spacing w:after="120" w:line="276" w:lineRule="auto"/>
              <w:jc w:val="left"/>
              <w:rPr>
                <w:rFonts w:ascii="Arial" w:hAnsi="Arial" w:cs="Arial"/>
              </w:rPr>
            </w:pPr>
            <w:r w:rsidRPr="006E3306">
              <w:rPr>
                <w:rFonts w:ascii="Arial" w:hAnsi="Arial" w:cs="Arial"/>
              </w:rPr>
              <w:t>What makes ‘Boxes on the Bus’ a reading activity?</w:t>
            </w:r>
          </w:p>
          <w:p w:rsidR="00C738C0" w:rsidRPr="006E3306" w:rsidRDefault="00C738C0" w:rsidP="00EE3F16">
            <w:pPr>
              <w:pStyle w:val="ListParagraph"/>
              <w:numPr>
                <w:ilvl w:val="0"/>
                <w:numId w:val="4"/>
              </w:numPr>
              <w:spacing w:after="120" w:line="276" w:lineRule="auto"/>
              <w:jc w:val="left"/>
              <w:rPr>
                <w:rFonts w:ascii="Arial" w:hAnsi="Arial" w:cs="Arial"/>
              </w:rPr>
            </w:pPr>
            <w:r w:rsidRPr="006E3306">
              <w:rPr>
                <w:rFonts w:ascii="Arial" w:hAnsi="Arial" w:cs="Arial"/>
              </w:rPr>
              <w:t>What were M</w:t>
            </w:r>
            <w:r w:rsidR="0082358A" w:rsidRPr="006E3306">
              <w:rPr>
                <w:rFonts w:ascii="Arial" w:hAnsi="Arial" w:cs="Arial"/>
                <w:lang w:val="en-GB"/>
              </w:rPr>
              <w:t>r</w:t>
            </w:r>
            <w:r w:rsidRPr="006E3306">
              <w:rPr>
                <w:rFonts w:ascii="Arial" w:hAnsi="Arial" w:cs="Arial"/>
              </w:rPr>
              <w:t>s Lata’s students learning about language?</w:t>
            </w:r>
          </w:p>
          <w:p w:rsidR="00C738C0" w:rsidRPr="006E3306" w:rsidRDefault="00C738C0" w:rsidP="00EE3F16">
            <w:pPr>
              <w:pStyle w:val="ListParagraph"/>
              <w:numPr>
                <w:ilvl w:val="0"/>
                <w:numId w:val="4"/>
              </w:numPr>
              <w:spacing w:after="120" w:line="276" w:lineRule="auto"/>
              <w:jc w:val="left"/>
              <w:rPr>
                <w:rFonts w:ascii="Arial" w:hAnsi="Arial" w:cs="Arial"/>
              </w:rPr>
            </w:pPr>
            <w:r w:rsidRPr="006E3306">
              <w:rPr>
                <w:rFonts w:ascii="Arial" w:hAnsi="Arial" w:cs="Arial"/>
              </w:rPr>
              <w:t>What were they learning about letters and sounds?</w:t>
            </w:r>
          </w:p>
          <w:p w:rsidR="00607F65" w:rsidRPr="006E3306" w:rsidRDefault="00C738C0" w:rsidP="00EE3F16">
            <w:pPr>
              <w:spacing w:after="120" w:line="276" w:lineRule="auto"/>
              <w:jc w:val="left"/>
              <w:rPr>
                <w:rFonts w:ascii="Arial" w:hAnsi="Arial" w:cs="Arial"/>
              </w:rPr>
            </w:pPr>
            <w:r w:rsidRPr="006E3306">
              <w:rPr>
                <w:rFonts w:ascii="Arial" w:hAnsi="Arial" w:cs="Arial"/>
              </w:rPr>
              <w:t>Compare your ideas with ours.</w:t>
            </w:r>
          </w:p>
        </w:tc>
      </w:tr>
    </w:tbl>
    <w:p w:rsidR="00C738C0" w:rsidRPr="006E3306" w:rsidRDefault="00C738C0" w:rsidP="00EE3F16">
      <w:pPr>
        <w:spacing w:after="120" w:line="276" w:lineRule="auto"/>
        <w:jc w:val="left"/>
        <w:rPr>
          <w:rFonts w:ascii="Arial" w:hAnsi="Arial" w:cs="Arial"/>
        </w:rPr>
      </w:pPr>
      <w:r w:rsidRPr="006E3306">
        <w:rPr>
          <w:rFonts w:ascii="Arial" w:hAnsi="Arial" w:cs="Arial"/>
        </w:rPr>
        <w:t>Students need to play an active part in early reading activities. The young students in M</w:t>
      </w:r>
      <w:r w:rsidR="0082358A" w:rsidRPr="006E3306">
        <w:rPr>
          <w:rFonts w:ascii="Arial" w:hAnsi="Arial" w:cs="Arial"/>
        </w:rPr>
        <w:t>r</w:t>
      </w:r>
      <w:r w:rsidRPr="006E3306">
        <w:rPr>
          <w:rFonts w:ascii="Arial" w:hAnsi="Arial" w:cs="Arial"/>
        </w:rPr>
        <w:t>s Lata’s class were actively engaged in the ‘Boxes on the Bus’ story, because:</w:t>
      </w:r>
    </w:p>
    <w:p w:rsidR="00C738C0" w:rsidRPr="006E3306" w:rsidRDefault="00C738C0" w:rsidP="00603558">
      <w:pPr>
        <w:pStyle w:val="ListParagraph"/>
        <w:numPr>
          <w:ilvl w:val="0"/>
          <w:numId w:val="9"/>
        </w:numPr>
        <w:spacing w:after="120" w:line="276" w:lineRule="auto"/>
        <w:jc w:val="left"/>
        <w:rPr>
          <w:rFonts w:ascii="Arial" w:hAnsi="Arial" w:cs="Arial"/>
        </w:rPr>
      </w:pPr>
      <w:r w:rsidRPr="006E3306">
        <w:rPr>
          <w:rFonts w:ascii="Arial" w:hAnsi="Arial" w:cs="Arial"/>
        </w:rPr>
        <w:t>they listened to the story together</w:t>
      </w:r>
    </w:p>
    <w:p w:rsidR="00C738C0" w:rsidRPr="006E3306" w:rsidRDefault="00C738C0" w:rsidP="00603558">
      <w:pPr>
        <w:pStyle w:val="ListParagraph"/>
        <w:numPr>
          <w:ilvl w:val="0"/>
          <w:numId w:val="9"/>
        </w:numPr>
        <w:spacing w:after="120" w:line="276" w:lineRule="auto"/>
        <w:jc w:val="left"/>
        <w:rPr>
          <w:rFonts w:ascii="Arial" w:hAnsi="Arial" w:cs="Arial"/>
        </w:rPr>
      </w:pPr>
      <w:r w:rsidRPr="006E3306">
        <w:rPr>
          <w:rFonts w:ascii="Arial" w:hAnsi="Arial" w:cs="Arial"/>
        </w:rPr>
        <w:t>they used their voices and bodies by repeating the key phrase ‘… and in the box was …’, and by copying the actions invented by their classmates</w:t>
      </w:r>
    </w:p>
    <w:p w:rsidR="00C738C0" w:rsidRPr="006E3306" w:rsidRDefault="00C738C0" w:rsidP="00603558">
      <w:pPr>
        <w:pStyle w:val="ListParagraph"/>
        <w:numPr>
          <w:ilvl w:val="0"/>
          <w:numId w:val="9"/>
        </w:numPr>
        <w:spacing w:after="120" w:line="276" w:lineRule="auto"/>
        <w:jc w:val="left"/>
        <w:rPr>
          <w:rFonts w:ascii="Arial" w:hAnsi="Arial" w:cs="Arial"/>
        </w:rPr>
      </w:pPr>
      <w:r w:rsidRPr="006E3306">
        <w:rPr>
          <w:rFonts w:ascii="Arial" w:hAnsi="Arial" w:cs="Arial"/>
        </w:rPr>
        <w:t>by decorating the box with pictures and labels, they were able to link the sounds within the familiar story to letters, words and phrases.</w:t>
      </w:r>
    </w:p>
    <w:p w:rsidR="00C738C0" w:rsidRPr="006E3306" w:rsidRDefault="00C738C0" w:rsidP="00EE3F16">
      <w:pPr>
        <w:spacing w:after="120" w:line="276" w:lineRule="auto"/>
        <w:jc w:val="left"/>
        <w:rPr>
          <w:rFonts w:ascii="Arial" w:hAnsi="Arial" w:cs="Arial"/>
        </w:rPr>
      </w:pPr>
      <w:r w:rsidRPr="006E3306">
        <w:rPr>
          <w:rFonts w:ascii="Arial" w:hAnsi="Arial" w:cs="Arial"/>
        </w:rPr>
        <w:t>Students get great satisfaction from listening to an enjoyable story several times. It enables them to get to know the characters, anticipate what will happen next and retell the story themselves.</w:t>
      </w:r>
    </w:p>
    <w:tbl>
      <w:tblPr>
        <w:tblStyle w:val="TableGrid"/>
        <w:tblW w:w="0" w:type="auto"/>
        <w:tblInd w:w="108" w:type="dxa"/>
        <w:tblLook w:val="04A0" w:firstRow="1" w:lastRow="0" w:firstColumn="1" w:lastColumn="0" w:noHBand="0" w:noVBand="1"/>
      </w:tblPr>
      <w:tblGrid>
        <w:gridCol w:w="10575"/>
      </w:tblGrid>
      <w:tr w:rsidR="003A42D6" w:rsidRPr="006E3306" w:rsidTr="006F370B">
        <w:tc>
          <w:tcPr>
            <w:tcW w:w="10800" w:type="dxa"/>
            <w:shd w:val="clear" w:color="auto" w:fill="D9D9D9" w:themeFill="background1" w:themeFillShade="D9"/>
          </w:tcPr>
          <w:p w:rsidR="003A42D6" w:rsidRPr="006E3306" w:rsidRDefault="003A42D6" w:rsidP="00EE3F16">
            <w:pPr>
              <w:pStyle w:val="Heading2"/>
              <w:spacing w:before="120" w:after="120" w:line="276" w:lineRule="auto"/>
              <w:jc w:val="left"/>
              <w:outlineLvl w:val="1"/>
              <w:rPr>
                <w:rStyle w:val="Strong"/>
                <w:rFonts w:ascii="Arial" w:hAnsi="Arial" w:cs="Arial"/>
                <w:b/>
                <w:bCs/>
                <w:lang w:val="en-GB"/>
              </w:rPr>
            </w:pPr>
            <w:r w:rsidRPr="006E3306">
              <w:rPr>
                <w:rFonts w:ascii="Arial" w:hAnsi="Arial" w:cs="Arial"/>
                <w:color w:val="E36C0A" w:themeColor="accent6" w:themeShade="BF"/>
                <w:sz w:val="32"/>
                <w:lang w:val="en-GB"/>
              </w:rPr>
              <w:t>Activity 2: Locating resources to enhance a simple story</w:t>
            </w:r>
          </w:p>
        </w:tc>
      </w:tr>
      <w:tr w:rsidR="003A42D6" w:rsidRPr="006E3306" w:rsidTr="006F370B">
        <w:tc>
          <w:tcPr>
            <w:tcW w:w="10800" w:type="dxa"/>
          </w:tcPr>
          <w:p w:rsidR="003A42D6" w:rsidRPr="006E3306" w:rsidRDefault="003A42D6" w:rsidP="00EE3F16">
            <w:pPr>
              <w:spacing w:after="120" w:line="276" w:lineRule="auto"/>
              <w:jc w:val="left"/>
              <w:rPr>
                <w:rFonts w:ascii="Arial" w:hAnsi="Arial" w:cs="Arial"/>
              </w:rPr>
            </w:pPr>
            <w:r w:rsidRPr="006E3306">
              <w:rPr>
                <w:rFonts w:ascii="Arial" w:hAnsi="Arial" w:cs="Arial"/>
              </w:rPr>
              <w:t>For this activity you will plan some early reading activities based on the ‘Boxes on the Bus’ story in Case Study 2, or an alternative story of your choice. Begin by looking around your classroom, school, home and community. What resources are available to enhance the telling of the story? Consider the following:</w:t>
            </w:r>
          </w:p>
          <w:p w:rsidR="003A42D6" w:rsidRPr="006E3306" w:rsidRDefault="003A42D6" w:rsidP="00603558">
            <w:pPr>
              <w:pStyle w:val="ListParagraph"/>
              <w:numPr>
                <w:ilvl w:val="0"/>
                <w:numId w:val="9"/>
              </w:numPr>
              <w:spacing w:after="120" w:line="276" w:lineRule="auto"/>
              <w:jc w:val="left"/>
              <w:rPr>
                <w:rFonts w:ascii="Arial" w:hAnsi="Arial" w:cs="Arial"/>
              </w:rPr>
            </w:pPr>
            <w:r w:rsidRPr="006E3306">
              <w:rPr>
                <w:rFonts w:ascii="Arial" w:hAnsi="Arial" w:cs="Arial"/>
              </w:rPr>
              <w:t xml:space="preserve">suitable objects </w:t>
            </w:r>
          </w:p>
          <w:p w:rsidR="003A42D6" w:rsidRPr="006E3306" w:rsidRDefault="003A42D6" w:rsidP="00603558">
            <w:pPr>
              <w:pStyle w:val="ListParagraph"/>
              <w:numPr>
                <w:ilvl w:val="0"/>
                <w:numId w:val="9"/>
              </w:numPr>
              <w:spacing w:after="120" w:line="276" w:lineRule="auto"/>
              <w:jc w:val="left"/>
              <w:rPr>
                <w:rFonts w:ascii="Arial" w:hAnsi="Arial" w:cs="Arial"/>
              </w:rPr>
            </w:pPr>
            <w:r w:rsidRPr="006E3306">
              <w:rPr>
                <w:rFonts w:ascii="Arial" w:hAnsi="Arial" w:cs="Arial"/>
              </w:rPr>
              <w:t>pictures</w:t>
            </w:r>
          </w:p>
          <w:p w:rsidR="003A42D6" w:rsidRPr="006E3306" w:rsidRDefault="003A42D6" w:rsidP="00603558">
            <w:pPr>
              <w:pStyle w:val="ListParagraph"/>
              <w:numPr>
                <w:ilvl w:val="0"/>
                <w:numId w:val="9"/>
              </w:numPr>
              <w:spacing w:after="120" w:line="276" w:lineRule="auto"/>
              <w:jc w:val="left"/>
              <w:rPr>
                <w:rFonts w:ascii="Arial" w:hAnsi="Arial" w:cs="Arial"/>
              </w:rPr>
            </w:pPr>
            <w:r w:rsidRPr="006E3306">
              <w:rPr>
                <w:rFonts w:ascii="Arial" w:hAnsi="Arial" w:cs="Arial"/>
              </w:rPr>
              <w:t>people who can contribute</w:t>
            </w:r>
          </w:p>
          <w:p w:rsidR="003A42D6" w:rsidRPr="006E3306" w:rsidRDefault="003A42D6" w:rsidP="00603558">
            <w:pPr>
              <w:pStyle w:val="ListParagraph"/>
              <w:numPr>
                <w:ilvl w:val="0"/>
                <w:numId w:val="9"/>
              </w:numPr>
              <w:spacing w:after="120" w:line="276" w:lineRule="auto"/>
              <w:jc w:val="left"/>
              <w:rPr>
                <w:rFonts w:ascii="Arial" w:hAnsi="Arial" w:cs="Arial"/>
              </w:rPr>
            </w:pPr>
            <w:r w:rsidRPr="006E3306">
              <w:rPr>
                <w:rFonts w:ascii="Arial" w:hAnsi="Arial" w:cs="Arial"/>
              </w:rPr>
              <w:t>materials to make things from.</w:t>
            </w:r>
          </w:p>
          <w:p w:rsidR="003A42D6" w:rsidRPr="006E3306" w:rsidRDefault="003A42D6" w:rsidP="00EE3F16">
            <w:pPr>
              <w:spacing w:after="120" w:line="276" w:lineRule="auto"/>
              <w:jc w:val="left"/>
              <w:rPr>
                <w:rFonts w:ascii="Arial" w:hAnsi="Arial" w:cs="Arial"/>
              </w:rPr>
            </w:pPr>
            <w:r w:rsidRPr="006E3306">
              <w:rPr>
                <w:rFonts w:ascii="Arial" w:hAnsi="Arial" w:cs="Arial"/>
              </w:rPr>
              <w:t>Note down as many ideas as possible for enhancing the story using the resources you have identified. Here are some suggestions:</w:t>
            </w:r>
          </w:p>
          <w:p w:rsidR="003A42D6" w:rsidRPr="006E3306" w:rsidRDefault="003A42D6" w:rsidP="00603558">
            <w:pPr>
              <w:pStyle w:val="ListParagraph"/>
              <w:numPr>
                <w:ilvl w:val="0"/>
                <w:numId w:val="9"/>
              </w:numPr>
              <w:spacing w:after="120" w:line="276" w:lineRule="auto"/>
              <w:jc w:val="left"/>
              <w:rPr>
                <w:rFonts w:ascii="Arial" w:hAnsi="Arial" w:cs="Arial"/>
              </w:rPr>
            </w:pPr>
            <w:r w:rsidRPr="006E3306">
              <w:rPr>
                <w:rFonts w:ascii="Arial" w:hAnsi="Arial" w:cs="Arial"/>
              </w:rPr>
              <w:t xml:space="preserve">Many stories may be illustrated by pictures or objects. For the ‘Boxes on the Bus’ story, you may have located boxes of different sizes, a toy bus, a poster image of a bus, and a number of small objects or magazine pictures to illustrate the items contained in each box. </w:t>
            </w:r>
          </w:p>
          <w:p w:rsidR="003A42D6" w:rsidRPr="006E3306" w:rsidRDefault="003A42D6" w:rsidP="00603558">
            <w:pPr>
              <w:pStyle w:val="ListParagraph"/>
              <w:numPr>
                <w:ilvl w:val="0"/>
                <w:numId w:val="9"/>
              </w:numPr>
              <w:spacing w:after="120" w:line="276" w:lineRule="auto"/>
              <w:jc w:val="left"/>
              <w:rPr>
                <w:rFonts w:ascii="Arial" w:hAnsi="Arial" w:cs="Arial"/>
              </w:rPr>
            </w:pPr>
            <w:r w:rsidRPr="006E3306">
              <w:rPr>
                <w:rFonts w:ascii="Arial" w:hAnsi="Arial" w:cs="Arial"/>
              </w:rPr>
              <w:t xml:space="preserve">Did you think of any people who could contribute to the telling of the story? Does a family member of a student in the school drive a bus? If so, either they – or perhaps the student, if older – could be invited to talk about this. </w:t>
            </w:r>
          </w:p>
          <w:p w:rsidR="003A42D6" w:rsidRPr="006E3306" w:rsidRDefault="003A42D6" w:rsidP="00603558">
            <w:pPr>
              <w:pStyle w:val="ListParagraph"/>
              <w:numPr>
                <w:ilvl w:val="0"/>
                <w:numId w:val="9"/>
              </w:numPr>
              <w:spacing w:after="120" w:line="276" w:lineRule="auto"/>
              <w:jc w:val="left"/>
              <w:rPr>
                <w:rFonts w:ascii="Arial" w:hAnsi="Arial" w:cs="Arial"/>
              </w:rPr>
            </w:pPr>
            <w:r w:rsidRPr="006E3306">
              <w:rPr>
                <w:rFonts w:ascii="Arial" w:hAnsi="Arial" w:cs="Arial"/>
              </w:rPr>
              <w:t>Together with your students, you could make a poster of words and pictures from the story.</w:t>
            </w:r>
          </w:p>
          <w:p w:rsidR="003A42D6" w:rsidRPr="006E3306" w:rsidRDefault="003A42D6" w:rsidP="00603558">
            <w:pPr>
              <w:pStyle w:val="ListParagraph"/>
              <w:numPr>
                <w:ilvl w:val="0"/>
                <w:numId w:val="9"/>
              </w:numPr>
              <w:spacing w:after="120" w:line="276" w:lineRule="auto"/>
              <w:jc w:val="left"/>
              <w:rPr>
                <w:rFonts w:ascii="Arial" w:hAnsi="Arial" w:cs="Arial"/>
              </w:rPr>
            </w:pPr>
            <w:r w:rsidRPr="006E3306">
              <w:rPr>
                <w:rFonts w:ascii="Arial" w:hAnsi="Arial" w:cs="Arial"/>
              </w:rPr>
              <w:t xml:space="preserve">You could also organise a simple role play, with one student as the bus driver. Divide the class into two groups. Those in one group each carry a box with something inside it onto the bus. Those in the other group must guess what is in each box. Alternatively, you could make up a tune and get your students to sing the story. </w:t>
            </w:r>
          </w:p>
          <w:p w:rsidR="003A42D6" w:rsidRPr="006E3306" w:rsidRDefault="003A42D6" w:rsidP="00EE3F16">
            <w:pPr>
              <w:spacing w:after="120" w:line="276" w:lineRule="auto"/>
              <w:jc w:val="left"/>
              <w:rPr>
                <w:rFonts w:ascii="Arial" w:hAnsi="Arial" w:cs="Arial"/>
              </w:rPr>
            </w:pPr>
            <w:r w:rsidRPr="006E3306">
              <w:rPr>
                <w:rFonts w:ascii="Arial" w:hAnsi="Arial" w:cs="Arial"/>
              </w:rPr>
              <w:t>Make a plan to try out your ideas and resources in your classroom. Bear in mind that several short activities over the course of a few days are more effective in reinforcing young students’ learning than one or two longer ones. Discuss your ideas with your colleagues and then implement your lesson plan.</w:t>
            </w:r>
          </w:p>
        </w:tc>
      </w:tr>
    </w:tbl>
    <w:p w:rsidR="00C738C0" w:rsidRPr="006E3306" w:rsidRDefault="00C738C0" w:rsidP="00EE3F16">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9202"/>
      </w:tblGrid>
      <w:tr w:rsidR="003A42D6" w:rsidRPr="006E3306" w:rsidTr="006F370B">
        <w:trPr>
          <w:trHeight w:val="1772"/>
        </w:trPr>
        <w:tc>
          <w:tcPr>
            <w:tcW w:w="1218" w:type="dxa"/>
          </w:tcPr>
          <w:p w:rsidR="003A42D6" w:rsidRPr="006E3306" w:rsidRDefault="003A42D6" w:rsidP="00EE3F16">
            <w:pPr>
              <w:pStyle w:val="Pauseforthought"/>
              <w:spacing w:line="276" w:lineRule="auto"/>
              <w:jc w:val="left"/>
              <w:rPr>
                <w:rFonts w:ascii="Arial" w:hAnsi="Arial" w:cs="Arial"/>
              </w:rPr>
            </w:pPr>
            <w:r w:rsidRPr="006E3306">
              <w:rPr>
                <w:rFonts w:ascii="Arial" w:hAnsi="Arial" w:cs="Arial"/>
              </w:rPr>
              <w:br w:type="page"/>
            </w:r>
            <w:r w:rsidRPr="006E3306">
              <w:rPr>
                <w:rFonts w:ascii="Arial" w:hAnsi="Arial" w:cs="Arial"/>
                <w:noProof/>
              </w:rPr>
              <w:drawing>
                <wp:inline distT="0" distB="0" distL="0" distR="0" wp14:anchorId="5C3AB4A3" wp14:editId="5330C967">
                  <wp:extent cx="636621" cy="58993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202" w:type="dxa"/>
          </w:tcPr>
          <w:p w:rsidR="003A42D6" w:rsidRPr="006E3306" w:rsidRDefault="003A42D6" w:rsidP="00EE3F16">
            <w:pPr>
              <w:pStyle w:val="Pauseforthought"/>
              <w:spacing w:line="276" w:lineRule="auto"/>
              <w:jc w:val="left"/>
              <w:rPr>
                <w:rFonts w:ascii="Arial" w:hAnsi="Arial" w:cs="Arial"/>
              </w:rPr>
            </w:pPr>
            <w:r w:rsidRPr="006E3306">
              <w:rPr>
                <w:rFonts w:ascii="Arial" w:hAnsi="Arial" w:cs="Arial"/>
              </w:rPr>
              <w:t>Pause for thought</w:t>
            </w:r>
          </w:p>
          <w:p w:rsidR="003A42D6" w:rsidRPr="006E3306" w:rsidRDefault="003A42D6" w:rsidP="00603558">
            <w:pPr>
              <w:pStyle w:val="ListParagraph"/>
              <w:numPr>
                <w:ilvl w:val="0"/>
                <w:numId w:val="10"/>
              </w:numPr>
              <w:spacing w:after="120" w:line="276" w:lineRule="auto"/>
              <w:jc w:val="left"/>
              <w:rPr>
                <w:rFonts w:ascii="Arial" w:hAnsi="Arial" w:cs="Arial"/>
              </w:rPr>
            </w:pPr>
            <w:r w:rsidRPr="006E3306">
              <w:rPr>
                <w:rFonts w:ascii="Arial" w:hAnsi="Arial" w:cs="Arial"/>
              </w:rPr>
              <w:t>What did your students learn from this series of activities? How could you tell?</w:t>
            </w:r>
          </w:p>
          <w:p w:rsidR="003A42D6" w:rsidRPr="006E3306" w:rsidRDefault="003A42D6" w:rsidP="00603558">
            <w:pPr>
              <w:pStyle w:val="ListParagraph"/>
              <w:numPr>
                <w:ilvl w:val="0"/>
                <w:numId w:val="10"/>
              </w:numPr>
              <w:spacing w:after="120" w:line="276" w:lineRule="auto"/>
              <w:jc w:val="left"/>
              <w:rPr>
                <w:rFonts w:ascii="Arial" w:hAnsi="Arial" w:cs="Arial"/>
              </w:rPr>
            </w:pPr>
            <w:r w:rsidRPr="006E3306">
              <w:rPr>
                <w:rFonts w:ascii="Arial" w:hAnsi="Arial" w:cs="Arial"/>
              </w:rPr>
              <w:t>Was everyone actively involved? What could you have done differently to ensure this?</w:t>
            </w:r>
          </w:p>
        </w:tc>
      </w:tr>
    </w:tbl>
    <w:p w:rsidR="00893586" w:rsidRPr="006E3306" w:rsidRDefault="00893586" w:rsidP="00893586">
      <w:pPr>
        <w:spacing w:after="120" w:line="276" w:lineRule="auto"/>
        <w:jc w:val="left"/>
        <w:rPr>
          <w:rFonts w:ascii="Arial" w:hAnsi="Arial" w:cs="Arial"/>
        </w:rPr>
      </w:pPr>
      <w:r w:rsidRPr="006E3306">
        <w:rPr>
          <w:rFonts w:ascii="Arial" w:hAnsi="Arial" w:cs="Arial"/>
        </w:rPr>
        <w:t xml:space="preserve">Storytelling – recounting stories from memory – is one way of introducing your students to reading. It familiarises them with the flow of stories and stimulates their interest in what happens next. You can assess what they learn by their responses to your questions about the story, and whether they can retell the story on their own, or with your support. Be sure to check the understanding of all your students and retell the story in different ways if you think they haven’t been able to follow it. </w:t>
      </w:r>
    </w:p>
    <w:p w:rsidR="00893586" w:rsidRPr="006E3306" w:rsidRDefault="00893586" w:rsidP="00893586">
      <w:pPr>
        <w:spacing w:after="120" w:line="276" w:lineRule="auto"/>
        <w:jc w:val="left"/>
        <w:rPr>
          <w:rFonts w:ascii="Arial" w:hAnsi="Arial" w:cs="Arial"/>
        </w:rPr>
      </w:pPr>
      <w:r w:rsidRPr="006E3306">
        <w:rPr>
          <w:rFonts w:ascii="Arial" w:hAnsi="Arial" w:cs="Arial"/>
        </w:rPr>
        <w:t>Another way to support your students’ in developing early reading skills is through reading books aloud to them.</w:t>
      </w:r>
    </w:p>
    <w:p w:rsidR="00FE6233" w:rsidRPr="006E3306" w:rsidRDefault="00FE6233" w:rsidP="00EE3F16">
      <w:pPr>
        <w:pStyle w:val="SessionHeading"/>
        <w:spacing w:before="120" w:after="120" w:line="276" w:lineRule="auto"/>
        <w:rPr>
          <w:rFonts w:ascii="Arial" w:hAnsi="Arial" w:cs="Arial"/>
        </w:rPr>
      </w:pPr>
      <w:r w:rsidRPr="006E3306">
        <w:rPr>
          <w:rFonts w:ascii="Arial" w:hAnsi="Arial" w:cs="Arial"/>
        </w:rPr>
        <w:t>2</w:t>
      </w:r>
      <w:bookmarkEnd w:id="11"/>
      <w:r w:rsidR="00607F65" w:rsidRPr="006E3306">
        <w:rPr>
          <w:rFonts w:ascii="Arial" w:hAnsi="Arial" w:cs="Arial"/>
        </w:rPr>
        <w:t xml:space="preserve"> </w:t>
      </w:r>
      <w:r w:rsidR="003A42D6" w:rsidRPr="006E3306">
        <w:rPr>
          <w:rFonts w:ascii="Arial" w:hAnsi="Arial" w:cs="Arial"/>
        </w:rPr>
        <w:t>Reading aloud</w:t>
      </w:r>
      <w:r w:rsidR="0082358A" w:rsidRPr="006E3306">
        <w:rPr>
          <w:rFonts w:ascii="Arial" w:hAnsi="Arial" w:cs="Arial"/>
        </w:rPr>
        <w:t xml:space="preserve"> to your students</w:t>
      </w:r>
    </w:p>
    <w:p w:rsidR="003A42D6" w:rsidRPr="006E3306" w:rsidRDefault="003A42D6" w:rsidP="00EE3F16">
      <w:pPr>
        <w:spacing w:after="120" w:line="276" w:lineRule="auto"/>
        <w:jc w:val="left"/>
        <w:rPr>
          <w:rFonts w:ascii="Arial" w:hAnsi="Arial" w:cs="Arial"/>
        </w:rPr>
      </w:pPr>
      <w:r w:rsidRPr="006E3306">
        <w:rPr>
          <w:rFonts w:ascii="Arial" w:hAnsi="Arial" w:cs="Arial"/>
        </w:rPr>
        <w:t xml:space="preserve">By reading books aloud and following the words on the page with your finger as you do so, you will help your students to understand that print carries meaning. They will learn how to hold a book and turn the pages, and how texts are sequenced from beginning to end, left to right and top to bottom. </w:t>
      </w:r>
    </w:p>
    <w:p w:rsidR="0082358A" w:rsidRPr="006E3306" w:rsidRDefault="0082358A" w:rsidP="00EE3F16">
      <w:pPr>
        <w:spacing w:after="120" w:line="276" w:lineRule="auto"/>
        <w:jc w:val="center"/>
        <w:rPr>
          <w:rFonts w:ascii="Arial" w:hAnsi="Arial" w:cs="Arial"/>
          <w:szCs w:val="22"/>
        </w:rPr>
      </w:pPr>
      <w:r w:rsidRPr="006E3306">
        <w:rPr>
          <w:rFonts w:ascii="Arial" w:hAnsi="Arial" w:cs="Arial"/>
          <w:noProof/>
          <w:szCs w:val="22"/>
        </w:rPr>
        <w:drawing>
          <wp:inline distT="0" distB="0" distL="0" distR="0" wp14:anchorId="11AB4C63" wp14:editId="739E2EE1">
            <wp:extent cx="3944203" cy="18838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04_fig001_new.tif"/>
                    <pic:cNvPicPr/>
                  </pic:nvPicPr>
                  <pic:blipFill>
                    <a:blip r:embed="rId16">
                      <a:extLst>
                        <a:ext uri="{28A0092B-C50C-407E-A947-70E740481C1C}">
                          <a14:useLocalDpi xmlns:a14="http://schemas.microsoft.com/office/drawing/2010/main" val="0"/>
                        </a:ext>
                      </a:extLst>
                    </a:blip>
                    <a:stretch>
                      <a:fillRect/>
                    </a:stretch>
                  </pic:blipFill>
                  <pic:spPr>
                    <a:xfrm>
                      <a:off x="0" y="0"/>
                      <a:ext cx="3970300" cy="1896264"/>
                    </a:xfrm>
                    <a:prstGeom prst="rect">
                      <a:avLst/>
                    </a:prstGeom>
                  </pic:spPr>
                </pic:pic>
              </a:graphicData>
            </a:graphic>
          </wp:inline>
        </w:drawing>
      </w:r>
    </w:p>
    <w:p w:rsidR="00A10A85" w:rsidRPr="006E3306" w:rsidRDefault="00A10A85" w:rsidP="00EE3F16">
      <w:pPr>
        <w:spacing w:after="120" w:line="276" w:lineRule="auto"/>
        <w:jc w:val="center"/>
        <w:rPr>
          <w:rFonts w:ascii="Arial" w:hAnsi="Arial" w:cs="Arial"/>
        </w:rPr>
      </w:pPr>
      <w:r w:rsidRPr="006E3306">
        <w:rPr>
          <w:rFonts w:ascii="Arial" w:hAnsi="Arial" w:cs="Arial"/>
          <w:b/>
        </w:rPr>
        <w:t xml:space="preserve">Figure </w:t>
      </w:r>
      <w:r w:rsidR="006E3306">
        <w:rPr>
          <w:rFonts w:ascii="Arial" w:hAnsi="Arial" w:cs="Arial"/>
          <w:b/>
        </w:rPr>
        <w:t>2</w:t>
      </w:r>
      <w:r w:rsidRPr="006E3306">
        <w:rPr>
          <w:rFonts w:ascii="Arial" w:hAnsi="Arial" w:cs="Arial"/>
        </w:rPr>
        <w:t xml:space="preserve"> Following </w:t>
      </w:r>
      <w:r w:rsidR="0082358A" w:rsidRPr="006E3306">
        <w:rPr>
          <w:rFonts w:ascii="Arial" w:hAnsi="Arial" w:cs="Arial"/>
        </w:rPr>
        <w:t xml:space="preserve">the </w:t>
      </w:r>
      <w:r w:rsidRPr="006E3306">
        <w:rPr>
          <w:rFonts w:ascii="Arial" w:hAnsi="Arial" w:cs="Arial"/>
        </w:rPr>
        <w:t xml:space="preserve">words on a printed page with your finger </w:t>
      </w:r>
      <w:r w:rsidRPr="006E3306">
        <w:rPr>
          <w:rFonts w:ascii="Arial" w:hAnsi="Arial" w:cs="Arial"/>
        </w:rPr>
        <w:br/>
        <w:t>will help the students to learn that the words have meanings.</w:t>
      </w:r>
    </w:p>
    <w:p w:rsidR="00607F65" w:rsidRPr="006E3306" w:rsidRDefault="00A10A85" w:rsidP="00EE3F16">
      <w:pPr>
        <w:spacing w:after="120" w:line="276" w:lineRule="auto"/>
        <w:jc w:val="left"/>
        <w:rPr>
          <w:rFonts w:ascii="Arial" w:hAnsi="Arial" w:cs="Arial"/>
          <w:szCs w:val="22"/>
        </w:rPr>
      </w:pPr>
      <w:r w:rsidRPr="006E3306">
        <w:rPr>
          <w:rFonts w:ascii="Arial" w:hAnsi="Arial" w:cs="Arial"/>
          <w:szCs w:val="22"/>
        </w:rPr>
        <w:t xml:space="preserve">As you model good reading practices, your students will copy you. They will try to ‘read’ books independently, sometimes recalling the words of a story from memory, using the pictures as prompts and sometimes making up the story themselves, drawing on their experience and imagination. </w:t>
      </w:r>
      <w:r w:rsidR="00893586" w:rsidRPr="006E3306">
        <w:rPr>
          <w:rFonts w:ascii="Arial" w:hAnsi="Arial" w:cs="Arial"/>
        </w:rPr>
        <w:t>These are all encouraging signs that they are developing reading practices, so be sure to notice and encourage them as they do so.</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A10A85" w:rsidRPr="006E3306" w:rsidTr="00A10A85">
        <w:tc>
          <w:tcPr>
            <w:tcW w:w="10575" w:type="dxa"/>
          </w:tcPr>
          <w:p w:rsidR="00A10A85" w:rsidRPr="006E3306" w:rsidRDefault="00A10A85" w:rsidP="00EE3F16">
            <w:pPr>
              <w:pStyle w:val="CasestudyHeading"/>
              <w:spacing w:after="120" w:line="276" w:lineRule="auto"/>
              <w:jc w:val="left"/>
              <w:rPr>
                <w:rFonts w:ascii="Arial" w:hAnsi="Arial" w:cs="Arial"/>
              </w:rPr>
            </w:pPr>
            <w:r w:rsidRPr="006E3306">
              <w:rPr>
                <w:rFonts w:ascii="Arial" w:hAnsi="Arial" w:cs="Arial"/>
              </w:rPr>
              <w:t xml:space="preserve">Case </w:t>
            </w:r>
            <w:r w:rsidR="00ED63F5" w:rsidRPr="006E3306">
              <w:rPr>
                <w:rFonts w:ascii="Arial" w:hAnsi="Arial" w:cs="Arial"/>
              </w:rPr>
              <w:t xml:space="preserve">Study </w:t>
            </w:r>
            <w:r w:rsidRPr="006E3306">
              <w:rPr>
                <w:rFonts w:ascii="Arial" w:hAnsi="Arial" w:cs="Arial"/>
              </w:rPr>
              <w:t>3: A reading role model</w:t>
            </w:r>
          </w:p>
          <w:p w:rsidR="00A10A85" w:rsidRPr="006E3306" w:rsidRDefault="00A10A85" w:rsidP="00EE3F16">
            <w:pPr>
              <w:spacing w:after="120" w:line="276" w:lineRule="auto"/>
              <w:jc w:val="left"/>
              <w:rPr>
                <w:rFonts w:ascii="Arial" w:hAnsi="Arial" w:cs="Arial"/>
              </w:rPr>
            </w:pPr>
            <w:r w:rsidRPr="006E3306">
              <w:rPr>
                <w:rFonts w:ascii="Arial" w:hAnsi="Arial" w:cs="Arial"/>
                <w:i/>
              </w:rPr>
              <w:t xml:space="preserve">Ms Saroj is an elementary teacher in Bihar. Here she describes how she tries to be a reading role model for her young students. </w:t>
            </w:r>
          </w:p>
          <w:p w:rsidR="00893586" w:rsidRPr="006E3306" w:rsidRDefault="00A10A85" w:rsidP="00EE3F16">
            <w:pPr>
              <w:spacing w:after="120" w:line="276" w:lineRule="auto"/>
              <w:jc w:val="left"/>
              <w:rPr>
                <w:rFonts w:ascii="Arial" w:hAnsi="Arial" w:cs="Arial"/>
              </w:rPr>
            </w:pPr>
            <w:r w:rsidRPr="006E3306">
              <w:rPr>
                <w:rFonts w:ascii="Arial" w:hAnsi="Arial" w:cs="Arial"/>
              </w:rPr>
              <w:t xml:space="preserve">Whether it’s a poem or short story, I read aloud to my students every day. I open the book very deliberately, turn the pages carefully, select a poem or story, and read it with expression, following the </w:t>
            </w:r>
            <w:r w:rsidR="00893586" w:rsidRPr="006E3306">
              <w:rPr>
                <w:rFonts w:ascii="Arial" w:hAnsi="Arial" w:cs="Arial"/>
              </w:rPr>
              <w:br/>
            </w:r>
          </w:p>
          <w:p w:rsidR="00A10A85" w:rsidRPr="006E3306" w:rsidRDefault="00A10A85" w:rsidP="00EE3F16">
            <w:pPr>
              <w:spacing w:after="120" w:line="276" w:lineRule="auto"/>
              <w:jc w:val="left"/>
              <w:rPr>
                <w:rFonts w:ascii="Arial" w:hAnsi="Arial" w:cs="Arial"/>
              </w:rPr>
            </w:pPr>
            <w:r w:rsidRPr="006E3306">
              <w:rPr>
                <w:rFonts w:ascii="Arial" w:hAnsi="Arial" w:cs="Arial"/>
              </w:rPr>
              <w:t>text with my finger and showing my students the accompanying illustrations. I often read the same poem or story more than once on different occasions.</w:t>
            </w:r>
          </w:p>
          <w:p w:rsidR="00A10A85" w:rsidRPr="006E3306" w:rsidRDefault="00A10A85" w:rsidP="00EE3F16">
            <w:pPr>
              <w:spacing w:after="120" w:line="276" w:lineRule="auto"/>
              <w:jc w:val="left"/>
              <w:rPr>
                <w:rFonts w:ascii="Arial" w:hAnsi="Arial" w:cs="Arial"/>
              </w:rPr>
            </w:pPr>
            <w:r w:rsidRPr="006E3306">
              <w:rPr>
                <w:rFonts w:ascii="Arial" w:hAnsi="Arial" w:cs="Arial"/>
              </w:rPr>
              <w:t xml:space="preserve">Since I have been doing this, I notice that my young students have started to handle books more carefully, holding them the right way up, turning the pages one by one, looking at the pictures attentively and, sometimes, moving their fingers under the words. By observing them in turn – noting which of them is looking at the pictures, pretending to read, attempting to read or reading most or all of the words – I can monitor their individual progress in developing this skill. </w:t>
            </w:r>
          </w:p>
        </w:tc>
      </w:tr>
    </w:tbl>
    <w:p w:rsidR="00EE3F16" w:rsidRPr="006E3306" w:rsidRDefault="00EE3F16" w:rsidP="00EE3F16">
      <w:pPr>
        <w:spacing w:before="0"/>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D16C1B" w:rsidRPr="006E3306" w:rsidTr="00A10A85">
        <w:tc>
          <w:tcPr>
            <w:tcW w:w="10575" w:type="dxa"/>
            <w:shd w:val="clear" w:color="auto" w:fill="D9D9D9" w:themeFill="background1" w:themeFillShade="D9"/>
          </w:tcPr>
          <w:p w:rsidR="00D16C1B" w:rsidRPr="006E3306" w:rsidRDefault="00A10A85" w:rsidP="00EE3F16">
            <w:pPr>
              <w:pStyle w:val="Heading2"/>
              <w:spacing w:before="120" w:after="120" w:line="276" w:lineRule="auto"/>
              <w:jc w:val="left"/>
              <w:outlineLvl w:val="1"/>
              <w:rPr>
                <w:rStyle w:val="Strong"/>
                <w:rFonts w:ascii="Arial" w:hAnsi="Arial" w:cs="Arial"/>
                <w:b/>
                <w:bCs/>
                <w:lang w:val="en-GB"/>
              </w:rPr>
            </w:pPr>
            <w:r w:rsidRPr="006E3306">
              <w:rPr>
                <w:rFonts w:ascii="Arial" w:hAnsi="Arial" w:cs="Arial"/>
                <w:color w:val="E36C0A" w:themeColor="accent6" w:themeShade="BF"/>
                <w:sz w:val="32"/>
                <w:lang w:val="en-GB"/>
              </w:rPr>
              <w:t>Activity 3: Reading aloud to your students</w:t>
            </w:r>
          </w:p>
        </w:tc>
      </w:tr>
      <w:tr w:rsidR="00D16C1B" w:rsidRPr="006E3306" w:rsidTr="00A10A85">
        <w:tc>
          <w:tcPr>
            <w:tcW w:w="10575" w:type="dxa"/>
          </w:tcPr>
          <w:p w:rsidR="00C22D0B" w:rsidRPr="006E3306" w:rsidRDefault="00A10A85" w:rsidP="00EE3F16">
            <w:pPr>
              <w:keepNext/>
              <w:keepLines/>
              <w:spacing w:after="120" w:line="276" w:lineRule="auto"/>
              <w:jc w:val="left"/>
              <w:rPr>
                <w:rFonts w:ascii="Arial" w:hAnsi="Arial" w:cs="Arial"/>
              </w:rPr>
            </w:pPr>
            <w:bookmarkStart w:id="12" w:name="section3"/>
            <w:bookmarkEnd w:id="12"/>
            <w:r w:rsidRPr="006E3306">
              <w:rPr>
                <w:rFonts w:ascii="Arial" w:hAnsi="Arial" w:cs="Arial"/>
              </w:rPr>
              <w:t>Using Case Study 3 and Resource 2 for reference, plan, implement and evaluate your own reading aloud session with your students. Discuss your ideas and reflections with a colleague if possible.</w:t>
            </w:r>
          </w:p>
        </w:tc>
      </w:tr>
    </w:tbl>
    <w:p w:rsidR="00A10A85" w:rsidRPr="006E3306" w:rsidRDefault="00A10A85" w:rsidP="00EE3F16">
      <w:pPr>
        <w:spacing w:after="120" w:line="276" w:lineRule="auto"/>
        <w:jc w:val="left"/>
        <w:rPr>
          <w:rFonts w:ascii="Arial" w:hAnsi="Arial" w:cs="Arial"/>
          <w:szCs w:val="22"/>
        </w:rPr>
      </w:pPr>
      <w:r w:rsidRPr="006E3306">
        <w:rPr>
          <w:rFonts w:ascii="Arial" w:hAnsi="Arial" w:cs="Arial"/>
          <w:szCs w:val="22"/>
        </w:rPr>
        <w:t>The next section describes some of the strategies that young students use in their early reading.</w:t>
      </w:r>
    </w:p>
    <w:p w:rsidR="00FE6233" w:rsidRPr="006E3306" w:rsidRDefault="006179AC" w:rsidP="00EE3F16">
      <w:pPr>
        <w:pStyle w:val="SessionHeading"/>
        <w:spacing w:before="120" w:after="120" w:line="276" w:lineRule="auto"/>
        <w:rPr>
          <w:rFonts w:ascii="Arial" w:hAnsi="Arial" w:cs="Arial"/>
        </w:rPr>
      </w:pPr>
      <w:bookmarkStart w:id="13" w:name="section4"/>
      <w:bookmarkStart w:id="14" w:name="section7"/>
      <w:bookmarkStart w:id="15" w:name="_Toc387394880"/>
      <w:bookmarkEnd w:id="13"/>
      <w:bookmarkEnd w:id="14"/>
      <w:r w:rsidRPr="006E3306">
        <w:rPr>
          <w:rFonts w:ascii="Arial" w:hAnsi="Arial" w:cs="Arial"/>
        </w:rPr>
        <w:t>3</w:t>
      </w:r>
      <w:r w:rsidR="00FE6233" w:rsidRPr="006E3306">
        <w:rPr>
          <w:rFonts w:ascii="Arial" w:hAnsi="Arial" w:cs="Arial"/>
        </w:rPr>
        <w:t xml:space="preserve"> </w:t>
      </w:r>
      <w:bookmarkEnd w:id="15"/>
      <w:r w:rsidR="00A10A85" w:rsidRPr="006E3306">
        <w:rPr>
          <w:rFonts w:ascii="Arial" w:hAnsi="Arial" w:cs="Arial"/>
        </w:rPr>
        <w:t>Pathways to reading</w:t>
      </w:r>
    </w:p>
    <w:p w:rsidR="00A10A85" w:rsidRPr="006E3306" w:rsidRDefault="00A10A85" w:rsidP="00EE3F16">
      <w:pPr>
        <w:spacing w:after="120" w:line="276" w:lineRule="auto"/>
        <w:jc w:val="left"/>
        <w:rPr>
          <w:rFonts w:ascii="Arial" w:hAnsi="Arial" w:cs="Arial"/>
          <w:szCs w:val="22"/>
        </w:rPr>
      </w:pPr>
      <w:r w:rsidRPr="006E3306">
        <w:rPr>
          <w:rFonts w:ascii="Arial" w:hAnsi="Arial" w:cs="Arial"/>
          <w:szCs w:val="22"/>
        </w:rPr>
        <w:t>Young students learn to read in different ways:</w:t>
      </w:r>
    </w:p>
    <w:p w:rsidR="00A10A85" w:rsidRPr="006E3306" w:rsidRDefault="00A10A85" w:rsidP="00603558">
      <w:pPr>
        <w:pStyle w:val="ListParagraph"/>
        <w:numPr>
          <w:ilvl w:val="0"/>
          <w:numId w:val="10"/>
        </w:numPr>
        <w:spacing w:after="120" w:line="276" w:lineRule="auto"/>
        <w:jc w:val="left"/>
        <w:rPr>
          <w:rFonts w:ascii="Arial" w:hAnsi="Arial" w:cs="Arial"/>
        </w:rPr>
      </w:pPr>
      <w:r w:rsidRPr="006E3306">
        <w:rPr>
          <w:rFonts w:ascii="Arial" w:hAnsi="Arial" w:cs="Arial"/>
        </w:rPr>
        <w:t>Listening to stories and repeating the language they hear. In so doing, they internalise and read ‘chunks’ of language – that is to say, expressions, phrases and sentences.</w:t>
      </w:r>
    </w:p>
    <w:p w:rsidR="00A10A85" w:rsidRPr="006E3306" w:rsidRDefault="00A10A85" w:rsidP="00603558">
      <w:pPr>
        <w:pStyle w:val="ListParagraph"/>
        <w:numPr>
          <w:ilvl w:val="0"/>
          <w:numId w:val="10"/>
        </w:numPr>
        <w:spacing w:after="120" w:line="276" w:lineRule="auto"/>
        <w:jc w:val="left"/>
        <w:rPr>
          <w:rFonts w:ascii="Arial" w:hAnsi="Arial" w:cs="Arial"/>
        </w:rPr>
      </w:pPr>
      <w:r w:rsidRPr="006E3306">
        <w:rPr>
          <w:rFonts w:ascii="Arial" w:hAnsi="Arial" w:cs="Arial"/>
        </w:rPr>
        <w:t>Reading each letter and word in turn, knowing exactly what words are composed of and what each word means.</w:t>
      </w:r>
    </w:p>
    <w:p w:rsidR="00A10A85" w:rsidRPr="006E3306" w:rsidRDefault="00A10A85" w:rsidP="00603558">
      <w:pPr>
        <w:pStyle w:val="ListParagraph"/>
        <w:numPr>
          <w:ilvl w:val="0"/>
          <w:numId w:val="10"/>
        </w:numPr>
        <w:spacing w:after="120" w:line="276" w:lineRule="auto"/>
        <w:jc w:val="left"/>
        <w:rPr>
          <w:rFonts w:ascii="Arial" w:hAnsi="Arial" w:cs="Arial"/>
        </w:rPr>
      </w:pPr>
      <w:r w:rsidRPr="006E3306">
        <w:rPr>
          <w:rFonts w:ascii="Arial" w:hAnsi="Arial" w:cs="Arial"/>
        </w:rPr>
        <w:t xml:space="preserve">Using pictures to help them read and understand the words on the page. </w:t>
      </w:r>
    </w:p>
    <w:p w:rsidR="00A10A85" w:rsidRPr="006E3306" w:rsidRDefault="00A10A85" w:rsidP="00EE3F16">
      <w:pPr>
        <w:spacing w:after="120" w:line="276" w:lineRule="auto"/>
        <w:jc w:val="left"/>
        <w:rPr>
          <w:rFonts w:ascii="Arial" w:hAnsi="Arial" w:cs="Arial"/>
          <w:szCs w:val="22"/>
        </w:rPr>
      </w:pPr>
      <w:r w:rsidRPr="006E3306">
        <w:rPr>
          <w:rFonts w:ascii="Arial" w:hAnsi="Arial" w:cs="Arial"/>
          <w:szCs w:val="22"/>
        </w:rPr>
        <w:t xml:space="preserve">Most students in fact </w:t>
      </w:r>
      <w:r w:rsidR="0082358A" w:rsidRPr="006E3306">
        <w:rPr>
          <w:rFonts w:ascii="Arial" w:hAnsi="Arial" w:cs="Arial"/>
          <w:szCs w:val="22"/>
        </w:rPr>
        <w:t xml:space="preserve">employ </w:t>
      </w:r>
      <w:r w:rsidRPr="006E3306">
        <w:rPr>
          <w:rFonts w:ascii="Arial" w:hAnsi="Arial" w:cs="Arial"/>
          <w:szCs w:val="22"/>
        </w:rPr>
        <w:t>a mixture all of the</w:t>
      </w:r>
      <w:r w:rsidR="0082358A" w:rsidRPr="006E3306">
        <w:rPr>
          <w:rFonts w:ascii="Arial" w:hAnsi="Arial" w:cs="Arial"/>
          <w:szCs w:val="22"/>
        </w:rPr>
        <w:t xml:space="preserve">se strategies.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A10A85" w:rsidRPr="006E3306" w:rsidTr="00EE3F16">
        <w:tc>
          <w:tcPr>
            <w:tcW w:w="10575" w:type="dxa"/>
          </w:tcPr>
          <w:p w:rsidR="00A10A85" w:rsidRPr="006E3306" w:rsidRDefault="00A10A85" w:rsidP="00EE3F16">
            <w:pPr>
              <w:pStyle w:val="CasestudyHeading"/>
              <w:spacing w:after="120" w:line="276" w:lineRule="auto"/>
              <w:jc w:val="left"/>
              <w:rPr>
                <w:rFonts w:ascii="Arial" w:hAnsi="Arial" w:cs="Arial"/>
              </w:rPr>
            </w:pPr>
            <w:r w:rsidRPr="006E3306">
              <w:rPr>
                <w:rFonts w:ascii="Arial" w:hAnsi="Arial" w:cs="Arial"/>
              </w:rPr>
              <w:t>Case Study 4: Ms Daima’s students’ reading strategies</w:t>
            </w:r>
          </w:p>
          <w:p w:rsidR="00A10A85" w:rsidRPr="006E3306" w:rsidRDefault="00A10A85" w:rsidP="00EE3F16">
            <w:pPr>
              <w:spacing w:after="120" w:line="276" w:lineRule="auto"/>
              <w:jc w:val="left"/>
              <w:rPr>
                <w:rFonts w:ascii="Arial" w:hAnsi="Arial" w:cs="Arial"/>
                <w:i/>
              </w:rPr>
            </w:pPr>
            <w:r w:rsidRPr="006E3306">
              <w:rPr>
                <w:rFonts w:ascii="Arial" w:hAnsi="Arial" w:cs="Arial"/>
                <w:i/>
              </w:rPr>
              <w:t xml:space="preserve">Ms Daima, a Class I teacher in Madhya Pradesh, describes some of her young students’ reading strategies. </w:t>
            </w:r>
          </w:p>
          <w:p w:rsidR="00A10A85" w:rsidRPr="006E3306" w:rsidRDefault="00A10A85" w:rsidP="00EE3F16">
            <w:pPr>
              <w:spacing w:after="120" w:line="276" w:lineRule="auto"/>
              <w:jc w:val="left"/>
              <w:rPr>
                <w:rFonts w:ascii="Arial" w:hAnsi="Arial" w:cs="Arial"/>
              </w:rPr>
            </w:pPr>
            <w:r w:rsidRPr="006E3306">
              <w:rPr>
                <w:rFonts w:ascii="Arial" w:hAnsi="Arial" w:cs="Arial"/>
              </w:rPr>
              <w:t>Nabhi was an enthusiastic and dramatic storyteller. She regularly told stories to her classmates. Some of them were recounted from memory, while others were invented then and there. She listened very carefully when I told a story to the class, repeating the key words and phrases as I did so. When Nabhi read aloud on her own, she made some mistakes, such as saying ‘horse’ instead of ‘donkey’</w:t>
            </w:r>
            <w:r w:rsidR="0082358A" w:rsidRPr="006E3306">
              <w:rPr>
                <w:rFonts w:ascii="Arial" w:hAnsi="Arial" w:cs="Arial"/>
              </w:rPr>
              <w:t>, b</w:t>
            </w:r>
            <w:r w:rsidRPr="006E3306">
              <w:rPr>
                <w:rFonts w:ascii="Arial" w:hAnsi="Arial" w:cs="Arial"/>
              </w:rPr>
              <w:t xml:space="preserve">ut her word substitutions always made sense. I decided to encourage Nabhi to read some simple reading books to improve her word recognition. I gave her a book about colours. Nabhi looked at the cover of the book, turned the pages quickly, and said excitedly ‘This is a book about the colours! It’s all about where you can see red things, yellow things, blue things – on the car, in the street, in the house, in the flowers. I can read this!’. Gently I encouraged Nabhi to read each word. </w:t>
            </w:r>
          </w:p>
          <w:p w:rsidR="00A10A85" w:rsidRPr="006E3306" w:rsidRDefault="00A10A85" w:rsidP="00EE3F16">
            <w:pPr>
              <w:spacing w:after="120" w:line="276" w:lineRule="auto"/>
              <w:jc w:val="left"/>
              <w:rPr>
                <w:rFonts w:ascii="Arial" w:hAnsi="Arial" w:cs="Arial"/>
              </w:rPr>
            </w:pPr>
            <w:r w:rsidRPr="006E3306">
              <w:rPr>
                <w:rFonts w:ascii="Arial" w:hAnsi="Arial" w:cs="Arial"/>
              </w:rPr>
              <w:t xml:space="preserve">Bachan was keen to be accurate in his reading. He would sound out the letters of each word slowly and correctly. When he came to a word he did not know, Bachan would stop reading. As he struggled, he would lose the meaning of the text and become discouraged. I decided to encourage him to listen to my stories and retell them in his own words. I also invited him to read aloud along with me and other students, and urged him not to worry if he made small mistakes. </w:t>
            </w:r>
          </w:p>
          <w:p w:rsidR="00A10A85" w:rsidRPr="006E3306" w:rsidRDefault="00A10A85" w:rsidP="00EE3F16">
            <w:pPr>
              <w:spacing w:after="120" w:line="276" w:lineRule="auto"/>
              <w:jc w:val="left"/>
              <w:rPr>
                <w:rFonts w:ascii="Arial" w:hAnsi="Arial" w:cs="Arial"/>
              </w:rPr>
            </w:pPr>
            <w:r w:rsidRPr="006E3306">
              <w:rPr>
                <w:rFonts w:ascii="Arial" w:hAnsi="Arial" w:cs="Arial"/>
              </w:rPr>
              <w:t xml:space="preserve">Pramila enjoyed listening to the stories that I read aloud in class. I often noticed her reading the same storybooks aloud afterwards. One day, when she was absorbed in a book containing pictures and simple sentences, I asked her if she could read a page to me. She recounted the story accurately but did not look at the text or point to any of the words on the page. I praised her, covered up the pictures and asked her to tell me the story again. With no pictures to guide her, this time she struggled. When I uncovered the pictures, however, she was able to continue. She had memorised the story but was still learning to read. I read along with her, pointing to each word at the same time so that she would begin to associate the text with the story that she knew so well. </w:t>
            </w:r>
          </w:p>
        </w:tc>
      </w:tr>
    </w:tbl>
    <w:p w:rsidR="00A10A85" w:rsidRPr="006E3306" w:rsidRDefault="00A10A85" w:rsidP="00EE3F16">
      <w:pPr>
        <w:spacing w:after="120" w:line="276" w:lineRule="auto"/>
        <w:jc w:val="left"/>
        <w:rPr>
          <w:rFonts w:ascii="Arial" w:hAnsi="Arial" w:cs="Arial"/>
          <w:sz w:val="16"/>
          <w:szCs w:val="16"/>
        </w:rPr>
      </w:pPr>
      <w:r w:rsidRPr="006E3306">
        <w:rPr>
          <w:rFonts w:ascii="Arial" w:hAnsi="Arial" w:cs="Arial"/>
          <w:szCs w:val="22"/>
        </w:rPr>
        <w:t>In the case study, Ms Daima noticed that her students used distinct strategies to learn to read and took steps to support each of them further.</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A10A85" w:rsidRPr="006E3306" w:rsidTr="006F370B">
        <w:tc>
          <w:tcPr>
            <w:tcW w:w="1260" w:type="dxa"/>
          </w:tcPr>
          <w:p w:rsidR="00A10A85" w:rsidRPr="006E3306" w:rsidRDefault="00A10A85" w:rsidP="00EE3F16">
            <w:pPr>
              <w:spacing w:after="120" w:line="276" w:lineRule="auto"/>
              <w:jc w:val="left"/>
              <w:outlineLvl w:val="3"/>
              <w:rPr>
                <w:rFonts w:ascii="Arial" w:hAnsi="Arial" w:cs="Arial"/>
                <w:b/>
                <w:bCs/>
                <w:color w:val="000000"/>
                <w:sz w:val="21"/>
                <w:szCs w:val="21"/>
              </w:rPr>
            </w:pPr>
            <w:bookmarkStart w:id="16" w:name="_Toc387394875"/>
            <w:r w:rsidRPr="006E3306">
              <w:rPr>
                <w:rFonts w:ascii="Arial" w:hAnsi="Arial" w:cs="Arial"/>
                <w:b/>
                <w:bCs/>
                <w:noProof/>
                <w:color w:val="000000"/>
                <w:sz w:val="21"/>
                <w:szCs w:val="21"/>
              </w:rPr>
              <w:drawing>
                <wp:inline distT="0" distB="0" distL="0" distR="0" wp14:anchorId="1679616E" wp14:editId="499B7DD2">
                  <wp:extent cx="636621" cy="5899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0A85" w:rsidRPr="006E3306" w:rsidRDefault="00A10A85" w:rsidP="00EE3F16">
            <w:pPr>
              <w:pStyle w:val="Pauseforthought"/>
              <w:spacing w:line="276" w:lineRule="auto"/>
              <w:jc w:val="left"/>
              <w:rPr>
                <w:rFonts w:ascii="Arial" w:hAnsi="Arial" w:cs="Arial"/>
              </w:rPr>
            </w:pPr>
            <w:r w:rsidRPr="006E3306">
              <w:rPr>
                <w:rFonts w:ascii="Arial" w:hAnsi="Arial" w:cs="Arial"/>
              </w:rPr>
              <w:t xml:space="preserve">Pause for thought </w:t>
            </w:r>
          </w:p>
          <w:p w:rsidR="00A10A85" w:rsidRPr="006E3306" w:rsidRDefault="00A10A85" w:rsidP="00EE3F16">
            <w:pPr>
              <w:pStyle w:val="ListParagraph"/>
              <w:numPr>
                <w:ilvl w:val="0"/>
                <w:numId w:val="5"/>
              </w:numPr>
              <w:spacing w:after="120" w:line="276" w:lineRule="auto"/>
              <w:jc w:val="left"/>
              <w:rPr>
                <w:rFonts w:ascii="Arial" w:hAnsi="Arial" w:cs="Arial"/>
              </w:rPr>
            </w:pPr>
            <w:r w:rsidRPr="006E3306">
              <w:rPr>
                <w:rFonts w:ascii="Arial" w:hAnsi="Arial" w:cs="Arial"/>
              </w:rPr>
              <w:t>Do you have students like Nabhi, Bachan and Pramila in your own classroom?</w:t>
            </w:r>
          </w:p>
          <w:p w:rsidR="00A10A85" w:rsidRPr="006E3306" w:rsidRDefault="00A10A85" w:rsidP="00EE3F16">
            <w:pPr>
              <w:pStyle w:val="ListParagraph"/>
              <w:numPr>
                <w:ilvl w:val="0"/>
                <w:numId w:val="5"/>
              </w:numPr>
              <w:spacing w:after="120" w:line="276" w:lineRule="auto"/>
              <w:jc w:val="left"/>
              <w:rPr>
                <w:rFonts w:ascii="Arial" w:hAnsi="Arial" w:cs="Arial"/>
              </w:rPr>
            </w:pPr>
            <w:r w:rsidRPr="006E3306">
              <w:rPr>
                <w:rFonts w:ascii="Arial" w:hAnsi="Arial" w:cs="Arial"/>
              </w:rPr>
              <w:t xml:space="preserve">Do you have students in your class who use different strategies from those described above? </w:t>
            </w:r>
          </w:p>
        </w:tc>
      </w:tr>
    </w:tbl>
    <w:bookmarkEnd w:id="16"/>
    <w:p w:rsidR="0082358A" w:rsidRPr="006E3306" w:rsidRDefault="0082358A" w:rsidP="0082358A">
      <w:pPr>
        <w:spacing w:after="120" w:line="276" w:lineRule="auto"/>
        <w:jc w:val="left"/>
        <w:rPr>
          <w:rFonts w:ascii="Arial" w:hAnsi="Arial" w:cs="Arial"/>
          <w:szCs w:val="22"/>
        </w:rPr>
      </w:pPr>
      <w:r w:rsidRPr="006E3306">
        <w:rPr>
          <w:rFonts w:ascii="Arial" w:hAnsi="Arial" w:cs="Arial"/>
          <w:szCs w:val="22"/>
        </w:rPr>
        <w:t>There is no single pathway to reading. Teachers should therefore encourage their students to try different ways of mastering and practising this complex skill.</w:t>
      </w:r>
    </w:p>
    <w:p w:rsidR="0082358A" w:rsidRPr="006E3306" w:rsidRDefault="0082358A" w:rsidP="0082358A">
      <w:pPr>
        <w:spacing w:after="120" w:line="276" w:lineRule="auto"/>
        <w:jc w:val="left"/>
        <w:rPr>
          <w:rFonts w:ascii="Arial" w:hAnsi="Arial" w:cs="Arial"/>
          <w:szCs w:val="22"/>
        </w:rPr>
      </w:pPr>
      <w:r w:rsidRPr="006E3306">
        <w:rPr>
          <w:rFonts w:ascii="Arial" w:hAnsi="Arial" w:cs="Arial"/>
          <w:szCs w:val="22"/>
        </w:rPr>
        <w:t>Resource 3 provides more ideas on how to monitor and give feedback to your students effectively.</w:t>
      </w:r>
      <w:r w:rsidR="00893586" w:rsidRPr="006E3306">
        <w:rPr>
          <w:rFonts w:ascii="Arial" w:hAnsi="Arial" w:cs="Arial"/>
          <w:szCs w:val="22"/>
        </w:rPr>
        <w:t xml:space="preserve"> </w:t>
      </w:r>
      <w:r w:rsidR="00893586" w:rsidRPr="006E3306">
        <w:rPr>
          <w:rFonts w:ascii="Arial" w:hAnsi="Arial" w:cs="Arial"/>
        </w:rPr>
        <w:t>Giving encouraging feedback to your students can support them in developing their early reading.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82358A" w:rsidRPr="006E3306" w:rsidTr="00434AFF">
        <w:tc>
          <w:tcPr>
            <w:tcW w:w="1266" w:type="dxa"/>
          </w:tcPr>
          <w:p w:rsidR="0082358A" w:rsidRPr="006E3306" w:rsidRDefault="0082358A" w:rsidP="00434AFF">
            <w:pPr>
              <w:pStyle w:val="Pauseforthought"/>
              <w:keepNext w:val="0"/>
              <w:spacing w:line="276" w:lineRule="auto"/>
              <w:jc w:val="left"/>
              <w:rPr>
                <w:rFonts w:ascii="Arial" w:hAnsi="Arial" w:cs="Arial"/>
              </w:rPr>
            </w:pPr>
            <w:r w:rsidRPr="006E3306">
              <w:rPr>
                <w:rFonts w:ascii="Arial" w:hAnsi="Arial" w:cs="Arial"/>
                <w:noProof/>
              </w:rPr>
              <w:drawing>
                <wp:inline distT="0" distB="0" distL="0" distR="0" wp14:anchorId="6D36B85A" wp14:editId="674B5771">
                  <wp:extent cx="663678" cy="663678"/>
                  <wp:effectExtent l="0" t="0" r="3175" b="0"/>
                  <wp:docPr id="13"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82358A" w:rsidRDefault="0082358A" w:rsidP="0082358A">
            <w:pPr>
              <w:pStyle w:val="Pauseforthought"/>
              <w:keepNext w:val="0"/>
              <w:spacing w:line="276" w:lineRule="auto"/>
              <w:jc w:val="left"/>
              <w:rPr>
                <w:rFonts w:ascii="Arial" w:hAnsi="Arial" w:cs="Arial"/>
              </w:rPr>
            </w:pPr>
            <w:r w:rsidRPr="006E3306">
              <w:rPr>
                <w:rFonts w:ascii="Arial" w:hAnsi="Arial" w:cs="Arial"/>
              </w:rPr>
              <w:t>Video: Monitoring and giving feedback</w:t>
            </w:r>
          </w:p>
          <w:p w:rsidR="001D5206" w:rsidRPr="001D5206" w:rsidRDefault="00247633" w:rsidP="0082358A">
            <w:pPr>
              <w:pStyle w:val="Pauseforthought"/>
              <w:keepNext w:val="0"/>
              <w:spacing w:line="276" w:lineRule="auto"/>
              <w:jc w:val="left"/>
              <w:rPr>
                <w:rFonts w:ascii="Arial" w:hAnsi="Arial" w:cs="Arial"/>
                <w:sz w:val="22"/>
                <w:szCs w:val="22"/>
              </w:rPr>
            </w:pPr>
            <w:hyperlink r:id="rId18" w:history="1">
              <w:r w:rsidR="001D5206" w:rsidRPr="001D5206">
                <w:rPr>
                  <w:rStyle w:val="Hyperlink"/>
                  <w:rFonts w:ascii="Arial" w:hAnsi="Arial" w:cs="Arial"/>
                  <w:sz w:val="22"/>
                  <w:szCs w:val="22"/>
                </w:rPr>
                <w:t>http://tinyurl.com/video-monitoringandfeedback</w:t>
              </w:r>
            </w:hyperlink>
            <w:r w:rsidR="001D5206" w:rsidRPr="001D5206">
              <w:rPr>
                <w:rFonts w:ascii="Arial" w:hAnsi="Arial" w:cs="Arial"/>
                <w:sz w:val="22"/>
                <w:szCs w:val="22"/>
              </w:rPr>
              <w:t xml:space="preserve"> </w:t>
            </w:r>
          </w:p>
        </w:tc>
      </w:tr>
    </w:tbl>
    <w:p w:rsidR="0082358A" w:rsidRPr="006E3306" w:rsidRDefault="0082358A" w:rsidP="0082358A">
      <w:pPr>
        <w:spacing w:before="0"/>
        <w:jc w:val="left"/>
        <w:rPr>
          <w:rFonts w:ascii="Arial" w:hAnsi="Arial" w:cs="Arial"/>
          <w:sz w:val="16"/>
          <w:szCs w:val="16"/>
        </w:rPr>
      </w:pPr>
    </w:p>
    <w:tbl>
      <w:tblPr>
        <w:tblStyle w:val="TableGrid"/>
        <w:tblW w:w="0" w:type="auto"/>
        <w:tblInd w:w="108" w:type="dxa"/>
        <w:tblLayout w:type="fixed"/>
        <w:tblLook w:val="04A0" w:firstRow="1" w:lastRow="0" w:firstColumn="1" w:lastColumn="0" w:noHBand="0" w:noVBand="1"/>
      </w:tblPr>
      <w:tblGrid>
        <w:gridCol w:w="10575"/>
      </w:tblGrid>
      <w:tr w:rsidR="00A10A85" w:rsidRPr="006E3306" w:rsidTr="00893586">
        <w:tc>
          <w:tcPr>
            <w:tcW w:w="10575" w:type="dxa"/>
            <w:tcBorders>
              <w:bottom w:val="single" w:sz="4" w:space="0" w:color="000000"/>
            </w:tcBorders>
            <w:shd w:val="clear" w:color="auto" w:fill="D9D9D9" w:themeFill="background1" w:themeFillShade="D9"/>
          </w:tcPr>
          <w:p w:rsidR="00A10A85" w:rsidRPr="006E3306" w:rsidRDefault="00A10A85" w:rsidP="00EE3F16">
            <w:pPr>
              <w:pStyle w:val="Heading2"/>
              <w:spacing w:before="120" w:after="120" w:line="276" w:lineRule="auto"/>
              <w:jc w:val="left"/>
              <w:outlineLvl w:val="1"/>
              <w:rPr>
                <w:rStyle w:val="Strong"/>
                <w:rFonts w:ascii="Arial" w:hAnsi="Arial" w:cs="Arial"/>
                <w:b/>
                <w:bCs/>
                <w:lang w:val="en-GB"/>
              </w:rPr>
            </w:pPr>
            <w:r w:rsidRPr="006E3306">
              <w:rPr>
                <w:rFonts w:ascii="Arial" w:hAnsi="Arial" w:cs="Arial"/>
                <w:color w:val="E36C0A" w:themeColor="accent6" w:themeShade="BF"/>
                <w:sz w:val="32"/>
                <w:lang w:val="en-GB"/>
              </w:rPr>
              <w:t>Activity 4: Observing reading in your classroom</w:t>
            </w:r>
          </w:p>
        </w:tc>
      </w:tr>
      <w:tr w:rsidR="006E3306" w:rsidRPr="006E3306" w:rsidTr="006E3306">
        <w:trPr>
          <w:trHeight w:val="9638"/>
        </w:trPr>
        <w:tc>
          <w:tcPr>
            <w:tcW w:w="10575" w:type="dxa"/>
          </w:tcPr>
          <w:p w:rsidR="006E3306" w:rsidRPr="006E3306" w:rsidRDefault="006E3306" w:rsidP="00EE3F16">
            <w:pPr>
              <w:spacing w:after="120" w:line="276" w:lineRule="auto"/>
              <w:jc w:val="left"/>
              <w:rPr>
                <w:rFonts w:ascii="Arial" w:hAnsi="Arial" w:cs="Arial"/>
              </w:rPr>
            </w:pPr>
            <w:r w:rsidRPr="006E3306">
              <w:rPr>
                <w:rFonts w:ascii="Arial" w:hAnsi="Arial" w:cs="Arial"/>
              </w:rPr>
              <w:t xml:space="preserve">In order to be able to offer your students appropriate support, it is important to establish what kinds of reading strategies they use. A table can be a useful way of noting this information. This information will then enable you to plan how best to support their reading development. A sample is provided below in Table 1. </w:t>
            </w:r>
          </w:p>
          <w:p w:rsidR="006E3306" w:rsidRPr="00396127" w:rsidRDefault="006E3306" w:rsidP="00893586">
            <w:pPr>
              <w:spacing w:after="120" w:line="276" w:lineRule="auto"/>
              <w:jc w:val="left"/>
              <w:rPr>
                <w:rFonts w:ascii="Arial" w:hAnsi="Arial" w:cs="Arial"/>
                <w:spacing w:val="-4"/>
              </w:rPr>
            </w:pPr>
            <w:r w:rsidRPr="00396127">
              <w:rPr>
                <w:rFonts w:ascii="Arial" w:hAnsi="Arial" w:cs="Arial"/>
                <w:spacing w:val="-4"/>
              </w:rPr>
              <w:t>As you observe your students in turn, insert their name under the reading strategies that apply to them. You might find it helpful to practise first by assessing Nabhi, Bachan and Pramila’s reading strategies as described in Case Study 4 above. Be sure that you complete the table for all those in your class over time.</w:t>
            </w:r>
          </w:p>
          <w:p w:rsidR="006E3306" w:rsidRPr="006E3306" w:rsidRDefault="006E3306" w:rsidP="00893586">
            <w:pPr>
              <w:spacing w:after="120" w:line="276" w:lineRule="auto"/>
              <w:jc w:val="left"/>
              <w:rPr>
                <w:rFonts w:ascii="Arial" w:hAnsi="Arial" w:cs="Arial"/>
                <w:i/>
              </w:rPr>
            </w:pPr>
            <w:r w:rsidRPr="006E3306">
              <w:rPr>
                <w:rFonts w:ascii="Arial" w:hAnsi="Arial" w:cs="Arial"/>
                <w:b/>
                <w:i/>
              </w:rPr>
              <w:t>Table 1</w:t>
            </w:r>
            <w:r w:rsidRPr="006E3306">
              <w:rPr>
                <w:rFonts w:ascii="Arial" w:hAnsi="Arial" w:cs="Arial"/>
                <w:i/>
              </w:rPr>
              <w:t xml:space="preserve"> Observing your students’ reading strategies</w:t>
            </w:r>
          </w:p>
          <w:tbl>
            <w:tblPr>
              <w:tblStyle w:val="TableGrid"/>
              <w:tblW w:w="10235" w:type="dxa"/>
              <w:tblLayout w:type="fixed"/>
              <w:tblLook w:val="04A0" w:firstRow="1" w:lastRow="0" w:firstColumn="1" w:lastColumn="0" w:noHBand="0" w:noVBand="1"/>
            </w:tblPr>
            <w:tblGrid>
              <w:gridCol w:w="1163"/>
              <w:gridCol w:w="1395"/>
              <w:gridCol w:w="1280"/>
              <w:gridCol w:w="1279"/>
              <w:gridCol w:w="1279"/>
              <w:gridCol w:w="1280"/>
              <w:gridCol w:w="1279"/>
              <w:gridCol w:w="1280"/>
            </w:tblGrid>
            <w:tr w:rsidR="006E3306" w:rsidRPr="006E3306" w:rsidTr="000632B1">
              <w:tc>
                <w:tcPr>
                  <w:tcW w:w="11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E3306" w:rsidRPr="006E3306" w:rsidRDefault="006E3306" w:rsidP="000632B1">
                  <w:pPr>
                    <w:spacing w:after="120" w:line="276" w:lineRule="auto"/>
                    <w:jc w:val="left"/>
                    <w:rPr>
                      <w:rFonts w:ascii="Arial" w:hAnsi="Arial" w:cs="Arial"/>
                      <w:b/>
                      <w:szCs w:val="22"/>
                      <w:lang w:eastAsia="en-US"/>
                    </w:rPr>
                  </w:pPr>
                  <w:r w:rsidRPr="006E3306">
                    <w:rPr>
                      <w:rFonts w:ascii="Arial" w:hAnsi="Arial" w:cs="Arial"/>
                      <w:b/>
                    </w:rPr>
                    <w:t xml:space="preserve">Guesses </w:t>
                  </w:r>
                </w:p>
              </w:tc>
              <w:tc>
                <w:tcPr>
                  <w:tcW w:w="139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E3306" w:rsidRPr="006E3306" w:rsidRDefault="006E3306" w:rsidP="000632B1">
                  <w:pPr>
                    <w:spacing w:after="120" w:line="276" w:lineRule="auto"/>
                    <w:jc w:val="left"/>
                    <w:rPr>
                      <w:rFonts w:ascii="Arial" w:hAnsi="Arial" w:cs="Arial"/>
                      <w:b/>
                      <w:szCs w:val="22"/>
                      <w:lang w:eastAsia="en-US"/>
                    </w:rPr>
                  </w:pPr>
                  <w:r w:rsidRPr="006E3306">
                    <w:rPr>
                      <w:rFonts w:ascii="Arial" w:hAnsi="Arial" w:cs="Arial"/>
                      <w:b/>
                    </w:rPr>
                    <w:t>Memorises</w:t>
                  </w:r>
                </w:p>
              </w:tc>
              <w:tc>
                <w:tcPr>
                  <w:tcW w:w="12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E3306" w:rsidRPr="006E3306" w:rsidRDefault="006E3306" w:rsidP="000632B1">
                  <w:pPr>
                    <w:spacing w:after="120" w:line="276" w:lineRule="auto"/>
                    <w:jc w:val="left"/>
                    <w:rPr>
                      <w:rFonts w:ascii="Arial" w:hAnsi="Arial" w:cs="Arial"/>
                      <w:b/>
                      <w:szCs w:val="22"/>
                      <w:lang w:eastAsia="en-US"/>
                    </w:rPr>
                  </w:pPr>
                  <w:r w:rsidRPr="006E3306">
                    <w:rPr>
                      <w:rFonts w:ascii="Arial" w:hAnsi="Arial" w:cs="Arial"/>
                      <w:b/>
                    </w:rPr>
                    <w:t>Uses pictures to predict</w:t>
                  </w:r>
                </w:p>
              </w:tc>
              <w:tc>
                <w:tcPr>
                  <w:tcW w:w="12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E3306" w:rsidRPr="006E3306" w:rsidRDefault="006E3306" w:rsidP="000632B1">
                  <w:pPr>
                    <w:spacing w:after="120" w:line="276" w:lineRule="auto"/>
                    <w:jc w:val="left"/>
                    <w:rPr>
                      <w:rFonts w:ascii="Arial" w:hAnsi="Arial" w:cs="Arial"/>
                      <w:b/>
                      <w:szCs w:val="22"/>
                      <w:lang w:eastAsia="en-US"/>
                    </w:rPr>
                  </w:pPr>
                  <w:r w:rsidRPr="006E3306">
                    <w:rPr>
                      <w:rFonts w:ascii="Arial" w:hAnsi="Arial" w:cs="Arial"/>
                      <w:b/>
                    </w:rPr>
                    <w:t xml:space="preserve">Predicts using first letter of a word </w:t>
                  </w:r>
                </w:p>
              </w:tc>
              <w:tc>
                <w:tcPr>
                  <w:tcW w:w="12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E3306" w:rsidRPr="006E3306" w:rsidRDefault="006E3306" w:rsidP="000632B1">
                  <w:pPr>
                    <w:spacing w:after="120" w:line="276" w:lineRule="auto"/>
                    <w:jc w:val="left"/>
                    <w:rPr>
                      <w:rFonts w:ascii="Arial" w:hAnsi="Arial" w:cs="Arial"/>
                      <w:b/>
                      <w:szCs w:val="22"/>
                      <w:lang w:eastAsia="en-US"/>
                    </w:rPr>
                  </w:pPr>
                  <w:r w:rsidRPr="006E3306">
                    <w:rPr>
                      <w:rFonts w:ascii="Arial" w:hAnsi="Arial" w:cs="Arial"/>
                      <w:b/>
                    </w:rPr>
                    <w:t xml:space="preserve">Reads each individual word </w:t>
                  </w:r>
                </w:p>
              </w:tc>
              <w:tc>
                <w:tcPr>
                  <w:tcW w:w="12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E3306" w:rsidRPr="006E3306" w:rsidRDefault="006E3306" w:rsidP="000632B1">
                  <w:pPr>
                    <w:spacing w:after="120" w:line="276" w:lineRule="auto"/>
                    <w:jc w:val="left"/>
                    <w:rPr>
                      <w:rFonts w:ascii="Arial" w:hAnsi="Arial" w:cs="Arial"/>
                      <w:b/>
                      <w:szCs w:val="22"/>
                      <w:lang w:eastAsia="en-US"/>
                    </w:rPr>
                  </w:pPr>
                  <w:r w:rsidRPr="006E3306">
                    <w:rPr>
                      <w:rFonts w:ascii="Arial" w:hAnsi="Arial" w:cs="Arial"/>
                      <w:b/>
                    </w:rPr>
                    <w:t>Reads chunks of text</w:t>
                  </w:r>
                </w:p>
              </w:tc>
              <w:tc>
                <w:tcPr>
                  <w:tcW w:w="12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E3306" w:rsidRPr="006E3306" w:rsidRDefault="006E3306" w:rsidP="000632B1">
                  <w:pPr>
                    <w:spacing w:after="120" w:line="276" w:lineRule="auto"/>
                    <w:jc w:val="left"/>
                    <w:rPr>
                      <w:rFonts w:ascii="Arial" w:hAnsi="Arial" w:cs="Arial"/>
                      <w:b/>
                      <w:szCs w:val="22"/>
                      <w:lang w:eastAsia="en-US"/>
                    </w:rPr>
                  </w:pPr>
                  <w:r w:rsidRPr="006E3306">
                    <w:rPr>
                      <w:rFonts w:ascii="Arial" w:hAnsi="Arial" w:cs="Arial"/>
                      <w:b/>
                    </w:rPr>
                    <w:t>Points to each word</w:t>
                  </w:r>
                </w:p>
              </w:tc>
              <w:tc>
                <w:tcPr>
                  <w:tcW w:w="12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E3306" w:rsidRPr="006E3306" w:rsidRDefault="006E3306" w:rsidP="000632B1">
                  <w:pPr>
                    <w:spacing w:after="120" w:line="276" w:lineRule="auto"/>
                    <w:jc w:val="left"/>
                    <w:rPr>
                      <w:rFonts w:ascii="Arial" w:hAnsi="Arial" w:cs="Arial"/>
                      <w:b/>
                      <w:szCs w:val="22"/>
                      <w:lang w:eastAsia="en-US"/>
                    </w:rPr>
                  </w:pPr>
                  <w:r w:rsidRPr="006E3306">
                    <w:rPr>
                      <w:rFonts w:ascii="Arial" w:hAnsi="Arial" w:cs="Arial"/>
                      <w:b/>
                    </w:rPr>
                    <w:t>Moves finger under sentences</w:t>
                  </w:r>
                </w:p>
              </w:tc>
            </w:tr>
            <w:tr w:rsidR="006E3306" w:rsidRPr="006E3306" w:rsidTr="000632B1">
              <w:tc>
                <w:tcPr>
                  <w:tcW w:w="1163"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395"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80"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79"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79"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80"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79"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80"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r>
            <w:tr w:rsidR="006E3306" w:rsidRPr="006E3306" w:rsidTr="000632B1">
              <w:tc>
                <w:tcPr>
                  <w:tcW w:w="1163"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395"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80"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79"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79"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80"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79"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80"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r>
            <w:tr w:rsidR="006E3306" w:rsidRPr="006E3306" w:rsidTr="000632B1">
              <w:tc>
                <w:tcPr>
                  <w:tcW w:w="1163"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395"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80"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79"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79"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80"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79"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80"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r>
            <w:tr w:rsidR="006E3306" w:rsidRPr="006E3306" w:rsidTr="000632B1">
              <w:tc>
                <w:tcPr>
                  <w:tcW w:w="1163"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395"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80"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79"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79"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80"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79"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80"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r>
            <w:tr w:rsidR="006E3306" w:rsidRPr="006E3306" w:rsidTr="000632B1">
              <w:tc>
                <w:tcPr>
                  <w:tcW w:w="1163"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395"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80"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79"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79"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80"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79"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c>
                <w:tcPr>
                  <w:tcW w:w="1280" w:type="dxa"/>
                  <w:tcBorders>
                    <w:top w:val="single" w:sz="4" w:space="0" w:color="auto"/>
                    <w:left w:val="single" w:sz="4" w:space="0" w:color="auto"/>
                    <w:bottom w:val="single" w:sz="4" w:space="0" w:color="auto"/>
                    <w:right w:val="single" w:sz="4" w:space="0" w:color="auto"/>
                  </w:tcBorders>
                </w:tcPr>
                <w:p w:rsidR="006E3306" w:rsidRPr="006E3306" w:rsidRDefault="006E3306" w:rsidP="000632B1">
                  <w:pPr>
                    <w:spacing w:after="120" w:line="276" w:lineRule="auto"/>
                    <w:jc w:val="left"/>
                    <w:rPr>
                      <w:rFonts w:ascii="Arial" w:hAnsi="Arial" w:cs="Arial"/>
                      <w:szCs w:val="22"/>
                      <w:lang w:eastAsia="en-US"/>
                    </w:rPr>
                  </w:pPr>
                </w:p>
              </w:tc>
            </w:tr>
          </w:tbl>
          <w:p w:rsidR="006E3306" w:rsidRPr="006E3306" w:rsidRDefault="006E3306" w:rsidP="00893586">
            <w:pPr>
              <w:spacing w:after="120" w:line="276" w:lineRule="auto"/>
              <w:jc w:val="left"/>
              <w:rPr>
                <w:rFonts w:ascii="Arial" w:hAnsi="Arial" w:cs="Arial"/>
              </w:rPr>
            </w:pPr>
            <w:r w:rsidRPr="006E3306">
              <w:rPr>
                <w:rFonts w:ascii="Arial" w:hAnsi="Arial" w:cs="Arial"/>
              </w:rPr>
              <w:t>Do some of your students use a mix of strategies?</w:t>
            </w:r>
          </w:p>
          <w:p w:rsidR="006E3306" w:rsidRPr="006E3306" w:rsidRDefault="006E3306" w:rsidP="00893586">
            <w:pPr>
              <w:spacing w:after="120" w:line="276" w:lineRule="auto"/>
              <w:jc w:val="left"/>
              <w:rPr>
                <w:rFonts w:ascii="Arial" w:hAnsi="Arial" w:cs="Arial"/>
              </w:rPr>
            </w:pPr>
            <w:r w:rsidRPr="006E3306">
              <w:rPr>
                <w:rFonts w:ascii="Arial" w:hAnsi="Arial" w:cs="Arial"/>
              </w:rPr>
              <w:t>Have you observed any other strategies that your students use? If so, add these to your table.</w:t>
            </w:r>
          </w:p>
          <w:p w:rsidR="006E3306" w:rsidRPr="006E3306" w:rsidRDefault="006E3306" w:rsidP="00893586">
            <w:pPr>
              <w:spacing w:after="120" w:line="276" w:lineRule="auto"/>
              <w:jc w:val="left"/>
              <w:rPr>
                <w:rFonts w:ascii="Arial" w:hAnsi="Arial" w:cs="Arial"/>
              </w:rPr>
            </w:pPr>
            <w:r w:rsidRPr="006E3306">
              <w:rPr>
                <w:rFonts w:ascii="Arial" w:hAnsi="Arial" w:cs="Arial"/>
              </w:rPr>
              <w:t>Identify those students who use similar strategies and group them accordingly. Plan your lessons so that you can respond to their different needs over time. Some students may need individual support from you.</w:t>
            </w:r>
          </w:p>
          <w:p w:rsidR="006E3306" w:rsidRPr="006E3306" w:rsidRDefault="006E3306" w:rsidP="0013698D">
            <w:pPr>
              <w:spacing w:after="120" w:line="276" w:lineRule="auto"/>
              <w:jc w:val="left"/>
              <w:rPr>
                <w:rFonts w:ascii="Arial" w:hAnsi="Arial" w:cs="Arial"/>
              </w:rPr>
            </w:pPr>
            <w:r w:rsidRPr="006E3306">
              <w:rPr>
                <w:rFonts w:ascii="Arial" w:hAnsi="Arial" w:cs="Arial"/>
              </w:rPr>
              <w:t xml:space="preserve">With others you may be able to work in small groups. Consider pairing readers who use different strategies to see if they can learn from each other. </w:t>
            </w:r>
          </w:p>
          <w:p w:rsidR="006E3306" w:rsidRPr="006E3306" w:rsidRDefault="006E3306" w:rsidP="0013698D">
            <w:pPr>
              <w:spacing w:after="120" w:line="276" w:lineRule="auto"/>
              <w:jc w:val="left"/>
              <w:rPr>
                <w:rFonts w:ascii="Arial" w:hAnsi="Arial" w:cs="Arial"/>
              </w:rPr>
            </w:pPr>
            <w:r w:rsidRPr="006E3306">
              <w:rPr>
                <w:rFonts w:ascii="Arial" w:hAnsi="Arial" w:cs="Arial"/>
              </w:rPr>
              <w:t>Use copies of the table to develop records of the reading progress of your young students over the school year.</w:t>
            </w:r>
          </w:p>
        </w:tc>
      </w:tr>
    </w:tbl>
    <w:p w:rsidR="0082358A" w:rsidRPr="006E3306" w:rsidRDefault="0082358A" w:rsidP="0082358A">
      <w:pPr>
        <w:spacing w:after="120" w:line="276" w:lineRule="auto"/>
        <w:jc w:val="left"/>
        <w:rPr>
          <w:rFonts w:ascii="Arial" w:hAnsi="Arial" w:cs="Arial"/>
        </w:rPr>
      </w:pPr>
      <w:bookmarkStart w:id="17" w:name="section8"/>
      <w:bookmarkStart w:id="18" w:name="longdesc_idp17217376"/>
      <w:bookmarkStart w:id="19" w:name="thumbnail_idp17212352"/>
      <w:bookmarkStart w:id="20" w:name="section__acknowledgements"/>
      <w:bookmarkStart w:id="21" w:name="_Toc387394881"/>
      <w:bookmarkEnd w:id="17"/>
      <w:bookmarkEnd w:id="18"/>
      <w:bookmarkEnd w:id="19"/>
      <w:bookmarkEnd w:id="20"/>
      <w:r w:rsidRPr="006E3306">
        <w:rPr>
          <w:rFonts w:ascii="Arial" w:hAnsi="Arial" w:cs="Arial"/>
        </w:rPr>
        <w:t>You may also find it helpful to read the key resource ‘Assessing progress and performance’</w:t>
      </w:r>
      <w:r w:rsidR="00396127">
        <w:rPr>
          <w:rFonts w:ascii="Arial" w:hAnsi="Arial" w:cs="Arial"/>
        </w:rPr>
        <w:t xml:space="preserve"> (</w:t>
      </w:r>
      <w:r w:rsidR="00396127" w:rsidRPr="00111BD7">
        <w:rPr>
          <w:rFonts w:ascii="Arial" w:hAnsi="Arial" w:cs="Arial"/>
        </w:rPr>
        <w:t>http://tinyurl.com/kr-assessingprogress</w:t>
      </w:r>
      <w:r w:rsidR="00396127">
        <w:rPr>
          <w:rFonts w:ascii="Arial" w:hAnsi="Arial" w:cs="Arial"/>
        </w:rPr>
        <w:t>)</w:t>
      </w:r>
      <w:r w:rsidRPr="006E3306">
        <w:rPr>
          <w:rFonts w:ascii="Arial" w:hAnsi="Arial" w:cs="Arial"/>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82358A" w:rsidRPr="006E3306" w:rsidTr="00434AFF">
        <w:tc>
          <w:tcPr>
            <w:tcW w:w="1266" w:type="dxa"/>
          </w:tcPr>
          <w:p w:rsidR="0082358A" w:rsidRPr="006E3306" w:rsidRDefault="0082358A" w:rsidP="00434AFF">
            <w:pPr>
              <w:pStyle w:val="Pauseforthought"/>
              <w:keepNext w:val="0"/>
              <w:spacing w:line="276" w:lineRule="auto"/>
              <w:jc w:val="left"/>
              <w:rPr>
                <w:rFonts w:ascii="Arial" w:hAnsi="Arial" w:cs="Arial"/>
              </w:rPr>
            </w:pPr>
            <w:r w:rsidRPr="006E3306">
              <w:rPr>
                <w:rFonts w:ascii="Arial" w:hAnsi="Arial" w:cs="Arial"/>
                <w:noProof/>
              </w:rPr>
              <w:drawing>
                <wp:inline distT="0" distB="0" distL="0" distR="0" wp14:anchorId="506688E7" wp14:editId="089EF39E">
                  <wp:extent cx="663678" cy="663678"/>
                  <wp:effectExtent l="0" t="0" r="3175" b="0"/>
                  <wp:docPr id="5"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82358A" w:rsidRDefault="0082358A" w:rsidP="0082358A">
            <w:pPr>
              <w:pStyle w:val="Pauseforthought"/>
              <w:keepNext w:val="0"/>
              <w:spacing w:line="276" w:lineRule="auto"/>
              <w:jc w:val="left"/>
              <w:rPr>
                <w:rFonts w:ascii="Arial" w:hAnsi="Arial" w:cs="Arial"/>
              </w:rPr>
            </w:pPr>
            <w:r w:rsidRPr="006E3306">
              <w:rPr>
                <w:rFonts w:ascii="Arial" w:hAnsi="Arial" w:cs="Arial"/>
              </w:rPr>
              <w:t>Video: Assessing progress and performance</w:t>
            </w:r>
          </w:p>
          <w:p w:rsidR="001D5206" w:rsidRPr="001D5206" w:rsidRDefault="00247633" w:rsidP="0082358A">
            <w:pPr>
              <w:pStyle w:val="Pauseforthought"/>
              <w:keepNext w:val="0"/>
              <w:spacing w:line="276" w:lineRule="auto"/>
              <w:jc w:val="left"/>
              <w:rPr>
                <w:rFonts w:ascii="Arial" w:hAnsi="Arial" w:cs="Arial"/>
                <w:sz w:val="22"/>
                <w:szCs w:val="22"/>
              </w:rPr>
            </w:pPr>
            <w:hyperlink r:id="rId19" w:history="1">
              <w:r w:rsidR="001D5206" w:rsidRPr="001D5206">
                <w:rPr>
                  <w:rStyle w:val="Hyperlink"/>
                  <w:rFonts w:ascii="Arial" w:hAnsi="Arial" w:cs="Arial"/>
                  <w:sz w:val="22"/>
                  <w:szCs w:val="22"/>
                </w:rPr>
                <w:t>http://tinyurl.com/video-assessingprogress</w:t>
              </w:r>
            </w:hyperlink>
            <w:r w:rsidR="001D5206" w:rsidRPr="001D5206">
              <w:rPr>
                <w:rFonts w:ascii="Arial" w:hAnsi="Arial" w:cs="Arial"/>
                <w:sz w:val="22"/>
                <w:szCs w:val="22"/>
              </w:rPr>
              <w:t xml:space="preserve"> </w:t>
            </w:r>
          </w:p>
        </w:tc>
      </w:tr>
    </w:tbl>
    <w:p w:rsidR="00605BC5" w:rsidRPr="006E3306" w:rsidRDefault="00605BC5" w:rsidP="00EE3F16">
      <w:pPr>
        <w:pStyle w:val="SessionHeading"/>
        <w:spacing w:before="120" w:after="120" w:line="276" w:lineRule="auto"/>
        <w:rPr>
          <w:rFonts w:ascii="Arial" w:hAnsi="Arial" w:cs="Arial"/>
        </w:rPr>
      </w:pPr>
      <w:r w:rsidRPr="006E3306">
        <w:rPr>
          <w:rFonts w:ascii="Arial" w:hAnsi="Arial" w:cs="Arial"/>
        </w:rPr>
        <w:t>4 Summary</w:t>
      </w:r>
    </w:p>
    <w:p w:rsidR="00605BC5" w:rsidRPr="006E3306" w:rsidRDefault="00605BC5" w:rsidP="00EE3F16">
      <w:pPr>
        <w:spacing w:after="120" w:line="276" w:lineRule="auto"/>
        <w:jc w:val="left"/>
        <w:rPr>
          <w:rFonts w:ascii="Arial" w:hAnsi="Arial" w:cs="Arial"/>
        </w:rPr>
      </w:pPr>
      <w:r w:rsidRPr="006E3306">
        <w:rPr>
          <w:rFonts w:ascii="Arial" w:hAnsi="Arial" w:cs="Arial"/>
        </w:rPr>
        <w:t xml:space="preserve">Teaching early reading should be an interactive, engaging and enjoyable process. Whether it involves storytelling or reading aloud, it should provide children with opportunities to repeat phrases, use actions, guess what is going to happen next, recall the story later, and do related drama or art activities. </w:t>
      </w:r>
    </w:p>
    <w:p w:rsidR="00605BC5" w:rsidRPr="006E3306" w:rsidRDefault="00605BC5" w:rsidP="00EE3F16">
      <w:pPr>
        <w:spacing w:after="120" w:line="276" w:lineRule="auto"/>
        <w:jc w:val="left"/>
        <w:rPr>
          <w:rFonts w:ascii="Arial" w:hAnsi="Arial" w:cs="Arial"/>
        </w:rPr>
      </w:pPr>
      <w:r w:rsidRPr="006E3306">
        <w:rPr>
          <w:rFonts w:ascii="Arial" w:hAnsi="Arial" w:cs="Arial"/>
        </w:rPr>
        <w:t xml:space="preserve">With young students, a short reading session each day is more effective than longer, more infrequent sessions. When students see models of reading and regularly handle books, they will attempt to read themselves. </w:t>
      </w:r>
    </w:p>
    <w:p w:rsidR="00605BC5" w:rsidRPr="006E3306" w:rsidRDefault="00605BC5" w:rsidP="00EE3F16">
      <w:pPr>
        <w:spacing w:after="120" w:line="276" w:lineRule="auto"/>
        <w:jc w:val="left"/>
        <w:rPr>
          <w:rFonts w:ascii="Arial" w:hAnsi="Arial" w:cs="Arial"/>
        </w:rPr>
      </w:pPr>
      <w:r w:rsidRPr="006E3306">
        <w:rPr>
          <w:rFonts w:ascii="Arial" w:hAnsi="Arial" w:cs="Arial"/>
        </w:rPr>
        <w:t xml:space="preserve">There are many pathways to becoming a reader. Through enjoyable activities, practice and support over time, your students can become fluent, confident readers, thereby gaining a sound foundation for their future learning. </w:t>
      </w:r>
    </w:p>
    <w:p w:rsidR="00FE6233" w:rsidRPr="006E3306" w:rsidRDefault="00933873" w:rsidP="00EE3F16">
      <w:pPr>
        <w:pStyle w:val="SessionHeading"/>
        <w:spacing w:before="120" w:after="120" w:line="276" w:lineRule="auto"/>
        <w:rPr>
          <w:rFonts w:ascii="Arial" w:hAnsi="Arial" w:cs="Arial"/>
        </w:rPr>
      </w:pPr>
      <w:r w:rsidRPr="006E3306">
        <w:rPr>
          <w:rFonts w:ascii="Arial" w:hAnsi="Arial" w:cs="Arial"/>
        </w:rPr>
        <w:t>Re</w:t>
      </w:r>
      <w:r w:rsidR="00FE6233" w:rsidRPr="006E3306">
        <w:rPr>
          <w:rFonts w:ascii="Arial" w:hAnsi="Arial" w:cs="Arial"/>
        </w:rPr>
        <w:t>sources</w:t>
      </w:r>
      <w:bookmarkEnd w:id="21"/>
    </w:p>
    <w:p w:rsidR="00605BC5" w:rsidRPr="006E3306" w:rsidRDefault="00605BC5" w:rsidP="0082358A">
      <w:pPr>
        <w:pStyle w:val="SectionHeading"/>
        <w:spacing w:after="120" w:line="276" w:lineRule="auto"/>
        <w:jc w:val="left"/>
        <w:rPr>
          <w:rFonts w:ascii="Arial" w:hAnsi="Arial" w:cs="Arial"/>
        </w:rPr>
      </w:pPr>
      <w:r w:rsidRPr="006E3306">
        <w:rPr>
          <w:rFonts w:ascii="Arial" w:hAnsi="Arial" w:cs="Arial"/>
        </w:rPr>
        <w:t>Resource 1: ‘Boxes on the Bus’</w:t>
      </w:r>
    </w:p>
    <w:p w:rsidR="00605BC5" w:rsidRPr="006E3306" w:rsidRDefault="00605BC5" w:rsidP="00EE3F16">
      <w:pPr>
        <w:spacing w:after="120" w:line="276" w:lineRule="auto"/>
        <w:ind w:left="720"/>
        <w:jc w:val="left"/>
        <w:rPr>
          <w:rFonts w:ascii="Arial" w:hAnsi="Arial" w:cs="Arial"/>
        </w:rPr>
      </w:pPr>
      <w:r w:rsidRPr="006E3306">
        <w:rPr>
          <w:rFonts w:ascii="Arial" w:hAnsi="Arial" w:cs="Arial"/>
        </w:rPr>
        <w:t>The bus stopped at the station. An old man got on the bus. He was carrying a brown box, and in the box was … [a hat]. Then a mother and her baby got on the bus. She was carrying a tiny white box, and in the box was … [a bracelet]. Next, a woodcutter got on the bus. He was carrying a very long wooden box and in the box was ... [an axe]. Then a cook got on the bus. She was carrying a flat, round box, and in the box was … [a roti].</w:t>
      </w:r>
    </w:p>
    <w:p w:rsidR="00605BC5" w:rsidRPr="006E3306" w:rsidRDefault="00605BC5" w:rsidP="00EE3F16">
      <w:pPr>
        <w:spacing w:after="120" w:line="276" w:lineRule="auto"/>
        <w:jc w:val="left"/>
        <w:rPr>
          <w:rFonts w:ascii="Arial" w:hAnsi="Arial" w:cs="Arial"/>
        </w:rPr>
      </w:pPr>
      <w:r w:rsidRPr="006E3306">
        <w:rPr>
          <w:rFonts w:ascii="Arial" w:hAnsi="Arial" w:cs="Arial"/>
        </w:rPr>
        <w:t xml:space="preserve">Continue the story for as long as you like. When the bus gets too crowded, the driver says, ‘I can’t take any more people or boxes! Doors closing! Beep beep!’ </w:t>
      </w:r>
    </w:p>
    <w:p w:rsidR="00605BC5" w:rsidRPr="006E3306" w:rsidRDefault="00605BC5" w:rsidP="00EE3F16">
      <w:pPr>
        <w:spacing w:after="120" w:line="276" w:lineRule="auto"/>
        <w:jc w:val="left"/>
        <w:rPr>
          <w:rFonts w:ascii="Arial" w:hAnsi="Arial" w:cs="Arial"/>
        </w:rPr>
      </w:pPr>
      <w:r w:rsidRPr="006E3306">
        <w:rPr>
          <w:rFonts w:ascii="Arial" w:hAnsi="Arial" w:cs="Arial"/>
        </w:rPr>
        <w:t xml:space="preserve">You can add to the complexity of the story by describing the shape, colour and material that the boxes are made of, as above, and make their contents more challenging by adding descriptive words or referring to plural or non-countable items (for example, ‘He was carrying a heavy metal box and in the box was a pair of old leather shoes/some flour/three fat chickens’), or to noises coming from the boxes (such as ‘She was carrying a very small box and in the box was a squeaking sound’). The story can also introduce students to different occupations and the tools people use in their jobs. </w:t>
      </w:r>
    </w:p>
    <w:p w:rsidR="00605BC5" w:rsidRPr="006E3306" w:rsidRDefault="00605BC5" w:rsidP="00EE3F16">
      <w:pPr>
        <w:spacing w:after="120" w:line="276" w:lineRule="auto"/>
        <w:jc w:val="left"/>
        <w:rPr>
          <w:rFonts w:ascii="Arial" w:hAnsi="Arial" w:cs="Arial"/>
        </w:rPr>
      </w:pPr>
      <w:r w:rsidRPr="006E3306">
        <w:rPr>
          <w:rFonts w:ascii="Arial" w:hAnsi="Arial" w:cs="Arial"/>
        </w:rPr>
        <w:t>As the list of boxes and their contents gets longer, the story thus becomes a memory game.</w:t>
      </w:r>
    </w:p>
    <w:p w:rsidR="00605BC5" w:rsidRPr="006E3306" w:rsidRDefault="00605BC5" w:rsidP="0082358A">
      <w:pPr>
        <w:pStyle w:val="SectionHeading"/>
        <w:spacing w:after="120" w:line="276" w:lineRule="auto"/>
        <w:jc w:val="left"/>
        <w:rPr>
          <w:rFonts w:ascii="Arial" w:hAnsi="Arial" w:cs="Arial"/>
        </w:rPr>
      </w:pPr>
      <w:bookmarkStart w:id="22" w:name="_Toc387394882"/>
      <w:r w:rsidRPr="006E3306">
        <w:rPr>
          <w:rFonts w:ascii="Arial" w:hAnsi="Arial" w:cs="Arial"/>
        </w:rPr>
        <w:t>Resource 2: Reading aloud session plan</w:t>
      </w:r>
    </w:p>
    <w:p w:rsidR="00605BC5" w:rsidRPr="006E3306" w:rsidRDefault="00605BC5" w:rsidP="00EE3F16">
      <w:pPr>
        <w:pStyle w:val="Subtitle"/>
        <w:rPr>
          <w:rFonts w:ascii="Arial" w:hAnsi="Arial" w:cs="Arial"/>
        </w:rPr>
      </w:pPr>
      <w:r w:rsidRPr="006E3306">
        <w:rPr>
          <w:rFonts w:ascii="Arial" w:hAnsi="Arial" w:cs="Arial"/>
        </w:rPr>
        <w:t>Preparation</w:t>
      </w:r>
    </w:p>
    <w:p w:rsidR="00605BC5" w:rsidRPr="006E3306" w:rsidRDefault="00605BC5" w:rsidP="00603558">
      <w:pPr>
        <w:pStyle w:val="ListParagraph"/>
        <w:numPr>
          <w:ilvl w:val="0"/>
          <w:numId w:val="11"/>
        </w:numPr>
        <w:spacing w:after="120" w:line="276" w:lineRule="auto"/>
        <w:jc w:val="left"/>
        <w:rPr>
          <w:rFonts w:ascii="Arial" w:hAnsi="Arial" w:cs="Arial"/>
        </w:rPr>
      </w:pPr>
      <w:r w:rsidRPr="006E3306">
        <w:rPr>
          <w:rFonts w:ascii="Arial" w:hAnsi="Arial" w:cs="Arial"/>
        </w:rPr>
        <w:t xml:space="preserve">Choose a simple story to read aloud. The book will need to be big enough for all your students to see the words and pictures. </w:t>
      </w:r>
    </w:p>
    <w:p w:rsidR="00605BC5" w:rsidRPr="006E3306" w:rsidRDefault="00605BC5" w:rsidP="00603558">
      <w:pPr>
        <w:pStyle w:val="ListParagraph"/>
        <w:numPr>
          <w:ilvl w:val="0"/>
          <w:numId w:val="11"/>
        </w:numPr>
        <w:spacing w:after="120" w:line="276" w:lineRule="auto"/>
        <w:jc w:val="left"/>
        <w:rPr>
          <w:rFonts w:ascii="Arial" w:hAnsi="Arial" w:cs="Arial"/>
        </w:rPr>
      </w:pPr>
      <w:r w:rsidRPr="006E3306">
        <w:rPr>
          <w:rFonts w:ascii="Arial" w:hAnsi="Arial" w:cs="Arial"/>
        </w:rPr>
        <w:t xml:space="preserve">Make sure you are familiar with the story in advance. </w:t>
      </w:r>
    </w:p>
    <w:p w:rsidR="00605BC5" w:rsidRPr="006E3306" w:rsidRDefault="00605BC5" w:rsidP="00603558">
      <w:pPr>
        <w:pStyle w:val="ListParagraph"/>
        <w:numPr>
          <w:ilvl w:val="0"/>
          <w:numId w:val="11"/>
        </w:numPr>
        <w:spacing w:after="120" w:line="276" w:lineRule="auto"/>
        <w:jc w:val="left"/>
        <w:rPr>
          <w:rFonts w:ascii="Arial" w:hAnsi="Arial" w:cs="Arial"/>
        </w:rPr>
      </w:pPr>
      <w:r w:rsidRPr="006E3306">
        <w:rPr>
          <w:rFonts w:ascii="Arial" w:hAnsi="Arial" w:cs="Arial"/>
        </w:rPr>
        <w:t xml:space="preserve">Practise reading it with expression to a colleague at school or to your family at home, holding the book so that students can see it at the same time as you are reading it. </w:t>
      </w:r>
    </w:p>
    <w:p w:rsidR="00605BC5" w:rsidRPr="006E3306" w:rsidRDefault="00605BC5" w:rsidP="00603558">
      <w:pPr>
        <w:pStyle w:val="ListParagraph"/>
        <w:numPr>
          <w:ilvl w:val="0"/>
          <w:numId w:val="11"/>
        </w:numPr>
        <w:spacing w:after="120" w:line="276" w:lineRule="auto"/>
        <w:jc w:val="left"/>
        <w:rPr>
          <w:rFonts w:ascii="Arial" w:hAnsi="Arial" w:cs="Arial"/>
        </w:rPr>
      </w:pPr>
      <w:r w:rsidRPr="006E3306">
        <w:rPr>
          <w:rFonts w:ascii="Arial" w:hAnsi="Arial" w:cs="Arial"/>
        </w:rPr>
        <w:t xml:space="preserve">Note any unfamiliar words or concepts, bearing in mind that some students will be less confident in the school language. </w:t>
      </w:r>
    </w:p>
    <w:p w:rsidR="00605BC5" w:rsidRPr="006E3306" w:rsidRDefault="00605BC5" w:rsidP="00EE3F16">
      <w:pPr>
        <w:pStyle w:val="Subtitle"/>
        <w:rPr>
          <w:rFonts w:ascii="Arial" w:hAnsi="Arial" w:cs="Arial"/>
        </w:rPr>
      </w:pPr>
      <w:r w:rsidRPr="006E3306">
        <w:rPr>
          <w:rFonts w:ascii="Arial" w:hAnsi="Arial" w:cs="Arial"/>
        </w:rPr>
        <w:t>Before reading the story</w:t>
      </w:r>
    </w:p>
    <w:p w:rsidR="00605BC5" w:rsidRPr="006E3306" w:rsidRDefault="00605BC5" w:rsidP="00603558">
      <w:pPr>
        <w:pStyle w:val="ListParagraph"/>
        <w:numPr>
          <w:ilvl w:val="0"/>
          <w:numId w:val="12"/>
        </w:numPr>
        <w:spacing w:after="120" w:line="276" w:lineRule="auto"/>
        <w:jc w:val="left"/>
        <w:rPr>
          <w:rFonts w:ascii="Arial" w:hAnsi="Arial" w:cs="Arial"/>
        </w:rPr>
      </w:pPr>
      <w:r w:rsidRPr="006E3306">
        <w:rPr>
          <w:rFonts w:ascii="Arial" w:hAnsi="Arial" w:cs="Arial"/>
        </w:rPr>
        <w:t xml:space="preserve">Gather your students around you so that they can see the book clearly. </w:t>
      </w:r>
    </w:p>
    <w:p w:rsidR="00605BC5" w:rsidRPr="006E3306" w:rsidRDefault="00605BC5" w:rsidP="00603558">
      <w:pPr>
        <w:pStyle w:val="ListParagraph"/>
        <w:numPr>
          <w:ilvl w:val="0"/>
          <w:numId w:val="12"/>
        </w:numPr>
        <w:spacing w:after="120" w:line="276" w:lineRule="auto"/>
        <w:jc w:val="left"/>
        <w:rPr>
          <w:rFonts w:ascii="Arial" w:hAnsi="Arial" w:cs="Arial"/>
        </w:rPr>
      </w:pPr>
      <w:r w:rsidRPr="006E3306">
        <w:rPr>
          <w:rFonts w:ascii="Arial" w:hAnsi="Arial" w:cs="Arial"/>
        </w:rPr>
        <w:t xml:space="preserve">Talk to your </w:t>
      </w:r>
      <w:r w:rsidRPr="006E3306">
        <w:rPr>
          <w:rFonts w:ascii="Arial" w:hAnsi="Arial" w:cs="Arial"/>
          <w:lang w:val="en-US"/>
        </w:rPr>
        <w:t xml:space="preserve">students about something they might have experienced that is related to the theme of the story. </w:t>
      </w:r>
    </w:p>
    <w:p w:rsidR="00605BC5" w:rsidRPr="006E3306" w:rsidRDefault="00605BC5" w:rsidP="00603558">
      <w:pPr>
        <w:pStyle w:val="ListParagraph"/>
        <w:numPr>
          <w:ilvl w:val="0"/>
          <w:numId w:val="12"/>
        </w:numPr>
        <w:spacing w:after="120" w:line="276" w:lineRule="auto"/>
        <w:jc w:val="left"/>
        <w:rPr>
          <w:rFonts w:ascii="Arial" w:hAnsi="Arial" w:cs="Arial"/>
        </w:rPr>
      </w:pPr>
      <w:r w:rsidRPr="006E3306">
        <w:rPr>
          <w:rFonts w:ascii="Arial" w:hAnsi="Arial" w:cs="Arial"/>
        </w:rPr>
        <w:t>If there are key words in the story that your students may not know, introduce these and talk about their meaning. This is particularly important for students whose home language is different from the school language.</w:t>
      </w:r>
    </w:p>
    <w:p w:rsidR="00605BC5" w:rsidRPr="006E3306" w:rsidRDefault="00605BC5" w:rsidP="00603558">
      <w:pPr>
        <w:pStyle w:val="ListParagraph"/>
        <w:numPr>
          <w:ilvl w:val="0"/>
          <w:numId w:val="12"/>
        </w:numPr>
        <w:spacing w:after="120" w:line="276" w:lineRule="auto"/>
        <w:jc w:val="left"/>
        <w:rPr>
          <w:rFonts w:ascii="Arial" w:hAnsi="Arial" w:cs="Arial"/>
        </w:rPr>
      </w:pPr>
      <w:r w:rsidRPr="006E3306">
        <w:rPr>
          <w:rFonts w:ascii="Arial" w:hAnsi="Arial" w:cs="Arial"/>
          <w:lang w:val="en-US"/>
        </w:rPr>
        <w:t xml:space="preserve">Introduce the book by showing your students the cover. Point to and read out the title. Talk about the picture on the cover and ask your students if they can guess what the story is about. </w:t>
      </w:r>
    </w:p>
    <w:p w:rsidR="00605BC5" w:rsidRPr="006E3306" w:rsidRDefault="00605BC5" w:rsidP="00EE3F16">
      <w:pPr>
        <w:pStyle w:val="Subtitle"/>
        <w:rPr>
          <w:rFonts w:ascii="Arial" w:hAnsi="Arial" w:cs="Arial"/>
        </w:rPr>
      </w:pPr>
      <w:r w:rsidRPr="006E3306">
        <w:rPr>
          <w:rFonts w:ascii="Arial" w:hAnsi="Arial" w:cs="Arial"/>
        </w:rPr>
        <w:t>Reading the story</w:t>
      </w:r>
    </w:p>
    <w:p w:rsidR="00605BC5" w:rsidRPr="006E3306" w:rsidRDefault="00605BC5" w:rsidP="00603558">
      <w:pPr>
        <w:pStyle w:val="ListParagraph"/>
        <w:numPr>
          <w:ilvl w:val="0"/>
          <w:numId w:val="13"/>
        </w:numPr>
        <w:spacing w:after="120" w:line="276" w:lineRule="auto"/>
        <w:ind w:left="720"/>
        <w:jc w:val="left"/>
        <w:rPr>
          <w:rFonts w:ascii="Arial" w:hAnsi="Arial" w:cs="Arial"/>
          <w:lang w:val="en-US"/>
        </w:rPr>
      </w:pPr>
      <w:r w:rsidRPr="006E3306">
        <w:rPr>
          <w:rFonts w:ascii="Arial" w:hAnsi="Arial" w:cs="Arial"/>
          <w:lang w:val="en-US"/>
        </w:rPr>
        <w:t xml:space="preserve">Read the text in an expressive way, using different voices for each character. </w:t>
      </w:r>
    </w:p>
    <w:p w:rsidR="00605BC5" w:rsidRPr="006E3306" w:rsidRDefault="00605BC5" w:rsidP="00603558">
      <w:pPr>
        <w:pStyle w:val="ListParagraph"/>
        <w:numPr>
          <w:ilvl w:val="0"/>
          <w:numId w:val="13"/>
        </w:numPr>
        <w:spacing w:after="120" w:line="276" w:lineRule="auto"/>
        <w:ind w:left="720"/>
        <w:jc w:val="left"/>
        <w:rPr>
          <w:rFonts w:ascii="Arial" w:hAnsi="Arial" w:cs="Arial"/>
          <w:lang w:val="en-US"/>
        </w:rPr>
      </w:pPr>
      <w:r w:rsidRPr="006E3306">
        <w:rPr>
          <w:rFonts w:ascii="Arial" w:hAnsi="Arial" w:cs="Arial"/>
          <w:lang w:val="en-US"/>
        </w:rPr>
        <w:t xml:space="preserve">Move your finger under the words of the sentences as you read them. </w:t>
      </w:r>
    </w:p>
    <w:p w:rsidR="00605BC5" w:rsidRPr="006E3306" w:rsidRDefault="00605BC5" w:rsidP="00603558">
      <w:pPr>
        <w:pStyle w:val="ListParagraph"/>
        <w:numPr>
          <w:ilvl w:val="0"/>
          <w:numId w:val="13"/>
        </w:numPr>
        <w:spacing w:after="120" w:line="276" w:lineRule="auto"/>
        <w:ind w:left="720"/>
        <w:jc w:val="left"/>
        <w:rPr>
          <w:rFonts w:ascii="Arial" w:hAnsi="Arial" w:cs="Arial"/>
          <w:lang w:val="en-US"/>
        </w:rPr>
      </w:pPr>
      <w:r w:rsidRPr="006E3306">
        <w:rPr>
          <w:rFonts w:ascii="Arial" w:hAnsi="Arial" w:cs="Arial"/>
          <w:lang w:val="en-US"/>
        </w:rPr>
        <w:t>Ask your students to describe what is happening in the accompanying pictures:</w:t>
      </w:r>
    </w:p>
    <w:p w:rsidR="00605BC5" w:rsidRPr="006E3306" w:rsidRDefault="00605BC5" w:rsidP="00603558">
      <w:pPr>
        <w:pStyle w:val="ListParagraph"/>
        <w:numPr>
          <w:ilvl w:val="0"/>
          <w:numId w:val="14"/>
        </w:numPr>
        <w:spacing w:after="120" w:line="276" w:lineRule="auto"/>
        <w:jc w:val="left"/>
        <w:rPr>
          <w:rFonts w:ascii="Arial" w:hAnsi="Arial" w:cs="Arial"/>
          <w:lang w:val="en-US"/>
        </w:rPr>
      </w:pPr>
      <w:r w:rsidRPr="006E3306">
        <w:rPr>
          <w:rFonts w:ascii="Arial" w:hAnsi="Arial" w:cs="Arial"/>
          <w:lang w:val="en-US"/>
        </w:rPr>
        <w:t>‘What do you see in the picture?’</w:t>
      </w:r>
    </w:p>
    <w:p w:rsidR="00605BC5" w:rsidRPr="006E3306" w:rsidRDefault="00605BC5" w:rsidP="00603558">
      <w:pPr>
        <w:pStyle w:val="ListParagraph"/>
        <w:numPr>
          <w:ilvl w:val="0"/>
          <w:numId w:val="14"/>
        </w:numPr>
        <w:spacing w:after="120" w:line="276" w:lineRule="auto"/>
        <w:jc w:val="left"/>
        <w:rPr>
          <w:rFonts w:ascii="Arial" w:hAnsi="Arial" w:cs="Arial"/>
          <w:lang w:val="en-US"/>
        </w:rPr>
      </w:pPr>
      <w:r w:rsidRPr="006E3306">
        <w:rPr>
          <w:rFonts w:ascii="Arial" w:hAnsi="Arial" w:cs="Arial"/>
          <w:lang w:val="en-US"/>
        </w:rPr>
        <w:t>‘What do you think is happening?’</w:t>
      </w:r>
    </w:p>
    <w:p w:rsidR="00605BC5" w:rsidRPr="006E3306" w:rsidRDefault="00605BC5" w:rsidP="00603558">
      <w:pPr>
        <w:pStyle w:val="ListParagraph"/>
        <w:numPr>
          <w:ilvl w:val="0"/>
          <w:numId w:val="15"/>
        </w:numPr>
        <w:spacing w:after="120" w:line="276" w:lineRule="auto"/>
        <w:jc w:val="left"/>
        <w:rPr>
          <w:rFonts w:ascii="Arial" w:hAnsi="Arial" w:cs="Arial"/>
          <w:b/>
          <w:lang w:val="en-GB"/>
        </w:rPr>
      </w:pPr>
      <w:r w:rsidRPr="006E3306">
        <w:rPr>
          <w:rFonts w:ascii="Arial" w:hAnsi="Arial" w:cs="Arial"/>
          <w:lang w:val="en-US"/>
        </w:rPr>
        <w:t xml:space="preserve">Where appropriate, before turning to the next page, invite your students to predict what is going to happen next, by asking questions like: </w:t>
      </w:r>
    </w:p>
    <w:p w:rsidR="00605BC5" w:rsidRPr="006E3306" w:rsidRDefault="00605BC5" w:rsidP="00603558">
      <w:pPr>
        <w:pStyle w:val="ListParagraph"/>
        <w:numPr>
          <w:ilvl w:val="0"/>
          <w:numId w:val="14"/>
        </w:numPr>
        <w:spacing w:after="120" w:line="276" w:lineRule="auto"/>
        <w:jc w:val="left"/>
        <w:rPr>
          <w:rFonts w:ascii="Arial" w:hAnsi="Arial" w:cs="Arial"/>
          <w:lang w:val="en-US"/>
        </w:rPr>
      </w:pPr>
      <w:r w:rsidRPr="006E3306">
        <w:rPr>
          <w:rFonts w:ascii="Arial" w:hAnsi="Arial" w:cs="Arial"/>
          <w:lang w:val="en-US"/>
        </w:rPr>
        <w:t xml:space="preserve">‘What will happen next, I wonder?’ </w:t>
      </w:r>
    </w:p>
    <w:p w:rsidR="00605BC5" w:rsidRPr="006E3306" w:rsidRDefault="00605BC5" w:rsidP="00603558">
      <w:pPr>
        <w:pStyle w:val="ListParagraph"/>
        <w:numPr>
          <w:ilvl w:val="0"/>
          <w:numId w:val="14"/>
        </w:numPr>
        <w:spacing w:after="120" w:line="276" w:lineRule="auto"/>
        <w:jc w:val="left"/>
        <w:rPr>
          <w:rFonts w:ascii="Arial" w:hAnsi="Arial" w:cs="Arial"/>
          <w:lang w:val="en-US"/>
        </w:rPr>
      </w:pPr>
      <w:r w:rsidRPr="006E3306">
        <w:rPr>
          <w:rFonts w:ascii="Arial" w:hAnsi="Arial" w:cs="Arial"/>
          <w:lang w:val="en-US"/>
        </w:rPr>
        <w:t>’What do you think will he say now?’</w:t>
      </w:r>
    </w:p>
    <w:p w:rsidR="00605BC5" w:rsidRPr="006E3306" w:rsidRDefault="00605BC5" w:rsidP="00EE3F16">
      <w:pPr>
        <w:pStyle w:val="Subtitle"/>
        <w:rPr>
          <w:rFonts w:ascii="Arial" w:hAnsi="Arial" w:cs="Arial"/>
        </w:rPr>
      </w:pPr>
      <w:r w:rsidRPr="006E3306">
        <w:rPr>
          <w:rFonts w:ascii="Arial" w:hAnsi="Arial" w:cs="Arial"/>
        </w:rPr>
        <w:t>After reading the story</w:t>
      </w:r>
    </w:p>
    <w:p w:rsidR="00605BC5" w:rsidRPr="006E3306" w:rsidRDefault="00605BC5" w:rsidP="00EE3F16">
      <w:pPr>
        <w:spacing w:after="120" w:line="276" w:lineRule="auto"/>
        <w:jc w:val="left"/>
        <w:rPr>
          <w:rFonts w:ascii="Arial" w:hAnsi="Arial" w:cs="Arial"/>
        </w:rPr>
      </w:pPr>
      <w:r w:rsidRPr="006E3306">
        <w:rPr>
          <w:rFonts w:ascii="Arial" w:hAnsi="Arial" w:cs="Arial"/>
        </w:rPr>
        <w:t>Talk about the story. Ask your students questions such as:</w:t>
      </w:r>
    </w:p>
    <w:p w:rsidR="00605BC5" w:rsidRPr="006E3306" w:rsidRDefault="00605BC5" w:rsidP="00603558">
      <w:pPr>
        <w:pStyle w:val="ListParagraph"/>
        <w:numPr>
          <w:ilvl w:val="0"/>
          <w:numId w:val="13"/>
        </w:numPr>
        <w:spacing w:after="120" w:line="276" w:lineRule="auto"/>
        <w:ind w:left="720"/>
        <w:jc w:val="left"/>
        <w:rPr>
          <w:rFonts w:ascii="Arial" w:hAnsi="Arial" w:cs="Arial"/>
          <w:lang w:val="en-US"/>
        </w:rPr>
      </w:pPr>
      <w:r w:rsidRPr="006E3306">
        <w:rPr>
          <w:rFonts w:ascii="Arial" w:hAnsi="Arial" w:cs="Arial"/>
          <w:lang w:val="en-US"/>
        </w:rPr>
        <w:t xml:space="preserve">‘Which part did you like best?’ </w:t>
      </w:r>
    </w:p>
    <w:p w:rsidR="00605BC5" w:rsidRPr="006E3306" w:rsidRDefault="00605BC5" w:rsidP="00603558">
      <w:pPr>
        <w:pStyle w:val="ListParagraph"/>
        <w:numPr>
          <w:ilvl w:val="0"/>
          <w:numId w:val="13"/>
        </w:numPr>
        <w:spacing w:after="120" w:line="276" w:lineRule="auto"/>
        <w:ind w:left="720"/>
        <w:jc w:val="left"/>
        <w:rPr>
          <w:rFonts w:ascii="Arial" w:hAnsi="Arial" w:cs="Arial"/>
          <w:lang w:val="en-US"/>
        </w:rPr>
      </w:pPr>
      <w:r w:rsidRPr="006E3306">
        <w:rPr>
          <w:rFonts w:ascii="Arial" w:hAnsi="Arial" w:cs="Arial"/>
          <w:lang w:val="en-US"/>
        </w:rPr>
        <w:t>‘Who was your favourite character? Why?’</w:t>
      </w:r>
    </w:p>
    <w:p w:rsidR="00605BC5" w:rsidRPr="006E3306" w:rsidRDefault="00605BC5" w:rsidP="00EE3F16">
      <w:pPr>
        <w:tabs>
          <w:tab w:val="left" w:pos="5954"/>
        </w:tabs>
        <w:spacing w:after="120" w:line="276" w:lineRule="auto"/>
        <w:jc w:val="left"/>
        <w:rPr>
          <w:rFonts w:ascii="Arial" w:hAnsi="Arial" w:cs="Arial"/>
        </w:rPr>
      </w:pPr>
      <w:r w:rsidRPr="006E3306">
        <w:rPr>
          <w:rFonts w:ascii="Arial" w:hAnsi="Arial" w:cs="Arial"/>
        </w:rPr>
        <w:t xml:space="preserve">With young students, do not expect detailed answers. Let the discussion be enjoyable as you model the process and pleasure of reading. Don’t forget to express your own opinions too! </w:t>
      </w:r>
    </w:p>
    <w:p w:rsidR="00605BC5" w:rsidRPr="006E3306" w:rsidRDefault="00605BC5" w:rsidP="00EE3F16">
      <w:pPr>
        <w:pStyle w:val="Subtitle"/>
        <w:rPr>
          <w:rFonts w:ascii="Arial" w:hAnsi="Arial" w:cs="Arial"/>
        </w:rPr>
      </w:pPr>
      <w:r w:rsidRPr="006E3306">
        <w:rPr>
          <w:rFonts w:ascii="Arial" w:hAnsi="Arial" w:cs="Arial"/>
        </w:rPr>
        <w:t>Opportunities for assessment</w:t>
      </w:r>
    </w:p>
    <w:p w:rsidR="00605BC5" w:rsidRPr="006E3306" w:rsidRDefault="00605BC5" w:rsidP="00603558">
      <w:pPr>
        <w:pStyle w:val="ListParagraph"/>
        <w:numPr>
          <w:ilvl w:val="0"/>
          <w:numId w:val="16"/>
        </w:numPr>
        <w:spacing w:after="120" w:line="276" w:lineRule="auto"/>
        <w:jc w:val="left"/>
        <w:rPr>
          <w:rFonts w:ascii="Arial" w:hAnsi="Arial" w:cs="Arial"/>
        </w:rPr>
      </w:pPr>
      <w:r w:rsidRPr="006E3306">
        <w:rPr>
          <w:rFonts w:ascii="Arial" w:hAnsi="Arial" w:cs="Arial"/>
        </w:rPr>
        <w:t xml:space="preserve">How did your students respond to the story that you read to them? </w:t>
      </w:r>
    </w:p>
    <w:p w:rsidR="00605BC5" w:rsidRPr="006E3306" w:rsidRDefault="00605BC5" w:rsidP="00603558">
      <w:pPr>
        <w:pStyle w:val="ListParagraph"/>
        <w:numPr>
          <w:ilvl w:val="0"/>
          <w:numId w:val="16"/>
        </w:numPr>
        <w:spacing w:after="120" w:line="276" w:lineRule="auto"/>
        <w:jc w:val="left"/>
        <w:rPr>
          <w:rFonts w:ascii="Arial" w:hAnsi="Arial" w:cs="Arial"/>
        </w:rPr>
      </w:pPr>
      <w:r w:rsidRPr="006E3306">
        <w:rPr>
          <w:rFonts w:ascii="Arial" w:hAnsi="Arial" w:cs="Arial"/>
        </w:rPr>
        <w:t>Did some of them appear not to be following it? If so, why might that have been?</w:t>
      </w:r>
    </w:p>
    <w:p w:rsidR="00605BC5" w:rsidRPr="006E3306" w:rsidRDefault="00605BC5" w:rsidP="00603558">
      <w:pPr>
        <w:pStyle w:val="ListParagraph"/>
        <w:numPr>
          <w:ilvl w:val="0"/>
          <w:numId w:val="16"/>
        </w:numPr>
        <w:spacing w:after="120" w:line="276" w:lineRule="auto"/>
        <w:jc w:val="left"/>
        <w:rPr>
          <w:rFonts w:ascii="Arial" w:hAnsi="Arial" w:cs="Arial"/>
        </w:rPr>
      </w:pPr>
      <w:r w:rsidRPr="006E3306">
        <w:rPr>
          <w:rFonts w:ascii="Arial" w:hAnsi="Arial" w:cs="Arial"/>
        </w:rPr>
        <w:t>Did any of them use any of the key words or expressions in it afterwards?</w:t>
      </w:r>
    </w:p>
    <w:p w:rsidR="00605BC5" w:rsidRPr="006E3306" w:rsidRDefault="00605BC5" w:rsidP="00603558">
      <w:pPr>
        <w:pStyle w:val="ListParagraph"/>
        <w:numPr>
          <w:ilvl w:val="0"/>
          <w:numId w:val="16"/>
        </w:numPr>
        <w:spacing w:after="120" w:line="276" w:lineRule="auto"/>
        <w:jc w:val="left"/>
        <w:rPr>
          <w:rFonts w:ascii="Arial" w:hAnsi="Arial" w:cs="Arial"/>
        </w:rPr>
      </w:pPr>
      <w:r w:rsidRPr="006E3306">
        <w:rPr>
          <w:rFonts w:ascii="Arial" w:hAnsi="Arial" w:cs="Arial"/>
        </w:rPr>
        <w:t>Did you notice any students picking up the book later and looking at it independently, copying your reading behaviour?</w:t>
      </w:r>
    </w:p>
    <w:p w:rsidR="00605BC5" w:rsidRPr="006E3306" w:rsidRDefault="00605BC5" w:rsidP="00EE3F16">
      <w:pPr>
        <w:pStyle w:val="SectionHeading"/>
        <w:spacing w:after="120" w:line="276" w:lineRule="auto"/>
        <w:jc w:val="left"/>
        <w:rPr>
          <w:rFonts w:ascii="Arial" w:hAnsi="Arial" w:cs="Arial"/>
        </w:rPr>
      </w:pPr>
      <w:bookmarkStart w:id="23" w:name="_Toc400113359"/>
      <w:r w:rsidRPr="006E3306">
        <w:rPr>
          <w:rFonts w:ascii="Arial" w:hAnsi="Arial" w:cs="Arial"/>
        </w:rPr>
        <w:t xml:space="preserve">Resource 3: </w:t>
      </w:r>
      <w:r w:rsidR="0082358A" w:rsidRPr="006E3306">
        <w:rPr>
          <w:rFonts w:ascii="Arial" w:hAnsi="Arial" w:cs="Arial"/>
        </w:rPr>
        <w:t>M</w:t>
      </w:r>
      <w:r w:rsidRPr="006E3306">
        <w:rPr>
          <w:rFonts w:ascii="Arial" w:hAnsi="Arial" w:cs="Arial"/>
        </w:rPr>
        <w:t>onitoring and giving feedback</w:t>
      </w:r>
      <w:bookmarkEnd w:id="23"/>
    </w:p>
    <w:p w:rsidR="00605BC5" w:rsidRPr="006E3306" w:rsidRDefault="00605BC5" w:rsidP="00EE3F16">
      <w:pPr>
        <w:spacing w:after="120" w:line="276" w:lineRule="auto"/>
        <w:jc w:val="left"/>
        <w:rPr>
          <w:rFonts w:ascii="Arial" w:eastAsiaTheme="minorHAnsi" w:hAnsi="Arial" w:cs="Arial"/>
          <w:lang w:eastAsia="en-US"/>
        </w:rPr>
      </w:pPr>
      <w:r w:rsidRPr="006E3306">
        <w:rPr>
          <w:rFonts w:ascii="Arial" w:hAnsi="Arial" w:cs="Arial"/>
          <w:lang w:val="en-AU"/>
        </w:rPr>
        <w:t>Improving students’ performance involves constantly monitoring and responding to them, so that they know what is expected of them and they get feedback after completing tasks. They can improve their performance through your constructive feedback.</w:t>
      </w:r>
    </w:p>
    <w:p w:rsidR="00605BC5" w:rsidRPr="006E3306" w:rsidRDefault="00605BC5" w:rsidP="00EE3F16">
      <w:pPr>
        <w:pStyle w:val="Subtitle"/>
        <w:rPr>
          <w:rFonts w:ascii="Arial" w:hAnsi="Arial" w:cs="Arial"/>
        </w:rPr>
      </w:pPr>
      <w:r w:rsidRPr="006E3306">
        <w:rPr>
          <w:rFonts w:ascii="Arial" w:hAnsi="Arial" w:cs="Arial"/>
        </w:rPr>
        <w:t>Monitoring</w:t>
      </w:r>
    </w:p>
    <w:p w:rsidR="00605BC5" w:rsidRPr="006E3306" w:rsidRDefault="00605BC5" w:rsidP="00EE3F16">
      <w:pPr>
        <w:spacing w:after="120" w:line="276" w:lineRule="auto"/>
        <w:jc w:val="left"/>
        <w:rPr>
          <w:rFonts w:ascii="Arial" w:hAnsi="Arial" w:cs="Arial"/>
          <w:szCs w:val="22"/>
          <w:lang w:val="en-AU"/>
        </w:rPr>
      </w:pPr>
      <w:r w:rsidRPr="006E3306">
        <w:rPr>
          <w:rFonts w:ascii="Arial" w:hAnsi="Arial" w:cs="Arial"/>
          <w:lang w:val="en-AU"/>
        </w:rPr>
        <w:t>Effective teachers monitor their students most of the time. Generally, most teachers monitor their students’ work by listening and observing what they do in class. Monitoring students’ progress is critical because it helps them to:</w:t>
      </w:r>
    </w:p>
    <w:p w:rsidR="00605BC5" w:rsidRPr="006E3306" w:rsidRDefault="00605BC5" w:rsidP="00603558">
      <w:pPr>
        <w:pStyle w:val="ListParagraph"/>
        <w:numPr>
          <w:ilvl w:val="0"/>
          <w:numId w:val="17"/>
        </w:numPr>
        <w:spacing w:after="120" w:line="276" w:lineRule="auto"/>
        <w:ind w:left="714" w:hanging="357"/>
        <w:jc w:val="left"/>
        <w:rPr>
          <w:rFonts w:ascii="Arial" w:hAnsi="Arial" w:cs="Arial"/>
          <w:lang w:val="en-GB"/>
        </w:rPr>
      </w:pPr>
      <w:r w:rsidRPr="006E3306">
        <w:rPr>
          <w:rFonts w:ascii="Arial" w:hAnsi="Arial" w:cs="Arial"/>
        </w:rPr>
        <w:t xml:space="preserve">achieve higher grades </w:t>
      </w:r>
    </w:p>
    <w:p w:rsidR="00605BC5" w:rsidRPr="006E3306" w:rsidRDefault="00605BC5" w:rsidP="00603558">
      <w:pPr>
        <w:pStyle w:val="ListParagraph"/>
        <w:numPr>
          <w:ilvl w:val="0"/>
          <w:numId w:val="17"/>
        </w:numPr>
        <w:spacing w:after="120" w:line="276" w:lineRule="auto"/>
        <w:ind w:left="714" w:hanging="357"/>
        <w:jc w:val="left"/>
        <w:rPr>
          <w:rFonts w:ascii="Arial" w:hAnsi="Arial" w:cs="Arial"/>
        </w:rPr>
      </w:pPr>
      <w:r w:rsidRPr="006E3306">
        <w:rPr>
          <w:rFonts w:ascii="Arial" w:hAnsi="Arial" w:cs="Arial"/>
        </w:rPr>
        <w:t>be more aware of their performance and more responsible for their learning</w:t>
      </w:r>
    </w:p>
    <w:p w:rsidR="00605BC5" w:rsidRPr="006E3306" w:rsidRDefault="00605BC5" w:rsidP="00603558">
      <w:pPr>
        <w:pStyle w:val="ListParagraph"/>
        <w:numPr>
          <w:ilvl w:val="0"/>
          <w:numId w:val="17"/>
        </w:numPr>
        <w:spacing w:after="120" w:line="276" w:lineRule="auto"/>
        <w:ind w:left="714" w:hanging="357"/>
        <w:jc w:val="left"/>
        <w:rPr>
          <w:rFonts w:ascii="Arial" w:hAnsi="Arial" w:cs="Arial"/>
        </w:rPr>
      </w:pPr>
      <w:r w:rsidRPr="006E3306">
        <w:rPr>
          <w:rFonts w:ascii="Arial" w:hAnsi="Arial" w:cs="Arial"/>
        </w:rPr>
        <w:t>improve their learning</w:t>
      </w:r>
    </w:p>
    <w:p w:rsidR="00605BC5" w:rsidRPr="006E3306" w:rsidRDefault="00605BC5" w:rsidP="00603558">
      <w:pPr>
        <w:pStyle w:val="ListParagraph"/>
        <w:numPr>
          <w:ilvl w:val="0"/>
          <w:numId w:val="17"/>
        </w:numPr>
        <w:spacing w:after="120" w:line="276" w:lineRule="auto"/>
        <w:ind w:left="714" w:hanging="357"/>
        <w:jc w:val="left"/>
        <w:rPr>
          <w:rFonts w:ascii="Arial" w:hAnsi="Arial" w:cs="Arial"/>
        </w:rPr>
      </w:pPr>
      <w:r w:rsidRPr="006E3306">
        <w:rPr>
          <w:rFonts w:ascii="Arial" w:hAnsi="Arial" w:cs="Arial"/>
        </w:rPr>
        <w:t xml:space="preserve">predict achievement on state and local standardised tests. </w:t>
      </w:r>
    </w:p>
    <w:p w:rsidR="00605BC5" w:rsidRPr="006E3306" w:rsidRDefault="00605BC5" w:rsidP="00EE3F16">
      <w:pPr>
        <w:spacing w:after="120" w:line="276" w:lineRule="auto"/>
        <w:jc w:val="left"/>
        <w:rPr>
          <w:rFonts w:ascii="Arial" w:hAnsi="Arial" w:cs="Arial"/>
          <w:lang w:val="en-AU"/>
        </w:rPr>
      </w:pPr>
      <w:r w:rsidRPr="006E3306">
        <w:rPr>
          <w:rFonts w:ascii="Arial" w:hAnsi="Arial" w:cs="Arial"/>
          <w:lang w:val="en-AU"/>
        </w:rPr>
        <w:t xml:space="preserve">It will also help you as a teacher to decide: </w:t>
      </w:r>
    </w:p>
    <w:p w:rsidR="00605BC5" w:rsidRPr="006E3306" w:rsidRDefault="00605BC5" w:rsidP="00603558">
      <w:pPr>
        <w:pStyle w:val="ListParagraph"/>
        <w:numPr>
          <w:ilvl w:val="0"/>
          <w:numId w:val="18"/>
        </w:numPr>
        <w:spacing w:after="120" w:line="276" w:lineRule="auto"/>
        <w:jc w:val="left"/>
        <w:rPr>
          <w:rFonts w:ascii="Arial" w:hAnsi="Arial" w:cs="Arial"/>
          <w:lang w:val="en-AU"/>
        </w:rPr>
      </w:pPr>
      <w:r w:rsidRPr="006E3306">
        <w:rPr>
          <w:rFonts w:ascii="Arial" w:hAnsi="Arial" w:cs="Arial"/>
          <w:lang w:val="en-AU"/>
        </w:rPr>
        <w:t>when to ask a question or give a prompt</w:t>
      </w:r>
    </w:p>
    <w:p w:rsidR="00605BC5" w:rsidRPr="006E3306" w:rsidRDefault="00605BC5" w:rsidP="00603558">
      <w:pPr>
        <w:pStyle w:val="ListParagraph"/>
        <w:numPr>
          <w:ilvl w:val="0"/>
          <w:numId w:val="18"/>
        </w:numPr>
        <w:spacing w:after="120" w:line="276" w:lineRule="auto"/>
        <w:jc w:val="left"/>
        <w:rPr>
          <w:rFonts w:ascii="Arial" w:hAnsi="Arial" w:cs="Arial"/>
          <w:lang w:val="en-AU"/>
        </w:rPr>
      </w:pPr>
      <w:r w:rsidRPr="006E3306">
        <w:rPr>
          <w:rFonts w:ascii="Arial" w:hAnsi="Arial" w:cs="Arial"/>
          <w:lang w:val="en-AU"/>
        </w:rPr>
        <w:t>when to praise</w:t>
      </w:r>
    </w:p>
    <w:p w:rsidR="00605BC5" w:rsidRPr="006E3306" w:rsidRDefault="00605BC5" w:rsidP="00603558">
      <w:pPr>
        <w:pStyle w:val="ListParagraph"/>
        <w:numPr>
          <w:ilvl w:val="0"/>
          <w:numId w:val="18"/>
        </w:numPr>
        <w:spacing w:after="120" w:line="276" w:lineRule="auto"/>
        <w:jc w:val="left"/>
        <w:rPr>
          <w:rFonts w:ascii="Arial" w:hAnsi="Arial" w:cs="Arial"/>
          <w:lang w:val="en-AU"/>
        </w:rPr>
      </w:pPr>
      <w:r w:rsidRPr="006E3306">
        <w:rPr>
          <w:rFonts w:ascii="Arial" w:hAnsi="Arial" w:cs="Arial"/>
          <w:lang w:val="en-AU"/>
        </w:rPr>
        <w:t>whether to challenge</w:t>
      </w:r>
    </w:p>
    <w:p w:rsidR="00605BC5" w:rsidRPr="006E3306" w:rsidRDefault="00605BC5" w:rsidP="00603558">
      <w:pPr>
        <w:pStyle w:val="ListParagraph"/>
        <w:numPr>
          <w:ilvl w:val="0"/>
          <w:numId w:val="18"/>
        </w:numPr>
        <w:spacing w:after="120" w:line="276" w:lineRule="auto"/>
        <w:jc w:val="left"/>
        <w:rPr>
          <w:rFonts w:ascii="Arial" w:hAnsi="Arial" w:cs="Arial"/>
          <w:lang w:val="en-AU"/>
        </w:rPr>
      </w:pPr>
      <w:r w:rsidRPr="006E3306">
        <w:rPr>
          <w:rFonts w:ascii="Arial" w:hAnsi="Arial" w:cs="Arial"/>
          <w:lang w:val="en-AU"/>
        </w:rPr>
        <w:t xml:space="preserve">how to include different groups of students in a task </w:t>
      </w:r>
    </w:p>
    <w:p w:rsidR="00605BC5" w:rsidRPr="006E3306" w:rsidRDefault="00605BC5" w:rsidP="00603558">
      <w:pPr>
        <w:pStyle w:val="ListParagraph"/>
        <w:numPr>
          <w:ilvl w:val="0"/>
          <w:numId w:val="18"/>
        </w:numPr>
        <w:spacing w:after="120" w:line="276" w:lineRule="auto"/>
        <w:jc w:val="left"/>
        <w:rPr>
          <w:rFonts w:ascii="Arial" w:hAnsi="Arial" w:cs="Arial"/>
          <w:lang w:val="en-AU"/>
        </w:rPr>
      </w:pPr>
      <w:r w:rsidRPr="006E3306">
        <w:rPr>
          <w:rFonts w:ascii="Arial" w:hAnsi="Arial" w:cs="Arial"/>
          <w:lang w:val="en-AU"/>
        </w:rPr>
        <w:t xml:space="preserve">what to do about mistakes. </w:t>
      </w:r>
    </w:p>
    <w:p w:rsidR="00605BC5" w:rsidRPr="006E3306" w:rsidRDefault="00605BC5" w:rsidP="00EE3F16">
      <w:pPr>
        <w:spacing w:after="120" w:line="276" w:lineRule="auto"/>
        <w:jc w:val="left"/>
        <w:rPr>
          <w:rFonts w:ascii="Arial" w:hAnsi="Arial" w:cs="Arial"/>
          <w:lang w:val="en-AU"/>
        </w:rPr>
      </w:pPr>
      <w:r w:rsidRPr="006E3306">
        <w:rPr>
          <w:rFonts w:ascii="Arial" w:hAnsi="Arial" w:cs="Arial"/>
          <w:lang w:val="en-AU"/>
        </w:rPr>
        <w:t xml:space="preserve">Students improve most when they are given clear and prompt feedback on their progress. Using monitoring will enable you to give regular feedback, letting your students know how they are doing and what else they need to do to advance their learning. </w:t>
      </w:r>
    </w:p>
    <w:p w:rsidR="00605BC5" w:rsidRPr="006E3306" w:rsidRDefault="00605BC5" w:rsidP="00EE3F16">
      <w:pPr>
        <w:spacing w:after="120" w:line="276" w:lineRule="auto"/>
        <w:jc w:val="left"/>
        <w:rPr>
          <w:rFonts w:ascii="Arial" w:hAnsi="Arial" w:cs="Arial"/>
          <w:lang w:val="en-AU"/>
        </w:rPr>
      </w:pPr>
      <w:r w:rsidRPr="006E3306">
        <w:rPr>
          <w:rFonts w:ascii="Arial" w:hAnsi="Arial" w:cs="Arial"/>
          <w:lang w:val="en-AU"/>
        </w:rPr>
        <w:t>One of the challenges you will face is helping students to set their own learning targets, also known as self-monitoring. Students, especially struggling ones, are not used to having ownership of their own learning. But you can help any student to set their own targets or goals for a project, plan out their work and set deadlines, and self- monitor their progress. Practising the process and mastering the skill of self-monitoring will serve them well in school and throughout their lives.</w:t>
      </w:r>
    </w:p>
    <w:p w:rsidR="00605BC5" w:rsidRPr="006E3306" w:rsidRDefault="00605BC5" w:rsidP="00EE3F16">
      <w:pPr>
        <w:pStyle w:val="Subtitle"/>
        <w:rPr>
          <w:rFonts w:ascii="Arial" w:hAnsi="Arial" w:cs="Arial"/>
        </w:rPr>
      </w:pPr>
      <w:r w:rsidRPr="006E3306">
        <w:rPr>
          <w:rFonts w:ascii="Arial" w:hAnsi="Arial" w:cs="Arial"/>
        </w:rPr>
        <w:t xml:space="preserve">Listening to and observing students </w:t>
      </w:r>
    </w:p>
    <w:p w:rsidR="00605BC5" w:rsidRPr="006E3306" w:rsidRDefault="00605BC5" w:rsidP="00EE3F16">
      <w:pPr>
        <w:spacing w:after="120" w:line="276" w:lineRule="auto"/>
        <w:jc w:val="left"/>
        <w:rPr>
          <w:rFonts w:ascii="Arial" w:hAnsi="Arial" w:cs="Arial"/>
          <w:szCs w:val="22"/>
          <w:lang w:val="en-AU"/>
        </w:rPr>
      </w:pPr>
      <w:r w:rsidRPr="006E3306">
        <w:rPr>
          <w:rFonts w:ascii="Arial" w:hAnsi="Arial" w:cs="Arial"/>
          <w:lang w:val="en-AU"/>
        </w:rPr>
        <w:t xml:space="preserve">Most of the time, listening to and observing students is done naturally by teachers; it is a simple monitoring tool. For example, you may: </w:t>
      </w:r>
    </w:p>
    <w:p w:rsidR="00605BC5" w:rsidRPr="006E3306" w:rsidRDefault="00605BC5" w:rsidP="00603558">
      <w:pPr>
        <w:pStyle w:val="ListParagraph"/>
        <w:numPr>
          <w:ilvl w:val="0"/>
          <w:numId w:val="19"/>
        </w:numPr>
        <w:spacing w:after="120" w:line="276" w:lineRule="auto"/>
        <w:jc w:val="left"/>
        <w:rPr>
          <w:rFonts w:ascii="Arial" w:hAnsi="Arial" w:cs="Arial"/>
          <w:lang w:val="en-AU"/>
        </w:rPr>
      </w:pPr>
      <w:r w:rsidRPr="006E3306">
        <w:rPr>
          <w:rFonts w:ascii="Arial" w:hAnsi="Arial" w:cs="Arial"/>
          <w:lang w:val="en-AU"/>
        </w:rPr>
        <w:t>listen to your students reading aloud</w:t>
      </w:r>
    </w:p>
    <w:p w:rsidR="00605BC5" w:rsidRPr="006E3306" w:rsidRDefault="00605BC5" w:rsidP="00603558">
      <w:pPr>
        <w:pStyle w:val="ListParagraph"/>
        <w:numPr>
          <w:ilvl w:val="0"/>
          <w:numId w:val="19"/>
        </w:numPr>
        <w:spacing w:after="120" w:line="276" w:lineRule="auto"/>
        <w:jc w:val="left"/>
        <w:rPr>
          <w:rFonts w:ascii="Arial" w:hAnsi="Arial" w:cs="Arial"/>
          <w:lang w:val="en-AU"/>
        </w:rPr>
      </w:pPr>
      <w:r w:rsidRPr="006E3306">
        <w:rPr>
          <w:rFonts w:ascii="Arial" w:hAnsi="Arial" w:cs="Arial"/>
          <w:lang w:val="en-AU"/>
        </w:rPr>
        <w:t>listen to discussions in pair or groupwork</w:t>
      </w:r>
    </w:p>
    <w:p w:rsidR="00605BC5" w:rsidRPr="006E3306" w:rsidRDefault="00605BC5" w:rsidP="00603558">
      <w:pPr>
        <w:pStyle w:val="ListParagraph"/>
        <w:numPr>
          <w:ilvl w:val="0"/>
          <w:numId w:val="19"/>
        </w:numPr>
        <w:spacing w:after="120" w:line="276" w:lineRule="auto"/>
        <w:jc w:val="left"/>
        <w:rPr>
          <w:rFonts w:ascii="Arial" w:hAnsi="Arial" w:cs="Arial"/>
          <w:lang w:val="en-AU"/>
        </w:rPr>
      </w:pPr>
      <w:r w:rsidRPr="006E3306">
        <w:rPr>
          <w:rFonts w:ascii="Arial" w:hAnsi="Arial" w:cs="Arial"/>
          <w:lang w:val="en-AU"/>
        </w:rPr>
        <w:t>observe students using resources outdoors or in the classroom</w:t>
      </w:r>
    </w:p>
    <w:p w:rsidR="00605BC5" w:rsidRPr="006E3306" w:rsidRDefault="00605BC5" w:rsidP="00603558">
      <w:pPr>
        <w:pStyle w:val="ListParagraph"/>
        <w:numPr>
          <w:ilvl w:val="0"/>
          <w:numId w:val="19"/>
        </w:numPr>
        <w:spacing w:after="120" w:line="276" w:lineRule="auto"/>
        <w:jc w:val="left"/>
        <w:rPr>
          <w:rFonts w:ascii="Arial" w:hAnsi="Arial" w:cs="Arial"/>
          <w:lang w:val="en-AU"/>
        </w:rPr>
      </w:pPr>
      <w:r w:rsidRPr="006E3306">
        <w:rPr>
          <w:rFonts w:ascii="Arial" w:hAnsi="Arial" w:cs="Arial"/>
          <w:lang w:val="en-AU"/>
        </w:rPr>
        <w:t xml:space="preserve">observe the body language of groups as they work. </w:t>
      </w:r>
    </w:p>
    <w:p w:rsidR="00605BC5" w:rsidRPr="006E3306" w:rsidRDefault="00605BC5" w:rsidP="00EE3F16">
      <w:pPr>
        <w:spacing w:after="120" w:line="276" w:lineRule="auto"/>
        <w:jc w:val="left"/>
        <w:rPr>
          <w:rFonts w:ascii="Arial" w:hAnsi="Arial" w:cs="Arial"/>
          <w:lang w:val="en-AU"/>
        </w:rPr>
      </w:pPr>
      <w:r w:rsidRPr="006E3306">
        <w:rPr>
          <w:rFonts w:ascii="Arial" w:hAnsi="Arial" w:cs="Arial"/>
          <w:lang w:val="en-AU"/>
        </w:rPr>
        <w:t>Make sure that the observations you collect are true evidence of student learning or progress. Only document what you can see, hear, justify or count.</w:t>
      </w:r>
    </w:p>
    <w:p w:rsidR="00605BC5" w:rsidRPr="006E3306" w:rsidRDefault="00605BC5" w:rsidP="00EE3F16">
      <w:pPr>
        <w:spacing w:after="120" w:line="276" w:lineRule="auto"/>
        <w:jc w:val="left"/>
        <w:rPr>
          <w:rFonts w:ascii="Arial" w:hAnsi="Arial" w:cs="Arial"/>
          <w:lang w:val="en-AU"/>
        </w:rPr>
      </w:pPr>
      <w:r w:rsidRPr="006E3306">
        <w:rPr>
          <w:rFonts w:ascii="Arial" w:hAnsi="Arial" w:cs="Arial"/>
          <w:lang w:val="en-AU"/>
        </w:rPr>
        <w:t xml:space="preserve">As students work, move around the classroom in order to make brief observation notes. You can use a class list to record which students need more help, and also to note any emerging misunderstandings. You can use these observations and notes to give feedback to the whole class or prompt and encourage groups or individuals. </w:t>
      </w:r>
    </w:p>
    <w:p w:rsidR="00605BC5" w:rsidRPr="006E3306" w:rsidRDefault="00605BC5" w:rsidP="00EE3F16">
      <w:pPr>
        <w:pStyle w:val="Subtitle"/>
        <w:rPr>
          <w:rFonts w:ascii="Arial" w:hAnsi="Arial" w:cs="Arial"/>
        </w:rPr>
      </w:pPr>
      <w:r w:rsidRPr="006E3306">
        <w:rPr>
          <w:rFonts w:ascii="Arial" w:hAnsi="Arial" w:cs="Arial"/>
        </w:rPr>
        <w:t>Giving feedback</w:t>
      </w:r>
    </w:p>
    <w:p w:rsidR="00605BC5" w:rsidRPr="006E3306" w:rsidRDefault="00605BC5" w:rsidP="00EE3F16">
      <w:pPr>
        <w:spacing w:after="120" w:line="276" w:lineRule="auto"/>
        <w:jc w:val="left"/>
        <w:rPr>
          <w:rFonts w:ascii="Arial" w:hAnsi="Arial" w:cs="Arial"/>
          <w:szCs w:val="22"/>
          <w:lang w:val="en-AU"/>
        </w:rPr>
      </w:pPr>
      <w:r w:rsidRPr="006E3306">
        <w:rPr>
          <w:rFonts w:ascii="Arial" w:hAnsi="Arial" w:cs="Arial"/>
          <w:lang w:val="en-AU"/>
        </w:rPr>
        <w:t>Feedback is information that you give to a student about how they have performed in relation to a stated goal or expected outcome. Effective feedback provides the student with:</w:t>
      </w:r>
    </w:p>
    <w:p w:rsidR="00605BC5" w:rsidRPr="006E3306" w:rsidRDefault="00605BC5" w:rsidP="00603558">
      <w:pPr>
        <w:pStyle w:val="ListParagraph"/>
        <w:numPr>
          <w:ilvl w:val="0"/>
          <w:numId w:val="17"/>
        </w:numPr>
        <w:spacing w:after="120" w:line="276" w:lineRule="auto"/>
        <w:ind w:left="714" w:hanging="357"/>
        <w:jc w:val="left"/>
        <w:rPr>
          <w:rFonts w:ascii="Arial" w:hAnsi="Arial" w:cs="Arial"/>
          <w:lang w:val="en-GB"/>
        </w:rPr>
      </w:pPr>
      <w:r w:rsidRPr="006E3306">
        <w:rPr>
          <w:rFonts w:ascii="Arial" w:hAnsi="Arial" w:cs="Arial"/>
        </w:rPr>
        <w:t>information about what happened</w:t>
      </w:r>
    </w:p>
    <w:p w:rsidR="00605BC5" w:rsidRPr="006E3306" w:rsidRDefault="00605BC5" w:rsidP="00603558">
      <w:pPr>
        <w:pStyle w:val="ListParagraph"/>
        <w:numPr>
          <w:ilvl w:val="0"/>
          <w:numId w:val="17"/>
        </w:numPr>
        <w:spacing w:after="120" w:line="276" w:lineRule="auto"/>
        <w:ind w:left="714" w:hanging="357"/>
        <w:jc w:val="left"/>
        <w:rPr>
          <w:rFonts w:ascii="Arial" w:hAnsi="Arial" w:cs="Arial"/>
        </w:rPr>
      </w:pPr>
      <w:r w:rsidRPr="006E3306">
        <w:rPr>
          <w:rFonts w:ascii="Arial" w:hAnsi="Arial" w:cs="Arial"/>
        </w:rPr>
        <w:t>an evaluation of how well the action or task was performed</w:t>
      </w:r>
    </w:p>
    <w:p w:rsidR="00605BC5" w:rsidRPr="006E3306" w:rsidRDefault="00605BC5" w:rsidP="00603558">
      <w:pPr>
        <w:pStyle w:val="ListParagraph"/>
        <w:numPr>
          <w:ilvl w:val="0"/>
          <w:numId w:val="17"/>
        </w:numPr>
        <w:spacing w:after="120" w:line="276" w:lineRule="auto"/>
        <w:ind w:left="714" w:hanging="357"/>
        <w:jc w:val="left"/>
        <w:rPr>
          <w:rFonts w:ascii="Arial" w:hAnsi="Arial" w:cs="Arial"/>
        </w:rPr>
      </w:pPr>
      <w:r w:rsidRPr="006E3306">
        <w:rPr>
          <w:rFonts w:ascii="Arial" w:hAnsi="Arial" w:cs="Arial"/>
        </w:rPr>
        <w:t>guidance as to how their performance can be improved.</w:t>
      </w:r>
    </w:p>
    <w:p w:rsidR="00605BC5" w:rsidRPr="006E3306" w:rsidRDefault="00605BC5" w:rsidP="00EE3F16">
      <w:pPr>
        <w:spacing w:after="120" w:line="276" w:lineRule="auto"/>
        <w:jc w:val="left"/>
        <w:rPr>
          <w:rFonts w:ascii="Arial" w:hAnsi="Arial" w:cs="Arial"/>
          <w:lang w:val="en-AU"/>
        </w:rPr>
      </w:pPr>
      <w:r w:rsidRPr="006E3306">
        <w:rPr>
          <w:rFonts w:ascii="Arial" w:hAnsi="Arial" w:cs="Arial"/>
          <w:lang w:val="en-AU"/>
        </w:rPr>
        <w:t>When you give feedback to each student, it should help them to know:</w:t>
      </w:r>
    </w:p>
    <w:p w:rsidR="00605BC5" w:rsidRPr="006E3306" w:rsidRDefault="00605BC5" w:rsidP="00603558">
      <w:pPr>
        <w:pStyle w:val="ListParagraph"/>
        <w:numPr>
          <w:ilvl w:val="0"/>
          <w:numId w:val="17"/>
        </w:numPr>
        <w:spacing w:after="120" w:line="276" w:lineRule="auto"/>
        <w:ind w:left="714" w:hanging="357"/>
        <w:jc w:val="left"/>
        <w:rPr>
          <w:rFonts w:ascii="Arial" w:hAnsi="Arial" w:cs="Arial"/>
          <w:lang w:val="en-GB"/>
        </w:rPr>
      </w:pPr>
      <w:r w:rsidRPr="006E3306">
        <w:rPr>
          <w:rFonts w:ascii="Arial" w:hAnsi="Arial" w:cs="Arial"/>
        </w:rPr>
        <w:t>what they can actually do</w:t>
      </w:r>
    </w:p>
    <w:p w:rsidR="00605BC5" w:rsidRPr="006E3306" w:rsidRDefault="00605BC5" w:rsidP="00603558">
      <w:pPr>
        <w:pStyle w:val="ListParagraph"/>
        <w:numPr>
          <w:ilvl w:val="0"/>
          <w:numId w:val="17"/>
        </w:numPr>
        <w:spacing w:after="120" w:line="276" w:lineRule="auto"/>
        <w:ind w:left="714" w:hanging="357"/>
        <w:jc w:val="left"/>
        <w:rPr>
          <w:rFonts w:ascii="Arial" w:hAnsi="Arial" w:cs="Arial"/>
        </w:rPr>
      </w:pPr>
      <w:r w:rsidRPr="006E3306">
        <w:rPr>
          <w:rFonts w:ascii="Arial" w:hAnsi="Arial" w:cs="Arial"/>
        </w:rPr>
        <w:t>what they cannot do yet</w:t>
      </w:r>
    </w:p>
    <w:p w:rsidR="00605BC5" w:rsidRPr="006E3306" w:rsidRDefault="00605BC5" w:rsidP="00603558">
      <w:pPr>
        <w:pStyle w:val="ListParagraph"/>
        <w:numPr>
          <w:ilvl w:val="0"/>
          <w:numId w:val="17"/>
        </w:numPr>
        <w:spacing w:after="120" w:line="276" w:lineRule="auto"/>
        <w:ind w:left="714" w:hanging="357"/>
        <w:jc w:val="left"/>
        <w:rPr>
          <w:rFonts w:ascii="Arial" w:hAnsi="Arial" w:cs="Arial"/>
        </w:rPr>
      </w:pPr>
      <w:r w:rsidRPr="006E3306">
        <w:rPr>
          <w:rFonts w:ascii="Arial" w:hAnsi="Arial" w:cs="Arial"/>
        </w:rPr>
        <w:t>how their work compares with that of others</w:t>
      </w:r>
    </w:p>
    <w:p w:rsidR="00605BC5" w:rsidRPr="006E3306" w:rsidRDefault="00605BC5" w:rsidP="00603558">
      <w:pPr>
        <w:pStyle w:val="ListParagraph"/>
        <w:numPr>
          <w:ilvl w:val="0"/>
          <w:numId w:val="17"/>
        </w:numPr>
        <w:spacing w:after="120" w:line="276" w:lineRule="auto"/>
        <w:ind w:left="714" w:hanging="357"/>
        <w:jc w:val="left"/>
        <w:rPr>
          <w:rFonts w:ascii="Arial" w:hAnsi="Arial" w:cs="Arial"/>
        </w:rPr>
      </w:pPr>
      <w:r w:rsidRPr="006E3306">
        <w:rPr>
          <w:rFonts w:ascii="Arial" w:hAnsi="Arial" w:cs="Arial"/>
        </w:rPr>
        <w:t xml:space="preserve">how they can improve. </w:t>
      </w:r>
    </w:p>
    <w:p w:rsidR="00605BC5" w:rsidRPr="006E3306" w:rsidRDefault="00605BC5" w:rsidP="00EE3F16">
      <w:pPr>
        <w:spacing w:after="120" w:line="276" w:lineRule="auto"/>
        <w:jc w:val="left"/>
        <w:rPr>
          <w:rFonts w:ascii="Arial" w:hAnsi="Arial" w:cs="Arial"/>
          <w:lang w:val="en-AU"/>
        </w:rPr>
      </w:pPr>
      <w:r w:rsidRPr="006E3306">
        <w:rPr>
          <w:rFonts w:ascii="Arial" w:hAnsi="Arial" w:cs="Arial"/>
          <w:lang w:val="en-AU"/>
        </w:rPr>
        <w:t>It is important to remember that effective feedback helps students. You do not want to inhibit learning because your feedback is unclear or unfair. Effective feedback is:</w:t>
      </w:r>
    </w:p>
    <w:p w:rsidR="00605BC5" w:rsidRPr="006E3306" w:rsidRDefault="00605BC5" w:rsidP="00603558">
      <w:pPr>
        <w:pStyle w:val="ListParagraph"/>
        <w:numPr>
          <w:ilvl w:val="0"/>
          <w:numId w:val="17"/>
        </w:numPr>
        <w:spacing w:after="120" w:line="276" w:lineRule="auto"/>
        <w:ind w:left="714" w:hanging="357"/>
        <w:jc w:val="left"/>
        <w:rPr>
          <w:rFonts w:ascii="Arial" w:hAnsi="Arial" w:cs="Arial"/>
          <w:lang w:val="en-GB"/>
        </w:rPr>
      </w:pPr>
      <w:r w:rsidRPr="006E3306">
        <w:rPr>
          <w:rFonts w:ascii="Arial" w:hAnsi="Arial" w:cs="Arial"/>
          <w:b/>
        </w:rPr>
        <w:t>focused</w:t>
      </w:r>
      <w:r w:rsidRPr="006E3306">
        <w:rPr>
          <w:rFonts w:ascii="Arial" w:hAnsi="Arial" w:cs="Arial"/>
        </w:rPr>
        <w:t xml:space="preserve"> on the task being undertaken and the learning that the student needs to do</w:t>
      </w:r>
    </w:p>
    <w:p w:rsidR="00605BC5" w:rsidRPr="006E3306" w:rsidRDefault="00605BC5" w:rsidP="00603558">
      <w:pPr>
        <w:pStyle w:val="ListParagraph"/>
        <w:numPr>
          <w:ilvl w:val="0"/>
          <w:numId w:val="17"/>
        </w:numPr>
        <w:spacing w:after="120" w:line="276" w:lineRule="auto"/>
        <w:ind w:left="714" w:hanging="357"/>
        <w:jc w:val="left"/>
        <w:rPr>
          <w:rFonts w:ascii="Arial" w:hAnsi="Arial" w:cs="Arial"/>
        </w:rPr>
      </w:pPr>
      <w:r w:rsidRPr="006E3306">
        <w:rPr>
          <w:rFonts w:ascii="Arial" w:hAnsi="Arial" w:cs="Arial"/>
          <w:b/>
        </w:rPr>
        <w:t>clear and honest</w:t>
      </w:r>
      <w:r w:rsidRPr="006E3306">
        <w:rPr>
          <w:rFonts w:ascii="Arial" w:hAnsi="Arial" w:cs="Arial"/>
        </w:rPr>
        <w:t>, telling the student what is good about their learning as well as what requires improvement</w:t>
      </w:r>
    </w:p>
    <w:p w:rsidR="00605BC5" w:rsidRPr="006E3306" w:rsidRDefault="00605BC5" w:rsidP="00603558">
      <w:pPr>
        <w:pStyle w:val="ListParagraph"/>
        <w:numPr>
          <w:ilvl w:val="0"/>
          <w:numId w:val="17"/>
        </w:numPr>
        <w:spacing w:after="120" w:line="276" w:lineRule="auto"/>
        <w:ind w:left="714" w:hanging="357"/>
        <w:jc w:val="left"/>
        <w:rPr>
          <w:rFonts w:ascii="Arial" w:hAnsi="Arial" w:cs="Arial"/>
        </w:rPr>
      </w:pPr>
      <w:r w:rsidRPr="006E3306">
        <w:rPr>
          <w:rFonts w:ascii="Arial" w:hAnsi="Arial" w:cs="Arial"/>
          <w:b/>
        </w:rPr>
        <w:t>actionable</w:t>
      </w:r>
      <w:r w:rsidRPr="006E3306">
        <w:rPr>
          <w:rFonts w:ascii="Arial" w:hAnsi="Arial" w:cs="Arial"/>
        </w:rPr>
        <w:t>, telling the student to do something that they are able to do</w:t>
      </w:r>
    </w:p>
    <w:p w:rsidR="00605BC5" w:rsidRPr="006E3306" w:rsidRDefault="00605BC5" w:rsidP="00603558">
      <w:pPr>
        <w:pStyle w:val="ListParagraph"/>
        <w:numPr>
          <w:ilvl w:val="0"/>
          <w:numId w:val="17"/>
        </w:numPr>
        <w:spacing w:after="120" w:line="276" w:lineRule="auto"/>
        <w:ind w:left="714" w:hanging="357"/>
        <w:jc w:val="left"/>
        <w:rPr>
          <w:rFonts w:ascii="Arial" w:hAnsi="Arial" w:cs="Arial"/>
        </w:rPr>
      </w:pPr>
      <w:r w:rsidRPr="006E3306">
        <w:rPr>
          <w:rFonts w:ascii="Arial" w:hAnsi="Arial" w:cs="Arial"/>
        </w:rPr>
        <w:t xml:space="preserve">given in </w:t>
      </w:r>
      <w:r w:rsidRPr="006E3306">
        <w:rPr>
          <w:rFonts w:ascii="Arial" w:hAnsi="Arial" w:cs="Arial"/>
          <w:b/>
        </w:rPr>
        <w:t>appropriate language</w:t>
      </w:r>
      <w:r w:rsidRPr="006E3306">
        <w:rPr>
          <w:rFonts w:ascii="Arial" w:hAnsi="Arial" w:cs="Arial"/>
        </w:rPr>
        <w:t xml:space="preserve"> that the student can understand</w:t>
      </w:r>
    </w:p>
    <w:p w:rsidR="00605BC5" w:rsidRPr="006E3306" w:rsidRDefault="00605BC5" w:rsidP="00603558">
      <w:pPr>
        <w:pStyle w:val="ListParagraph"/>
        <w:numPr>
          <w:ilvl w:val="0"/>
          <w:numId w:val="17"/>
        </w:numPr>
        <w:spacing w:after="120" w:line="276" w:lineRule="auto"/>
        <w:ind w:left="714" w:hanging="357"/>
        <w:jc w:val="left"/>
        <w:rPr>
          <w:rFonts w:ascii="Arial" w:hAnsi="Arial" w:cs="Arial"/>
        </w:rPr>
      </w:pPr>
      <w:r w:rsidRPr="006E3306">
        <w:rPr>
          <w:rFonts w:ascii="Arial" w:hAnsi="Arial" w:cs="Arial"/>
        </w:rPr>
        <w:t xml:space="preserve">given at the </w:t>
      </w:r>
      <w:r w:rsidRPr="006E3306">
        <w:rPr>
          <w:rFonts w:ascii="Arial" w:hAnsi="Arial" w:cs="Arial"/>
          <w:b/>
        </w:rPr>
        <w:t>right time</w:t>
      </w:r>
      <w:r w:rsidRPr="006E3306">
        <w:rPr>
          <w:rFonts w:ascii="Arial" w:hAnsi="Arial" w:cs="Arial"/>
        </w:rPr>
        <w:t xml:space="preserve"> – if it’s given too soon, the student will think ‘I was just going to do that!’; too late, and the student’s focus will have moved elsewhere and they will not want to go back and do what is asked.</w:t>
      </w:r>
    </w:p>
    <w:p w:rsidR="00605BC5" w:rsidRPr="006E3306" w:rsidRDefault="00605BC5" w:rsidP="00EE3F16">
      <w:pPr>
        <w:spacing w:after="120" w:line="276" w:lineRule="auto"/>
        <w:jc w:val="left"/>
        <w:rPr>
          <w:rFonts w:ascii="Arial" w:hAnsi="Arial" w:cs="Arial"/>
          <w:lang w:val="en-AU"/>
        </w:rPr>
      </w:pPr>
      <w:r w:rsidRPr="006E3306">
        <w:rPr>
          <w:rFonts w:ascii="Arial" w:hAnsi="Arial" w:cs="Arial"/>
          <w:lang w:val="en-AU"/>
        </w:rPr>
        <w:t>Whether feedback is spoken or written in the students’ workbooks, it becomes more effective if it follows the guidelines given below.</w:t>
      </w:r>
    </w:p>
    <w:p w:rsidR="006E3306" w:rsidRDefault="006E3306">
      <w:pPr>
        <w:jc w:val="left"/>
        <w:rPr>
          <w:rFonts w:ascii="Arial" w:hAnsi="Arial" w:cs="Arial"/>
          <w:b/>
          <w:lang w:val="en-AU"/>
        </w:rPr>
      </w:pPr>
      <w:r>
        <w:rPr>
          <w:rFonts w:ascii="Arial" w:hAnsi="Arial" w:cs="Arial"/>
          <w:b/>
          <w:lang w:val="en-AU"/>
        </w:rPr>
        <w:br w:type="page"/>
      </w:r>
    </w:p>
    <w:p w:rsidR="00605BC5" w:rsidRPr="006E3306" w:rsidRDefault="00605BC5" w:rsidP="00032A82">
      <w:pPr>
        <w:spacing w:after="120" w:line="276" w:lineRule="auto"/>
        <w:jc w:val="left"/>
        <w:rPr>
          <w:rFonts w:ascii="Arial" w:hAnsi="Arial" w:cs="Arial"/>
          <w:b/>
          <w:lang w:val="en-AU"/>
        </w:rPr>
      </w:pPr>
      <w:r w:rsidRPr="006E3306">
        <w:rPr>
          <w:rFonts w:ascii="Arial" w:hAnsi="Arial" w:cs="Arial"/>
          <w:b/>
          <w:lang w:val="en-AU"/>
        </w:rPr>
        <w:t xml:space="preserve">Using praise and positive language </w:t>
      </w:r>
    </w:p>
    <w:p w:rsidR="00605BC5" w:rsidRPr="006E3306" w:rsidRDefault="00605BC5" w:rsidP="00EE3F16">
      <w:pPr>
        <w:spacing w:after="120" w:line="276" w:lineRule="auto"/>
        <w:jc w:val="left"/>
        <w:rPr>
          <w:rFonts w:ascii="Arial" w:hAnsi="Arial" w:cs="Arial"/>
          <w:szCs w:val="22"/>
          <w:lang w:val="en-AU"/>
        </w:rPr>
      </w:pPr>
      <w:r w:rsidRPr="006E3306">
        <w:rPr>
          <w:rFonts w:ascii="Arial" w:hAnsi="Arial" w:cs="Arial"/>
          <w:noProof/>
        </w:rPr>
        <mc:AlternateContent>
          <mc:Choice Requires="wps">
            <w:drawing>
              <wp:anchor distT="0" distB="0" distL="114300" distR="114300" simplePos="0" relativeHeight="251666432" behindDoc="0" locked="0" layoutInCell="1" allowOverlap="1" wp14:anchorId="343D86ED" wp14:editId="376E0425">
                <wp:simplePos x="0" y="0"/>
                <wp:positionH relativeFrom="column">
                  <wp:posOffset>2341245</wp:posOffset>
                </wp:positionH>
                <wp:positionV relativeFrom="paragraph">
                  <wp:posOffset>883920</wp:posOffset>
                </wp:positionV>
                <wp:extent cx="2635885" cy="1416685"/>
                <wp:effectExtent l="19050" t="0" r="12065" b="755015"/>
                <wp:wrapNone/>
                <wp:docPr id="29" name="Oval Callout 29"/>
                <wp:cNvGraphicFramePr/>
                <a:graphic xmlns:a="http://schemas.openxmlformats.org/drawingml/2006/main">
                  <a:graphicData uri="http://schemas.microsoft.com/office/word/2010/wordprocessingShape">
                    <wps:wsp>
                      <wps:cNvSpPr/>
                      <wps:spPr>
                        <a:xfrm>
                          <a:off x="0" y="0"/>
                          <a:ext cx="2635885" cy="1416685"/>
                        </a:xfrm>
                        <a:prstGeom prst="wedgeEllipseCallout">
                          <a:avLst>
                            <a:gd name="adj1" fmla="val 25171"/>
                            <a:gd name="adj2" fmla="val 101615"/>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605BC5" w:rsidRPr="006E3306" w:rsidRDefault="00605BC5" w:rsidP="00605BC5">
                            <w:pPr>
                              <w:jc w:val="center"/>
                              <w:rPr>
                                <w:rFonts w:ascii="Arial" w:hAnsi="Arial" w:cs="Arial"/>
                              </w:rPr>
                            </w:pPr>
                            <w:r w:rsidRPr="006E3306">
                              <w:rPr>
                                <w:rFonts w:ascii="Arial" w:hAnsi="Arial" w:cs="Arial"/>
                              </w:rPr>
                              <w:t>I was impressed by how you helped your group by reminding them to read aloud.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D86E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9" o:spid="_x0000_s1026" type="#_x0000_t63" style="position:absolute;margin-left:184.35pt;margin-top:69.6pt;width:207.55pt;height:1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" adj="16237,32749" fillcolor="white [3212]" strokecolor="black [3213]">
                <v:textbox>
                  <w:txbxContent>
                    <w:p w:rsidR="00605BC5" w:rsidRPr="006E3306" w:rsidRDefault="00605BC5" w:rsidP="00605BC5">
                      <w:pPr>
                        <w:jc w:val="center"/>
                        <w:rPr>
                          <w:rFonts w:ascii="Arial" w:hAnsi="Arial" w:cs="Arial"/>
                        </w:rPr>
                      </w:pPr>
                      <w:r w:rsidRPr="006E3306">
                        <w:rPr>
                          <w:rFonts w:ascii="Arial" w:hAnsi="Arial" w:cs="Arial"/>
                        </w:rPr>
                        <w:t>I was impressed by how you helped your group by reminding them to read aloud.</w:t>
                      </w:r>
                    </w:p>
                  </w:txbxContent>
                </v:textbox>
              </v:shape>
            </w:pict>
          </mc:Fallback>
        </mc:AlternateContent>
      </w:r>
      <w:r w:rsidRPr="006E3306">
        <w:rPr>
          <w:rFonts w:ascii="Arial" w:hAnsi="Arial" w:cs="Arial"/>
          <w:lang w:val="en-AU"/>
        </w:rPr>
        <w:t>When we are praised and encouraged, we generally feel a great deal better than when we are criticised or corrected. Reinforcement and positive language is motivating for the whole class and for individuals of all ages. Remember that praise must be specific and targeted on the work done rather than about the student themselves, otherwise it will not help the student progress. ‘Well done’ is non-specific, so it is better to say one of the following:</w:t>
      </w:r>
    </w:p>
    <w:p w:rsidR="00605BC5" w:rsidRPr="006E3306" w:rsidRDefault="00605BC5" w:rsidP="00EE3F16">
      <w:pPr>
        <w:spacing w:after="120" w:line="276" w:lineRule="auto"/>
        <w:jc w:val="left"/>
        <w:rPr>
          <w:rFonts w:ascii="Arial" w:hAnsi="Arial" w:cs="Arial"/>
          <w:lang w:val="en-AU"/>
        </w:rPr>
      </w:pPr>
      <w:r w:rsidRPr="006E3306">
        <w:rPr>
          <w:rFonts w:ascii="Arial" w:hAnsi="Arial" w:cs="Arial"/>
          <w:noProof/>
        </w:rPr>
        <mc:AlternateContent>
          <mc:Choice Requires="wps">
            <w:drawing>
              <wp:anchor distT="0" distB="0" distL="114300" distR="114300" simplePos="0" relativeHeight="251663360" behindDoc="0" locked="0" layoutInCell="1" allowOverlap="1" wp14:anchorId="12A1D550" wp14:editId="658117AE">
                <wp:simplePos x="0" y="0"/>
                <wp:positionH relativeFrom="column">
                  <wp:posOffset>-24765</wp:posOffset>
                </wp:positionH>
                <wp:positionV relativeFrom="paragraph">
                  <wp:posOffset>339090</wp:posOffset>
                </wp:positionV>
                <wp:extent cx="1527175" cy="742950"/>
                <wp:effectExtent l="19050" t="19050" r="34925" b="381000"/>
                <wp:wrapNone/>
                <wp:docPr id="32" name="Oval Callout 32"/>
                <wp:cNvGraphicFramePr/>
                <a:graphic xmlns:a="http://schemas.openxmlformats.org/drawingml/2006/main">
                  <a:graphicData uri="http://schemas.microsoft.com/office/word/2010/wordprocessingShape">
                    <wps:wsp>
                      <wps:cNvSpPr/>
                      <wps:spPr>
                        <a:xfrm>
                          <a:off x="0" y="0"/>
                          <a:ext cx="1527175" cy="742950"/>
                        </a:xfrm>
                        <a:prstGeom prst="wedgeEllipseCallout">
                          <a:avLst>
                            <a:gd name="adj1" fmla="val -30442"/>
                            <a:gd name="adj2" fmla="val 98578"/>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605BC5" w:rsidRPr="006E3306" w:rsidRDefault="00605BC5" w:rsidP="00605BC5">
                            <w:pPr>
                              <w:jc w:val="center"/>
                              <w:rPr>
                                <w:rFonts w:ascii="Arial" w:hAnsi="Arial" w:cs="Arial"/>
                              </w:rPr>
                            </w:pPr>
                            <w:r w:rsidRPr="006E3306">
                              <w:rPr>
                                <w:rFonts w:ascii="Arial" w:hAnsi="Arial" w:cs="Arial"/>
                              </w:rPr>
                              <w:t>That’s a good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1D550" id="Oval Callout 32" o:spid="_x0000_s1027" type="#_x0000_t63" style="position:absolute;margin-left:-1.95pt;margin-top:26.7pt;width:120.2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" adj="4225,32093" fillcolor="white [3212]" strokecolor="black [3213]">
                <v:textbox>
                  <w:txbxContent>
                    <w:p w:rsidR="00605BC5" w:rsidRPr="006E3306" w:rsidRDefault="00605BC5" w:rsidP="00605BC5">
                      <w:pPr>
                        <w:jc w:val="center"/>
                        <w:rPr>
                          <w:rFonts w:ascii="Arial" w:hAnsi="Arial" w:cs="Arial"/>
                        </w:rPr>
                      </w:pPr>
                      <w:r w:rsidRPr="006E3306">
                        <w:rPr>
                          <w:rFonts w:ascii="Arial" w:hAnsi="Arial" w:cs="Arial"/>
                        </w:rPr>
                        <w:t>That’s a good question!</w:t>
                      </w:r>
                    </w:p>
                  </w:txbxContent>
                </v:textbox>
              </v:shape>
            </w:pict>
          </mc:Fallback>
        </mc:AlternateContent>
      </w:r>
      <w:r w:rsidRPr="006E3306">
        <w:rPr>
          <w:rFonts w:ascii="Arial" w:hAnsi="Arial" w:cs="Arial"/>
          <w:noProof/>
        </w:rPr>
        <mc:AlternateContent>
          <mc:Choice Requires="wps">
            <w:drawing>
              <wp:anchor distT="0" distB="0" distL="114300" distR="114300" simplePos="0" relativeHeight="251664384" behindDoc="0" locked="0" layoutInCell="1" allowOverlap="1" wp14:anchorId="24766234" wp14:editId="6CA21F42">
                <wp:simplePos x="0" y="0"/>
                <wp:positionH relativeFrom="column">
                  <wp:posOffset>1069975</wp:posOffset>
                </wp:positionH>
                <wp:positionV relativeFrom="paragraph">
                  <wp:posOffset>645795</wp:posOffset>
                </wp:positionV>
                <wp:extent cx="1617345" cy="720725"/>
                <wp:effectExtent l="0" t="0" r="20955" b="441325"/>
                <wp:wrapNone/>
                <wp:docPr id="31" name="Oval Callout 31"/>
                <wp:cNvGraphicFramePr/>
                <a:graphic xmlns:a="http://schemas.openxmlformats.org/drawingml/2006/main">
                  <a:graphicData uri="http://schemas.microsoft.com/office/word/2010/wordprocessingShape">
                    <wps:wsp>
                      <wps:cNvSpPr/>
                      <wps:spPr>
                        <a:xfrm>
                          <a:off x="0" y="0"/>
                          <a:ext cx="1617345" cy="720725"/>
                        </a:xfrm>
                        <a:prstGeom prst="wedgeEllipseCallout">
                          <a:avLst>
                            <a:gd name="adj1" fmla="val 16355"/>
                            <a:gd name="adj2" fmla="val 10634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605BC5" w:rsidRPr="006E3306" w:rsidRDefault="00605BC5" w:rsidP="00605BC5">
                            <w:pPr>
                              <w:jc w:val="center"/>
                              <w:rPr>
                                <w:rFonts w:ascii="Arial" w:hAnsi="Arial" w:cs="Arial"/>
                              </w:rPr>
                            </w:pPr>
                            <w:r w:rsidRPr="006E3306">
                              <w:rPr>
                                <w:rFonts w:ascii="Arial" w:hAnsi="Arial" w:cs="Arial"/>
                              </w:rPr>
                              <w:t>I really liked the way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66234" id="Oval Callout 31" o:spid="_x0000_s1028" type="#_x0000_t63" style="position:absolute;margin-left:84.25pt;margin-top:50.85pt;width:127.35pt;height: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" adj="14333,33770" fillcolor="white [3212]" strokecolor="black [3213]">
                <v:textbox>
                  <w:txbxContent>
                    <w:p w:rsidR="00605BC5" w:rsidRPr="006E3306" w:rsidRDefault="00605BC5" w:rsidP="00605BC5">
                      <w:pPr>
                        <w:jc w:val="center"/>
                        <w:rPr>
                          <w:rFonts w:ascii="Arial" w:hAnsi="Arial" w:cs="Arial"/>
                        </w:rPr>
                      </w:pPr>
                      <w:r w:rsidRPr="006E3306">
                        <w:rPr>
                          <w:rFonts w:ascii="Arial" w:hAnsi="Arial" w:cs="Arial"/>
                        </w:rPr>
                        <w:t>I really liked the way you …</w:t>
                      </w:r>
                    </w:p>
                  </w:txbxContent>
                </v:textbox>
              </v:shape>
            </w:pict>
          </mc:Fallback>
        </mc:AlternateContent>
      </w:r>
      <w:r w:rsidRPr="006E3306">
        <w:rPr>
          <w:rFonts w:ascii="Arial" w:hAnsi="Arial" w:cs="Arial"/>
          <w:noProof/>
        </w:rPr>
        <mc:AlternateContent>
          <mc:Choice Requires="wps">
            <w:drawing>
              <wp:anchor distT="0" distB="0" distL="114300" distR="114300" simplePos="0" relativeHeight="251665408" behindDoc="0" locked="0" layoutInCell="1" allowOverlap="1" wp14:anchorId="229613ED" wp14:editId="7287229E">
                <wp:simplePos x="0" y="0"/>
                <wp:positionH relativeFrom="column">
                  <wp:posOffset>4536440</wp:posOffset>
                </wp:positionH>
                <wp:positionV relativeFrom="paragraph">
                  <wp:posOffset>626110</wp:posOffset>
                </wp:positionV>
                <wp:extent cx="2170430" cy="783590"/>
                <wp:effectExtent l="19050" t="19050" r="39370" b="473710"/>
                <wp:wrapNone/>
                <wp:docPr id="30" name="Oval Callout 30"/>
                <wp:cNvGraphicFramePr/>
                <a:graphic xmlns:a="http://schemas.openxmlformats.org/drawingml/2006/main">
                  <a:graphicData uri="http://schemas.microsoft.com/office/word/2010/wordprocessingShape">
                    <wps:wsp>
                      <wps:cNvSpPr/>
                      <wps:spPr>
                        <a:xfrm>
                          <a:off x="0" y="0"/>
                          <a:ext cx="2170430" cy="783590"/>
                        </a:xfrm>
                        <a:prstGeom prst="wedgeEllipseCallout">
                          <a:avLst>
                            <a:gd name="adj1" fmla="val -21785"/>
                            <a:gd name="adj2" fmla="val 106507"/>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605BC5" w:rsidRPr="006E3306" w:rsidRDefault="00605BC5" w:rsidP="00605BC5">
                            <w:pPr>
                              <w:jc w:val="center"/>
                              <w:rPr>
                                <w:rFonts w:ascii="Arial" w:hAnsi="Arial" w:cs="Arial"/>
                              </w:rPr>
                            </w:pPr>
                            <w:r w:rsidRPr="006E3306">
                              <w:rPr>
                                <w:rFonts w:ascii="Arial" w:hAnsi="Arial" w:cs="Arial"/>
                              </w:rPr>
                              <w:t>What would make this even better 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613ED" id="Oval Callout 30" o:spid="_x0000_s1029" type="#_x0000_t63" style="position:absolute;margin-left:357.2pt;margin-top:49.3pt;width:170.9pt;height:6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" adj="6094,33806" fillcolor="white [3212]" strokecolor="black [3213]">
                <v:textbox>
                  <w:txbxContent>
                    <w:p w:rsidR="00605BC5" w:rsidRPr="006E3306" w:rsidRDefault="00605BC5" w:rsidP="00605BC5">
                      <w:pPr>
                        <w:jc w:val="center"/>
                        <w:rPr>
                          <w:rFonts w:ascii="Arial" w:hAnsi="Arial" w:cs="Arial"/>
                        </w:rPr>
                      </w:pPr>
                      <w:r w:rsidRPr="006E3306">
                        <w:rPr>
                          <w:rFonts w:ascii="Arial" w:hAnsi="Arial" w:cs="Arial"/>
                        </w:rPr>
                        <w:t>What would make this even better is …</w:t>
                      </w:r>
                    </w:p>
                  </w:txbxContent>
                </v:textbox>
              </v:shape>
            </w:pict>
          </mc:Fallback>
        </mc:AlternateContent>
      </w:r>
    </w:p>
    <w:p w:rsidR="00605BC5" w:rsidRPr="006E3306" w:rsidRDefault="00605BC5" w:rsidP="00EE3F16">
      <w:pPr>
        <w:spacing w:after="120" w:line="276" w:lineRule="auto"/>
        <w:jc w:val="left"/>
        <w:rPr>
          <w:rFonts w:ascii="Arial" w:hAnsi="Arial" w:cs="Arial"/>
          <w:lang w:val="en-AU"/>
        </w:rPr>
      </w:pPr>
    </w:p>
    <w:p w:rsidR="00605BC5" w:rsidRPr="006E3306" w:rsidRDefault="00605BC5" w:rsidP="00EE3F16">
      <w:pPr>
        <w:spacing w:after="120" w:line="276" w:lineRule="auto"/>
        <w:jc w:val="left"/>
        <w:rPr>
          <w:rFonts w:ascii="Arial" w:hAnsi="Arial" w:cs="Arial"/>
          <w:lang w:val="en-AU"/>
        </w:rPr>
      </w:pPr>
    </w:p>
    <w:p w:rsidR="00605BC5" w:rsidRPr="006E3306" w:rsidRDefault="00605BC5" w:rsidP="00EE3F16">
      <w:pPr>
        <w:spacing w:after="120" w:line="276" w:lineRule="auto"/>
        <w:jc w:val="left"/>
        <w:rPr>
          <w:rFonts w:ascii="Arial" w:hAnsi="Arial" w:cs="Arial"/>
          <w:lang w:val="en-AU"/>
        </w:rPr>
      </w:pPr>
    </w:p>
    <w:p w:rsidR="00605BC5" w:rsidRPr="006E3306" w:rsidRDefault="00605BC5" w:rsidP="00EE3F16">
      <w:pPr>
        <w:spacing w:after="120" w:line="276" w:lineRule="auto"/>
        <w:jc w:val="left"/>
        <w:rPr>
          <w:rFonts w:ascii="Arial" w:hAnsi="Arial" w:cs="Arial"/>
          <w:lang w:val="en-AU"/>
        </w:rPr>
      </w:pPr>
    </w:p>
    <w:p w:rsidR="00605BC5" w:rsidRPr="006E3306" w:rsidRDefault="00605BC5" w:rsidP="00EE3F16">
      <w:pPr>
        <w:spacing w:after="120" w:line="276" w:lineRule="auto"/>
        <w:jc w:val="left"/>
        <w:rPr>
          <w:rFonts w:ascii="Arial" w:hAnsi="Arial" w:cs="Arial"/>
          <w:lang w:val="en-AU"/>
        </w:rPr>
      </w:pPr>
    </w:p>
    <w:p w:rsidR="00605BC5" w:rsidRPr="006E3306" w:rsidRDefault="00605BC5" w:rsidP="00EE3F16">
      <w:pPr>
        <w:spacing w:after="120" w:line="276" w:lineRule="auto"/>
        <w:jc w:val="left"/>
        <w:rPr>
          <w:rFonts w:ascii="Arial" w:hAnsi="Arial" w:cs="Arial"/>
          <w:lang w:val="en-AU"/>
        </w:rPr>
      </w:pPr>
    </w:p>
    <w:p w:rsidR="00605BC5" w:rsidRPr="006E3306" w:rsidRDefault="00605BC5" w:rsidP="00EE3F16">
      <w:pPr>
        <w:spacing w:after="120" w:line="276" w:lineRule="auto"/>
        <w:jc w:val="left"/>
        <w:rPr>
          <w:rFonts w:ascii="Arial" w:hAnsi="Arial" w:cs="Arial"/>
          <w:lang w:val="en-AU"/>
        </w:rPr>
      </w:pPr>
    </w:p>
    <w:p w:rsidR="00605BC5" w:rsidRPr="006E3306" w:rsidRDefault="00605BC5" w:rsidP="00032A82">
      <w:pPr>
        <w:spacing w:after="120" w:line="276" w:lineRule="auto"/>
        <w:jc w:val="left"/>
        <w:rPr>
          <w:rFonts w:ascii="Arial" w:hAnsi="Arial" w:cs="Arial"/>
          <w:b/>
          <w:lang w:val="en-AU"/>
        </w:rPr>
      </w:pPr>
      <w:r w:rsidRPr="006E3306">
        <w:rPr>
          <w:rFonts w:ascii="Arial" w:hAnsi="Arial" w:cs="Arial"/>
          <w:b/>
          <w:lang w:val="en-AU"/>
        </w:rPr>
        <w:t xml:space="preserve">Using prompting as well as correction </w:t>
      </w:r>
    </w:p>
    <w:p w:rsidR="00605BC5" w:rsidRPr="006E3306" w:rsidRDefault="00605BC5" w:rsidP="00EE3F16">
      <w:pPr>
        <w:spacing w:after="120" w:line="276" w:lineRule="auto"/>
        <w:jc w:val="left"/>
        <w:rPr>
          <w:rFonts w:ascii="Arial" w:hAnsi="Arial" w:cs="Arial"/>
          <w:szCs w:val="22"/>
          <w:lang w:val="en-AU"/>
        </w:rPr>
      </w:pPr>
      <w:r w:rsidRPr="006E3306">
        <w:rPr>
          <w:rFonts w:ascii="Arial" w:hAnsi="Arial" w:cs="Arial"/>
          <w:lang w:val="en-AU"/>
        </w:rPr>
        <w:t>The dialogue that you have with your students helps their learning. If you tell them that an answer is incorrect and finish the dialogue there, you miss the opportunity to help them to keep thinking and trying for themselves. If you give students a hint or ask them a further question, you prompt them to think more deeply and encourage them to find answers and take responsibility for their own learning. For example, you can encourage a better answer or prompt a different angle on a problem by saying such things as:</w:t>
      </w:r>
    </w:p>
    <w:p w:rsidR="00605BC5" w:rsidRPr="006E3306" w:rsidRDefault="00605BC5" w:rsidP="00EE3F16">
      <w:pPr>
        <w:spacing w:after="120" w:line="276" w:lineRule="auto"/>
        <w:jc w:val="left"/>
        <w:rPr>
          <w:rFonts w:ascii="Arial" w:hAnsi="Arial" w:cs="Arial"/>
          <w:lang w:val="en-AU"/>
        </w:rPr>
      </w:pPr>
      <w:r w:rsidRPr="006E3306">
        <w:rPr>
          <w:rFonts w:ascii="Arial" w:hAnsi="Arial" w:cs="Arial"/>
          <w:noProof/>
        </w:rPr>
        <mc:AlternateContent>
          <mc:Choice Requires="wps">
            <w:drawing>
              <wp:anchor distT="0" distB="0" distL="114300" distR="114300" simplePos="0" relativeHeight="251661312" behindDoc="0" locked="0" layoutInCell="1" allowOverlap="1" wp14:anchorId="4547F817" wp14:editId="75056B62">
                <wp:simplePos x="0" y="0"/>
                <wp:positionH relativeFrom="column">
                  <wp:posOffset>819150</wp:posOffset>
                </wp:positionH>
                <wp:positionV relativeFrom="paragraph">
                  <wp:posOffset>170180</wp:posOffset>
                </wp:positionV>
                <wp:extent cx="2114550" cy="984250"/>
                <wp:effectExtent l="95250" t="0" r="38100" b="196850"/>
                <wp:wrapNone/>
                <wp:docPr id="28" name="Oval Callout 28"/>
                <wp:cNvGraphicFramePr/>
                <a:graphic xmlns:a="http://schemas.openxmlformats.org/drawingml/2006/main">
                  <a:graphicData uri="http://schemas.microsoft.com/office/word/2010/wordprocessingShape">
                    <wps:wsp>
                      <wps:cNvSpPr/>
                      <wps:spPr>
                        <a:xfrm>
                          <a:off x="0" y="0"/>
                          <a:ext cx="2114550" cy="984250"/>
                        </a:xfrm>
                        <a:prstGeom prst="wedgeEllipseCallout">
                          <a:avLst>
                            <a:gd name="adj1" fmla="val -54176"/>
                            <a:gd name="adj2" fmla="val 65734"/>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605BC5" w:rsidRPr="006E3306" w:rsidRDefault="00605BC5" w:rsidP="00605BC5">
                            <w:pPr>
                              <w:jc w:val="center"/>
                              <w:rPr>
                                <w:rFonts w:ascii="Arial" w:hAnsi="Arial" w:cs="Arial"/>
                              </w:rPr>
                            </w:pPr>
                            <w:r w:rsidRPr="006E3306">
                              <w:rPr>
                                <w:rFonts w:ascii="Arial" w:hAnsi="Arial" w:cs="Arial"/>
                              </w:rPr>
                              <w:t>That’s a good start, now do some more thinking about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7F817" id="Oval Callout 28" o:spid="_x0000_s1030" type="#_x0000_t63" style="position:absolute;margin-left:64.5pt;margin-top:13.4pt;width:166.5pt;height: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" adj="-902,24999" fillcolor="white [3212]" strokecolor="black [3213]">
                <v:textbox>
                  <w:txbxContent>
                    <w:p w:rsidR="00605BC5" w:rsidRPr="006E3306" w:rsidRDefault="00605BC5" w:rsidP="00605BC5">
                      <w:pPr>
                        <w:jc w:val="center"/>
                        <w:rPr>
                          <w:rFonts w:ascii="Arial" w:hAnsi="Arial" w:cs="Arial"/>
                        </w:rPr>
                      </w:pPr>
                      <w:r w:rsidRPr="006E3306">
                        <w:rPr>
                          <w:rFonts w:ascii="Arial" w:hAnsi="Arial" w:cs="Arial"/>
                        </w:rPr>
                        <w:t>That’s a good start, now do some more thinking about …</w:t>
                      </w:r>
                    </w:p>
                  </w:txbxContent>
                </v:textbox>
              </v:shape>
            </w:pict>
          </mc:Fallback>
        </mc:AlternateContent>
      </w:r>
      <w:r w:rsidRPr="006E3306">
        <w:rPr>
          <w:rFonts w:ascii="Arial" w:hAnsi="Arial" w:cs="Arial"/>
          <w:noProof/>
        </w:rPr>
        <mc:AlternateContent>
          <mc:Choice Requires="wps">
            <w:drawing>
              <wp:anchor distT="0" distB="0" distL="114300" distR="114300" simplePos="0" relativeHeight="251662336" behindDoc="0" locked="0" layoutInCell="1" allowOverlap="1" wp14:anchorId="6BF5976B" wp14:editId="47BED7A3">
                <wp:simplePos x="0" y="0"/>
                <wp:positionH relativeFrom="column">
                  <wp:posOffset>3260725</wp:posOffset>
                </wp:positionH>
                <wp:positionV relativeFrom="paragraph">
                  <wp:posOffset>145415</wp:posOffset>
                </wp:positionV>
                <wp:extent cx="2393950" cy="702945"/>
                <wp:effectExtent l="19050" t="19050" r="44450" b="268605"/>
                <wp:wrapNone/>
                <wp:docPr id="27" name="Oval Callout 27"/>
                <wp:cNvGraphicFramePr/>
                <a:graphic xmlns:a="http://schemas.openxmlformats.org/drawingml/2006/main">
                  <a:graphicData uri="http://schemas.microsoft.com/office/word/2010/wordprocessingShape">
                    <wps:wsp>
                      <wps:cNvSpPr/>
                      <wps:spPr>
                        <a:xfrm>
                          <a:off x="0" y="0"/>
                          <a:ext cx="2393950" cy="702945"/>
                        </a:xfrm>
                        <a:prstGeom prst="wedgeEllipseCallout">
                          <a:avLst>
                            <a:gd name="adj1" fmla="val 41470"/>
                            <a:gd name="adj2" fmla="val 8332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605BC5" w:rsidRPr="006E3306" w:rsidRDefault="00605BC5" w:rsidP="00605BC5">
                            <w:pPr>
                              <w:jc w:val="center"/>
                              <w:rPr>
                                <w:rFonts w:ascii="Arial" w:hAnsi="Arial" w:cs="Arial"/>
                              </w:rPr>
                            </w:pPr>
                            <w:r w:rsidRPr="006E3306">
                              <w:rPr>
                                <w:rFonts w:ascii="Arial" w:hAnsi="Arial" w:cs="Arial"/>
                              </w:rPr>
                              <w:t>Explain how you came up with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5976B" id="Oval Callout 27" o:spid="_x0000_s1031" type="#_x0000_t63" style="position:absolute;margin-left:256.75pt;margin-top:11.45pt;width:188.5pt;height:5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" adj="19758,28798" fillcolor="white [3212]" strokecolor="black [3213]">
                <v:textbox>
                  <w:txbxContent>
                    <w:p w:rsidR="00605BC5" w:rsidRPr="006E3306" w:rsidRDefault="00605BC5" w:rsidP="00605BC5">
                      <w:pPr>
                        <w:jc w:val="center"/>
                        <w:rPr>
                          <w:rFonts w:ascii="Arial" w:hAnsi="Arial" w:cs="Arial"/>
                        </w:rPr>
                      </w:pPr>
                      <w:r w:rsidRPr="006E3306">
                        <w:rPr>
                          <w:rFonts w:ascii="Arial" w:hAnsi="Arial" w:cs="Arial"/>
                        </w:rPr>
                        <w:t>Explain how you came up with that.</w:t>
                      </w:r>
                    </w:p>
                  </w:txbxContent>
                </v:textbox>
              </v:shape>
            </w:pict>
          </mc:Fallback>
        </mc:AlternateContent>
      </w:r>
      <w:r w:rsidRPr="006E3306">
        <w:rPr>
          <w:rFonts w:ascii="Arial" w:hAnsi="Arial" w:cs="Arial"/>
          <w:noProof/>
        </w:rPr>
        <mc:AlternateContent>
          <mc:Choice Requires="wps">
            <w:drawing>
              <wp:anchor distT="0" distB="0" distL="114300" distR="114300" simplePos="0" relativeHeight="251669504" behindDoc="0" locked="0" layoutInCell="1" allowOverlap="1" wp14:anchorId="7F63541D" wp14:editId="209EDCD1">
                <wp:simplePos x="0" y="0"/>
                <wp:positionH relativeFrom="column">
                  <wp:posOffset>2554605</wp:posOffset>
                </wp:positionH>
                <wp:positionV relativeFrom="paragraph">
                  <wp:posOffset>554990</wp:posOffset>
                </wp:positionV>
                <wp:extent cx="1517015" cy="646430"/>
                <wp:effectExtent l="19050" t="19050" r="45085" b="229870"/>
                <wp:wrapNone/>
                <wp:docPr id="26" name="Oval Callout 26"/>
                <wp:cNvGraphicFramePr/>
                <a:graphic xmlns:a="http://schemas.openxmlformats.org/drawingml/2006/main">
                  <a:graphicData uri="http://schemas.microsoft.com/office/word/2010/wordprocessingShape">
                    <wps:wsp>
                      <wps:cNvSpPr/>
                      <wps:spPr>
                        <a:xfrm>
                          <a:off x="0" y="0"/>
                          <a:ext cx="1517015" cy="646430"/>
                        </a:xfrm>
                        <a:prstGeom prst="wedgeEllipseCallout">
                          <a:avLst>
                            <a:gd name="adj1" fmla="val -22911"/>
                            <a:gd name="adj2" fmla="val 7943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605BC5" w:rsidRPr="006E3306" w:rsidRDefault="00605BC5" w:rsidP="00605BC5">
                            <w:pPr>
                              <w:jc w:val="center"/>
                              <w:rPr>
                                <w:rFonts w:ascii="Arial" w:hAnsi="Arial" w:cs="Arial"/>
                              </w:rPr>
                            </w:pPr>
                            <w:r w:rsidRPr="006E3306">
                              <w:rPr>
                                <w:rFonts w:ascii="Arial" w:hAnsi="Arial" w:cs="Arial"/>
                              </w:rPr>
                              <w:t>Think again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3541D" id="Oval Callout 26" o:spid="_x0000_s1032" type="#_x0000_t63" style="position:absolute;margin-left:201.15pt;margin-top:43.7pt;width:119.45pt;height:5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" adj="5851,27957" fillcolor="white [3212]" strokecolor="black [3213]">
                <v:textbox>
                  <w:txbxContent>
                    <w:p w:rsidR="00605BC5" w:rsidRPr="006E3306" w:rsidRDefault="00605BC5" w:rsidP="00605BC5">
                      <w:pPr>
                        <w:jc w:val="center"/>
                        <w:rPr>
                          <w:rFonts w:ascii="Arial" w:hAnsi="Arial" w:cs="Arial"/>
                        </w:rPr>
                      </w:pPr>
                      <w:r w:rsidRPr="006E3306">
                        <w:rPr>
                          <w:rFonts w:ascii="Arial" w:hAnsi="Arial" w:cs="Arial"/>
                        </w:rPr>
                        <w:t>Think again …</w:t>
                      </w:r>
                    </w:p>
                  </w:txbxContent>
                </v:textbox>
              </v:shape>
            </w:pict>
          </mc:Fallback>
        </mc:AlternateContent>
      </w:r>
    </w:p>
    <w:p w:rsidR="00605BC5" w:rsidRPr="006E3306" w:rsidRDefault="00605BC5" w:rsidP="00EE3F16">
      <w:pPr>
        <w:spacing w:after="120" w:line="276" w:lineRule="auto"/>
        <w:jc w:val="left"/>
        <w:rPr>
          <w:rFonts w:ascii="Arial" w:hAnsi="Arial" w:cs="Arial"/>
          <w:lang w:val="en-AU"/>
        </w:rPr>
      </w:pPr>
    </w:p>
    <w:p w:rsidR="00605BC5" w:rsidRPr="006E3306" w:rsidRDefault="00605BC5" w:rsidP="00EE3F16">
      <w:pPr>
        <w:spacing w:after="120" w:line="276" w:lineRule="auto"/>
        <w:jc w:val="left"/>
        <w:rPr>
          <w:rFonts w:ascii="Arial" w:hAnsi="Arial" w:cs="Arial"/>
          <w:lang w:val="en-AU"/>
        </w:rPr>
      </w:pPr>
    </w:p>
    <w:p w:rsidR="00605BC5" w:rsidRPr="006E3306" w:rsidRDefault="00605BC5" w:rsidP="00EE3F16">
      <w:pPr>
        <w:spacing w:after="120" w:line="276" w:lineRule="auto"/>
        <w:jc w:val="left"/>
        <w:rPr>
          <w:rFonts w:ascii="Arial" w:hAnsi="Arial" w:cs="Arial"/>
          <w:lang w:val="en-AU"/>
        </w:rPr>
      </w:pPr>
    </w:p>
    <w:p w:rsidR="00605BC5" w:rsidRPr="006E3306" w:rsidRDefault="00605BC5" w:rsidP="00EE3F16">
      <w:pPr>
        <w:spacing w:after="120" w:line="276" w:lineRule="auto"/>
        <w:jc w:val="left"/>
        <w:rPr>
          <w:rFonts w:ascii="Arial" w:hAnsi="Arial" w:cs="Arial"/>
          <w:lang w:val="en-AU"/>
        </w:rPr>
      </w:pPr>
    </w:p>
    <w:p w:rsidR="00605BC5" w:rsidRPr="006E3306" w:rsidRDefault="00605BC5" w:rsidP="00EE3F16">
      <w:pPr>
        <w:spacing w:after="120" w:line="276" w:lineRule="auto"/>
        <w:jc w:val="left"/>
        <w:rPr>
          <w:rFonts w:ascii="Arial" w:hAnsi="Arial" w:cs="Arial"/>
          <w:lang w:val="en-AU"/>
        </w:rPr>
      </w:pPr>
    </w:p>
    <w:p w:rsidR="00605BC5" w:rsidRPr="006E3306" w:rsidRDefault="00605BC5" w:rsidP="00EE3F16">
      <w:pPr>
        <w:spacing w:after="120" w:line="276" w:lineRule="auto"/>
        <w:jc w:val="left"/>
        <w:rPr>
          <w:rFonts w:ascii="Arial" w:hAnsi="Arial" w:cs="Arial"/>
          <w:lang w:val="en-AU"/>
        </w:rPr>
      </w:pPr>
      <w:r w:rsidRPr="006E3306">
        <w:rPr>
          <w:rFonts w:ascii="Arial" w:hAnsi="Arial" w:cs="Arial"/>
          <w:lang w:val="en-AU"/>
        </w:rPr>
        <w:t xml:space="preserve">It may be appropriate to encourage other students to help each other. You can do this by opening your questions to the rest of the class with such comments as: </w:t>
      </w:r>
    </w:p>
    <w:p w:rsidR="00605BC5" w:rsidRPr="006E3306" w:rsidRDefault="00EE3F16" w:rsidP="00EE3F16">
      <w:pPr>
        <w:spacing w:after="120" w:line="276" w:lineRule="auto"/>
        <w:jc w:val="left"/>
        <w:rPr>
          <w:rFonts w:ascii="Arial" w:hAnsi="Arial" w:cs="Arial"/>
          <w:lang w:val="en-AU"/>
        </w:rPr>
      </w:pPr>
      <w:r w:rsidRPr="006E3306">
        <w:rPr>
          <w:rFonts w:ascii="Arial" w:hAnsi="Arial" w:cs="Arial"/>
          <w:noProof/>
        </w:rPr>
        <mc:AlternateContent>
          <mc:Choice Requires="wps">
            <w:drawing>
              <wp:anchor distT="0" distB="0" distL="114300" distR="114300" simplePos="0" relativeHeight="251667456" behindDoc="0" locked="0" layoutInCell="1" allowOverlap="1" wp14:anchorId="0989F035" wp14:editId="0BD0D02A">
                <wp:simplePos x="0" y="0"/>
                <wp:positionH relativeFrom="column">
                  <wp:posOffset>3534410</wp:posOffset>
                </wp:positionH>
                <wp:positionV relativeFrom="paragraph">
                  <wp:posOffset>236220</wp:posOffset>
                </wp:positionV>
                <wp:extent cx="2562225" cy="991870"/>
                <wp:effectExtent l="19050" t="19050" r="47625" b="265430"/>
                <wp:wrapNone/>
                <wp:docPr id="25" name="Oval Callout 25"/>
                <wp:cNvGraphicFramePr/>
                <a:graphic xmlns:a="http://schemas.openxmlformats.org/drawingml/2006/main">
                  <a:graphicData uri="http://schemas.microsoft.com/office/word/2010/wordprocessingShape">
                    <wps:wsp>
                      <wps:cNvSpPr/>
                      <wps:spPr>
                        <a:xfrm>
                          <a:off x="0" y="0"/>
                          <a:ext cx="2562225" cy="991870"/>
                        </a:xfrm>
                        <a:prstGeom prst="wedgeEllipseCallout">
                          <a:avLst>
                            <a:gd name="adj1" fmla="val 49327"/>
                            <a:gd name="adj2" fmla="val 7428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605BC5" w:rsidRPr="006E3306" w:rsidRDefault="00605BC5" w:rsidP="00605BC5">
                            <w:pPr>
                              <w:jc w:val="center"/>
                              <w:rPr>
                                <w:rFonts w:ascii="Arial" w:hAnsi="Arial" w:cs="Arial"/>
                              </w:rPr>
                            </w:pPr>
                            <w:r w:rsidRPr="006E3306">
                              <w:rPr>
                                <w:rFonts w:ascii="Arial" w:hAnsi="Arial" w:cs="Arial"/>
                              </w:rPr>
                              <w:t>So we have two factors. What other factors might we consider?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9F035" id="Oval Callout 25" o:spid="_x0000_s1033" type="#_x0000_t63" style="position:absolute;margin-left:278.3pt;margin-top:18.6pt;width:201.75pt;height:7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" adj="21455,26844" fillcolor="white [3212]" strokecolor="black [3213]">
                <v:textbox>
                  <w:txbxContent>
                    <w:p w:rsidR="00605BC5" w:rsidRPr="006E3306" w:rsidRDefault="00605BC5" w:rsidP="00605BC5">
                      <w:pPr>
                        <w:jc w:val="center"/>
                        <w:rPr>
                          <w:rFonts w:ascii="Arial" w:hAnsi="Arial" w:cs="Arial"/>
                        </w:rPr>
                      </w:pPr>
                      <w:r w:rsidRPr="006E3306">
                        <w:rPr>
                          <w:rFonts w:ascii="Arial" w:hAnsi="Arial" w:cs="Arial"/>
                        </w:rPr>
                        <w:t>So we have two factors. What other factors might we consider?</w:t>
                      </w:r>
                    </w:p>
                  </w:txbxContent>
                </v:textbox>
              </v:shape>
            </w:pict>
          </mc:Fallback>
        </mc:AlternateContent>
      </w:r>
      <w:r w:rsidRPr="006E3306">
        <w:rPr>
          <w:rFonts w:ascii="Arial" w:hAnsi="Arial" w:cs="Arial"/>
          <w:noProof/>
        </w:rPr>
        <mc:AlternateContent>
          <mc:Choice Requires="wps">
            <w:drawing>
              <wp:anchor distT="0" distB="0" distL="114300" distR="114300" simplePos="0" relativeHeight="251670528" behindDoc="0" locked="0" layoutInCell="1" allowOverlap="1" wp14:anchorId="64CE837E" wp14:editId="6197675E">
                <wp:simplePos x="0" y="0"/>
                <wp:positionH relativeFrom="column">
                  <wp:posOffset>2230120</wp:posOffset>
                </wp:positionH>
                <wp:positionV relativeFrom="paragraph">
                  <wp:posOffset>126365</wp:posOffset>
                </wp:positionV>
                <wp:extent cx="1414780" cy="958850"/>
                <wp:effectExtent l="0" t="0" r="13970" b="336550"/>
                <wp:wrapNone/>
                <wp:docPr id="23" name="Oval Callout 23"/>
                <wp:cNvGraphicFramePr/>
                <a:graphic xmlns:a="http://schemas.openxmlformats.org/drawingml/2006/main">
                  <a:graphicData uri="http://schemas.microsoft.com/office/word/2010/wordprocessingShape">
                    <wps:wsp>
                      <wps:cNvSpPr/>
                      <wps:spPr>
                        <a:xfrm>
                          <a:off x="0" y="0"/>
                          <a:ext cx="1414780" cy="958850"/>
                        </a:xfrm>
                        <a:prstGeom prst="wedgeEllipseCallout">
                          <a:avLst>
                            <a:gd name="adj1" fmla="val 20460"/>
                            <a:gd name="adj2" fmla="val 8215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605BC5" w:rsidRPr="006E3306" w:rsidRDefault="00605BC5" w:rsidP="00605BC5">
                            <w:pPr>
                              <w:jc w:val="center"/>
                              <w:rPr>
                                <w:rFonts w:ascii="Arial" w:hAnsi="Arial" w:cs="Arial"/>
                              </w:rPr>
                            </w:pPr>
                            <w:r w:rsidRPr="006E3306">
                              <w:rPr>
                                <w:rFonts w:ascii="Arial" w:hAnsi="Arial" w:cs="Arial"/>
                              </w:rPr>
                              <w:t>Can anyone add to that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E837E" id="Oval Callout 23" o:spid="_x0000_s1034" type="#_x0000_t63" style="position:absolute;margin-left:175.6pt;margin-top:9.95pt;width:111.4pt;height: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" adj="15219,28545" fillcolor="white [3212]" strokecolor="black [3213]">
                <v:textbox>
                  <w:txbxContent>
                    <w:p w:rsidR="00605BC5" w:rsidRPr="006E3306" w:rsidRDefault="00605BC5" w:rsidP="00605BC5">
                      <w:pPr>
                        <w:jc w:val="center"/>
                        <w:rPr>
                          <w:rFonts w:ascii="Arial" w:hAnsi="Arial" w:cs="Arial"/>
                        </w:rPr>
                      </w:pPr>
                      <w:r w:rsidRPr="006E3306">
                        <w:rPr>
                          <w:rFonts w:ascii="Arial" w:hAnsi="Arial" w:cs="Arial"/>
                        </w:rPr>
                        <w:t>Can anyone add to that answer?</w:t>
                      </w:r>
                    </w:p>
                  </w:txbxContent>
                </v:textbox>
              </v:shape>
            </w:pict>
          </mc:Fallback>
        </mc:AlternateContent>
      </w:r>
      <w:r w:rsidRPr="006E3306">
        <w:rPr>
          <w:rFonts w:ascii="Arial" w:hAnsi="Arial" w:cs="Arial"/>
          <w:noProof/>
        </w:rPr>
        <mc:AlternateContent>
          <mc:Choice Requires="wps">
            <w:drawing>
              <wp:anchor distT="0" distB="0" distL="114300" distR="114300" simplePos="0" relativeHeight="251668480" behindDoc="0" locked="0" layoutInCell="1" allowOverlap="1" wp14:anchorId="08655EE3" wp14:editId="33F5E6DC">
                <wp:simplePos x="0" y="0"/>
                <wp:positionH relativeFrom="column">
                  <wp:posOffset>404495</wp:posOffset>
                </wp:positionH>
                <wp:positionV relativeFrom="paragraph">
                  <wp:posOffset>267691</wp:posOffset>
                </wp:positionV>
                <wp:extent cx="2079625" cy="798195"/>
                <wp:effectExtent l="19050" t="19050" r="34925" b="287655"/>
                <wp:wrapNone/>
                <wp:docPr id="24" name="Oval Callout 24"/>
                <wp:cNvGraphicFramePr/>
                <a:graphic xmlns:a="http://schemas.openxmlformats.org/drawingml/2006/main">
                  <a:graphicData uri="http://schemas.microsoft.com/office/word/2010/wordprocessingShape">
                    <wps:wsp>
                      <wps:cNvSpPr/>
                      <wps:spPr>
                        <a:xfrm>
                          <a:off x="0" y="0"/>
                          <a:ext cx="2079625" cy="798195"/>
                        </a:xfrm>
                        <a:prstGeom prst="wedgeEllipseCallout">
                          <a:avLst>
                            <a:gd name="adj1" fmla="val -36236"/>
                            <a:gd name="adj2" fmla="val 8183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605BC5" w:rsidRPr="006E3306" w:rsidRDefault="00605BC5" w:rsidP="00605BC5">
                            <w:pPr>
                              <w:jc w:val="center"/>
                              <w:rPr>
                                <w:rFonts w:ascii="Arial" w:hAnsi="Arial" w:cs="Arial"/>
                              </w:rPr>
                            </w:pPr>
                            <w:r w:rsidRPr="006E3306">
                              <w:rPr>
                                <w:rFonts w:ascii="Arial" w:hAnsi="Arial" w:cs="Arial"/>
                              </w:rPr>
                              <w:t>I want to see groups helping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55EE3" id="Oval Callout 24" o:spid="_x0000_s1035" type="#_x0000_t63" style="position:absolute;margin-left:31.85pt;margin-top:21.1pt;width:163.75pt;height:6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" adj="2973,28476" fillcolor="white [3212]" strokecolor="black [3213]">
                <v:textbox>
                  <w:txbxContent>
                    <w:p w:rsidR="00605BC5" w:rsidRPr="006E3306" w:rsidRDefault="00605BC5" w:rsidP="00605BC5">
                      <w:pPr>
                        <w:jc w:val="center"/>
                        <w:rPr>
                          <w:rFonts w:ascii="Arial" w:hAnsi="Arial" w:cs="Arial"/>
                        </w:rPr>
                      </w:pPr>
                      <w:r w:rsidRPr="006E3306">
                        <w:rPr>
                          <w:rFonts w:ascii="Arial" w:hAnsi="Arial" w:cs="Arial"/>
                        </w:rPr>
                        <w:t>I want to see groups helping each other.</w:t>
                      </w:r>
                    </w:p>
                  </w:txbxContent>
                </v:textbox>
              </v:shape>
            </w:pict>
          </mc:Fallback>
        </mc:AlternateContent>
      </w:r>
    </w:p>
    <w:p w:rsidR="00605BC5" w:rsidRPr="006E3306" w:rsidRDefault="00605BC5" w:rsidP="00EE3F16">
      <w:pPr>
        <w:spacing w:after="120" w:line="276" w:lineRule="auto"/>
        <w:jc w:val="left"/>
        <w:rPr>
          <w:rFonts w:ascii="Arial" w:hAnsi="Arial" w:cs="Arial"/>
          <w:lang w:val="en-AU"/>
        </w:rPr>
      </w:pPr>
    </w:p>
    <w:p w:rsidR="00605BC5" w:rsidRPr="006E3306" w:rsidRDefault="00605BC5" w:rsidP="00EE3F16">
      <w:pPr>
        <w:spacing w:after="120" w:line="276" w:lineRule="auto"/>
        <w:jc w:val="left"/>
        <w:rPr>
          <w:rFonts w:ascii="Arial" w:hAnsi="Arial" w:cs="Arial"/>
          <w:lang w:val="en-AU"/>
        </w:rPr>
      </w:pPr>
    </w:p>
    <w:p w:rsidR="00605BC5" w:rsidRPr="006E3306" w:rsidRDefault="00605BC5" w:rsidP="00EE3F16">
      <w:pPr>
        <w:spacing w:after="120" w:line="276" w:lineRule="auto"/>
        <w:jc w:val="left"/>
        <w:rPr>
          <w:rFonts w:ascii="Arial" w:hAnsi="Arial" w:cs="Arial"/>
          <w:lang w:val="en-AU"/>
        </w:rPr>
      </w:pPr>
    </w:p>
    <w:p w:rsidR="00605BC5" w:rsidRPr="006E3306" w:rsidRDefault="00605BC5" w:rsidP="00EE3F16">
      <w:pPr>
        <w:spacing w:after="120" w:line="276" w:lineRule="auto"/>
        <w:jc w:val="left"/>
        <w:rPr>
          <w:rFonts w:ascii="Arial" w:hAnsi="Arial" w:cs="Arial"/>
          <w:lang w:val="en-AU"/>
        </w:rPr>
      </w:pPr>
    </w:p>
    <w:p w:rsidR="00605BC5" w:rsidRPr="006E3306" w:rsidRDefault="00605BC5" w:rsidP="00EE3F16">
      <w:pPr>
        <w:spacing w:after="120" w:line="276" w:lineRule="auto"/>
        <w:jc w:val="left"/>
        <w:rPr>
          <w:rFonts w:ascii="Arial" w:hAnsi="Arial" w:cs="Arial"/>
          <w:lang w:val="en-AU"/>
        </w:rPr>
      </w:pPr>
    </w:p>
    <w:p w:rsidR="00605BC5" w:rsidRPr="006E3306" w:rsidRDefault="00605BC5" w:rsidP="00EE3F16">
      <w:pPr>
        <w:spacing w:after="120" w:line="276" w:lineRule="auto"/>
        <w:jc w:val="left"/>
        <w:rPr>
          <w:rFonts w:ascii="Arial" w:hAnsi="Arial" w:cs="Arial"/>
          <w:lang w:val="en-AU"/>
        </w:rPr>
      </w:pPr>
      <w:r w:rsidRPr="006E3306">
        <w:rPr>
          <w:rFonts w:ascii="Arial" w:hAnsi="Arial" w:cs="Arial"/>
          <w:lang w:val="en-AU"/>
        </w:rPr>
        <w:t xml:space="preserve">Correcting students with a ‘yes’ or ‘no’ might be appropriate to tasks such as spelling or number practice, but even here you can prompt students to look for emerging patterns in their answers, make connections with similar answers or open a discussion about why a certain answer is incorrect. </w:t>
      </w:r>
    </w:p>
    <w:p w:rsidR="00605BC5" w:rsidRPr="006E3306" w:rsidRDefault="00605BC5" w:rsidP="00EE3F16">
      <w:pPr>
        <w:spacing w:after="120" w:line="276" w:lineRule="auto"/>
        <w:jc w:val="left"/>
        <w:rPr>
          <w:rFonts w:ascii="Arial" w:hAnsi="Arial" w:cs="Arial"/>
          <w:lang w:val="en-AU"/>
        </w:rPr>
      </w:pPr>
      <w:r w:rsidRPr="006E3306">
        <w:rPr>
          <w:rFonts w:ascii="Arial" w:hAnsi="Arial" w:cs="Arial"/>
          <w:lang w:val="en-AU"/>
        </w:rPr>
        <w:t xml:space="preserve">Self-correction and peer correction is effective and you can encourage this by asking students to check their own and each other’s work while doing tasks or assignments in pairs. It is best to focus on one aspect to correct at a time so that there is not too much confusing information. </w:t>
      </w:r>
    </w:p>
    <w:p w:rsidR="00933873" w:rsidRPr="006E3306" w:rsidRDefault="00933873" w:rsidP="00EE3F16">
      <w:pPr>
        <w:pStyle w:val="SessionHeading"/>
        <w:spacing w:before="120" w:after="120" w:line="276" w:lineRule="auto"/>
        <w:rPr>
          <w:rFonts w:ascii="Arial" w:hAnsi="Arial" w:cs="Arial"/>
        </w:rPr>
      </w:pPr>
      <w:r w:rsidRPr="006E3306">
        <w:rPr>
          <w:rFonts w:ascii="Arial" w:hAnsi="Arial" w:cs="Arial"/>
        </w:rPr>
        <w:t>Additional resources</w:t>
      </w:r>
    </w:p>
    <w:p w:rsidR="00605BC5" w:rsidRPr="006E3306" w:rsidRDefault="00605BC5" w:rsidP="00603558">
      <w:pPr>
        <w:pStyle w:val="ListParagraph"/>
        <w:numPr>
          <w:ilvl w:val="0"/>
          <w:numId w:val="20"/>
        </w:numPr>
        <w:spacing w:after="120" w:line="276" w:lineRule="auto"/>
        <w:jc w:val="left"/>
        <w:rPr>
          <w:rFonts w:ascii="Arial" w:hAnsi="Arial" w:cs="Arial"/>
        </w:rPr>
      </w:pPr>
      <w:r w:rsidRPr="006E3306">
        <w:rPr>
          <w:rFonts w:ascii="Arial" w:hAnsi="Arial" w:cs="Arial"/>
          <w:i/>
        </w:rPr>
        <w:t>Annual Status of Education Report 2012</w:t>
      </w:r>
      <w:r w:rsidRPr="006E3306">
        <w:rPr>
          <w:rFonts w:ascii="Arial" w:hAnsi="Arial" w:cs="Arial"/>
        </w:rPr>
        <w:t xml:space="preserve">, published by ASER Centre: </w:t>
      </w:r>
      <w:hyperlink r:id="rId20" w:history="1">
        <w:r w:rsidRPr="006E3306">
          <w:rPr>
            <w:rStyle w:val="Hyperlink"/>
            <w:rFonts w:ascii="Arial" w:eastAsia="Arial Unicode MS" w:hAnsi="Arial" w:cs="Arial"/>
            <w:szCs w:val="22"/>
            <w:lang w:val="en-GB"/>
          </w:rPr>
          <w:t>http://www.asercentre.org/education/India/status/p/143.html</w:t>
        </w:r>
      </w:hyperlink>
      <w:r w:rsidRPr="006E3306">
        <w:rPr>
          <w:rFonts w:ascii="Arial" w:hAnsi="Arial" w:cs="Arial"/>
        </w:rPr>
        <w:t xml:space="preserve"> </w:t>
      </w:r>
    </w:p>
    <w:p w:rsidR="00605BC5" w:rsidRPr="006E3306" w:rsidRDefault="00605BC5" w:rsidP="00603558">
      <w:pPr>
        <w:pStyle w:val="ListParagraph"/>
        <w:numPr>
          <w:ilvl w:val="0"/>
          <w:numId w:val="20"/>
        </w:numPr>
        <w:tabs>
          <w:tab w:val="left" w:pos="1134"/>
        </w:tabs>
        <w:spacing w:after="120" w:line="276" w:lineRule="auto"/>
        <w:jc w:val="left"/>
        <w:rPr>
          <w:rFonts w:ascii="Arial" w:hAnsi="Arial" w:cs="Arial"/>
        </w:rPr>
      </w:pPr>
      <w:r w:rsidRPr="006E3306">
        <w:rPr>
          <w:rFonts w:ascii="Arial" w:hAnsi="Arial" w:cs="Arial"/>
        </w:rPr>
        <w:t xml:space="preserve">Room to Read, India: </w:t>
      </w:r>
      <w:hyperlink r:id="rId21" w:history="1">
        <w:r w:rsidRPr="006E3306">
          <w:rPr>
            <w:rStyle w:val="Hyperlink"/>
            <w:rFonts w:ascii="Arial" w:eastAsia="Arial Unicode MS" w:hAnsi="Arial" w:cs="Arial"/>
            <w:szCs w:val="22"/>
            <w:lang w:val="en-GB"/>
          </w:rPr>
          <w:t>http://www.roomtoread.org/Page.aspx?pid=304</w:t>
        </w:r>
      </w:hyperlink>
      <w:r w:rsidRPr="006E3306">
        <w:rPr>
          <w:rFonts w:ascii="Arial" w:hAnsi="Arial" w:cs="Arial"/>
        </w:rPr>
        <w:t xml:space="preserve"> </w:t>
      </w:r>
    </w:p>
    <w:p w:rsidR="00605BC5" w:rsidRPr="006E3306" w:rsidRDefault="00605BC5" w:rsidP="00603558">
      <w:pPr>
        <w:pStyle w:val="ListParagraph"/>
        <w:numPr>
          <w:ilvl w:val="0"/>
          <w:numId w:val="20"/>
        </w:numPr>
        <w:tabs>
          <w:tab w:val="left" w:pos="1134"/>
        </w:tabs>
        <w:spacing w:after="120" w:line="276" w:lineRule="auto"/>
        <w:jc w:val="left"/>
        <w:rPr>
          <w:rFonts w:ascii="Arial" w:hAnsi="Arial" w:cs="Arial"/>
        </w:rPr>
      </w:pPr>
      <w:r w:rsidRPr="006E3306">
        <w:rPr>
          <w:rFonts w:ascii="Arial" w:hAnsi="Arial" w:cs="Arial"/>
        </w:rPr>
        <w:t xml:space="preserve">A useful site for explaining </w:t>
      </w:r>
      <w:r w:rsidR="0082358A" w:rsidRPr="006E3306">
        <w:rPr>
          <w:rFonts w:ascii="Arial" w:hAnsi="Arial" w:cs="Arial"/>
          <w:lang w:val="en-GB"/>
        </w:rPr>
        <w:t xml:space="preserve">what </w:t>
      </w:r>
      <w:r w:rsidRPr="006E3306">
        <w:rPr>
          <w:rFonts w:ascii="Arial" w:hAnsi="Arial" w:cs="Arial"/>
        </w:rPr>
        <w:t>reading</w:t>
      </w:r>
      <w:r w:rsidR="0082358A" w:rsidRPr="006E3306">
        <w:rPr>
          <w:rFonts w:ascii="Arial" w:hAnsi="Arial" w:cs="Arial"/>
          <w:lang w:val="en-GB"/>
        </w:rPr>
        <w:t xml:space="preserve"> involves</w:t>
      </w:r>
      <w:r w:rsidRPr="006E3306">
        <w:rPr>
          <w:rFonts w:ascii="Arial" w:hAnsi="Arial" w:cs="Arial"/>
        </w:rPr>
        <w:t xml:space="preserve">: </w:t>
      </w:r>
      <w:hyperlink r:id="rId22" w:history="1">
        <w:r w:rsidRPr="006E3306">
          <w:rPr>
            <w:rStyle w:val="Hyperlink"/>
            <w:rFonts w:ascii="Arial" w:eastAsia="Arial Unicode MS" w:hAnsi="Arial" w:cs="Arial"/>
            <w:szCs w:val="22"/>
            <w:lang w:val="en-GB"/>
          </w:rPr>
          <w:t>http://www.readingrockets.org/article/352</w:t>
        </w:r>
      </w:hyperlink>
      <w:r w:rsidRPr="006E3306">
        <w:rPr>
          <w:rFonts w:ascii="Arial" w:hAnsi="Arial" w:cs="Arial"/>
        </w:rPr>
        <w:t xml:space="preserve"> </w:t>
      </w:r>
    </w:p>
    <w:p w:rsidR="00605BC5" w:rsidRPr="006E3306" w:rsidRDefault="00605BC5" w:rsidP="00603558">
      <w:pPr>
        <w:pStyle w:val="ListParagraph"/>
        <w:numPr>
          <w:ilvl w:val="0"/>
          <w:numId w:val="20"/>
        </w:numPr>
        <w:tabs>
          <w:tab w:val="left" w:pos="1134"/>
        </w:tabs>
        <w:spacing w:after="120" w:line="276" w:lineRule="auto"/>
        <w:jc w:val="left"/>
        <w:rPr>
          <w:rFonts w:ascii="Arial" w:hAnsi="Arial" w:cs="Arial"/>
        </w:rPr>
      </w:pPr>
      <w:r w:rsidRPr="006E3306">
        <w:rPr>
          <w:rFonts w:ascii="Arial" w:hAnsi="Arial" w:cs="Arial"/>
        </w:rPr>
        <w:t xml:space="preserve">Traditional Indian stories: </w:t>
      </w:r>
      <w:hyperlink r:id="rId23" w:anchor="77" w:history="1">
        <w:r w:rsidRPr="006E3306">
          <w:rPr>
            <w:rStyle w:val="Hyperlink"/>
            <w:rFonts w:ascii="Arial" w:eastAsia="Arial Unicode MS" w:hAnsi="Arial" w:cs="Arial"/>
            <w:szCs w:val="22"/>
            <w:lang w:val="en-GB"/>
          </w:rPr>
          <w:t>http://www.indiaparenting.com/stories/index.shtml#77</w:t>
        </w:r>
      </w:hyperlink>
      <w:r w:rsidRPr="006E3306">
        <w:rPr>
          <w:rFonts w:ascii="Arial" w:hAnsi="Arial" w:cs="Arial"/>
        </w:rPr>
        <w:t xml:space="preserve"> </w:t>
      </w:r>
    </w:p>
    <w:p w:rsidR="00605BC5" w:rsidRPr="006E3306" w:rsidRDefault="00605BC5" w:rsidP="00603558">
      <w:pPr>
        <w:pStyle w:val="ListParagraph"/>
        <w:numPr>
          <w:ilvl w:val="0"/>
          <w:numId w:val="20"/>
        </w:numPr>
        <w:tabs>
          <w:tab w:val="left" w:pos="1134"/>
        </w:tabs>
        <w:spacing w:after="120" w:line="276" w:lineRule="auto"/>
        <w:jc w:val="left"/>
        <w:rPr>
          <w:rFonts w:ascii="Arial" w:hAnsi="Arial" w:cs="Arial"/>
        </w:rPr>
      </w:pPr>
      <w:r w:rsidRPr="006E3306">
        <w:rPr>
          <w:rFonts w:ascii="Arial" w:hAnsi="Arial" w:cs="Arial"/>
        </w:rPr>
        <w:t xml:space="preserve">Knowledge, behaviours and activities for early readers: </w:t>
      </w:r>
      <w:hyperlink r:id="rId24" w:history="1">
        <w:r w:rsidRPr="006E3306">
          <w:rPr>
            <w:rStyle w:val="Hyperlink"/>
            <w:rFonts w:ascii="Arial" w:eastAsia="Arial Unicode MS" w:hAnsi="Arial" w:cs="Arial"/>
            <w:szCs w:val="22"/>
            <w:lang w:val="en-GB"/>
          </w:rPr>
          <w:t>http://www.siue.edu/education/readready/1_Literacy/1_SubPages/1_ld_emergent.htm</w:t>
        </w:r>
      </w:hyperlink>
      <w:r w:rsidRPr="006E3306">
        <w:rPr>
          <w:rFonts w:ascii="Arial" w:hAnsi="Arial" w:cs="Arial"/>
        </w:rPr>
        <w:t xml:space="preserve"> </w:t>
      </w:r>
    </w:p>
    <w:p w:rsidR="00605BC5" w:rsidRPr="006E3306" w:rsidRDefault="00605BC5" w:rsidP="00603558">
      <w:pPr>
        <w:pStyle w:val="ListParagraph"/>
        <w:numPr>
          <w:ilvl w:val="0"/>
          <w:numId w:val="20"/>
        </w:numPr>
        <w:tabs>
          <w:tab w:val="left" w:pos="1134"/>
        </w:tabs>
        <w:spacing w:after="120" w:line="276" w:lineRule="auto"/>
        <w:jc w:val="left"/>
        <w:rPr>
          <w:rFonts w:ascii="Arial" w:hAnsi="Arial" w:cs="Arial"/>
        </w:rPr>
      </w:pPr>
      <w:r w:rsidRPr="006E3306">
        <w:rPr>
          <w:rFonts w:ascii="Arial" w:hAnsi="Arial" w:cs="Arial"/>
        </w:rPr>
        <w:t>Resources to improve students’ reading and writing</w:t>
      </w:r>
      <w:r w:rsidR="0082358A" w:rsidRPr="006E3306">
        <w:rPr>
          <w:rFonts w:ascii="Arial" w:hAnsi="Arial" w:cs="Arial"/>
          <w:lang w:val="en-GB"/>
        </w:rPr>
        <w:t xml:space="preserve"> in school</w:t>
      </w:r>
      <w:r w:rsidRPr="006E3306">
        <w:rPr>
          <w:rFonts w:ascii="Arial" w:hAnsi="Arial" w:cs="Arial"/>
        </w:rPr>
        <w:t xml:space="preserve">: </w:t>
      </w:r>
      <w:hyperlink r:id="rId25" w:history="1">
        <w:r w:rsidRPr="006E3306">
          <w:rPr>
            <w:rStyle w:val="Hyperlink"/>
            <w:rFonts w:ascii="Arial" w:eastAsia="Arial Unicode MS" w:hAnsi="Arial" w:cs="Arial"/>
            <w:szCs w:val="22"/>
            <w:lang w:val="en-GB"/>
          </w:rPr>
          <w:t>http://fdf.readingrecovery.org/resources</w:t>
        </w:r>
      </w:hyperlink>
      <w:r w:rsidRPr="006E3306">
        <w:rPr>
          <w:rStyle w:val="Hyperlink"/>
          <w:rFonts w:ascii="Arial" w:eastAsia="Arial Unicode MS" w:hAnsi="Arial" w:cs="Arial"/>
          <w:szCs w:val="22"/>
          <w:lang w:val="en-GB"/>
        </w:rPr>
        <w:t xml:space="preserve"> </w:t>
      </w:r>
    </w:p>
    <w:p w:rsidR="00605BC5" w:rsidRPr="006E3306" w:rsidRDefault="00605BC5" w:rsidP="00603558">
      <w:pPr>
        <w:pStyle w:val="ListParagraph"/>
        <w:numPr>
          <w:ilvl w:val="0"/>
          <w:numId w:val="20"/>
        </w:numPr>
        <w:tabs>
          <w:tab w:val="left" w:pos="1134"/>
        </w:tabs>
        <w:spacing w:after="120" w:line="276" w:lineRule="auto"/>
        <w:jc w:val="left"/>
        <w:rPr>
          <w:rFonts w:ascii="Arial" w:hAnsi="Arial" w:cs="Arial"/>
        </w:rPr>
      </w:pPr>
      <w:r w:rsidRPr="006E3306">
        <w:rPr>
          <w:rFonts w:ascii="Arial" w:hAnsi="Arial" w:cs="Arial"/>
        </w:rPr>
        <w:t xml:space="preserve">Phonemic awareness activities: </w:t>
      </w:r>
      <w:hyperlink r:id="rId26" w:history="1">
        <w:r w:rsidRPr="006E3306">
          <w:rPr>
            <w:rStyle w:val="Hyperlink"/>
            <w:rFonts w:ascii="Arial" w:eastAsia="Arial Unicode MS" w:hAnsi="Arial" w:cs="Arial"/>
            <w:szCs w:val="22"/>
            <w:lang w:val="en-GB"/>
          </w:rPr>
          <w:t>http://teams.lacoe.edu/documentation/classrooms/patti/k-1/activities/phonemic.html</w:t>
        </w:r>
      </w:hyperlink>
      <w:r w:rsidRPr="006E3306">
        <w:rPr>
          <w:rFonts w:ascii="Arial" w:hAnsi="Arial" w:cs="Arial"/>
        </w:rPr>
        <w:t xml:space="preserve"> </w:t>
      </w:r>
    </w:p>
    <w:p w:rsidR="006E5559" w:rsidRPr="006E3306" w:rsidRDefault="006E5559" w:rsidP="00EE3F16">
      <w:pPr>
        <w:pStyle w:val="SessionHeading"/>
        <w:spacing w:before="120" w:after="120" w:line="276" w:lineRule="auto"/>
        <w:rPr>
          <w:rFonts w:ascii="Arial" w:hAnsi="Arial" w:cs="Arial"/>
        </w:rPr>
      </w:pPr>
      <w:r w:rsidRPr="006E3306">
        <w:rPr>
          <w:rFonts w:ascii="Arial" w:hAnsi="Arial" w:cs="Arial"/>
        </w:rPr>
        <w:t>References</w:t>
      </w:r>
      <w:r w:rsidR="00605BC5" w:rsidRPr="006E3306">
        <w:rPr>
          <w:rFonts w:ascii="Arial" w:hAnsi="Arial" w:cs="Arial"/>
        </w:rPr>
        <w:t>/bibliography</w:t>
      </w:r>
    </w:p>
    <w:p w:rsidR="00605BC5" w:rsidRPr="006E3306" w:rsidRDefault="00605BC5" w:rsidP="00603558">
      <w:pPr>
        <w:spacing w:after="120" w:line="276" w:lineRule="auto"/>
        <w:jc w:val="left"/>
        <w:rPr>
          <w:rFonts w:ascii="Arial" w:hAnsi="Arial" w:cs="Arial"/>
        </w:rPr>
      </w:pPr>
      <w:r w:rsidRPr="006E3306">
        <w:rPr>
          <w:rFonts w:ascii="Arial" w:hAnsi="Arial" w:cs="Arial"/>
        </w:rPr>
        <w:t xml:space="preserve">Clay, M.M. (2005) </w:t>
      </w:r>
      <w:r w:rsidRPr="006E3306">
        <w:rPr>
          <w:rFonts w:ascii="Arial" w:hAnsi="Arial" w:cs="Arial"/>
          <w:i/>
          <w:iCs/>
        </w:rPr>
        <w:t xml:space="preserve">Literacy Lessons Designed for Individuals. </w:t>
      </w:r>
      <w:r w:rsidRPr="006E3306">
        <w:rPr>
          <w:rFonts w:ascii="Arial" w:hAnsi="Arial" w:cs="Arial"/>
        </w:rPr>
        <w:t>Portsmouth, NH: Heinemann.</w:t>
      </w:r>
    </w:p>
    <w:p w:rsidR="00605BC5" w:rsidRPr="006E3306" w:rsidRDefault="00605BC5" w:rsidP="00603558">
      <w:pPr>
        <w:spacing w:after="120" w:line="276" w:lineRule="auto"/>
        <w:jc w:val="left"/>
        <w:rPr>
          <w:rFonts w:ascii="Arial" w:hAnsi="Arial" w:cs="Arial"/>
        </w:rPr>
      </w:pPr>
      <w:r w:rsidRPr="006E3306">
        <w:rPr>
          <w:rFonts w:ascii="Arial" w:hAnsi="Arial" w:cs="Arial"/>
        </w:rPr>
        <w:t xml:space="preserve">Graham, J. and Kelly, A. (2000) </w:t>
      </w:r>
      <w:r w:rsidRPr="006E3306">
        <w:rPr>
          <w:rFonts w:ascii="Arial" w:hAnsi="Arial" w:cs="Arial"/>
          <w:i/>
        </w:rPr>
        <w:t xml:space="preserve">Reading </w:t>
      </w:r>
      <w:r w:rsidR="00EE3F16" w:rsidRPr="006E3306">
        <w:rPr>
          <w:rFonts w:ascii="Arial" w:hAnsi="Arial" w:cs="Arial"/>
          <w:i/>
        </w:rPr>
        <w:t xml:space="preserve">under </w:t>
      </w:r>
      <w:r w:rsidRPr="006E3306">
        <w:rPr>
          <w:rFonts w:ascii="Arial" w:hAnsi="Arial" w:cs="Arial"/>
          <w:i/>
        </w:rPr>
        <w:t>Control: Teaching Reading in the Primary School</w:t>
      </w:r>
      <w:r w:rsidRPr="006E3306">
        <w:rPr>
          <w:rFonts w:ascii="Arial" w:hAnsi="Arial" w:cs="Arial"/>
        </w:rPr>
        <w:t>, 2nd edn. London: David Fulton Publishers, in association with the University of Surrey.</w:t>
      </w:r>
    </w:p>
    <w:p w:rsidR="00605BC5" w:rsidRPr="006E3306" w:rsidRDefault="00605BC5" w:rsidP="00603558">
      <w:pPr>
        <w:pStyle w:val="CommentText"/>
        <w:spacing w:after="120" w:line="276" w:lineRule="auto"/>
        <w:jc w:val="left"/>
        <w:rPr>
          <w:rFonts w:ascii="Arial" w:hAnsi="Arial" w:cs="Arial"/>
          <w:sz w:val="22"/>
          <w:szCs w:val="22"/>
        </w:rPr>
      </w:pPr>
      <w:r w:rsidRPr="006E3306">
        <w:rPr>
          <w:rFonts w:ascii="Arial" w:hAnsi="Arial" w:cs="Arial"/>
          <w:sz w:val="22"/>
          <w:szCs w:val="22"/>
        </w:rPr>
        <w:t xml:space="preserve">IT Tragedy (undated) ‘Independence Day poem kids Hindi English short long [sic]’ (online). Available from: </w:t>
      </w:r>
      <w:hyperlink r:id="rId27" w:history="1">
        <w:r w:rsidRPr="006E3306">
          <w:rPr>
            <w:rStyle w:val="Hyperlink"/>
            <w:rFonts w:ascii="Arial" w:eastAsia="Arial Unicode MS" w:hAnsi="Arial" w:cs="Arial"/>
            <w:sz w:val="22"/>
            <w:szCs w:val="22"/>
          </w:rPr>
          <w:t>http://www.ittragedy.com/independence-day-poem-kids-hindi-english-short-long/</w:t>
        </w:r>
      </w:hyperlink>
      <w:r w:rsidRPr="006E3306">
        <w:rPr>
          <w:rFonts w:ascii="Arial" w:hAnsi="Arial" w:cs="Arial"/>
          <w:sz w:val="22"/>
          <w:szCs w:val="22"/>
        </w:rPr>
        <w:t xml:space="preserve"> (accessed 23 October 2014). </w:t>
      </w:r>
    </w:p>
    <w:p w:rsidR="00605BC5" w:rsidRPr="006E3306" w:rsidRDefault="00605BC5" w:rsidP="00603558">
      <w:pPr>
        <w:pStyle w:val="CommentText"/>
        <w:spacing w:after="120" w:line="276" w:lineRule="auto"/>
        <w:jc w:val="left"/>
        <w:rPr>
          <w:rFonts w:ascii="Arial" w:hAnsi="Arial" w:cs="Arial"/>
          <w:sz w:val="22"/>
          <w:szCs w:val="22"/>
        </w:rPr>
      </w:pPr>
      <w:r w:rsidRPr="006E3306">
        <w:rPr>
          <w:rFonts w:ascii="Arial" w:hAnsi="Arial" w:cs="Arial"/>
          <w:sz w:val="22"/>
          <w:szCs w:val="22"/>
        </w:rPr>
        <w:t>Jhingran</w:t>
      </w:r>
      <w:r w:rsidR="00C311D3" w:rsidRPr="006E3306">
        <w:rPr>
          <w:rFonts w:ascii="Arial" w:hAnsi="Arial" w:cs="Arial"/>
          <w:sz w:val="22"/>
          <w:szCs w:val="22"/>
        </w:rPr>
        <w:t>,</w:t>
      </w:r>
      <w:r w:rsidRPr="006E3306">
        <w:rPr>
          <w:rFonts w:ascii="Arial" w:hAnsi="Arial" w:cs="Arial"/>
          <w:sz w:val="22"/>
          <w:szCs w:val="22"/>
        </w:rPr>
        <w:t xml:space="preserve"> D</w:t>
      </w:r>
      <w:r w:rsidR="00603558" w:rsidRPr="006E3306">
        <w:rPr>
          <w:rFonts w:ascii="Arial" w:hAnsi="Arial" w:cs="Arial"/>
          <w:sz w:val="22"/>
          <w:szCs w:val="22"/>
        </w:rPr>
        <w:t>.</w:t>
      </w:r>
      <w:r w:rsidRPr="006E3306">
        <w:rPr>
          <w:rFonts w:ascii="Arial" w:hAnsi="Arial" w:cs="Arial"/>
          <w:sz w:val="22"/>
          <w:szCs w:val="22"/>
        </w:rPr>
        <w:t xml:space="preserve"> (2005) </w:t>
      </w:r>
      <w:r w:rsidRPr="006E3306">
        <w:rPr>
          <w:rFonts w:ascii="Arial" w:hAnsi="Arial" w:cs="Arial"/>
          <w:i/>
          <w:sz w:val="22"/>
          <w:szCs w:val="22"/>
        </w:rPr>
        <w:t>Language Disadvantage: The Learning Challenge in Primary Education</w:t>
      </w:r>
      <w:r w:rsidRPr="006E3306">
        <w:rPr>
          <w:rFonts w:ascii="Arial" w:hAnsi="Arial" w:cs="Arial"/>
          <w:sz w:val="22"/>
          <w:szCs w:val="22"/>
        </w:rPr>
        <w:t>. New Delhi: APH Publishers.</w:t>
      </w:r>
    </w:p>
    <w:p w:rsidR="00FE6233" w:rsidRPr="006E3306" w:rsidRDefault="00E36845" w:rsidP="00EE3F16">
      <w:pPr>
        <w:pStyle w:val="SessionHeading"/>
        <w:spacing w:before="120" w:after="120" w:line="276" w:lineRule="auto"/>
        <w:rPr>
          <w:rFonts w:ascii="Arial" w:hAnsi="Arial" w:cs="Arial"/>
        </w:rPr>
      </w:pPr>
      <w:r w:rsidRPr="006E3306">
        <w:rPr>
          <w:rFonts w:ascii="Arial" w:hAnsi="Arial" w:cs="Arial"/>
        </w:rPr>
        <w:t>A</w:t>
      </w:r>
      <w:r w:rsidR="00FE6233" w:rsidRPr="006E3306">
        <w:rPr>
          <w:rFonts w:ascii="Arial" w:hAnsi="Arial" w:cs="Arial"/>
        </w:rPr>
        <w:t>cknowledgements</w:t>
      </w:r>
      <w:bookmarkEnd w:id="22"/>
    </w:p>
    <w:p w:rsidR="00605BC5" w:rsidRPr="006E3306" w:rsidRDefault="00605BC5" w:rsidP="00EE3F16">
      <w:pPr>
        <w:autoSpaceDE w:val="0"/>
        <w:autoSpaceDN w:val="0"/>
        <w:spacing w:after="120" w:line="276" w:lineRule="auto"/>
        <w:jc w:val="left"/>
        <w:rPr>
          <w:rFonts w:ascii="Arial" w:hAnsi="Arial" w:cs="Arial"/>
          <w:color w:val="000000"/>
        </w:rPr>
      </w:pPr>
      <w:r w:rsidRPr="006E3306">
        <w:rPr>
          <w:rFonts w:ascii="Arial" w:hAnsi="Arial" w:cs="Arial"/>
          <w:color w:val="000000"/>
        </w:rPr>
        <w:t>This content is made available under a Creative Commons Attribution-ShareAlike licence (</w:t>
      </w:r>
      <w:hyperlink r:id="rId28" w:history="1">
        <w:r w:rsidRPr="006E3306">
          <w:rPr>
            <w:rStyle w:val="Hyperlink"/>
            <w:rFonts w:ascii="Arial" w:eastAsia="Arial Unicode MS" w:hAnsi="Arial" w:cs="Arial"/>
          </w:rPr>
          <w:t>http://creativecommons.org/licenses/by-sa/3.0/</w:t>
        </w:r>
      </w:hyperlink>
      <w:r w:rsidRPr="006E3306">
        <w:rPr>
          <w:rFonts w:ascii="Arial" w:hAnsi="Arial" w:cs="Arial"/>
        </w:rPr>
        <w:t xml:space="preserve">), </w:t>
      </w:r>
      <w:r w:rsidRPr="006E3306">
        <w:rPr>
          <w:rFonts w:ascii="Arial" w:hAnsi="Arial" w:cs="Arial"/>
          <w:color w:val="000000"/>
        </w:rPr>
        <w:t>unless identified otherwise. The licence excludes the use of the TESS-India, OU and UKAID logos, which may only be used unadapted within the TESS-India project.</w:t>
      </w:r>
    </w:p>
    <w:p w:rsidR="00605BC5" w:rsidRPr="006E3306" w:rsidRDefault="00605BC5" w:rsidP="00EE3F16">
      <w:pPr>
        <w:autoSpaceDE w:val="0"/>
        <w:autoSpaceDN w:val="0"/>
        <w:spacing w:after="120" w:line="276" w:lineRule="auto"/>
        <w:jc w:val="left"/>
        <w:rPr>
          <w:rFonts w:ascii="Arial" w:hAnsi="Arial" w:cs="Arial"/>
        </w:rPr>
      </w:pPr>
      <w:r w:rsidRPr="006E3306">
        <w:rPr>
          <w:rFonts w:ascii="Arial" w:hAnsi="Arial" w:cs="Arial"/>
        </w:rPr>
        <w:t>Every effort has been made to contact copyright owners. If any have been inadvertently overlooked the publishers will be pleased to make the necessary arrangements at the first opportunity.</w:t>
      </w:r>
    </w:p>
    <w:p w:rsidR="00FE6233" w:rsidRPr="006E3306" w:rsidRDefault="00605BC5" w:rsidP="006E3306">
      <w:pPr>
        <w:autoSpaceDE w:val="0"/>
        <w:autoSpaceDN w:val="0"/>
        <w:spacing w:after="120" w:line="276" w:lineRule="auto"/>
        <w:jc w:val="left"/>
        <w:rPr>
          <w:rFonts w:ascii="Arial" w:hAnsi="Arial" w:cs="Arial"/>
          <w:color w:val="000000"/>
        </w:rPr>
      </w:pPr>
      <w:r w:rsidRPr="006E3306">
        <w:rPr>
          <w:rFonts w:ascii="Arial" w:hAnsi="Arial" w:cs="Arial"/>
          <w:color w:val="000000"/>
        </w:rPr>
        <w:t>Video (including video stills): thanks are extended to the teacher educators, headteachers, teachers and students across India who worked with The Open University in the productions.</w:t>
      </w:r>
    </w:p>
    <w:sectPr w:rsidR="00FE6233" w:rsidRPr="006E3306" w:rsidSect="009C22E3">
      <w:headerReference w:type="even" r:id="rId29"/>
      <w:headerReference w:type="default" r:id="rId30"/>
      <w:footerReference w:type="even" r:id="rId31"/>
      <w:footerReference w:type="default" r:id="rId32"/>
      <w:headerReference w:type="first" r:id="rId33"/>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D7" w:rsidRDefault="005D6ED7" w:rsidP="00B44EA4">
      <w:r>
        <w:separator/>
      </w:r>
    </w:p>
  </w:endnote>
  <w:endnote w:type="continuationSeparator" w:id="0">
    <w:p w:rsidR="005D6ED7" w:rsidRDefault="005D6ED7"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6E3306" w:rsidRDefault="006F79EE">
    <w:pPr>
      <w:pStyle w:val="Footer"/>
      <w:rPr>
        <w:rFonts w:ascii="Arial" w:hAnsi="Arial" w:cs="Arial"/>
        <w:sz w:val="18"/>
        <w:szCs w:val="18"/>
      </w:rPr>
    </w:pPr>
    <w:r w:rsidRPr="006E3306">
      <w:rPr>
        <w:rFonts w:ascii="Arial" w:hAnsi="Arial" w:cs="Arial"/>
        <w:sz w:val="18"/>
        <w:szCs w:val="18"/>
      </w:rPr>
      <w:fldChar w:fldCharType="begin"/>
    </w:r>
    <w:r w:rsidRPr="006E3306">
      <w:rPr>
        <w:rFonts w:ascii="Arial" w:hAnsi="Arial" w:cs="Arial"/>
        <w:sz w:val="18"/>
        <w:szCs w:val="18"/>
      </w:rPr>
      <w:instrText xml:space="preserve"> PAGE   \* MERGEFORMAT </w:instrText>
    </w:r>
    <w:r w:rsidRPr="006E3306">
      <w:rPr>
        <w:rFonts w:ascii="Arial" w:hAnsi="Arial" w:cs="Arial"/>
        <w:sz w:val="18"/>
        <w:szCs w:val="18"/>
      </w:rPr>
      <w:fldChar w:fldCharType="separate"/>
    </w:r>
    <w:r w:rsidR="00247633">
      <w:rPr>
        <w:rFonts w:ascii="Arial" w:hAnsi="Arial" w:cs="Arial"/>
        <w:noProof/>
        <w:sz w:val="18"/>
        <w:szCs w:val="18"/>
      </w:rPr>
      <w:t>2</w:t>
    </w:r>
    <w:r w:rsidRPr="006E3306">
      <w:rPr>
        <w:rFonts w:ascii="Arial" w:hAnsi="Arial" w:cs="Arial"/>
        <w:noProof/>
        <w:sz w:val="18"/>
        <w:szCs w:val="18"/>
      </w:rPr>
      <w:fldChar w:fldCharType="end"/>
    </w:r>
    <w:r w:rsidRPr="006E3306">
      <w:rPr>
        <w:rFonts w:ascii="Arial" w:hAnsi="Arial" w:cs="Arial"/>
        <w:sz w:val="18"/>
        <w:szCs w:val="18"/>
      </w:rPr>
      <w:ptab w:relativeTo="margin" w:alignment="center" w:leader="none"/>
    </w:r>
    <w:r w:rsidRPr="006E3306">
      <w:rPr>
        <w:rFonts w:ascii="Arial" w:hAnsi="Arial" w:cs="Arial"/>
        <w:sz w:val="18"/>
        <w:szCs w:val="18"/>
      </w:rPr>
      <w:t>www.TESS-India.edu.in</w:t>
    </w:r>
    <w:r w:rsidRPr="006E3306">
      <w:rPr>
        <w:rFonts w:ascii="Arial" w:hAnsi="Arial" w:cs="Arial"/>
        <w:sz w:val="18"/>
        <w:szCs w:val="18"/>
      </w:rPr>
      <w:ptab w:relativeTo="margin" w:alignment="right" w:leader="none"/>
    </w:r>
    <w:r w:rsidRPr="006E3306">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6E3306" w:rsidRDefault="006F79EE" w:rsidP="006F79EE">
    <w:pPr>
      <w:pStyle w:val="Footer"/>
      <w:rPr>
        <w:rFonts w:ascii="Arial" w:hAnsi="Arial" w:cs="Arial"/>
        <w:sz w:val="18"/>
        <w:szCs w:val="18"/>
      </w:rPr>
    </w:pPr>
    <w:r w:rsidRPr="006E3306">
      <w:rPr>
        <w:rFonts w:ascii="Arial" w:hAnsi="Arial" w:cs="Arial"/>
      </w:rPr>
      <w:t xml:space="preserve"> </w:t>
    </w:r>
    <w:r w:rsidRPr="006E3306">
      <w:rPr>
        <w:rFonts w:ascii="Arial" w:hAnsi="Arial" w:cs="Arial"/>
        <w:sz w:val="18"/>
        <w:szCs w:val="18"/>
      </w:rPr>
      <w:ptab w:relativeTo="margin" w:alignment="center" w:leader="none"/>
    </w:r>
    <w:r w:rsidRPr="006E3306">
      <w:rPr>
        <w:rFonts w:ascii="Arial" w:hAnsi="Arial" w:cs="Arial"/>
        <w:sz w:val="18"/>
        <w:szCs w:val="18"/>
      </w:rPr>
      <w:t>www.TESS-India.edu.in</w:t>
    </w:r>
    <w:r w:rsidRPr="006E3306">
      <w:rPr>
        <w:rFonts w:ascii="Arial" w:hAnsi="Arial" w:cs="Arial"/>
        <w:sz w:val="18"/>
        <w:szCs w:val="18"/>
      </w:rPr>
      <w:ptab w:relativeTo="margin" w:alignment="right" w:leader="none"/>
    </w:r>
    <w:r w:rsidRPr="006E3306">
      <w:rPr>
        <w:rFonts w:ascii="Arial" w:hAnsi="Arial" w:cs="Arial"/>
        <w:sz w:val="18"/>
        <w:szCs w:val="18"/>
      </w:rPr>
      <w:fldChar w:fldCharType="begin"/>
    </w:r>
    <w:r w:rsidRPr="006E3306">
      <w:rPr>
        <w:rFonts w:ascii="Arial" w:hAnsi="Arial" w:cs="Arial"/>
        <w:sz w:val="18"/>
        <w:szCs w:val="18"/>
      </w:rPr>
      <w:instrText xml:space="preserve"> PAGE   \* MERGEFORMAT </w:instrText>
    </w:r>
    <w:r w:rsidRPr="006E3306">
      <w:rPr>
        <w:rFonts w:ascii="Arial" w:hAnsi="Arial" w:cs="Arial"/>
        <w:sz w:val="18"/>
        <w:szCs w:val="18"/>
      </w:rPr>
      <w:fldChar w:fldCharType="separate"/>
    </w:r>
    <w:r w:rsidR="00247633">
      <w:rPr>
        <w:rFonts w:ascii="Arial" w:hAnsi="Arial" w:cs="Arial"/>
        <w:noProof/>
        <w:sz w:val="18"/>
        <w:szCs w:val="18"/>
      </w:rPr>
      <w:t>1</w:t>
    </w:r>
    <w:r w:rsidRPr="006E3306">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D7" w:rsidRDefault="005D6ED7" w:rsidP="00B44EA4">
      <w:r>
        <w:separator/>
      </w:r>
    </w:p>
  </w:footnote>
  <w:footnote w:type="continuationSeparator" w:id="0">
    <w:p w:rsidR="005D6ED7" w:rsidRDefault="005D6ED7"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6E3306" w:rsidRDefault="005D6ED7" w:rsidP="00B47126">
    <w:pPr>
      <w:pStyle w:val="Header"/>
      <w:spacing w:before="0"/>
      <w:rPr>
        <w:rFonts w:ascii="Arial" w:hAnsi="Arial" w:cs="Arial"/>
        <w:sz w:val="18"/>
        <w:szCs w:val="18"/>
      </w:rPr>
    </w:pPr>
    <w:r w:rsidRPr="006E3306">
      <w:rPr>
        <w:rFonts w:ascii="Arial" w:hAnsi="Arial" w:cs="Arial"/>
        <w:sz w:val="18"/>
        <w:szCs w:val="18"/>
      </w:rPr>
      <w:t>E</w:t>
    </w:r>
    <w:r w:rsidR="008D22F4" w:rsidRPr="006E3306">
      <w:rPr>
        <w:rFonts w:ascii="Arial" w:hAnsi="Arial" w:cs="Arial"/>
        <w:sz w:val="18"/>
        <w:szCs w:val="18"/>
      </w:rPr>
      <w:t xml:space="preserve">arly </w:t>
    </w:r>
    <w:r w:rsidR="0013698D" w:rsidRPr="006E3306">
      <w:rPr>
        <w:rFonts w:ascii="Arial" w:hAnsi="Arial" w:cs="Arial"/>
        <w:sz w:val="18"/>
        <w:szCs w:val="18"/>
      </w:rPr>
      <w:t>reading</w:t>
    </w:r>
  </w:p>
  <w:p w:rsidR="00956937" w:rsidRPr="006E3306" w:rsidRDefault="00956937" w:rsidP="00B47126">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6E3306" w:rsidRDefault="005D6ED7" w:rsidP="00B47126">
    <w:pPr>
      <w:pStyle w:val="Header"/>
      <w:spacing w:before="0"/>
      <w:jc w:val="right"/>
      <w:rPr>
        <w:rFonts w:ascii="Arial" w:hAnsi="Arial" w:cs="Arial"/>
        <w:sz w:val="18"/>
        <w:szCs w:val="18"/>
      </w:rPr>
    </w:pPr>
    <w:r w:rsidRPr="006E3306">
      <w:rPr>
        <w:rFonts w:ascii="Arial" w:hAnsi="Arial" w:cs="Arial"/>
        <w:sz w:val="18"/>
        <w:szCs w:val="18"/>
      </w:rPr>
      <w:t>E</w:t>
    </w:r>
    <w:r w:rsidR="008D22F4" w:rsidRPr="006E3306">
      <w:rPr>
        <w:rFonts w:ascii="Arial" w:hAnsi="Arial" w:cs="Arial"/>
        <w:sz w:val="18"/>
        <w:szCs w:val="18"/>
      </w:rPr>
      <w:t xml:space="preserve">arly </w:t>
    </w:r>
    <w:r w:rsidR="0013698D" w:rsidRPr="006E3306">
      <w:rPr>
        <w:rFonts w:ascii="Arial" w:hAnsi="Arial" w:cs="Arial"/>
        <w:sz w:val="18"/>
        <w:szCs w:val="18"/>
      </w:rPr>
      <w:t>reading</w:t>
    </w:r>
  </w:p>
  <w:p w:rsidR="00831583" w:rsidRPr="006E3306" w:rsidRDefault="00831583" w:rsidP="00B47126">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88F7F54"/>
    <w:multiLevelType w:val="hybridMultilevel"/>
    <w:tmpl w:val="40C05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4600F5"/>
    <w:multiLevelType w:val="hybridMultilevel"/>
    <w:tmpl w:val="E014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81D37"/>
    <w:multiLevelType w:val="hybridMultilevel"/>
    <w:tmpl w:val="F300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24991"/>
    <w:multiLevelType w:val="hybridMultilevel"/>
    <w:tmpl w:val="1B22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E76D2"/>
    <w:multiLevelType w:val="hybridMultilevel"/>
    <w:tmpl w:val="3F9EE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602796"/>
    <w:multiLevelType w:val="hybridMultilevel"/>
    <w:tmpl w:val="AC2E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44704"/>
    <w:multiLevelType w:val="hybridMultilevel"/>
    <w:tmpl w:val="4F60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62F50"/>
    <w:multiLevelType w:val="hybridMultilevel"/>
    <w:tmpl w:val="A8707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4" w15:restartNumberingAfterBreak="0">
    <w:nsid w:val="4866299A"/>
    <w:multiLevelType w:val="hybridMultilevel"/>
    <w:tmpl w:val="5BAC2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CB6DE5"/>
    <w:multiLevelType w:val="hybridMultilevel"/>
    <w:tmpl w:val="748A4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0E94BCB"/>
    <w:multiLevelType w:val="hybridMultilevel"/>
    <w:tmpl w:val="FA427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C67F96"/>
    <w:multiLevelType w:val="hybridMultilevel"/>
    <w:tmpl w:val="D84E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000B5"/>
    <w:multiLevelType w:val="hybridMultilevel"/>
    <w:tmpl w:val="A818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246DC"/>
    <w:multiLevelType w:val="hybridMultilevel"/>
    <w:tmpl w:val="328CA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E464015"/>
    <w:multiLevelType w:val="hybridMultilevel"/>
    <w:tmpl w:val="2D72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17313"/>
    <w:multiLevelType w:val="hybridMultilevel"/>
    <w:tmpl w:val="BE52C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0717C16"/>
    <w:multiLevelType w:val="hybridMultilevel"/>
    <w:tmpl w:val="37C6F12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6CB251B"/>
    <w:multiLevelType w:val="hybridMultilevel"/>
    <w:tmpl w:val="7C78ACF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A52762D"/>
    <w:multiLevelType w:val="hybridMultilevel"/>
    <w:tmpl w:val="DA36F55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1"/>
  </w:num>
  <w:num w:numId="4">
    <w:abstractNumId w:val="20"/>
  </w:num>
  <w:num w:numId="5">
    <w:abstractNumId w:val="6"/>
  </w:num>
  <w:num w:numId="6">
    <w:abstractNumId w:val="18"/>
  </w:num>
  <w:num w:numId="7">
    <w:abstractNumId w:val="10"/>
  </w:num>
  <w:num w:numId="8">
    <w:abstractNumId w:val="8"/>
  </w:num>
  <w:num w:numId="9">
    <w:abstractNumId w:val="15"/>
  </w:num>
  <w:num w:numId="10">
    <w:abstractNumId w:val="7"/>
  </w:num>
  <w:num w:numId="11">
    <w:abstractNumId w:val="5"/>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4"/>
  </w:num>
  <w:num w:numId="15">
    <w:abstractNumId w:val="14"/>
  </w:num>
  <w:num w:numId="16">
    <w:abstractNumId w:val="12"/>
  </w:num>
  <w:num w:numId="17">
    <w:abstractNumId w:val="13"/>
  </w:num>
  <w:num w:numId="18">
    <w:abstractNumId w:val="9"/>
  </w:num>
  <w:num w:numId="19">
    <w:abstractNumId w:val="21"/>
  </w:num>
  <w:num w:numId="20">
    <w:abstractNumId w:val="16"/>
  </w:num>
  <w:num w:numId="2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D7"/>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2A82"/>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3F59"/>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17CBC"/>
    <w:rsid w:val="00121335"/>
    <w:rsid w:val="001226B3"/>
    <w:rsid w:val="0012348C"/>
    <w:rsid w:val="00123760"/>
    <w:rsid w:val="0012572B"/>
    <w:rsid w:val="00126CA6"/>
    <w:rsid w:val="0012700B"/>
    <w:rsid w:val="00127615"/>
    <w:rsid w:val="00127A4A"/>
    <w:rsid w:val="00127B99"/>
    <w:rsid w:val="0013152B"/>
    <w:rsid w:val="00132630"/>
    <w:rsid w:val="00133251"/>
    <w:rsid w:val="00134011"/>
    <w:rsid w:val="00134EFE"/>
    <w:rsid w:val="00135128"/>
    <w:rsid w:val="0013698D"/>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5206"/>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47633"/>
    <w:rsid w:val="002502F7"/>
    <w:rsid w:val="00250431"/>
    <w:rsid w:val="002506E3"/>
    <w:rsid w:val="0025084D"/>
    <w:rsid w:val="00250AB4"/>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2FA0"/>
    <w:rsid w:val="002E32CF"/>
    <w:rsid w:val="002E6186"/>
    <w:rsid w:val="002E780B"/>
    <w:rsid w:val="002F16FD"/>
    <w:rsid w:val="002F17D9"/>
    <w:rsid w:val="002F2279"/>
    <w:rsid w:val="002F23F6"/>
    <w:rsid w:val="002F2D95"/>
    <w:rsid w:val="002F5ACA"/>
    <w:rsid w:val="002F5D60"/>
    <w:rsid w:val="002F61A3"/>
    <w:rsid w:val="002F777B"/>
    <w:rsid w:val="003014A7"/>
    <w:rsid w:val="00303CFA"/>
    <w:rsid w:val="00305798"/>
    <w:rsid w:val="003057AB"/>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09DE"/>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27"/>
    <w:rsid w:val="003961BC"/>
    <w:rsid w:val="00396A19"/>
    <w:rsid w:val="00396E27"/>
    <w:rsid w:val="00397B40"/>
    <w:rsid w:val="003A0561"/>
    <w:rsid w:val="003A0ABF"/>
    <w:rsid w:val="003A11CF"/>
    <w:rsid w:val="003A1DDF"/>
    <w:rsid w:val="003A2666"/>
    <w:rsid w:val="003A3909"/>
    <w:rsid w:val="003A42D6"/>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D6ED7"/>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558"/>
    <w:rsid w:val="0060376E"/>
    <w:rsid w:val="00605BC5"/>
    <w:rsid w:val="00607038"/>
    <w:rsid w:val="00607A45"/>
    <w:rsid w:val="00607F65"/>
    <w:rsid w:val="00611700"/>
    <w:rsid w:val="006124F2"/>
    <w:rsid w:val="00612753"/>
    <w:rsid w:val="00614DC1"/>
    <w:rsid w:val="00615A46"/>
    <w:rsid w:val="006160B7"/>
    <w:rsid w:val="006175E2"/>
    <w:rsid w:val="006179AC"/>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36B22"/>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306"/>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358A"/>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4707C"/>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418"/>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3586"/>
    <w:rsid w:val="00894C7B"/>
    <w:rsid w:val="0089677C"/>
    <w:rsid w:val="008A09C7"/>
    <w:rsid w:val="008A1DE2"/>
    <w:rsid w:val="008A2BB6"/>
    <w:rsid w:val="008A2EF4"/>
    <w:rsid w:val="008A381E"/>
    <w:rsid w:val="008A58C7"/>
    <w:rsid w:val="008A6ECE"/>
    <w:rsid w:val="008A7FA6"/>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2F4"/>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0A85"/>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C7EB3"/>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324"/>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47126"/>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4A"/>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2D0B"/>
    <w:rsid w:val="00C24055"/>
    <w:rsid w:val="00C24268"/>
    <w:rsid w:val="00C24AC8"/>
    <w:rsid w:val="00C24BFF"/>
    <w:rsid w:val="00C26213"/>
    <w:rsid w:val="00C311D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32"/>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38C0"/>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4C31"/>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30E"/>
    <w:rsid w:val="00ED2CCD"/>
    <w:rsid w:val="00ED30B3"/>
    <w:rsid w:val="00ED48C6"/>
    <w:rsid w:val="00ED5073"/>
    <w:rsid w:val="00ED50AD"/>
    <w:rsid w:val="00ED63F5"/>
    <w:rsid w:val="00ED69E7"/>
    <w:rsid w:val="00ED7656"/>
    <w:rsid w:val="00ED7A5B"/>
    <w:rsid w:val="00ED7B04"/>
    <w:rsid w:val="00EE0582"/>
    <w:rsid w:val="00EE1661"/>
    <w:rsid w:val="00EE2540"/>
    <w:rsid w:val="00EE3733"/>
    <w:rsid w:val="00EE3C03"/>
    <w:rsid w:val="00EE3F16"/>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3455"/>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530347B0-E741-4114-AB70-9AAF58CB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33"/>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247633"/>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247633"/>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247633"/>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247633"/>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247633"/>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247633"/>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247633"/>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247633"/>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247633"/>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2476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7633"/>
  </w:style>
  <w:style w:type="character" w:customStyle="1" w:styleId="Heading1Char">
    <w:name w:val="Heading 1 Char"/>
    <w:link w:val="Heading1"/>
    <w:rsid w:val="00247633"/>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247633"/>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247633"/>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247633"/>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247633"/>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247633"/>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247633"/>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247633"/>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247633"/>
    <w:rPr>
      <w:rFonts w:ascii="Cambria" w:eastAsia="Times New Roman" w:hAnsi="Cambria"/>
      <w:i/>
      <w:iCs/>
      <w:color w:val="404040"/>
      <w:lang w:val="x-none" w:eastAsia="en-GB" w:bidi="ar-SA"/>
    </w:rPr>
  </w:style>
  <w:style w:type="character" w:customStyle="1" w:styleId="ListLabel1">
    <w:name w:val="ListLabel 1"/>
    <w:rsid w:val="00247633"/>
    <w:rPr>
      <w:sz w:val="20"/>
    </w:rPr>
  </w:style>
  <w:style w:type="paragraph" w:customStyle="1" w:styleId="Heading">
    <w:name w:val="Heading"/>
    <w:basedOn w:val="Normal"/>
    <w:next w:val="BodyText"/>
    <w:rsid w:val="00247633"/>
    <w:pPr>
      <w:keepNext/>
      <w:spacing w:before="240" w:after="120"/>
    </w:pPr>
    <w:rPr>
      <w:rFonts w:ascii="Arial" w:eastAsia="Microsoft YaHei" w:hAnsi="Arial" w:cs="Mangal"/>
      <w:sz w:val="28"/>
      <w:szCs w:val="28"/>
    </w:rPr>
  </w:style>
  <w:style w:type="paragraph" w:styleId="BodyText">
    <w:name w:val="Body Text"/>
    <w:basedOn w:val="Normal"/>
    <w:link w:val="BodyTextChar"/>
    <w:rsid w:val="00247633"/>
    <w:pPr>
      <w:spacing w:after="120"/>
    </w:pPr>
  </w:style>
  <w:style w:type="character" w:customStyle="1" w:styleId="BodyTextChar">
    <w:name w:val="Body Text Char"/>
    <w:basedOn w:val="DefaultParagraphFont"/>
    <w:link w:val="BodyText"/>
    <w:rsid w:val="00247633"/>
    <w:rPr>
      <w:rFonts w:asciiTheme="minorHAnsi" w:eastAsia="Times New Roman" w:hAnsiTheme="minorHAnsi"/>
      <w:sz w:val="22"/>
      <w:szCs w:val="24"/>
      <w:lang w:eastAsia="en-GB" w:bidi="ar-SA"/>
    </w:rPr>
  </w:style>
  <w:style w:type="paragraph" w:styleId="List">
    <w:name w:val="List"/>
    <w:basedOn w:val="BodyText"/>
    <w:rsid w:val="00247633"/>
    <w:rPr>
      <w:rFonts w:cs="Mangal"/>
    </w:rPr>
  </w:style>
  <w:style w:type="paragraph" w:styleId="Caption">
    <w:name w:val="caption"/>
    <w:basedOn w:val="Normal"/>
    <w:autoRedefine/>
    <w:qFormat/>
    <w:rsid w:val="00247633"/>
    <w:pPr>
      <w:suppressLineNumbers/>
      <w:spacing w:after="120"/>
    </w:pPr>
    <w:rPr>
      <w:rFonts w:cs="Mangal"/>
      <w:iCs/>
      <w:sz w:val="24"/>
    </w:rPr>
  </w:style>
  <w:style w:type="paragraph" w:customStyle="1" w:styleId="Index">
    <w:name w:val="Index"/>
    <w:basedOn w:val="Normal"/>
    <w:rsid w:val="00247633"/>
    <w:pPr>
      <w:suppressLineNumbers/>
    </w:pPr>
    <w:rPr>
      <w:rFonts w:cs="Mangal"/>
    </w:rPr>
  </w:style>
  <w:style w:type="paragraph" w:styleId="NormalWeb">
    <w:name w:val="Normal (Web)"/>
    <w:basedOn w:val="Normal"/>
    <w:link w:val="NormalWebChar"/>
    <w:rsid w:val="00247633"/>
    <w:pPr>
      <w:spacing w:before="28" w:line="360" w:lineRule="auto"/>
    </w:pPr>
    <w:rPr>
      <w:lang w:val="x-none"/>
    </w:rPr>
  </w:style>
  <w:style w:type="paragraph" w:styleId="Title">
    <w:name w:val="Title"/>
    <w:basedOn w:val="Normal"/>
    <w:next w:val="Normal"/>
    <w:link w:val="TitleChar"/>
    <w:uiPriority w:val="10"/>
    <w:qFormat/>
    <w:rsid w:val="00247633"/>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247633"/>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247633"/>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247633"/>
    <w:rPr>
      <w:rFonts w:ascii="ApexSansMediumT" w:eastAsiaTheme="majorEastAsia" w:hAnsi="ApexSansMediumT" w:cstheme="majorBidi"/>
      <w:sz w:val="28"/>
      <w:szCs w:val="24"/>
      <w:lang w:bidi="ar-SA"/>
    </w:rPr>
  </w:style>
  <w:style w:type="character" w:styleId="Strong">
    <w:name w:val="Strong"/>
    <w:aliases w:val="Activity header"/>
    <w:qFormat/>
    <w:rsid w:val="00247633"/>
    <w:rPr>
      <w:rFonts w:ascii="ApexSansMediumT" w:hAnsi="ApexSansMediumT"/>
      <w:b/>
      <w:bCs/>
      <w:color w:val="E36C0A" w:themeColor="accent6" w:themeShade="BF"/>
      <w:sz w:val="32"/>
    </w:rPr>
  </w:style>
  <w:style w:type="character" w:styleId="Emphasis">
    <w:name w:val="Emphasis"/>
    <w:qFormat/>
    <w:rsid w:val="00247633"/>
    <w:rPr>
      <w:b/>
      <w:i/>
      <w:iCs/>
    </w:rPr>
  </w:style>
  <w:style w:type="paragraph" w:styleId="NoSpacing">
    <w:name w:val="No Spacing"/>
    <w:basedOn w:val="Normal"/>
    <w:uiPriority w:val="1"/>
    <w:qFormat/>
    <w:rsid w:val="00247633"/>
  </w:style>
  <w:style w:type="paragraph" w:styleId="ListParagraph">
    <w:name w:val="List Paragraph"/>
    <w:basedOn w:val="Normal"/>
    <w:link w:val="ListParagraphChar"/>
    <w:uiPriority w:val="34"/>
    <w:qFormat/>
    <w:rsid w:val="00247633"/>
    <w:pPr>
      <w:ind w:left="720"/>
      <w:contextualSpacing/>
    </w:pPr>
    <w:rPr>
      <w:lang w:val="x-none"/>
    </w:rPr>
  </w:style>
  <w:style w:type="paragraph" w:styleId="Quote">
    <w:name w:val="Quote"/>
    <w:basedOn w:val="Normal"/>
    <w:next w:val="Normal"/>
    <w:link w:val="QuoteChar"/>
    <w:uiPriority w:val="29"/>
    <w:qFormat/>
    <w:rsid w:val="00247633"/>
    <w:rPr>
      <w:i/>
      <w:iCs/>
      <w:color w:val="000000"/>
      <w:lang w:val="x-none"/>
    </w:rPr>
  </w:style>
  <w:style w:type="character" w:customStyle="1" w:styleId="QuoteChar">
    <w:name w:val="Quote Char"/>
    <w:basedOn w:val="DefaultParagraphFont"/>
    <w:link w:val="Quote"/>
    <w:uiPriority w:val="29"/>
    <w:rsid w:val="00247633"/>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247633"/>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247633"/>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247633"/>
    <w:rPr>
      <w:i/>
      <w:iCs/>
      <w:color w:val="808080"/>
    </w:rPr>
  </w:style>
  <w:style w:type="character" w:styleId="IntenseEmphasis">
    <w:name w:val="Intense Emphasis"/>
    <w:uiPriority w:val="21"/>
    <w:qFormat/>
    <w:rsid w:val="00247633"/>
    <w:rPr>
      <w:b/>
      <w:bCs/>
      <w:i/>
      <w:iCs/>
      <w:color w:val="4F81BD"/>
    </w:rPr>
  </w:style>
  <w:style w:type="character" w:styleId="SubtleReference">
    <w:name w:val="Subtle Reference"/>
    <w:uiPriority w:val="31"/>
    <w:qFormat/>
    <w:rsid w:val="00247633"/>
    <w:rPr>
      <w:smallCaps/>
      <w:color w:val="C0504D"/>
      <w:u w:val="single"/>
    </w:rPr>
  </w:style>
  <w:style w:type="character" w:styleId="IntenseReference">
    <w:name w:val="Intense Reference"/>
    <w:uiPriority w:val="32"/>
    <w:qFormat/>
    <w:rsid w:val="00247633"/>
    <w:rPr>
      <w:b/>
      <w:bCs/>
      <w:smallCaps/>
      <w:color w:val="C0504D"/>
      <w:spacing w:val="5"/>
      <w:u w:val="single"/>
    </w:rPr>
  </w:style>
  <w:style w:type="character" w:styleId="BookTitle">
    <w:name w:val="Book Title"/>
    <w:uiPriority w:val="33"/>
    <w:qFormat/>
    <w:rsid w:val="00247633"/>
    <w:rPr>
      <w:b/>
      <w:bCs/>
      <w:smallCaps/>
      <w:spacing w:val="5"/>
    </w:rPr>
  </w:style>
  <w:style w:type="paragraph" w:styleId="TOCHeading">
    <w:name w:val="TOC Heading"/>
    <w:basedOn w:val="Heading1"/>
    <w:next w:val="Normal"/>
    <w:uiPriority w:val="39"/>
    <w:semiHidden/>
    <w:unhideWhenUsed/>
    <w:qFormat/>
    <w:rsid w:val="00247633"/>
    <w:pPr>
      <w:outlineLvl w:val="9"/>
    </w:pPr>
  </w:style>
  <w:style w:type="paragraph" w:customStyle="1" w:styleId="Style1">
    <w:name w:val="Style1"/>
    <w:basedOn w:val="NormalWeb"/>
    <w:link w:val="Style1Char"/>
    <w:qFormat/>
    <w:rsid w:val="00247633"/>
  </w:style>
  <w:style w:type="paragraph" w:customStyle="1" w:styleId="Style2">
    <w:name w:val="Style2"/>
    <w:basedOn w:val="NormalWeb"/>
    <w:rsid w:val="00247633"/>
    <w:pPr>
      <w:framePr w:wrap="around" w:vAnchor="text" w:hAnchor="text" w:y="1"/>
    </w:pPr>
  </w:style>
  <w:style w:type="character" w:customStyle="1" w:styleId="NormalWebChar">
    <w:name w:val="Normal (Web) Char"/>
    <w:link w:val="NormalWeb"/>
    <w:rsid w:val="00247633"/>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247633"/>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247633"/>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247633"/>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247633"/>
    <w:rPr>
      <w:rFonts w:asciiTheme="minorHAnsi" w:eastAsia="Times New Roman" w:hAnsiTheme="minorHAnsi"/>
      <w:sz w:val="22"/>
      <w:szCs w:val="24"/>
      <w:lang w:val="x-none" w:eastAsia="en-GB" w:bidi="ar-SA"/>
    </w:rPr>
  </w:style>
  <w:style w:type="character" w:customStyle="1" w:styleId="Style3Char">
    <w:name w:val="Style3 Char"/>
    <w:link w:val="Style3"/>
    <w:rsid w:val="00247633"/>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247633"/>
    <w:rPr>
      <w:color w:val="0000FF"/>
      <w:u w:val="single"/>
    </w:rPr>
  </w:style>
  <w:style w:type="paragraph" w:styleId="BalloonText">
    <w:name w:val="Balloon Text"/>
    <w:basedOn w:val="Normal"/>
    <w:link w:val="BalloonTextChar"/>
    <w:uiPriority w:val="99"/>
    <w:unhideWhenUsed/>
    <w:rsid w:val="00247633"/>
    <w:rPr>
      <w:rFonts w:ascii="Tahoma" w:hAnsi="Tahoma"/>
      <w:sz w:val="16"/>
      <w:szCs w:val="16"/>
    </w:rPr>
  </w:style>
  <w:style w:type="character" w:customStyle="1" w:styleId="BalloonTextChar">
    <w:name w:val="Balloon Text Char"/>
    <w:basedOn w:val="DefaultParagraphFont"/>
    <w:link w:val="BalloonText"/>
    <w:uiPriority w:val="99"/>
    <w:rsid w:val="00247633"/>
    <w:rPr>
      <w:rFonts w:ascii="Tahoma" w:eastAsia="Times New Roman" w:hAnsi="Tahoma"/>
      <w:sz w:val="16"/>
      <w:szCs w:val="16"/>
      <w:lang w:eastAsia="en-GB" w:bidi="ar-SA"/>
    </w:rPr>
  </w:style>
  <w:style w:type="character" w:styleId="CommentReference">
    <w:name w:val="annotation reference"/>
    <w:unhideWhenUsed/>
    <w:rsid w:val="00247633"/>
    <w:rPr>
      <w:sz w:val="16"/>
      <w:szCs w:val="16"/>
    </w:rPr>
  </w:style>
  <w:style w:type="paragraph" w:styleId="CommentText">
    <w:name w:val="annotation text"/>
    <w:basedOn w:val="Normal"/>
    <w:link w:val="CommentTextChar"/>
    <w:unhideWhenUsed/>
    <w:rsid w:val="00247633"/>
    <w:rPr>
      <w:sz w:val="20"/>
      <w:szCs w:val="20"/>
    </w:rPr>
  </w:style>
  <w:style w:type="character" w:customStyle="1" w:styleId="CommentTextChar">
    <w:name w:val="Comment Text Char"/>
    <w:basedOn w:val="DefaultParagraphFont"/>
    <w:link w:val="CommentText"/>
    <w:rsid w:val="00247633"/>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247633"/>
    <w:rPr>
      <w:b/>
      <w:bCs/>
    </w:rPr>
  </w:style>
  <w:style w:type="character" w:customStyle="1" w:styleId="CommentSubjectChar">
    <w:name w:val="Comment Subject Char"/>
    <w:basedOn w:val="CommentTextChar"/>
    <w:link w:val="CommentSubject"/>
    <w:uiPriority w:val="99"/>
    <w:rsid w:val="00247633"/>
    <w:rPr>
      <w:rFonts w:asciiTheme="minorHAnsi" w:eastAsia="Times New Roman" w:hAnsiTheme="minorHAnsi"/>
      <w:b/>
      <w:bCs/>
      <w:lang w:eastAsia="en-GB" w:bidi="ar-SA"/>
    </w:rPr>
  </w:style>
  <w:style w:type="character" w:styleId="FollowedHyperlink">
    <w:name w:val="FollowedHyperlink"/>
    <w:uiPriority w:val="99"/>
    <w:unhideWhenUsed/>
    <w:rsid w:val="00247633"/>
    <w:rPr>
      <w:color w:val="800080"/>
      <w:u w:val="single"/>
    </w:rPr>
  </w:style>
  <w:style w:type="paragraph" w:customStyle="1" w:styleId="StyleArialLeft026Hanging151After6ptLinespac">
    <w:name w:val="Style Arial Left:  0.26&quot; Hanging:  1.51&quot; After:  6 pt Line spac..."/>
    <w:basedOn w:val="Normal"/>
    <w:autoRedefine/>
    <w:rsid w:val="00247633"/>
    <w:pPr>
      <w:shd w:val="clear" w:color="auto" w:fill="DAEEF3"/>
      <w:spacing w:after="120" w:line="276" w:lineRule="auto"/>
      <w:ind w:left="2548" w:hanging="2174"/>
    </w:pPr>
    <w:rPr>
      <w:szCs w:val="20"/>
    </w:rPr>
  </w:style>
  <w:style w:type="paragraph" w:styleId="ListBullet">
    <w:name w:val="List Bullet"/>
    <w:basedOn w:val="Normal"/>
    <w:uiPriority w:val="99"/>
    <w:unhideWhenUsed/>
    <w:rsid w:val="00247633"/>
    <w:pPr>
      <w:numPr>
        <w:numId w:val="1"/>
      </w:numPr>
      <w:contextualSpacing/>
    </w:pPr>
  </w:style>
  <w:style w:type="paragraph" w:customStyle="1" w:styleId="Headingunnumbered">
    <w:name w:val="Heading unnumbered"/>
    <w:basedOn w:val="Normal"/>
    <w:autoRedefine/>
    <w:qFormat/>
    <w:rsid w:val="00247633"/>
    <w:rPr>
      <w:rFonts w:ascii="Arial" w:hAnsi="Arial"/>
      <w:sz w:val="28"/>
    </w:rPr>
  </w:style>
  <w:style w:type="paragraph" w:customStyle="1" w:styleId="SectionHeading">
    <w:name w:val="Section Heading"/>
    <w:basedOn w:val="Normal"/>
    <w:autoRedefine/>
    <w:qFormat/>
    <w:rsid w:val="00247633"/>
    <w:rPr>
      <w:rFonts w:ascii="ApexSansMediumT" w:hAnsi="ApexSansMediumT"/>
      <w:sz w:val="36"/>
    </w:rPr>
  </w:style>
  <w:style w:type="paragraph" w:customStyle="1" w:styleId="SessionHeading">
    <w:name w:val="Session Heading"/>
    <w:basedOn w:val="Heading1"/>
    <w:autoRedefine/>
    <w:qFormat/>
    <w:rsid w:val="00247633"/>
    <w:pPr>
      <w:jc w:val="left"/>
    </w:pPr>
  </w:style>
  <w:style w:type="paragraph" w:customStyle="1" w:styleId="CasestudyHeading">
    <w:name w:val="Casestudy Heading"/>
    <w:basedOn w:val="Normal"/>
    <w:autoRedefine/>
    <w:qFormat/>
    <w:rsid w:val="00247633"/>
    <w:rPr>
      <w:rFonts w:ascii="ApexSansMediumT" w:hAnsi="ApexSansMediumT"/>
      <w:b/>
      <w:color w:val="F79646" w:themeColor="accent6"/>
      <w:sz w:val="32"/>
    </w:rPr>
  </w:style>
  <w:style w:type="paragraph" w:customStyle="1" w:styleId="Pauseforthought">
    <w:name w:val="Pause for thought"/>
    <w:basedOn w:val="Heading"/>
    <w:autoRedefine/>
    <w:qFormat/>
    <w:rsid w:val="00247633"/>
    <w:pPr>
      <w:spacing w:before="120"/>
    </w:pPr>
    <w:rPr>
      <w:rFonts w:asciiTheme="minorHAnsi" w:hAnsiTheme="minorHAnsi"/>
    </w:rPr>
  </w:style>
  <w:style w:type="paragraph" w:customStyle="1" w:styleId="CCE">
    <w:name w:val="CCE"/>
    <w:basedOn w:val="Normal"/>
    <w:autoRedefine/>
    <w:qFormat/>
    <w:rsid w:val="00247633"/>
    <w:pPr>
      <w:jc w:val="center"/>
    </w:pPr>
    <w:rPr>
      <w:sz w:val="28"/>
      <w:u w:val="single"/>
    </w:rPr>
  </w:style>
  <w:style w:type="paragraph" w:styleId="TOC1">
    <w:name w:val="toc 1"/>
    <w:basedOn w:val="Normal"/>
    <w:next w:val="Normal"/>
    <w:autoRedefine/>
    <w:uiPriority w:val="39"/>
    <w:rsid w:val="00247633"/>
    <w:pPr>
      <w:spacing w:after="100"/>
    </w:pPr>
  </w:style>
  <w:style w:type="paragraph" w:styleId="TOC2">
    <w:name w:val="toc 2"/>
    <w:basedOn w:val="Normal"/>
    <w:next w:val="Normal"/>
    <w:autoRedefine/>
    <w:uiPriority w:val="39"/>
    <w:rsid w:val="00247633"/>
    <w:pPr>
      <w:spacing w:after="100"/>
      <w:ind w:left="220"/>
    </w:pPr>
  </w:style>
  <w:style w:type="paragraph" w:styleId="Header">
    <w:name w:val="header"/>
    <w:basedOn w:val="Normal"/>
    <w:link w:val="HeaderChar"/>
    <w:rsid w:val="00247633"/>
    <w:pPr>
      <w:tabs>
        <w:tab w:val="center" w:pos="4513"/>
        <w:tab w:val="right" w:pos="9026"/>
      </w:tabs>
    </w:pPr>
  </w:style>
  <w:style w:type="character" w:customStyle="1" w:styleId="HeaderChar">
    <w:name w:val="Header Char"/>
    <w:basedOn w:val="DefaultParagraphFont"/>
    <w:link w:val="Header"/>
    <w:rsid w:val="00247633"/>
    <w:rPr>
      <w:rFonts w:asciiTheme="minorHAnsi" w:eastAsia="Times New Roman" w:hAnsiTheme="minorHAnsi"/>
      <w:sz w:val="22"/>
      <w:szCs w:val="24"/>
      <w:lang w:eastAsia="en-GB" w:bidi="ar-SA"/>
    </w:rPr>
  </w:style>
  <w:style w:type="paragraph" w:styleId="Footer">
    <w:name w:val="footer"/>
    <w:basedOn w:val="Normal"/>
    <w:link w:val="FooterChar"/>
    <w:uiPriority w:val="99"/>
    <w:rsid w:val="00247633"/>
    <w:pPr>
      <w:tabs>
        <w:tab w:val="center" w:pos="4513"/>
        <w:tab w:val="right" w:pos="9026"/>
      </w:tabs>
    </w:pPr>
  </w:style>
  <w:style w:type="character" w:customStyle="1" w:styleId="FooterChar">
    <w:name w:val="Footer Char"/>
    <w:basedOn w:val="DefaultParagraphFont"/>
    <w:link w:val="Footer"/>
    <w:uiPriority w:val="99"/>
    <w:rsid w:val="00247633"/>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2476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6690">
      <w:bodyDiv w:val="1"/>
      <w:marLeft w:val="0"/>
      <w:marRight w:val="0"/>
      <w:marTop w:val="0"/>
      <w:marBottom w:val="0"/>
      <w:divBdr>
        <w:top w:val="none" w:sz="0" w:space="0" w:color="auto"/>
        <w:left w:val="none" w:sz="0" w:space="0" w:color="auto"/>
        <w:bottom w:val="none" w:sz="0" w:space="0" w:color="auto"/>
        <w:right w:val="none" w:sz="0" w:space="0" w:color="auto"/>
      </w:divBdr>
    </w:div>
    <w:div w:id="42096586">
      <w:bodyDiv w:val="1"/>
      <w:marLeft w:val="0"/>
      <w:marRight w:val="0"/>
      <w:marTop w:val="0"/>
      <w:marBottom w:val="0"/>
      <w:divBdr>
        <w:top w:val="none" w:sz="0" w:space="0" w:color="auto"/>
        <w:left w:val="none" w:sz="0" w:space="0" w:color="auto"/>
        <w:bottom w:val="none" w:sz="0" w:space="0" w:color="auto"/>
        <w:right w:val="none" w:sz="0" w:space="0" w:color="auto"/>
      </w:divBdr>
    </w:div>
    <w:div w:id="83964534">
      <w:bodyDiv w:val="1"/>
      <w:marLeft w:val="0"/>
      <w:marRight w:val="0"/>
      <w:marTop w:val="0"/>
      <w:marBottom w:val="0"/>
      <w:divBdr>
        <w:top w:val="none" w:sz="0" w:space="0" w:color="auto"/>
        <w:left w:val="none" w:sz="0" w:space="0" w:color="auto"/>
        <w:bottom w:val="none" w:sz="0" w:space="0" w:color="auto"/>
        <w:right w:val="none" w:sz="0" w:space="0" w:color="auto"/>
      </w:divBdr>
    </w:div>
    <w:div w:id="94987236">
      <w:bodyDiv w:val="1"/>
      <w:marLeft w:val="0"/>
      <w:marRight w:val="0"/>
      <w:marTop w:val="0"/>
      <w:marBottom w:val="0"/>
      <w:divBdr>
        <w:top w:val="none" w:sz="0" w:space="0" w:color="auto"/>
        <w:left w:val="none" w:sz="0" w:space="0" w:color="auto"/>
        <w:bottom w:val="none" w:sz="0" w:space="0" w:color="auto"/>
        <w:right w:val="none" w:sz="0" w:space="0" w:color="auto"/>
      </w:divBdr>
    </w:div>
    <w:div w:id="109055588">
      <w:bodyDiv w:val="1"/>
      <w:marLeft w:val="0"/>
      <w:marRight w:val="0"/>
      <w:marTop w:val="0"/>
      <w:marBottom w:val="0"/>
      <w:divBdr>
        <w:top w:val="none" w:sz="0" w:space="0" w:color="auto"/>
        <w:left w:val="none" w:sz="0" w:space="0" w:color="auto"/>
        <w:bottom w:val="none" w:sz="0" w:space="0" w:color="auto"/>
        <w:right w:val="none" w:sz="0" w:space="0" w:color="auto"/>
      </w:divBdr>
    </w:div>
    <w:div w:id="161361477">
      <w:bodyDiv w:val="1"/>
      <w:marLeft w:val="0"/>
      <w:marRight w:val="0"/>
      <w:marTop w:val="0"/>
      <w:marBottom w:val="0"/>
      <w:divBdr>
        <w:top w:val="none" w:sz="0" w:space="0" w:color="auto"/>
        <w:left w:val="none" w:sz="0" w:space="0" w:color="auto"/>
        <w:bottom w:val="none" w:sz="0" w:space="0" w:color="auto"/>
        <w:right w:val="none" w:sz="0" w:space="0" w:color="auto"/>
      </w:divBdr>
    </w:div>
    <w:div w:id="168449089">
      <w:bodyDiv w:val="1"/>
      <w:marLeft w:val="0"/>
      <w:marRight w:val="0"/>
      <w:marTop w:val="0"/>
      <w:marBottom w:val="0"/>
      <w:divBdr>
        <w:top w:val="none" w:sz="0" w:space="0" w:color="auto"/>
        <w:left w:val="none" w:sz="0" w:space="0" w:color="auto"/>
        <w:bottom w:val="none" w:sz="0" w:space="0" w:color="auto"/>
        <w:right w:val="none" w:sz="0" w:space="0" w:color="auto"/>
      </w:divBdr>
    </w:div>
    <w:div w:id="182864993">
      <w:bodyDiv w:val="1"/>
      <w:marLeft w:val="0"/>
      <w:marRight w:val="0"/>
      <w:marTop w:val="0"/>
      <w:marBottom w:val="0"/>
      <w:divBdr>
        <w:top w:val="none" w:sz="0" w:space="0" w:color="auto"/>
        <w:left w:val="none" w:sz="0" w:space="0" w:color="auto"/>
        <w:bottom w:val="none" w:sz="0" w:space="0" w:color="auto"/>
        <w:right w:val="none" w:sz="0" w:space="0" w:color="auto"/>
      </w:divBdr>
    </w:div>
    <w:div w:id="237326074">
      <w:bodyDiv w:val="1"/>
      <w:marLeft w:val="0"/>
      <w:marRight w:val="0"/>
      <w:marTop w:val="0"/>
      <w:marBottom w:val="0"/>
      <w:divBdr>
        <w:top w:val="none" w:sz="0" w:space="0" w:color="auto"/>
        <w:left w:val="none" w:sz="0" w:space="0" w:color="auto"/>
        <w:bottom w:val="none" w:sz="0" w:space="0" w:color="auto"/>
        <w:right w:val="none" w:sz="0" w:space="0" w:color="auto"/>
      </w:divBdr>
    </w:div>
    <w:div w:id="248926271">
      <w:bodyDiv w:val="1"/>
      <w:marLeft w:val="0"/>
      <w:marRight w:val="0"/>
      <w:marTop w:val="0"/>
      <w:marBottom w:val="0"/>
      <w:divBdr>
        <w:top w:val="none" w:sz="0" w:space="0" w:color="auto"/>
        <w:left w:val="none" w:sz="0" w:space="0" w:color="auto"/>
        <w:bottom w:val="none" w:sz="0" w:space="0" w:color="auto"/>
        <w:right w:val="none" w:sz="0" w:space="0" w:color="auto"/>
      </w:divBdr>
    </w:div>
    <w:div w:id="270432367">
      <w:bodyDiv w:val="1"/>
      <w:marLeft w:val="0"/>
      <w:marRight w:val="0"/>
      <w:marTop w:val="0"/>
      <w:marBottom w:val="0"/>
      <w:divBdr>
        <w:top w:val="none" w:sz="0" w:space="0" w:color="auto"/>
        <w:left w:val="none" w:sz="0" w:space="0" w:color="auto"/>
        <w:bottom w:val="none" w:sz="0" w:space="0" w:color="auto"/>
        <w:right w:val="none" w:sz="0" w:space="0" w:color="auto"/>
      </w:divBdr>
    </w:div>
    <w:div w:id="285737101">
      <w:bodyDiv w:val="1"/>
      <w:marLeft w:val="0"/>
      <w:marRight w:val="0"/>
      <w:marTop w:val="0"/>
      <w:marBottom w:val="0"/>
      <w:divBdr>
        <w:top w:val="none" w:sz="0" w:space="0" w:color="auto"/>
        <w:left w:val="none" w:sz="0" w:space="0" w:color="auto"/>
        <w:bottom w:val="none" w:sz="0" w:space="0" w:color="auto"/>
        <w:right w:val="none" w:sz="0" w:space="0" w:color="auto"/>
      </w:divBdr>
    </w:div>
    <w:div w:id="286472864">
      <w:bodyDiv w:val="1"/>
      <w:marLeft w:val="0"/>
      <w:marRight w:val="0"/>
      <w:marTop w:val="0"/>
      <w:marBottom w:val="0"/>
      <w:divBdr>
        <w:top w:val="none" w:sz="0" w:space="0" w:color="auto"/>
        <w:left w:val="none" w:sz="0" w:space="0" w:color="auto"/>
        <w:bottom w:val="none" w:sz="0" w:space="0" w:color="auto"/>
        <w:right w:val="none" w:sz="0" w:space="0" w:color="auto"/>
      </w:divBdr>
    </w:div>
    <w:div w:id="294524278">
      <w:bodyDiv w:val="1"/>
      <w:marLeft w:val="0"/>
      <w:marRight w:val="0"/>
      <w:marTop w:val="0"/>
      <w:marBottom w:val="0"/>
      <w:divBdr>
        <w:top w:val="none" w:sz="0" w:space="0" w:color="auto"/>
        <w:left w:val="none" w:sz="0" w:space="0" w:color="auto"/>
        <w:bottom w:val="none" w:sz="0" w:space="0" w:color="auto"/>
        <w:right w:val="none" w:sz="0" w:space="0" w:color="auto"/>
      </w:divBdr>
    </w:div>
    <w:div w:id="341274386">
      <w:bodyDiv w:val="1"/>
      <w:marLeft w:val="0"/>
      <w:marRight w:val="0"/>
      <w:marTop w:val="0"/>
      <w:marBottom w:val="0"/>
      <w:divBdr>
        <w:top w:val="none" w:sz="0" w:space="0" w:color="auto"/>
        <w:left w:val="none" w:sz="0" w:space="0" w:color="auto"/>
        <w:bottom w:val="none" w:sz="0" w:space="0" w:color="auto"/>
        <w:right w:val="none" w:sz="0" w:space="0" w:color="auto"/>
      </w:divBdr>
    </w:div>
    <w:div w:id="360785714">
      <w:bodyDiv w:val="1"/>
      <w:marLeft w:val="0"/>
      <w:marRight w:val="0"/>
      <w:marTop w:val="0"/>
      <w:marBottom w:val="0"/>
      <w:divBdr>
        <w:top w:val="none" w:sz="0" w:space="0" w:color="auto"/>
        <w:left w:val="none" w:sz="0" w:space="0" w:color="auto"/>
        <w:bottom w:val="none" w:sz="0" w:space="0" w:color="auto"/>
        <w:right w:val="none" w:sz="0" w:space="0" w:color="auto"/>
      </w:divBdr>
    </w:div>
    <w:div w:id="368918281">
      <w:bodyDiv w:val="1"/>
      <w:marLeft w:val="0"/>
      <w:marRight w:val="0"/>
      <w:marTop w:val="0"/>
      <w:marBottom w:val="0"/>
      <w:divBdr>
        <w:top w:val="none" w:sz="0" w:space="0" w:color="auto"/>
        <w:left w:val="none" w:sz="0" w:space="0" w:color="auto"/>
        <w:bottom w:val="none" w:sz="0" w:space="0" w:color="auto"/>
        <w:right w:val="none" w:sz="0" w:space="0" w:color="auto"/>
      </w:divBdr>
    </w:div>
    <w:div w:id="451174089">
      <w:bodyDiv w:val="1"/>
      <w:marLeft w:val="0"/>
      <w:marRight w:val="0"/>
      <w:marTop w:val="0"/>
      <w:marBottom w:val="0"/>
      <w:divBdr>
        <w:top w:val="none" w:sz="0" w:space="0" w:color="auto"/>
        <w:left w:val="none" w:sz="0" w:space="0" w:color="auto"/>
        <w:bottom w:val="none" w:sz="0" w:space="0" w:color="auto"/>
        <w:right w:val="none" w:sz="0" w:space="0" w:color="auto"/>
      </w:divBdr>
    </w:div>
    <w:div w:id="481896124">
      <w:bodyDiv w:val="1"/>
      <w:marLeft w:val="0"/>
      <w:marRight w:val="0"/>
      <w:marTop w:val="0"/>
      <w:marBottom w:val="0"/>
      <w:divBdr>
        <w:top w:val="none" w:sz="0" w:space="0" w:color="auto"/>
        <w:left w:val="none" w:sz="0" w:space="0" w:color="auto"/>
        <w:bottom w:val="none" w:sz="0" w:space="0" w:color="auto"/>
        <w:right w:val="none" w:sz="0" w:space="0" w:color="auto"/>
      </w:divBdr>
    </w:div>
    <w:div w:id="485903788">
      <w:bodyDiv w:val="1"/>
      <w:marLeft w:val="0"/>
      <w:marRight w:val="0"/>
      <w:marTop w:val="0"/>
      <w:marBottom w:val="0"/>
      <w:divBdr>
        <w:top w:val="none" w:sz="0" w:space="0" w:color="auto"/>
        <w:left w:val="none" w:sz="0" w:space="0" w:color="auto"/>
        <w:bottom w:val="none" w:sz="0" w:space="0" w:color="auto"/>
        <w:right w:val="none" w:sz="0" w:space="0" w:color="auto"/>
      </w:divBdr>
    </w:div>
    <w:div w:id="492765588">
      <w:bodyDiv w:val="1"/>
      <w:marLeft w:val="0"/>
      <w:marRight w:val="0"/>
      <w:marTop w:val="0"/>
      <w:marBottom w:val="0"/>
      <w:divBdr>
        <w:top w:val="none" w:sz="0" w:space="0" w:color="auto"/>
        <w:left w:val="none" w:sz="0" w:space="0" w:color="auto"/>
        <w:bottom w:val="none" w:sz="0" w:space="0" w:color="auto"/>
        <w:right w:val="none" w:sz="0" w:space="0" w:color="auto"/>
      </w:divBdr>
    </w:div>
    <w:div w:id="510023722">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576747592">
      <w:bodyDiv w:val="1"/>
      <w:marLeft w:val="0"/>
      <w:marRight w:val="0"/>
      <w:marTop w:val="0"/>
      <w:marBottom w:val="0"/>
      <w:divBdr>
        <w:top w:val="none" w:sz="0" w:space="0" w:color="auto"/>
        <w:left w:val="none" w:sz="0" w:space="0" w:color="auto"/>
        <w:bottom w:val="none" w:sz="0" w:space="0" w:color="auto"/>
        <w:right w:val="none" w:sz="0" w:space="0" w:color="auto"/>
      </w:divBdr>
    </w:div>
    <w:div w:id="601306416">
      <w:bodyDiv w:val="1"/>
      <w:marLeft w:val="0"/>
      <w:marRight w:val="0"/>
      <w:marTop w:val="0"/>
      <w:marBottom w:val="0"/>
      <w:divBdr>
        <w:top w:val="none" w:sz="0" w:space="0" w:color="auto"/>
        <w:left w:val="none" w:sz="0" w:space="0" w:color="auto"/>
        <w:bottom w:val="none" w:sz="0" w:space="0" w:color="auto"/>
        <w:right w:val="none" w:sz="0" w:space="0" w:color="auto"/>
      </w:divBdr>
    </w:div>
    <w:div w:id="661350471">
      <w:bodyDiv w:val="1"/>
      <w:marLeft w:val="0"/>
      <w:marRight w:val="0"/>
      <w:marTop w:val="0"/>
      <w:marBottom w:val="0"/>
      <w:divBdr>
        <w:top w:val="none" w:sz="0" w:space="0" w:color="auto"/>
        <w:left w:val="none" w:sz="0" w:space="0" w:color="auto"/>
        <w:bottom w:val="none" w:sz="0" w:space="0" w:color="auto"/>
        <w:right w:val="none" w:sz="0" w:space="0" w:color="auto"/>
      </w:divBdr>
    </w:div>
    <w:div w:id="668287219">
      <w:bodyDiv w:val="1"/>
      <w:marLeft w:val="0"/>
      <w:marRight w:val="0"/>
      <w:marTop w:val="0"/>
      <w:marBottom w:val="0"/>
      <w:divBdr>
        <w:top w:val="none" w:sz="0" w:space="0" w:color="auto"/>
        <w:left w:val="none" w:sz="0" w:space="0" w:color="auto"/>
        <w:bottom w:val="none" w:sz="0" w:space="0" w:color="auto"/>
        <w:right w:val="none" w:sz="0" w:space="0" w:color="auto"/>
      </w:divBdr>
    </w:div>
    <w:div w:id="721714068">
      <w:bodyDiv w:val="1"/>
      <w:marLeft w:val="0"/>
      <w:marRight w:val="0"/>
      <w:marTop w:val="0"/>
      <w:marBottom w:val="0"/>
      <w:divBdr>
        <w:top w:val="none" w:sz="0" w:space="0" w:color="auto"/>
        <w:left w:val="none" w:sz="0" w:space="0" w:color="auto"/>
        <w:bottom w:val="none" w:sz="0" w:space="0" w:color="auto"/>
        <w:right w:val="none" w:sz="0" w:space="0" w:color="auto"/>
      </w:divBdr>
    </w:div>
    <w:div w:id="740250907">
      <w:bodyDiv w:val="1"/>
      <w:marLeft w:val="0"/>
      <w:marRight w:val="0"/>
      <w:marTop w:val="0"/>
      <w:marBottom w:val="0"/>
      <w:divBdr>
        <w:top w:val="none" w:sz="0" w:space="0" w:color="auto"/>
        <w:left w:val="none" w:sz="0" w:space="0" w:color="auto"/>
        <w:bottom w:val="none" w:sz="0" w:space="0" w:color="auto"/>
        <w:right w:val="none" w:sz="0" w:space="0" w:color="auto"/>
      </w:divBdr>
    </w:div>
    <w:div w:id="794565703">
      <w:bodyDiv w:val="1"/>
      <w:marLeft w:val="0"/>
      <w:marRight w:val="0"/>
      <w:marTop w:val="0"/>
      <w:marBottom w:val="0"/>
      <w:divBdr>
        <w:top w:val="none" w:sz="0" w:space="0" w:color="auto"/>
        <w:left w:val="none" w:sz="0" w:space="0" w:color="auto"/>
        <w:bottom w:val="none" w:sz="0" w:space="0" w:color="auto"/>
        <w:right w:val="none" w:sz="0" w:space="0" w:color="auto"/>
      </w:divBdr>
    </w:div>
    <w:div w:id="819809563">
      <w:bodyDiv w:val="1"/>
      <w:marLeft w:val="0"/>
      <w:marRight w:val="0"/>
      <w:marTop w:val="0"/>
      <w:marBottom w:val="0"/>
      <w:divBdr>
        <w:top w:val="none" w:sz="0" w:space="0" w:color="auto"/>
        <w:left w:val="none" w:sz="0" w:space="0" w:color="auto"/>
        <w:bottom w:val="none" w:sz="0" w:space="0" w:color="auto"/>
        <w:right w:val="none" w:sz="0" w:space="0" w:color="auto"/>
      </w:divBdr>
    </w:div>
    <w:div w:id="821042258">
      <w:bodyDiv w:val="1"/>
      <w:marLeft w:val="0"/>
      <w:marRight w:val="0"/>
      <w:marTop w:val="0"/>
      <w:marBottom w:val="0"/>
      <w:divBdr>
        <w:top w:val="none" w:sz="0" w:space="0" w:color="auto"/>
        <w:left w:val="none" w:sz="0" w:space="0" w:color="auto"/>
        <w:bottom w:val="none" w:sz="0" w:space="0" w:color="auto"/>
        <w:right w:val="none" w:sz="0" w:space="0" w:color="auto"/>
      </w:divBdr>
    </w:div>
    <w:div w:id="856389519">
      <w:bodyDiv w:val="1"/>
      <w:marLeft w:val="0"/>
      <w:marRight w:val="0"/>
      <w:marTop w:val="0"/>
      <w:marBottom w:val="0"/>
      <w:divBdr>
        <w:top w:val="none" w:sz="0" w:space="0" w:color="auto"/>
        <w:left w:val="none" w:sz="0" w:space="0" w:color="auto"/>
        <w:bottom w:val="none" w:sz="0" w:space="0" w:color="auto"/>
        <w:right w:val="none" w:sz="0" w:space="0" w:color="auto"/>
      </w:divBdr>
    </w:div>
    <w:div w:id="898639400">
      <w:bodyDiv w:val="1"/>
      <w:marLeft w:val="0"/>
      <w:marRight w:val="0"/>
      <w:marTop w:val="0"/>
      <w:marBottom w:val="0"/>
      <w:divBdr>
        <w:top w:val="none" w:sz="0" w:space="0" w:color="auto"/>
        <w:left w:val="none" w:sz="0" w:space="0" w:color="auto"/>
        <w:bottom w:val="none" w:sz="0" w:space="0" w:color="auto"/>
        <w:right w:val="none" w:sz="0" w:space="0" w:color="auto"/>
      </w:divBdr>
    </w:div>
    <w:div w:id="901063774">
      <w:bodyDiv w:val="1"/>
      <w:marLeft w:val="0"/>
      <w:marRight w:val="0"/>
      <w:marTop w:val="0"/>
      <w:marBottom w:val="0"/>
      <w:divBdr>
        <w:top w:val="none" w:sz="0" w:space="0" w:color="auto"/>
        <w:left w:val="none" w:sz="0" w:space="0" w:color="auto"/>
        <w:bottom w:val="none" w:sz="0" w:space="0" w:color="auto"/>
        <w:right w:val="none" w:sz="0" w:space="0" w:color="auto"/>
      </w:divBdr>
    </w:div>
    <w:div w:id="961962812">
      <w:bodyDiv w:val="1"/>
      <w:marLeft w:val="0"/>
      <w:marRight w:val="0"/>
      <w:marTop w:val="0"/>
      <w:marBottom w:val="0"/>
      <w:divBdr>
        <w:top w:val="none" w:sz="0" w:space="0" w:color="auto"/>
        <w:left w:val="none" w:sz="0" w:space="0" w:color="auto"/>
        <w:bottom w:val="none" w:sz="0" w:space="0" w:color="auto"/>
        <w:right w:val="none" w:sz="0" w:space="0" w:color="auto"/>
      </w:divBdr>
    </w:div>
    <w:div w:id="968821603">
      <w:bodyDiv w:val="1"/>
      <w:marLeft w:val="0"/>
      <w:marRight w:val="0"/>
      <w:marTop w:val="0"/>
      <w:marBottom w:val="0"/>
      <w:divBdr>
        <w:top w:val="none" w:sz="0" w:space="0" w:color="auto"/>
        <w:left w:val="none" w:sz="0" w:space="0" w:color="auto"/>
        <w:bottom w:val="none" w:sz="0" w:space="0" w:color="auto"/>
        <w:right w:val="none" w:sz="0" w:space="0" w:color="auto"/>
      </w:divBdr>
    </w:div>
    <w:div w:id="1021129361">
      <w:bodyDiv w:val="1"/>
      <w:marLeft w:val="0"/>
      <w:marRight w:val="0"/>
      <w:marTop w:val="0"/>
      <w:marBottom w:val="0"/>
      <w:divBdr>
        <w:top w:val="none" w:sz="0" w:space="0" w:color="auto"/>
        <w:left w:val="none" w:sz="0" w:space="0" w:color="auto"/>
        <w:bottom w:val="none" w:sz="0" w:space="0" w:color="auto"/>
        <w:right w:val="none" w:sz="0" w:space="0" w:color="auto"/>
      </w:divBdr>
    </w:div>
    <w:div w:id="1030300047">
      <w:bodyDiv w:val="1"/>
      <w:marLeft w:val="0"/>
      <w:marRight w:val="0"/>
      <w:marTop w:val="0"/>
      <w:marBottom w:val="0"/>
      <w:divBdr>
        <w:top w:val="none" w:sz="0" w:space="0" w:color="auto"/>
        <w:left w:val="none" w:sz="0" w:space="0" w:color="auto"/>
        <w:bottom w:val="none" w:sz="0" w:space="0" w:color="auto"/>
        <w:right w:val="none" w:sz="0" w:space="0" w:color="auto"/>
      </w:divBdr>
    </w:div>
    <w:div w:id="1054625043">
      <w:bodyDiv w:val="1"/>
      <w:marLeft w:val="0"/>
      <w:marRight w:val="0"/>
      <w:marTop w:val="0"/>
      <w:marBottom w:val="0"/>
      <w:divBdr>
        <w:top w:val="none" w:sz="0" w:space="0" w:color="auto"/>
        <w:left w:val="none" w:sz="0" w:space="0" w:color="auto"/>
        <w:bottom w:val="none" w:sz="0" w:space="0" w:color="auto"/>
        <w:right w:val="none" w:sz="0" w:space="0" w:color="auto"/>
      </w:divBdr>
    </w:div>
    <w:div w:id="1057432954">
      <w:bodyDiv w:val="1"/>
      <w:marLeft w:val="0"/>
      <w:marRight w:val="0"/>
      <w:marTop w:val="0"/>
      <w:marBottom w:val="0"/>
      <w:divBdr>
        <w:top w:val="none" w:sz="0" w:space="0" w:color="auto"/>
        <w:left w:val="none" w:sz="0" w:space="0" w:color="auto"/>
        <w:bottom w:val="none" w:sz="0" w:space="0" w:color="auto"/>
        <w:right w:val="none" w:sz="0" w:space="0" w:color="auto"/>
      </w:divBdr>
    </w:div>
    <w:div w:id="1070421051">
      <w:bodyDiv w:val="1"/>
      <w:marLeft w:val="0"/>
      <w:marRight w:val="0"/>
      <w:marTop w:val="0"/>
      <w:marBottom w:val="0"/>
      <w:divBdr>
        <w:top w:val="none" w:sz="0" w:space="0" w:color="auto"/>
        <w:left w:val="none" w:sz="0" w:space="0" w:color="auto"/>
        <w:bottom w:val="none" w:sz="0" w:space="0" w:color="auto"/>
        <w:right w:val="none" w:sz="0" w:space="0" w:color="auto"/>
      </w:divBdr>
    </w:div>
    <w:div w:id="1094668261">
      <w:bodyDiv w:val="1"/>
      <w:marLeft w:val="0"/>
      <w:marRight w:val="0"/>
      <w:marTop w:val="0"/>
      <w:marBottom w:val="0"/>
      <w:divBdr>
        <w:top w:val="none" w:sz="0" w:space="0" w:color="auto"/>
        <w:left w:val="none" w:sz="0" w:space="0" w:color="auto"/>
        <w:bottom w:val="none" w:sz="0" w:space="0" w:color="auto"/>
        <w:right w:val="none" w:sz="0" w:space="0" w:color="auto"/>
      </w:divBdr>
    </w:div>
    <w:div w:id="1104955683">
      <w:bodyDiv w:val="1"/>
      <w:marLeft w:val="0"/>
      <w:marRight w:val="0"/>
      <w:marTop w:val="0"/>
      <w:marBottom w:val="0"/>
      <w:divBdr>
        <w:top w:val="none" w:sz="0" w:space="0" w:color="auto"/>
        <w:left w:val="none" w:sz="0" w:space="0" w:color="auto"/>
        <w:bottom w:val="none" w:sz="0" w:space="0" w:color="auto"/>
        <w:right w:val="none" w:sz="0" w:space="0" w:color="auto"/>
      </w:divBdr>
    </w:div>
    <w:div w:id="1121924851">
      <w:bodyDiv w:val="1"/>
      <w:marLeft w:val="0"/>
      <w:marRight w:val="0"/>
      <w:marTop w:val="0"/>
      <w:marBottom w:val="0"/>
      <w:divBdr>
        <w:top w:val="none" w:sz="0" w:space="0" w:color="auto"/>
        <w:left w:val="none" w:sz="0" w:space="0" w:color="auto"/>
        <w:bottom w:val="none" w:sz="0" w:space="0" w:color="auto"/>
        <w:right w:val="none" w:sz="0" w:space="0" w:color="auto"/>
      </w:divBdr>
    </w:div>
    <w:div w:id="1160581887">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210145216">
      <w:bodyDiv w:val="1"/>
      <w:marLeft w:val="0"/>
      <w:marRight w:val="0"/>
      <w:marTop w:val="0"/>
      <w:marBottom w:val="0"/>
      <w:divBdr>
        <w:top w:val="none" w:sz="0" w:space="0" w:color="auto"/>
        <w:left w:val="none" w:sz="0" w:space="0" w:color="auto"/>
        <w:bottom w:val="none" w:sz="0" w:space="0" w:color="auto"/>
        <w:right w:val="none" w:sz="0" w:space="0" w:color="auto"/>
      </w:divBdr>
    </w:div>
    <w:div w:id="1234118757">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284117963">
      <w:bodyDiv w:val="1"/>
      <w:marLeft w:val="0"/>
      <w:marRight w:val="0"/>
      <w:marTop w:val="0"/>
      <w:marBottom w:val="0"/>
      <w:divBdr>
        <w:top w:val="none" w:sz="0" w:space="0" w:color="auto"/>
        <w:left w:val="none" w:sz="0" w:space="0" w:color="auto"/>
        <w:bottom w:val="none" w:sz="0" w:space="0" w:color="auto"/>
        <w:right w:val="none" w:sz="0" w:space="0" w:color="auto"/>
      </w:divBdr>
    </w:div>
    <w:div w:id="1290815426">
      <w:bodyDiv w:val="1"/>
      <w:marLeft w:val="0"/>
      <w:marRight w:val="0"/>
      <w:marTop w:val="0"/>
      <w:marBottom w:val="0"/>
      <w:divBdr>
        <w:top w:val="none" w:sz="0" w:space="0" w:color="auto"/>
        <w:left w:val="none" w:sz="0" w:space="0" w:color="auto"/>
        <w:bottom w:val="none" w:sz="0" w:space="0" w:color="auto"/>
        <w:right w:val="none" w:sz="0" w:space="0" w:color="auto"/>
      </w:divBdr>
    </w:div>
    <w:div w:id="1311666956">
      <w:bodyDiv w:val="1"/>
      <w:marLeft w:val="0"/>
      <w:marRight w:val="0"/>
      <w:marTop w:val="0"/>
      <w:marBottom w:val="0"/>
      <w:divBdr>
        <w:top w:val="none" w:sz="0" w:space="0" w:color="auto"/>
        <w:left w:val="none" w:sz="0" w:space="0" w:color="auto"/>
        <w:bottom w:val="none" w:sz="0" w:space="0" w:color="auto"/>
        <w:right w:val="none" w:sz="0" w:space="0" w:color="auto"/>
      </w:divBdr>
    </w:div>
    <w:div w:id="1338071842">
      <w:bodyDiv w:val="1"/>
      <w:marLeft w:val="0"/>
      <w:marRight w:val="0"/>
      <w:marTop w:val="0"/>
      <w:marBottom w:val="0"/>
      <w:divBdr>
        <w:top w:val="none" w:sz="0" w:space="0" w:color="auto"/>
        <w:left w:val="none" w:sz="0" w:space="0" w:color="auto"/>
        <w:bottom w:val="none" w:sz="0" w:space="0" w:color="auto"/>
        <w:right w:val="none" w:sz="0" w:space="0" w:color="auto"/>
      </w:divBdr>
    </w:div>
    <w:div w:id="1370837304">
      <w:bodyDiv w:val="1"/>
      <w:marLeft w:val="0"/>
      <w:marRight w:val="0"/>
      <w:marTop w:val="0"/>
      <w:marBottom w:val="0"/>
      <w:divBdr>
        <w:top w:val="none" w:sz="0" w:space="0" w:color="auto"/>
        <w:left w:val="none" w:sz="0" w:space="0" w:color="auto"/>
        <w:bottom w:val="none" w:sz="0" w:space="0" w:color="auto"/>
        <w:right w:val="none" w:sz="0" w:space="0" w:color="auto"/>
      </w:divBdr>
    </w:div>
    <w:div w:id="1432628806">
      <w:bodyDiv w:val="1"/>
      <w:marLeft w:val="0"/>
      <w:marRight w:val="0"/>
      <w:marTop w:val="0"/>
      <w:marBottom w:val="0"/>
      <w:divBdr>
        <w:top w:val="none" w:sz="0" w:space="0" w:color="auto"/>
        <w:left w:val="none" w:sz="0" w:space="0" w:color="auto"/>
        <w:bottom w:val="none" w:sz="0" w:space="0" w:color="auto"/>
        <w:right w:val="none" w:sz="0" w:space="0" w:color="auto"/>
      </w:divBdr>
    </w:div>
    <w:div w:id="1483351782">
      <w:bodyDiv w:val="1"/>
      <w:marLeft w:val="0"/>
      <w:marRight w:val="0"/>
      <w:marTop w:val="0"/>
      <w:marBottom w:val="0"/>
      <w:divBdr>
        <w:top w:val="none" w:sz="0" w:space="0" w:color="auto"/>
        <w:left w:val="none" w:sz="0" w:space="0" w:color="auto"/>
        <w:bottom w:val="none" w:sz="0" w:space="0" w:color="auto"/>
        <w:right w:val="none" w:sz="0" w:space="0" w:color="auto"/>
      </w:divBdr>
    </w:div>
    <w:div w:id="1514343230">
      <w:bodyDiv w:val="1"/>
      <w:marLeft w:val="0"/>
      <w:marRight w:val="0"/>
      <w:marTop w:val="0"/>
      <w:marBottom w:val="0"/>
      <w:divBdr>
        <w:top w:val="none" w:sz="0" w:space="0" w:color="auto"/>
        <w:left w:val="none" w:sz="0" w:space="0" w:color="auto"/>
        <w:bottom w:val="none" w:sz="0" w:space="0" w:color="auto"/>
        <w:right w:val="none" w:sz="0" w:space="0" w:color="auto"/>
      </w:divBdr>
    </w:div>
    <w:div w:id="1530139092">
      <w:bodyDiv w:val="1"/>
      <w:marLeft w:val="0"/>
      <w:marRight w:val="0"/>
      <w:marTop w:val="0"/>
      <w:marBottom w:val="0"/>
      <w:divBdr>
        <w:top w:val="none" w:sz="0" w:space="0" w:color="auto"/>
        <w:left w:val="none" w:sz="0" w:space="0" w:color="auto"/>
        <w:bottom w:val="none" w:sz="0" w:space="0" w:color="auto"/>
        <w:right w:val="none" w:sz="0" w:space="0" w:color="auto"/>
      </w:divBdr>
    </w:div>
    <w:div w:id="1540581121">
      <w:bodyDiv w:val="1"/>
      <w:marLeft w:val="0"/>
      <w:marRight w:val="0"/>
      <w:marTop w:val="0"/>
      <w:marBottom w:val="0"/>
      <w:divBdr>
        <w:top w:val="none" w:sz="0" w:space="0" w:color="auto"/>
        <w:left w:val="none" w:sz="0" w:space="0" w:color="auto"/>
        <w:bottom w:val="none" w:sz="0" w:space="0" w:color="auto"/>
        <w:right w:val="none" w:sz="0" w:space="0" w:color="auto"/>
      </w:divBdr>
    </w:div>
    <w:div w:id="1584948819">
      <w:bodyDiv w:val="1"/>
      <w:marLeft w:val="0"/>
      <w:marRight w:val="0"/>
      <w:marTop w:val="0"/>
      <w:marBottom w:val="0"/>
      <w:divBdr>
        <w:top w:val="none" w:sz="0" w:space="0" w:color="auto"/>
        <w:left w:val="none" w:sz="0" w:space="0" w:color="auto"/>
        <w:bottom w:val="none" w:sz="0" w:space="0" w:color="auto"/>
        <w:right w:val="none" w:sz="0" w:space="0" w:color="auto"/>
      </w:divBdr>
    </w:div>
    <w:div w:id="1620140170">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668367004">
      <w:bodyDiv w:val="1"/>
      <w:marLeft w:val="0"/>
      <w:marRight w:val="0"/>
      <w:marTop w:val="0"/>
      <w:marBottom w:val="0"/>
      <w:divBdr>
        <w:top w:val="none" w:sz="0" w:space="0" w:color="auto"/>
        <w:left w:val="none" w:sz="0" w:space="0" w:color="auto"/>
        <w:bottom w:val="none" w:sz="0" w:space="0" w:color="auto"/>
        <w:right w:val="none" w:sz="0" w:space="0" w:color="auto"/>
      </w:divBdr>
    </w:div>
    <w:div w:id="1736198381">
      <w:bodyDiv w:val="1"/>
      <w:marLeft w:val="0"/>
      <w:marRight w:val="0"/>
      <w:marTop w:val="0"/>
      <w:marBottom w:val="0"/>
      <w:divBdr>
        <w:top w:val="none" w:sz="0" w:space="0" w:color="auto"/>
        <w:left w:val="none" w:sz="0" w:space="0" w:color="auto"/>
        <w:bottom w:val="none" w:sz="0" w:space="0" w:color="auto"/>
        <w:right w:val="none" w:sz="0" w:space="0" w:color="auto"/>
      </w:divBdr>
    </w:div>
    <w:div w:id="1762600338">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 w:id="1853185906">
      <w:bodyDiv w:val="1"/>
      <w:marLeft w:val="0"/>
      <w:marRight w:val="0"/>
      <w:marTop w:val="0"/>
      <w:marBottom w:val="0"/>
      <w:divBdr>
        <w:top w:val="none" w:sz="0" w:space="0" w:color="auto"/>
        <w:left w:val="none" w:sz="0" w:space="0" w:color="auto"/>
        <w:bottom w:val="none" w:sz="0" w:space="0" w:color="auto"/>
        <w:right w:val="none" w:sz="0" w:space="0" w:color="auto"/>
      </w:divBdr>
    </w:div>
    <w:div w:id="1857883070">
      <w:bodyDiv w:val="1"/>
      <w:marLeft w:val="0"/>
      <w:marRight w:val="0"/>
      <w:marTop w:val="0"/>
      <w:marBottom w:val="0"/>
      <w:divBdr>
        <w:top w:val="none" w:sz="0" w:space="0" w:color="auto"/>
        <w:left w:val="none" w:sz="0" w:space="0" w:color="auto"/>
        <w:bottom w:val="none" w:sz="0" w:space="0" w:color="auto"/>
        <w:right w:val="none" w:sz="0" w:space="0" w:color="auto"/>
      </w:divBdr>
    </w:div>
    <w:div w:id="1875338362">
      <w:bodyDiv w:val="1"/>
      <w:marLeft w:val="0"/>
      <w:marRight w:val="0"/>
      <w:marTop w:val="0"/>
      <w:marBottom w:val="0"/>
      <w:divBdr>
        <w:top w:val="none" w:sz="0" w:space="0" w:color="auto"/>
        <w:left w:val="none" w:sz="0" w:space="0" w:color="auto"/>
        <w:bottom w:val="none" w:sz="0" w:space="0" w:color="auto"/>
        <w:right w:val="none" w:sz="0" w:space="0" w:color="auto"/>
      </w:divBdr>
    </w:div>
    <w:div w:id="1887058583">
      <w:bodyDiv w:val="1"/>
      <w:marLeft w:val="0"/>
      <w:marRight w:val="0"/>
      <w:marTop w:val="0"/>
      <w:marBottom w:val="0"/>
      <w:divBdr>
        <w:top w:val="none" w:sz="0" w:space="0" w:color="auto"/>
        <w:left w:val="none" w:sz="0" w:space="0" w:color="auto"/>
        <w:bottom w:val="none" w:sz="0" w:space="0" w:color="auto"/>
        <w:right w:val="none" w:sz="0" w:space="0" w:color="auto"/>
      </w:divBdr>
    </w:div>
    <w:div w:id="1916894808">
      <w:bodyDiv w:val="1"/>
      <w:marLeft w:val="0"/>
      <w:marRight w:val="0"/>
      <w:marTop w:val="0"/>
      <w:marBottom w:val="0"/>
      <w:divBdr>
        <w:top w:val="none" w:sz="0" w:space="0" w:color="auto"/>
        <w:left w:val="none" w:sz="0" w:space="0" w:color="auto"/>
        <w:bottom w:val="none" w:sz="0" w:space="0" w:color="auto"/>
        <w:right w:val="none" w:sz="0" w:space="0" w:color="auto"/>
      </w:divBdr>
    </w:div>
    <w:div w:id="1936086567">
      <w:bodyDiv w:val="1"/>
      <w:marLeft w:val="0"/>
      <w:marRight w:val="0"/>
      <w:marTop w:val="0"/>
      <w:marBottom w:val="0"/>
      <w:divBdr>
        <w:top w:val="none" w:sz="0" w:space="0" w:color="auto"/>
        <w:left w:val="none" w:sz="0" w:space="0" w:color="auto"/>
        <w:bottom w:val="none" w:sz="0" w:space="0" w:color="auto"/>
        <w:right w:val="none" w:sz="0" w:space="0" w:color="auto"/>
      </w:divBdr>
    </w:div>
    <w:div w:id="1968124746">
      <w:bodyDiv w:val="1"/>
      <w:marLeft w:val="0"/>
      <w:marRight w:val="0"/>
      <w:marTop w:val="0"/>
      <w:marBottom w:val="0"/>
      <w:divBdr>
        <w:top w:val="none" w:sz="0" w:space="0" w:color="auto"/>
        <w:left w:val="none" w:sz="0" w:space="0" w:color="auto"/>
        <w:bottom w:val="none" w:sz="0" w:space="0" w:color="auto"/>
        <w:right w:val="none" w:sz="0" w:space="0" w:color="auto"/>
      </w:divBdr>
    </w:div>
    <w:div w:id="1980919516">
      <w:bodyDiv w:val="1"/>
      <w:marLeft w:val="0"/>
      <w:marRight w:val="0"/>
      <w:marTop w:val="0"/>
      <w:marBottom w:val="0"/>
      <w:divBdr>
        <w:top w:val="none" w:sz="0" w:space="0" w:color="auto"/>
        <w:left w:val="none" w:sz="0" w:space="0" w:color="auto"/>
        <w:bottom w:val="none" w:sz="0" w:space="0" w:color="auto"/>
        <w:right w:val="none" w:sz="0" w:space="0" w:color="auto"/>
      </w:divBdr>
    </w:div>
    <w:div w:id="1996713772">
      <w:bodyDiv w:val="1"/>
      <w:marLeft w:val="0"/>
      <w:marRight w:val="0"/>
      <w:marTop w:val="0"/>
      <w:marBottom w:val="0"/>
      <w:divBdr>
        <w:top w:val="none" w:sz="0" w:space="0" w:color="auto"/>
        <w:left w:val="none" w:sz="0" w:space="0" w:color="auto"/>
        <w:bottom w:val="none" w:sz="0" w:space="0" w:color="auto"/>
        <w:right w:val="none" w:sz="0" w:space="0" w:color="auto"/>
      </w:divBdr>
    </w:div>
    <w:div w:id="2027322540">
      <w:bodyDiv w:val="1"/>
      <w:marLeft w:val="0"/>
      <w:marRight w:val="0"/>
      <w:marTop w:val="0"/>
      <w:marBottom w:val="0"/>
      <w:divBdr>
        <w:top w:val="none" w:sz="0" w:space="0" w:color="auto"/>
        <w:left w:val="none" w:sz="0" w:space="0" w:color="auto"/>
        <w:bottom w:val="none" w:sz="0" w:space="0" w:color="auto"/>
        <w:right w:val="none" w:sz="0" w:space="0" w:color="auto"/>
      </w:divBdr>
    </w:div>
    <w:div w:id="2072314669">
      <w:bodyDiv w:val="1"/>
      <w:marLeft w:val="0"/>
      <w:marRight w:val="0"/>
      <w:marTop w:val="0"/>
      <w:marBottom w:val="0"/>
      <w:divBdr>
        <w:top w:val="none" w:sz="0" w:space="0" w:color="auto"/>
        <w:left w:val="none" w:sz="0" w:space="0" w:color="auto"/>
        <w:bottom w:val="none" w:sz="0" w:space="0" w:color="auto"/>
        <w:right w:val="none" w:sz="0" w:space="0" w:color="auto"/>
      </w:divBdr>
    </w:div>
    <w:div w:id="21375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tinyurl.com/video-monitoringandfeedback" TargetMode="External"/><Relationship Id="rId26" Type="http://schemas.openxmlformats.org/officeDocument/2006/relationships/hyperlink" Target="http://teams.lacoe.edu/documentation/classrooms/patti/k-1/activities/phonemic.html" TargetMode="External"/><Relationship Id="rId3" Type="http://schemas.openxmlformats.org/officeDocument/2006/relationships/styles" Target="styles.xml"/><Relationship Id="rId21" Type="http://schemas.openxmlformats.org/officeDocument/2006/relationships/hyperlink" Target="http://www.roomtoread.org/Page.aspx?pid=30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image" Target="media/image5.png"/><Relationship Id="rId25" Type="http://schemas.openxmlformats.org/officeDocument/2006/relationships/hyperlink" Target="http://fdf.readingrecovery.org/resource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tif"/><Relationship Id="rId20" Type="http://schemas.openxmlformats.org/officeDocument/2006/relationships/hyperlink" Target="http://www.asercentre.org/education/India/status/p/143.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www.siue.edu/education/readready/1_Literacy/1_SubPages/1_ld_emergent.htm"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indiaparenting.com/stories/index.shtml" TargetMode="External"/><Relationship Id="rId28" Type="http://schemas.openxmlformats.org/officeDocument/2006/relationships/hyperlink" Target="http://creativecommons.org/licenses/by-sa/3.0/" TargetMode="External"/><Relationship Id="rId10" Type="http://schemas.openxmlformats.org/officeDocument/2006/relationships/image" Target="media/image2.png"/><Relationship Id="rId19" Type="http://schemas.openxmlformats.org/officeDocument/2006/relationships/hyperlink" Target="http://tinyurl.com/video-assessingprogres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hyperlink" Target="http://www.readingrockets.org/article/352" TargetMode="External"/><Relationship Id="rId27" Type="http://schemas.openxmlformats.org/officeDocument/2006/relationships/hyperlink" Target="http://www.ittragedy.com/independence-day-poem-kids-hindi-english-short-long/" TargetMode="External"/><Relationship Id="rId30" Type="http://schemas.openxmlformats.org/officeDocument/2006/relationships/header" Target="head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LL\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73C1-1DED-4A3B-85DC-FF335E96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82</TotalTime>
  <Pages>15</Pages>
  <Words>5437</Words>
  <Characters>30994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Dee.Patel</dc:creator>
  <cp:lastModifiedBy>Michael.Collins</cp:lastModifiedBy>
  <cp:revision>18</cp:revision>
  <cp:lastPrinted>2014-05-16T09:39:00Z</cp:lastPrinted>
  <dcterms:created xsi:type="dcterms:W3CDTF">2014-10-27T06:52:00Z</dcterms:created>
  <dcterms:modified xsi:type="dcterms:W3CDTF">2016-01-12T14:31:00Z</dcterms:modified>
</cp:coreProperties>
</file>