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FCA" w:rsidRPr="00580CD3" w:rsidRDefault="006C72CF" w:rsidP="00A14E53">
      <w:pPr>
        <w:spacing w:before="120" w:after="120"/>
        <w:rPr>
          <w:rFonts w:ascii="Arial" w:hAnsi="Arial" w:cs="Arial"/>
          <w:i/>
          <w:iCs/>
        </w:rPr>
      </w:pPr>
      <w:r w:rsidRPr="00580CD3">
        <w:rPr>
          <w:rFonts w:ascii="Arial" w:hAnsi="Arial" w:cs="Arial"/>
          <w:i/>
          <w:iCs/>
          <w:noProof/>
          <w:lang w:eastAsia="en-GB"/>
        </w:rPr>
        <w:drawing>
          <wp:anchor distT="0" distB="0" distL="114300" distR="114300" simplePos="0" relativeHeight="251658240" behindDoc="1" locked="0" layoutInCell="1" allowOverlap="1" wp14:anchorId="757964D1" wp14:editId="4D1DA4A1">
            <wp:simplePos x="0" y="0"/>
            <wp:positionH relativeFrom="column">
              <wp:posOffset>-457200</wp:posOffset>
            </wp:positionH>
            <wp:positionV relativeFrom="paragraph">
              <wp:posOffset>-964565</wp:posOffset>
            </wp:positionV>
            <wp:extent cx="7574280" cy="10685780"/>
            <wp:effectExtent l="0" t="0" r="7620" b="1270"/>
            <wp:wrapTight wrapText="bothSides">
              <wp:wrapPolygon edited="0">
                <wp:start x="0" y="0"/>
                <wp:lineTo x="0" y="21564"/>
                <wp:lineTo x="21567" y="21564"/>
                <wp:lineTo x="21567" y="0"/>
                <wp:lineTo x="0" y="0"/>
              </wp:wrapPolygon>
            </wp:wrapTight>
            <wp:docPr id="3" name="Picture 3" descr="\\dog\printlive\Corporate\TESS-India\Covers\SS\ss-why-do-we-fall-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printlive\Corporate\TESS-India\Covers\SS\ss-why-do-we-fall-i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4280" cy="10685780"/>
                    </a:xfrm>
                    <a:prstGeom prst="rect">
                      <a:avLst/>
                    </a:prstGeom>
                    <a:noFill/>
                    <a:ln>
                      <a:noFill/>
                    </a:ln>
                  </pic:spPr>
                </pic:pic>
              </a:graphicData>
            </a:graphic>
          </wp:anchor>
        </w:drawing>
      </w:r>
    </w:p>
    <w:p w:rsidR="00A7370B" w:rsidRPr="00580CD3" w:rsidRDefault="00477FCA" w:rsidP="00A14E53">
      <w:pPr>
        <w:spacing w:before="120" w:after="120"/>
        <w:rPr>
          <w:rFonts w:ascii="Arial" w:hAnsi="Arial" w:cs="Arial"/>
          <w:i/>
          <w:iCs/>
        </w:rPr>
      </w:pPr>
      <w:r w:rsidRPr="00580CD3">
        <w:rPr>
          <w:rFonts w:ascii="Arial" w:hAnsi="Arial" w:cs="Arial"/>
          <w:i/>
          <w:iCs/>
        </w:rPr>
        <w:lastRenderedPageBreak/>
        <w:t>T</w:t>
      </w:r>
      <w:r w:rsidR="00A7370B" w:rsidRPr="00580CD3">
        <w:rPr>
          <w:rFonts w:ascii="Arial" w:hAnsi="Arial" w:cs="Arial"/>
          <w:i/>
          <w:iCs/>
        </w:rPr>
        <w:t>ESS-India (</w:t>
      </w:r>
      <w:r w:rsidR="00A7370B" w:rsidRPr="00580CD3">
        <w:rPr>
          <w:rFonts w:ascii="Arial" w:hAnsi="Arial" w:cs="Arial"/>
          <w:i/>
          <w:iCs/>
          <w:lang w:val="en-US"/>
        </w:rPr>
        <w:t>Teacher Education through School-based Support</w:t>
      </w:r>
      <w:r w:rsidR="00A7370B" w:rsidRPr="00580CD3">
        <w:rPr>
          <w:rFonts w:ascii="Arial" w:hAnsi="Arial" w:cs="Arial"/>
          <w:i/>
          <w:iCs/>
        </w:rPr>
        <w:t>) aims to improve the classroom practices of elementary and secondary teachers in India through the provision of Open Educational Resources (OER</w:t>
      </w:r>
      <w:r w:rsidR="00933873" w:rsidRPr="00580CD3">
        <w:rPr>
          <w:rFonts w:ascii="Arial" w:hAnsi="Arial" w:cs="Arial"/>
          <w:i/>
          <w:iCs/>
        </w:rPr>
        <w:t>s</w:t>
      </w:r>
      <w:r w:rsidR="00A7370B" w:rsidRPr="00580CD3">
        <w:rPr>
          <w:rFonts w:ascii="Arial" w:hAnsi="Arial" w:cs="Arial"/>
          <w:i/>
          <w:iCs/>
        </w:rPr>
        <w:t>) to support</w:t>
      </w:r>
      <w:r w:rsidR="00CC3C32" w:rsidRPr="00580CD3">
        <w:rPr>
          <w:rFonts w:ascii="Arial" w:hAnsi="Arial" w:cs="Arial"/>
          <w:i/>
          <w:iCs/>
        </w:rPr>
        <w:t xml:space="preserve"> teachers in developing student</w:t>
      </w:r>
      <w:r w:rsidR="00234AAA" w:rsidRPr="00580CD3">
        <w:rPr>
          <w:rFonts w:ascii="Arial" w:hAnsi="Arial" w:cs="Arial"/>
          <w:i/>
          <w:iCs/>
        </w:rPr>
        <w:t>-</w:t>
      </w:r>
      <w:r w:rsidR="00A7370B" w:rsidRPr="00580CD3">
        <w:rPr>
          <w:rFonts w:ascii="Arial" w:hAnsi="Arial" w:cs="Arial"/>
          <w:i/>
          <w:iCs/>
        </w:rPr>
        <w:t>centred, participatory approaches. The TESS-India OER</w:t>
      </w:r>
      <w:r w:rsidR="00933873" w:rsidRPr="00580CD3">
        <w:rPr>
          <w:rFonts w:ascii="Arial" w:hAnsi="Arial" w:cs="Arial"/>
          <w:i/>
          <w:iCs/>
        </w:rPr>
        <w:t>s provide</w:t>
      </w:r>
      <w:r w:rsidR="00A7370B" w:rsidRPr="00580CD3">
        <w:rPr>
          <w:rFonts w:ascii="Arial" w:hAnsi="Arial" w:cs="Arial"/>
          <w:i/>
          <w:iCs/>
        </w:rPr>
        <w:t xml:space="preserve"> teachers wit</w:t>
      </w:r>
      <w:r w:rsidR="00E62FBA" w:rsidRPr="00580CD3">
        <w:rPr>
          <w:rFonts w:ascii="Arial" w:hAnsi="Arial" w:cs="Arial"/>
          <w:i/>
          <w:iCs/>
        </w:rPr>
        <w:t>h a companion to the school text</w:t>
      </w:r>
      <w:r w:rsidR="00A7370B" w:rsidRPr="00580CD3">
        <w:rPr>
          <w:rFonts w:ascii="Arial" w:hAnsi="Arial" w:cs="Arial"/>
          <w:i/>
          <w:iCs/>
        </w:rPr>
        <w:t xml:space="preserve">book. They offer activities for teachers to try out in their classrooms with their students, together with case studies showing how other teachers have taught the topic and linked resources to support teachers in developing their lesson plans and subject knowledge. </w:t>
      </w:r>
    </w:p>
    <w:p w:rsidR="00A7370B" w:rsidRPr="00580CD3" w:rsidRDefault="00A7370B" w:rsidP="00A14E53">
      <w:pPr>
        <w:spacing w:before="120" w:after="120"/>
        <w:rPr>
          <w:rFonts w:ascii="Arial" w:hAnsi="Arial" w:cs="Arial"/>
          <w:i/>
          <w:iCs/>
        </w:rPr>
      </w:pPr>
      <w:r w:rsidRPr="00580CD3">
        <w:rPr>
          <w:rFonts w:ascii="Arial" w:hAnsi="Arial" w:cs="Arial"/>
          <w:i/>
          <w:iCs/>
        </w:rPr>
        <w:t>TESS-India OER</w:t>
      </w:r>
      <w:r w:rsidR="00933873" w:rsidRPr="00580CD3">
        <w:rPr>
          <w:rFonts w:ascii="Arial" w:hAnsi="Arial" w:cs="Arial"/>
          <w:i/>
          <w:iCs/>
        </w:rPr>
        <w:t>s</w:t>
      </w:r>
      <w:r w:rsidRPr="00580CD3">
        <w:rPr>
          <w:rFonts w:ascii="Arial" w:hAnsi="Arial" w:cs="Arial"/>
          <w:i/>
          <w:iCs/>
        </w:rPr>
        <w:t xml:space="preserve"> have been collaboratively written by Indian and international authors to address Indian curriculum and contexts and are available for online and print use (</w:t>
      </w:r>
      <w:hyperlink r:id="rId9" w:history="1">
        <w:r w:rsidR="000534D9" w:rsidRPr="00580CD3">
          <w:rPr>
            <w:rStyle w:val="Hyperlink"/>
            <w:rFonts w:ascii="Arial" w:hAnsi="Arial" w:cs="Arial"/>
            <w:i/>
            <w:iCs/>
          </w:rPr>
          <w:t>http://www.tess-india.edu.in/</w:t>
        </w:r>
      </w:hyperlink>
      <w:r w:rsidRPr="00580CD3">
        <w:rPr>
          <w:rFonts w:ascii="Arial" w:hAnsi="Arial" w:cs="Arial"/>
          <w:i/>
          <w:iCs/>
        </w:rPr>
        <w:t>). The OER</w:t>
      </w:r>
      <w:r w:rsidR="00933873" w:rsidRPr="00580CD3">
        <w:rPr>
          <w:rFonts w:ascii="Arial" w:hAnsi="Arial" w:cs="Arial"/>
          <w:i/>
          <w:iCs/>
        </w:rPr>
        <w:t>s</w:t>
      </w:r>
      <w:r w:rsidRPr="00580CD3">
        <w:rPr>
          <w:rFonts w:ascii="Arial" w:hAnsi="Arial" w:cs="Arial"/>
          <w:i/>
          <w:iCs/>
        </w:rPr>
        <w:t xml:space="preserve"> are available in several versions, appropriate for each participating Indian state and users are invited to adapt and localise the OER</w:t>
      </w:r>
      <w:r w:rsidR="00933873" w:rsidRPr="00580CD3">
        <w:rPr>
          <w:rFonts w:ascii="Arial" w:hAnsi="Arial" w:cs="Arial"/>
          <w:i/>
          <w:iCs/>
        </w:rPr>
        <w:t>s</w:t>
      </w:r>
      <w:r w:rsidRPr="00580CD3">
        <w:rPr>
          <w:rFonts w:ascii="Arial" w:hAnsi="Arial" w:cs="Arial"/>
          <w:i/>
          <w:iCs/>
        </w:rPr>
        <w:t xml:space="preserve"> further to meet local needs and contexts.</w:t>
      </w:r>
    </w:p>
    <w:p w:rsidR="00B44EA4" w:rsidRPr="00580CD3" w:rsidRDefault="00266646" w:rsidP="00A14E53">
      <w:pPr>
        <w:spacing w:before="120" w:after="120"/>
        <w:rPr>
          <w:rFonts w:ascii="Arial" w:hAnsi="Arial" w:cs="Arial"/>
          <w:i/>
          <w:iCs/>
          <w:lang w:val="en-US"/>
        </w:rPr>
      </w:pPr>
      <w:r>
        <w:rPr>
          <w:rFonts w:ascii="Arial" w:hAnsi="Arial" w:cs="Arial"/>
          <w:i/>
          <w:iCs/>
        </w:rPr>
        <w:t>TESS-India is led by The Open University UK and funded by UK aid from the UK government.</w:t>
      </w:r>
    </w:p>
    <w:p w:rsidR="00651220" w:rsidRPr="00580CD3" w:rsidRDefault="00651220" w:rsidP="00A14E53">
      <w:pPr>
        <w:spacing w:before="120" w:after="120"/>
        <w:rPr>
          <w:rFonts w:ascii="Arial" w:hAnsi="Arial" w:cs="Arial"/>
          <w:i/>
        </w:rPr>
      </w:pPr>
      <w:r w:rsidRPr="00580CD3">
        <w:rPr>
          <w:rFonts w:ascii="Arial" w:hAnsi="Arial" w:cs="Arial"/>
          <w:b/>
          <w:bCs/>
          <w:i/>
          <w:iCs/>
        </w:rPr>
        <w:t xml:space="preserve">Video resources </w:t>
      </w:r>
    </w:p>
    <w:p w:rsidR="00651220" w:rsidRPr="00580CD3" w:rsidRDefault="00651220" w:rsidP="00A14E53">
      <w:pPr>
        <w:spacing w:before="120" w:after="120"/>
        <w:rPr>
          <w:rFonts w:ascii="Arial" w:hAnsi="Arial" w:cs="Arial"/>
          <w:i/>
        </w:rPr>
      </w:pPr>
      <w:r w:rsidRPr="00580CD3">
        <w:rPr>
          <w:rFonts w:ascii="Arial" w:hAnsi="Arial" w:cs="Arial"/>
          <w:i/>
          <w:iCs/>
        </w:rPr>
        <w:t xml:space="preserve">Some of the activities in this unit are accompanied by the following icon: </w:t>
      </w:r>
      <w:r w:rsidRPr="00580CD3">
        <w:rPr>
          <w:rFonts w:ascii="Arial" w:hAnsi="Arial" w:cs="Arial"/>
          <w:i/>
          <w:iCs/>
          <w:noProof/>
          <w:lang w:eastAsia="en-GB"/>
        </w:rPr>
        <w:drawing>
          <wp:inline distT="0" distB="0" distL="0" distR="0" wp14:anchorId="05419453" wp14:editId="3FE3F3D7">
            <wp:extent cx="466667" cy="295238"/>
            <wp:effectExtent l="19050" t="0" r="0" b="0"/>
            <wp:docPr id="6" name="Picture 0" descr="vid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png"/>
                    <pic:cNvPicPr/>
                  </pic:nvPicPr>
                  <pic:blipFill>
                    <a:blip r:embed="rId10" cstate="print"/>
                    <a:stretch>
                      <a:fillRect/>
                    </a:stretch>
                  </pic:blipFill>
                  <pic:spPr>
                    <a:xfrm>
                      <a:off x="0" y="0"/>
                      <a:ext cx="466667" cy="295238"/>
                    </a:xfrm>
                    <a:prstGeom prst="rect">
                      <a:avLst/>
                    </a:prstGeom>
                  </pic:spPr>
                </pic:pic>
              </a:graphicData>
            </a:graphic>
          </wp:inline>
        </w:drawing>
      </w:r>
      <w:r w:rsidRPr="00580CD3">
        <w:rPr>
          <w:rFonts w:ascii="Arial" w:hAnsi="Arial" w:cs="Arial"/>
          <w:i/>
          <w:iCs/>
        </w:rPr>
        <w:t xml:space="preserve">. This indicates that you will find it helpful to view the TESS-India video resources for the specified pedagogic theme. </w:t>
      </w:r>
    </w:p>
    <w:p w:rsidR="00651220" w:rsidRPr="00580CD3" w:rsidRDefault="00651220" w:rsidP="00A14E53">
      <w:pPr>
        <w:spacing w:before="120" w:after="120"/>
        <w:rPr>
          <w:rFonts w:ascii="Arial" w:hAnsi="Arial" w:cs="Arial"/>
          <w:i/>
        </w:rPr>
      </w:pPr>
      <w:r w:rsidRPr="00580CD3">
        <w:rPr>
          <w:rFonts w:ascii="Arial" w:hAnsi="Arial" w:cs="Arial"/>
          <w:i/>
          <w:iCs/>
        </w:rPr>
        <w:t xml:space="preserve">The TESS-India video resources illustrate key pedagogic techniques in a range of classroom contexts in India. We hope they will inspire you to experiment with similar practices. They are intended to complement and enhance your experience of working through the text-based units, but are not integral to them should you be unable to access them. </w:t>
      </w:r>
    </w:p>
    <w:p w:rsidR="00651220" w:rsidRPr="00580CD3" w:rsidRDefault="00651220" w:rsidP="00A14E53">
      <w:pPr>
        <w:spacing w:before="120" w:after="120"/>
        <w:rPr>
          <w:rFonts w:ascii="Arial" w:hAnsi="Arial" w:cs="Arial"/>
          <w:i/>
        </w:rPr>
      </w:pPr>
      <w:r w:rsidRPr="00580CD3">
        <w:rPr>
          <w:rFonts w:ascii="Arial" w:hAnsi="Arial" w:cs="Arial"/>
          <w:i/>
          <w:iCs/>
        </w:rPr>
        <w:t xml:space="preserve">TESS-India video resources may be viewed online or downloaded from the TESS-India website, </w:t>
      </w:r>
      <w:hyperlink r:id="rId11" w:tgtFrame="_blank" w:history="1">
        <w:r w:rsidRPr="00580CD3">
          <w:rPr>
            <w:rStyle w:val="Hyperlink"/>
            <w:rFonts w:ascii="Arial" w:hAnsi="Arial" w:cs="Arial"/>
            <w:i/>
            <w:iCs/>
          </w:rPr>
          <w:t>http://www.tess-india.edu.in/</w:t>
        </w:r>
      </w:hyperlink>
      <w:r w:rsidRPr="00580CD3">
        <w:rPr>
          <w:rFonts w:ascii="Arial" w:hAnsi="Arial" w:cs="Arial"/>
          <w:i/>
          <w:iCs/>
        </w:rPr>
        <w:t xml:space="preserve">). Alternatively, you may have access to these videos on a CD or memory card. </w:t>
      </w:r>
    </w:p>
    <w:p w:rsidR="005344F5" w:rsidRPr="00580CD3" w:rsidRDefault="005344F5" w:rsidP="00A14E53">
      <w:pPr>
        <w:spacing w:before="120" w:after="120"/>
        <w:rPr>
          <w:rFonts w:ascii="Arial" w:hAnsi="Arial" w:cs="Arial"/>
          <w:i/>
          <w:lang w:val="en-US"/>
        </w:rPr>
      </w:pPr>
    </w:p>
    <w:p w:rsidR="005344F5" w:rsidRPr="00580CD3" w:rsidRDefault="005344F5" w:rsidP="00A14E53">
      <w:pPr>
        <w:spacing w:before="120" w:after="120"/>
        <w:rPr>
          <w:rFonts w:ascii="Arial" w:hAnsi="Arial" w:cs="Arial"/>
          <w:i/>
          <w:lang w:val="en-US"/>
        </w:rPr>
      </w:pPr>
    </w:p>
    <w:p w:rsidR="005344F5" w:rsidRPr="00580CD3" w:rsidRDefault="005344F5" w:rsidP="00A14E53">
      <w:pPr>
        <w:spacing w:before="120" w:after="120"/>
        <w:rPr>
          <w:rFonts w:ascii="Arial" w:hAnsi="Arial" w:cs="Arial"/>
          <w:i/>
          <w:lang w:val="en-US"/>
        </w:rPr>
      </w:pPr>
    </w:p>
    <w:p w:rsidR="005344F5" w:rsidRPr="00580CD3" w:rsidRDefault="005344F5" w:rsidP="00A14E53">
      <w:pPr>
        <w:spacing w:before="120" w:after="120"/>
        <w:rPr>
          <w:rFonts w:ascii="Arial" w:hAnsi="Arial" w:cs="Arial"/>
          <w:i/>
          <w:lang w:val="en-US"/>
        </w:rPr>
      </w:pPr>
    </w:p>
    <w:p w:rsidR="005344F5" w:rsidRPr="00580CD3" w:rsidRDefault="005344F5" w:rsidP="00A14E53">
      <w:pPr>
        <w:spacing w:before="120" w:after="120"/>
        <w:rPr>
          <w:rFonts w:ascii="Arial" w:hAnsi="Arial" w:cs="Arial"/>
          <w:i/>
          <w:lang w:val="en-US"/>
        </w:rPr>
      </w:pPr>
    </w:p>
    <w:p w:rsidR="00A7370B" w:rsidRPr="00580CD3" w:rsidRDefault="00A7370B" w:rsidP="00A14E53">
      <w:pPr>
        <w:spacing w:before="120" w:after="120"/>
        <w:rPr>
          <w:rFonts w:ascii="Arial" w:hAnsi="Arial" w:cs="Arial"/>
          <w:i/>
        </w:rPr>
      </w:pPr>
    </w:p>
    <w:p w:rsidR="00E62FBA" w:rsidRPr="00580CD3" w:rsidRDefault="00E62FBA" w:rsidP="00A14E53">
      <w:pPr>
        <w:spacing w:before="120" w:after="120"/>
        <w:rPr>
          <w:rFonts w:ascii="Arial" w:hAnsi="Arial" w:cs="Arial"/>
          <w:i/>
        </w:rPr>
      </w:pPr>
    </w:p>
    <w:p w:rsidR="00E62FBA" w:rsidRPr="00580CD3" w:rsidRDefault="00E62FBA" w:rsidP="00A14E53">
      <w:pPr>
        <w:spacing w:before="120" w:after="120"/>
        <w:rPr>
          <w:rFonts w:ascii="Arial" w:hAnsi="Arial" w:cs="Arial"/>
          <w:i/>
        </w:rPr>
      </w:pPr>
    </w:p>
    <w:p w:rsidR="00A7370B" w:rsidRPr="00580CD3" w:rsidRDefault="00A7370B" w:rsidP="00A14E53">
      <w:pPr>
        <w:spacing w:before="120" w:after="120"/>
        <w:rPr>
          <w:rFonts w:ascii="Arial" w:hAnsi="Arial" w:cs="Arial"/>
          <w:i/>
        </w:rPr>
      </w:pPr>
    </w:p>
    <w:p w:rsidR="00A7370B" w:rsidRDefault="00A7370B" w:rsidP="00A14E53">
      <w:pPr>
        <w:spacing w:before="120" w:after="120"/>
        <w:rPr>
          <w:rFonts w:ascii="Arial" w:hAnsi="Arial" w:cs="Arial"/>
          <w:i/>
        </w:rPr>
      </w:pPr>
    </w:p>
    <w:p w:rsidR="00580CD3" w:rsidRDefault="00580CD3" w:rsidP="00A14E53">
      <w:pPr>
        <w:spacing w:before="120" w:after="120"/>
        <w:rPr>
          <w:rFonts w:ascii="Arial" w:hAnsi="Arial" w:cs="Arial"/>
          <w:i/>
        </w:rPr>
      </w:pPr>
    </w:p>
    <w:p w:rsidR="00580CD3" w:rsidRDefault="00580CD3" w:rsidP="00A14E53">
      <w:pPr>
        <w:spacing w:before="120" w:after="120"/>
        <w:rPr>
          <w:rFonts w:ascii="Arial" w:hAnsi="Arial" w:cs="Arial"/>
          <w:i/>
        </w:rPr>
      </w:pPr>
    </w:p>
    <w:p w:rsidR="00580CD3" w:rsidRDefault="00580CD3" w:rsidP="00A14E53">
      <w:pPr>
        <w:spacing w:before="120" w:after="120"/>
        <w:rPr>
          <w:rFonts w:ascii="Arial" w:hAnsi="Arial" w:cs="Arial"/>
          <w:i/>
        </w:rPr>
      </w:pPr>
    </w:p>
    <w:p w:rsidR="00477FCA" w:rsidRPr="00580CD3" w:rsidRDefault="00477FCA" w:rsidP="00A14E53">
      <w:pPr>
        <w:spacing w:before="120" w:after="120"/>
        <w:rPr>
          <w:rFonts w:ascii="Arial" w:hAnsi="Arial" w:cs="Arial"/>
          <w:i/>
        </w:rPr>
      </w:pPr>
    </w:p>
    <w:p w:rsidR="00A14E53" w:rsidRPr="00580CD3" w:rsidRDefault="00A14E53" w:rsidP="00A14E53">
      <w:pPr>
        <w:spacing w:before="120" w:after="120"/>
        <w:rPr>
          <w:rFonts w:ascii="Arial" w:hAnsi="Arial" w:cs="Arial"/>
          <w:i/>
        </w:rPr>
      </w:pPr>
    </w:p>
    <w:p w:rsidR="00477FCA" w:rsidRPr="00580CD3" w:rsidRDefault="00477FCA" w:rsidP="00A14E53">
      <w:pPr>
        <w:spacing w:before="120" w:after="120"/>
        <w:rPr>
          <w:rFonts w:ascii="Arial" w:hAnsi="Arial" w:cs="Arial"/>
          <w:i/>
        </w:rPr>
      </w:pPr>
    </w:p>
    <w:p w:rsidR="00B44EA4" w:rsidRPr="00580CD3" w:rsidRDefault="00B44EA4" w:rsidP="00A14E53">
      <w:pPr>
        <w:spacing w:before="120" w:after="120"/>
        <w:rPr>
          <w:rFonts w:ascii="Arial" w:hAnsi="Arial" w:cs="Arial"/>
          <w:i/>
        </w:rPr>
      </w:pPr>
      <w:r w:rsidRPr="00580CD3">
        <w:rPr>
          <w:rFonts w:ascii="Arial" w:hAnsi="Arial" w:cs="Arial"/>
          <w:i/>
        </w:rPr>
        <w:t>Version 2.0</w:t>
      </w:r>
      <w:r w:rsidR="00F26B2F" w:rsidRPr="00580CD3">
        <w:rPr>
          <w:rFonts w:ascii="Arial" w:hAnsi="Arial" w:cs="Arial"/>
          <w:i/>
        </w:rPr>
        <w:t xml:space="preserve"> </w:t>
      </w:r>
      <w:r w:rsidR="00F26B2F" w:rsidRPr="00580CD3">
        <w:rPr>
          <w:rFonts w:ascii="Arial" w:hAnsi="Arial" w:cs="Arial"/>
          <w:i/>
        </w:rPr>
        <w:tab/>
        <w:t>SS07</w:t>
      </w:r>
      <w:r w:rsidR="006E5559" w:rsidRPr="00580CD3">
        <w:rPr>
          <w:rFonts w:ascii="Arial" w:hAnsi="Arial" w:cs="Arial"/>
          <w:i/>
        </w:rPr>
        <w:t>v1</w:t>
      </w:r>
    </w:p>
    <w:p w:rsidR="00B44EA4" w:rsidRPr="00580CD3" w:rsidRDefault="00266646" w:rsidP="00A14E53">
      <w:pPr>
        <w:spacing w:before="120" w:after="120"/>
        <w:rPr>
          <w:rFonts w:ascii="Arial" w:hAnsi="Arial" w:cs="Arial"/>
          <w:i/>
        </w:rPr>
      </w:pPr>
      <w:r>
        <w:rPr>
          <w:rFonts w:ascii="Arial" w:hAnsi="Arial" w:cs="Arial"/>
          <w:i/>
        </w:rPr>
        <w:t>All India - English</w:t>
      </w:r>
      <w:bookmarkStart w:id="0" w:name="_GoBack"/>
      <w:bookmarkEnd w:id="0"/>
    </w:p>
    <w:p w:rsidR="00933873" w:rsidRPr="00580CD3" w:rsidRDefault="00B44EA4" w:rsidP="00A14E53">
      <w:pPr>
        <w:spacing w:before="120" w:after="120"/>
        <w:rPr>
          <w:rStyle w:val="Hyperlink"/>
          <w:rFonts w:ascii="Arial" w:eastAsia="Arial Unicode MS" w:hAnsi="Arial" w:cs="Arial"/>
          <w:i/>
          <w:iCs/>
        </w:rPr>
      </w:pPr>
      <w:r w:rsidRPr="00580CD3">
        <w:rPr>
          <w:rFonts w:ascii="Arial" w:hAnsi="Arial" w:cs="Arial"/>
          <w:i/>
        </w:rPr>
        <w:t xml:space="preserve">Except for third party materials and otherwise stated, this content is made available under a Creative Commons Attribution-ShareAlike licence: </w:t>
      </w:r>
      <w:hyperlink r:id="rId12" w:history="1">
        <w:r w:rsidRPr="00580CD3">
          <w:rPr>
            <w:rStyle w:val="Hyperlink"/>
            <w:rFonts w:ascii="Arial" w:eastAsia="Arial Unicode MS" w:hAnsi="Arial" w:cs="Arial"/>
            <w:i/>
            <w:iCs/>
          </w:rPr>
          <w:t>http://creativecommons.org/licenses/by-sa/3.0/</w:t>
        </w:r>
      </w:hyperlink>
    </w:p>
    <w:p w:rsidR="00234AAA" w:rsidRPr="00580CD3" w:rsidRDefault="00234AAA" w:rsidP="00A14E53">
      <w:pPr>
        <w:spacing w:before="120" w:after="120"/>
        <w:rPr>
          <w:rStyle w:val="Hyperlink"/>
          <w:rFonts w:ascii="Arial" w:eastAsia="Arial Unicode MS" w:hAnsi="Arial" w:cs="Arial"/>
          <w:i/>
          <w:color w:val="auto"/>
          <w:sz w:val="24"/>
        </w:rPr>
        <w:sectPr w:rsidR="00234AAA" w:rsidRPr="00580CD3" w:rsidSect="009C22E3">
          <w:headerReference w:type="default" r:id="rId13"/>
          <w:footerReference w:type="even" r:id="rId14"/>
          <w:footerReference w:type="default" r:id="rId15"/>
          <w:pgSz w:w="11907" w:h="16839" w:code="9"/>
          <w:pgMar w:top="720" w:right="720" w:bottom="720" w:left="720" w:header="720" w:footer="216" w:gutter="0"/>
          <w:pgNumType w:start="1"/>
          <w:cols w:space="720"/>
          <w:docGrid w:linePitch="360" w:charSpace="36864"/>
        </w:sectPr>
      </w:pPr>
    </w:p>
    <w:p w:rsidR="00FE6233" w:rsidRPr="00580CD3" w:rsidRDefault="00FE6233" w:rsidP="00A14E53">
      <w:pPr>
        <w:pStyle w:val="Heading1"/>
        <w:spacing w:before="120" w:after="120"/>
        <w:rPr>
          <w:rFonts w:ascii="Arial" w:hAnsi="Arial" w:cs="Arial"/>
        </w:rPr>
      </w:pPr>
      <w:bookmarkStart w:id="1" w:name="_Toc387394868"/>
      <w:r w:rsidRPr="00580CD3">
        <w:rPr>
          <w:rFonts w:ascii="Arial" w:hAnsi="Arial" w:cs="Arial"/>
        </w:rPr>
        <w:lastRenderedPageBreak/>
        <w:t>What this unit is about</w:t>
      </w:r>
      <w:bookmarkEnd w:id="1"/>
    </w:p>
    <w:p w:rsidR="00E62FBA" w:rsidRPr="00580CD3" w:rsidRDefault="00E62FBA" w:rsidP="00A14E53">
      <w:pPr>
        <w:spacing w:before="120" w:after="120"/>
        <w:rPr>
          <w:rFonts w:ascii="Arial" w:hAnsi="Arial" w:cs="Arial"/>
        </w:rPr>
      </w:pPr>
      <w:bookmarkStart w:id="2" w:name="_Toc387394869"/>
      <w:r w:rsidRPr="00580CD3">
        <w:rPr>
          <w:rFonts w:ascii="Arial" w:hAnsi="Arial" w:cs="Arial"/>
        </w:rPr>
        <w:t xml:space="preserve">This unit is about asking good questions, responding to students’ answers and encouraging students to ask questions. </w:t>
      </w:r>
    </w:p>
    <w:p w:rsidR="00E62FBA" w:rsidRPr="00580CD3" w:rsidRDefault="00E62FBA" w:rsidP="00A14E53">
      <w:pPr>
        <w:spacing w:before="120" w:after="120"/>
        <w:rPr>
          <w:rFonts w:ascii="Arial" w:hAnsi="Arial" w:cs="Arial"/>
        </w:rPr>
      </w:pPr>
      <w:r w:rsidRPr="00580CD3">
        <w:rPr>
          <w:rFonts w:ascii="Arial" w:hAnsi="Arial" w:cs="Arial"/>
        </w:rPr>
        <w:t>Teachers spend 35–50 per</w:t>
      </w:r>
      <w:r w:rsidR="00234AAA" w:rsidRPr="00580CD3">
        <w:rPr>
          <w:rFonts w:ascii="Arial" w:hAnsi="Arial" w:cs="Arial"/>
        </w:rPr>
        <w:t xml:space="preserve"> </w:t>
      </w:r>
      <w:r w:rsidRPr="00580CD3">
        <w:rPr>
          <w:rFonts w:ascii="Arial" w:hAnsi="Arial" w:cs="Arial"/>
        </w:rPr>
        <w:t xml:space="preserve">cent of their time on class questioning. Effective questioning enhances student learning. Good questioning can direct their attention to key concepts and help to improve your students’ understanding. It will also help you to find out what your students know and understand about a topic, enabling you to adjust your approach if necessary. However, effective questioning is difficult for teachers. There are different types of questions to consider, and questions can be asked in all sorts of different ways. Careful planning is required to ensure that you ask the kinds of questions that support student thinking and learning. How you react to students’ responses will also determine how effective your questioning is, in terms of supporting learning. As you will discover, thinking of good questions to ask will help your own understanding of a topic and the same applies to your students. So creating an atmosphere in which students feel confident to ask questions themselves will help you to become a more effective teacher. </w:t>
      </w:r>
    </w:p>
    <w:p w:rsidR="00E62FBA" w:rsidRPr="00580CD3" w:rsidRDefault="00E62FBA" w:rsidP="00A14E53">
      <w:pPr>
        <w:spacing w:before="120" w:after="120"/>
        <w:rPr>
          <w:rFonts w:ascii="Arial" w:hAnsi="Arial" w:cs="Arial"/>
        </w:rPr>
      </w:pPr>
      <w:r w:rsidRPr="00580CD3">
        <w:rPr>
          <w:rFonts w:ascii="Arial" w:hAnsi="Arial" w:cs="Arial"/>
        </w:rPr>
        <w:t>The ideas in this topic will be illustrated through the Class IX topic ‘Why do we fall ill</w:t>
      </w:r>
      <w:r w:rsidR="00234AAA" w:rsidRPr="00580CD3">
        <w:rPr>
          <w:rFonts w:ascii="Arial" w:hAnsi="Arial" w:cs="Arial"/>
        </w:rPr>
        <w:t>?</w:t>
      </w:r>
      <w:r w:rsidRPr="00580CD3">
        <w:rPr>
          <w:rFonts w:ascii="Arial" w:hAnsi="Arial" w:cs="Arial"/>
        </w:rPr>
        <w:t>’, but they also apply to all the other topics that you will have to teach in science.</w:t>
      </w:r>
    </w:p>
    <w:p w:rsidR="00FE6233" w:rsidRPr="00580CD3" w:rsidRDefault="00FE6233" w:rsidP="00A14E53">
      <w:pPr>
        <w:pStyle w:val="Heading1"/>
        <w:spacing w:before="120" w:after="120"/>
        <w:rPr>
          <w:rFonts w:ascii="Arial" w:hAnsi="Arial" w:cs="Arial"/>
        </w:rPr>
      </w:pPr>
      <w:r w:rsidRPr="00580CD3">
        <w:rPr>
          <w:rFonts w:ascii="Arial" w:hAnsi="Arial" w:cs="Arial"/>
        </w:rPr>
        <w:t>What you can learn in this unit</w:t>
      </w:r>
      <w:bookmarkEnd w:id="2"/>
    </w:p>
    <w:p w:rsidR="00E62FBA" w:rsidRPr="00580CD3" w:rsidRDefault="00E62FBA" w:rsidP="00A14E53">
      <w:pPr>
        <w:pStyle w:val="ListParagraph"/>
        <w:numPr>
          <w:ilvl w:val="0"/>
          <w:numId w:val="2"/>
        </w:numPr>
        <w:spacing w:before="120" w:after="120"/>
        <w:rPr>
          <w:rFonts w:ascii="Arial" w:hAnsi="Arial" w:cs="Arial"/>
        </w:rPr>
      </w:pPr>
      <w:bookmarkStart w:id="3" w:name="section__learningoutcomes"/>
      <w:bookmarkStart w:id="4" w:name="_Toc387394870"/>
      <w:bookmarkEnd w:id="3"/>
      <w:r w:rsidRPr="00580CD3">
        <w:rPr>
          <w:rFonts w:ascii="Arial" w:hAnsi="Arial" w:cs="Arial"/>
        </w:rPr>
        <w:t>The importance of asking different types of questions and how to construct different types of questions</w:t>
      </w:r>
      <w:r w:rsidR="00234AAA" w:rsidRPr="00580CD3">
        <w:rPr>
          <w:rFonts w:ascii="Arial" w:hAnsi="Arial" w:cs="Arial"/>
        </w:rPr>
        <w:t>.</w:t>
      </w:r>
    </w:p>
    <w:p w:rsidR="00E62FBA" w:rsidRPr="00580CD3" w:rsidRDefault="00E62FBA" w:rsidP="00A14E53">
      <w:pPr>
        <w:pStyle w:val="ListParagraph"/>
        <w:numPr>
          <w:ilvl w:val="0"/>
          <w:numId w:val="2"/>
        </w:numPr>
        <w:spacing w:before="120" w:after="120"/>
        <w:rPr>
          <w:rFonts w:ascii="Arial" w:hAnsi="Arial" w:cs="Arial"/>
        </w:rPr>
      </w:pPr>
      <w:r w:rsidRPr="00580CD3">
        <w:rPr>
          <w:rFonts w:ascii="Arial" w:hAnsi="Arial" w:cs="Arial"/>
        </w:rPr>
        <w:t>Some different ways of asking questions in your classroom</w:t>
      </w:r>
      <w:r w:rsidR="00234AAA" w:rsidRPr="00580CD3">
        <w:rPr>
          <w:rFonts w:ascii="Arial" w:hAnsi="Arial" w:cs="Arial"/>
        </w:rPr>
        <w:t>.</w:t>
      </w:r>
    </w:p>
    <w:p w:rsidR="00E62FBA" w:rsidRPr="00580CD3" w:rsidRDefault="00E62FBA" w:rsidP="00A14E53">
      <w:pPr>
        <w:pStyle w:val="ListParagraph"/>
        <w:numPr>
          <w:ilvl w:val="0"/>
          <w:numId w:val="2"/>
        </w:numPr>
        <w:spacing w:before="120" w:after="120"/>
        <w:rPr>
          <w:rFonts w:ascii="Arial" w:hAnsi="Arial" w:cs="Arial"/>
        </w:rPr>
      </w:pPr>
      <w:r w:rsidRPr="00580CD3">
        <w:rPr>
          <w:rFonts w:ascii="Arial" w:hAnsi="Arial" w:cs="Arial"/>
        </w:rPr>
        <w:t xml:space="preserve">How to encourage your students to ask questions. </w:t>
      </w:r>
    </w:p>
    <w:p w:rsidR="00FE6233" w:rsidRPr="00580CD3" w:rsidRDefault="00FE6233" w:rsidP="00A14E53">
      <w:pPr>
        <w:pStyle w:val="Heading1"/>
        <w:spacing w:before="120" w:after="120"/>
        <w:rPr>
          <w:rFonts w:ascii="Arial" w:hAnsi="Arial" w:cs="Arial"/>
        </w:rPr>
      </w:pPr>
      <w:r w:rsidRPr="00580CD3">
        <w:rPr>
          <w:rFonts w:ascii="Arial" w:hAnsi="Arial" w:cs="Arial"/>
        </w:rPr>
        <w:t>Why this approach is important</w:t>
      </w:r>
      <w:bookmarkEnd w:id="4"/>
    </w:p>
    <w:p w:rsidR="00E62FBA" w:rsidRPr="00580CD3" w:rsidRDefault="00E62FBA" w:rsidP="00A14E53">
      <w:pPr>
        <w:spacing w:before="120" w:after="120"/>
        <w:rPr>
          <w:rFonts w:ascii="Arial" w:hAnsi="Arial" w:cs="Arial"/>
        </w:rPr>
      </w:pPr>
      <w:r w:rsidRPr="00580CD3">
        <w:rPr>
          <w:rFonts w:ascii="Arial" w:hAnsi="Arial" w:cs="Arial"/>
        </w:rPr>
        <w:t>Asking questions is an important way of finding out what your students know and understand. But there are other reasons why teachers ask questions</w:t>
      </w:r>
      <w:r w:rsidR="00234AAA" w:rsidRPr="00580CD3">
        <w:rPr>
          <w:rFonts w:ascii="Arial" w:hAnsi="Arial" w:cs="Arial"/>
        </w:rPr>
        <w:t>:</w:t>
      </w:r>
    </w:p>
    <w:p w:rsidR="00E62FBA" w:rsidRPr="00580CD3" w:rsidRDefault="00234AAA" w:rsidP="00A14E53">
      <w:pPr>
        <w:pStyle w:val="ListParagraph"/>
        <w:numPr>
          <w:ilvl w:val="0"/>
          <w:numId w:val="3"/>
        </w:numPr>
        <w:spacing w:before="120" w:after="120"/>
        <w:rPr>
          <w:rFonts w:ascii="Arial" w:hAnsi="Arial" w:cs="Arial"/>
        </w:rPr>
      </w:pPr>
      <w:r w:rsidRPr="00580CD3">
        <w:rPr>
          <w:rFonts w:ascii="Arial" w:hAnsi="Arial" w:cs="Arial"/>
        </w:rPr>
        <w:t xml:space="preserve">to </w:t>
      </w:r>
      <w:r w:rsidR="00E62FBA" w:rsidRPr="00580CD3">
        <w:rPr>
          <w:rFonts w:ascii="Arial" w:hAnsi="Arial" w:cs="Arial"/>
        </w:rPr>
        <w:t>check prior knowledge and understanding</w:t>
      </w:r>
    </w:p>
    <w:p w:rsidR="00E62FBA" w:rsidRPr="00580CD3" w:rsidRDefault="00234AAA" w:rsidP="00A14E53">
      <w:pPr>
        <w:pStyle w:val="ListParagraph"/>
        <w:numPr>
          <w:ilvl w:val="0"/>
          <w:numId w:val="3"/>
        </w:numPr>
        <w:spacing w:before="120" w:after="120"/>
        <w:rPr>
          <w:rFonts w:ascii="Arial" w:hAnsi="Arial" w:cs="Arial"/>
        </w:rPr>
      </w:pPr>
      <w:r w:rsidRPr="00580CD3">
        <w:rPr>
          <w:rFonts w:ascii="Arial" w:hAnsi="Arial" w:cs="Arial"/>
        </w:rPr>
        <w:t xml:space="preserve">to </w:t>
      </w:r>
      <w:r w:rsidR="00E62FBA" w:rsidRPr="00580CD3">
        <w:rPr>
          <w:rFonts w:ascii="Arial" w:hAnsi="Arial" w:cs="Arial"/>
        </w:rPr>
        <w:t>extend students’ thinking from concrete and factual to analytical</w:t>
      </w:r>
    </w:p>
    <w:p w:rsidR="00E62FBA" w:rsidRPr="00580CD3" w:rsidRDefault="00234AAA" w:rsidP="00A14E53">
      <w:pPr>
        <w:pStyle w:val="ListParagraph"/>
        <w:numPr>
          <w:ilvl w:val="0"/>
          <w:numId w:val="3"/>
        </w:numPr>
        <w:spacing w:before="120" w:after="120"/>
        <w:rPr>
          <w:rFonts w:ascii="Arial" w:hAnsi="Arial" w:cs="Arial"/>
        </w:rPr>
      </w:pPr>
      <w:r w:rsidRPr="00580CD3">
        <w:rPr>
          <w:rFonts w:ascii="Arial" w:hAnsi="Arial" w:cs="Arial"/>
        </w:rPr>
        <w:t xml:space="preserve">to </w:t>
      </w:r>
      <w:r w:rsidR="00E62FBA" w:rsidRPr="00580CD3">
        <w:rPr>
          <w:rFonts w:ascii="Arial" w:hAnsi="Arial" w:cs="Arial"/>
        </w:rPr>
        <w:t>help students recall knowledge, drawing on existing knowledge in order to build new understandings</w:t>
      </w:r>
    </w:p>
    <w:p w:rsidR="00E62FBA" w:rsidRPr="00580CD3" w:rsidRDefault="00234AAA" w:rsidP="00A14E53">
      <w:pPr>
        <w:pStyle w:val="ListParagraph"/>
        <w:numPr>
          <w:ilvl w:val="0"/>
          <w:numId w:val="3"/>
        </w:numPr>
        <w:spacing w:before="120" w:after="120"/>
        <w:rPr>
          <w:rFonts w:ascii="Arial" w:hAnsi="Arial" w:cs="Arial"/>
        </w:rPr>
      </w:pPr>
      <w:r w:rsidRPr="00580CD3">
        <w:rPr>
          <w:rFonts w:ascii="Arial" w:hAnsi="Arial" w:cs="Arial"/>
        </w:rPr>
        <w:t xml:space="preserve">to </w:t>
      </w:r>
      <w:r w:rsidR="00E62FBA" w:rsidRPr="00580CD3">
        <w:rPr>
          <w:rFonts w:ascii="Arial" w:hAnsi="Arial" w:cs="Arial"/>
        </w:rPr>
        <w:t>lead students through a planned sequence</w:t>
      </w:r>
      <w:r w:rsidRPr="00580CD3">
        <w:rPr>
          <w:rFonts w:ascii="Arial" w:hAnsi="Arial" w:cs="Arial"/>
        </w:rPr>
        <w:t xml:space="preserve"> that </w:t>
      </w:r>
      <w:r w:rsidR="00E62FBA" w:rsidRPr="00580CD3">
        <w:rPr>
          <w:rFonts w:ascii="Arial" w:hAnsi="Arial" w:cs="Arial"/>
        </w:rPr>
        <w:t>progressively establishes key understandings</w:t>
      </w:r>
    </w:p>
    <w:p w:rsidR="00E62FBA" w:rsidRPr="00580CD3" w:rsidRDefault="00234AAA" w:rsidP="00A14E53">
      <w:pPr>
        <w:pStyle w:val="ListParagraph"/>
        <w:numPr>
          <w:ilvl w:val="0"/>
          <w:numId w:val="3"/>
        </w:numPr>
        <w:spacing w:before="120" w:after="120"/>
        <w:rPr>
          <w:rFonts w:ascii="Arial" w:hAnsi="Arial" w:cs="Arial"/>
        </w:rPr>
      </w:pPr>
      <w:r w:rsidRPr="00580CD3">
        <w:rPr>
          <w:rFonts w:ascii="Arial" w:hAnsi="Arial" w:cs="Arial"/>
        </w:rPr>
        <w:t xml:space="preserve">to </w:t>
      </w:r>
      <w:r w:rsidR="00E62FBA" w:rsidRPr="00580CD3">
        <w:rPr>
          <w:rFonts w:ascii="Arial" w:hAnsi="Arial" w:cs="Arial"/>
        </w:rPr>
        <w:t>stimulate interest, challenge and encourage thought and understanding</w:t>
      </w:r>
    </w:p>
    <w:p w:rsidR="00E62FBA" w:rsidRPr="00580CD3" w:rsidRDefault="00234AAA" w:rsidP="00A14E53">
      <w:pPr>
        <w:pStyle w:val="ListParagraph"/>
        <w:numPr>
          <w:ilvl w:val="0"/>
          <w:numId w:val="3"/>
        </w:numPr>
        <w:spacing w:before="120" w:after="120"/>
        <w:rPr>
          <w:rFonts w:ascii="Arial" w:hAnsi="Arial" w:cs="Arial"/>
        </w:rPr>
      </w:pPr>
      <w:r w:rsidRPr="00580CD3">
        <w:rPr>
          <w:rFonts w:ascii="Arial" w:hAnsi="Arial" w:cs="Arial"/>
        </w:rPr>
        <w:t xml:space="preserve">to </w:t>
      </w:r>
      <w:r w:rsidR="00E62FBA" w:rsidRPr="00580CD3">
        <w:rPr>
          <w:rFonts w:ascii="Arial" w:hAnsi="Arial" w:cs="Arial"/>
        </w:rPr>
        <w:t>promote reasoning, problem solving, evaluation and the formulation of hypotheses</w:t>
      </w:r>
    </w:p>
    <w:p w:rsidR="00E62FBA" w:rsidRPr="00580CD3" w:rsidRDefault="00234AAA" w:rsidP="00A14E53">
      <w:pPr>
        <w:pStyle w:val="ListParagraph"/>
        <w:numPr>
          <w:ilvl w:val="0"/>
          <w:numId w:val="3"/>
        </w:numPr>
        <w:spacing w:before="120" w:after="120"/>
        <w:rPr>
          <w:rFonts w:ascii="Arial" w:hAnsi="Arial" w:cs="Arial"/>
        </w:rPr>
      </w:pPr>
      <w:r w:rsidRPr="00580CD3">
        <w:rPr>
          <w:rFonts w:ascii="Arial" w:hAnsi="Arial" w:cs="Arial"/>
        </w:rPr>
        <w:t xml:space="preserve">to </w:t>
      </w:r>
      <w:r w:rsidR="00E62FBA" w:rsidRPr="00580CD3">
        <w:rPr>
          <w:rFonts w:ascii="Arial" w:hAnsi="Arial" w:cs="Arial"/>
        </w:rPr>
        <w:t>raise a self-awareness of how they learn.</w:t>
      </w:r>
    </w:p>
    <w:p w:rsidR="00E62FBA" w:rsidRPr="00580CD3" w:rsidRDefault="00E62FBA" w:rsidP="00A14E53">
      <w:pPr>
        <w:spacing w:before="120" w:after="120"/>
        <w:rPr>
          <w:rFonts w:ascii="Arial" w:hAnsi="Arial" w:cs="Arial"/>
        </w:rPr>
      </w:pPr>
      <w:r w:rsidRPr="00580CD3">
        <w:rPr>
          <w:rFonts w:ascii="Arial" w:hAnsi="Arial" w:cs="Arial"/>
        </w:rPr>
        <w:t xml:space="preserve">Asking questions can also be used as a classroom management tool. They can be used to distract students who are being inattentive or to involve students who are side-tracked. They can also be used to boost student confidence and self-esteem. </w:t>
      </w:r>
    </w:p>
    <w:p w:rsidR="00E62FBA" w:rsidRPr="00580CD3" w:rsidRDefault="00E62FBA" w:rsidP="00A14E53">
      <w:pPr>
        <w:spacing w:before="120" w:after="120"/>
        <w:rPr>
          <w:rFonts w:ascii="Arial" w:hAnsi="Arial" w:cs="Arial"/>
        </w:rPr>
      </w:pPr>
      <w:r w:rsidRPr="00580CD3">
        <w:rPr>
          <w:rFonts w:ascii="Arial" w:hAnsi="Arial" w:cs="Arial"/>
        </w:rPr>
        <w:t>Evidence shows that two of the most effective teaching methods involve providing feedback and whole</w:t>
      </w:r>
      <w:r w:rsidR="00BE36C3">
        <w:rPr>
          <w:rFonts w:ascii="Arial" w:hAnsi="Arial" w:cs="Arial"/>
        </w:rPr>
        <w:t>-</w:t>
      </w:r>
      <w:r w:rsidRPr="00580CD3">
        <w:rPr>
          <w:rFonts w:ascii="Arial" w:hAnsi="Arial" w:cs="Arial"/>
        </w:rPr>
        <w:t>class interactive teaching. Asking questions provides the opportunity for you to provide feedback and for students to feedback to each other. And importantly</w:t>
      </w:r>
      <w:r w:rsidR="00234AAA" w:rsidRPr="00580CD3">
        <w:rPr>
          <w:rFonts w:ascii="Arial" w:hAnsi="Arial" w:cs="Arial"/>
        </w:rPr>
        <w:t>,</w:t>
      </w:r>
      <w:r w:rsidRPr="00580CD3">
        <w:rPr>
          <w:rFonts w:ascii="Arial" w:hAnsi="Arial" w:cs="Arial"/>
        </w:rPr>
        <w:t xml:space="preserve"> questions can be used to make whole</w:t>
      </w:r>
      <w:r w:rsidR="00BE36C3">
        <w:rPr>
          <w:rFonts w:ascii="Arial" w:hAnsi="Arial" w:cs="Arial"/>
        </w:rPr>
        <w:t>-</w:t>
      </w:r>
      <w:r w:rsidRPr="00580CD3">
        <w:rPr>
          <w:rFonts w:ascii="Arial" w:hAnsi="Arial" w:cs="Arial"/>
        </w:rPr>
        <w:t>class teaching interactive.</w:t>
      </w:r>
    </w:p>
    <w:p w:rsidR="00E62FBA" w:rsidRPr="00580CD3" w:rsidRDefault="00BE36C3" w:rsidP="00A14E53">
      <w:pPr>
        <w:spacing w:before="120" w:after="120"/>
        <w:rPr>
          <w:rFonts w:ascii="Arial" w:hAnsi="Arial" w:cs="Arial"/>
        </w:rPr>
      </w:pPr>
      <w:r>
        <w:rPr>
          <w:rFonts w:ascii="Arial" w:hAnsi="Arial" w:cs="Arial"/>
        </w:rPr>
        <w:t>For whole-</w:t>
      </w:r>
      <w:r w:rsidR="00E62FBA" w:rsidRPr="00580CD3">
        <w:rPr>
          <w:rFonts w:ascii="Arial" w:hAnsi="Arial" w:cs="Arial"/>
        </w:rPr>
        <w:t>class teaching to be interactive</w:t>
      </w:r>
      <w:r w:rsidR="00234AAA" w:rsidRPr="00580CD3">
        <w:rPr>
          <w:rFonts w:ascii="Arial" w:hAnsi="Arial" w:cs="Arial"/>
        </w:rPr>
        <w:t xml:space="preserve"> (Petty, 2009),</w:t>
      </w:r>
      <w:r w:rsidR="00E62FBA" w:rsidRPr="00580CD3">
        <w:rPr>
          <w:rFonts w:ascii="Arial" w:hAnsi="Arial" w:cs="Arial"/>
        </w:rPr>
        <w:t xml:space="preserve"> teachers need to: </w:t>
      </w:r>
    </w:p>
    <w:p w:rsidR="00E62FBA" w:rsidRPr="00580CD3" w:rsidRDefault="00E62FBA" w:rsidP="00A14E53">
      <w:pPr>
        <w:pStyle w:val="ListParagraph"/>
        <w:numPr>
          <w:ilvl w:val="0"/>
          <w:numId w:val="4"/>
        </w:numPr>
        <w:spacing w:before="120" w:after="120"/>
        <w:rPr>
          <w:rFonts w:ascii="Arial" w:hAnsi="Arial" w:cs="Arial"/>
        </w:rPr>
      </w:pPr>
      <w:r w:rsidRPr="00580CD3">
        <w:rPr>
          <w:rFonts w:ascii="Arial" w:hAnsi="Arial" w:cs="Arial"/>
        </w:rPr>
        <w:t>ask challenging and interesting questions</w:t>
      </w:r>
    </w:p>
    <w:p w:rsidR="00E62FBA" w:rsidRPr="00580CD3" w:rsidRDefault="00E62FBA" w:rsidP="00A14E53">
      <w:pPr>
        <w:pStyle w:val="ListParagraph"/>
        <w:numPr>
          <w:ilvl w:val="0"/>
          <w:numId w:val="4"/>
        </w:numPr>
        <w:spacing w:before="120" w:after="120"/>
        <w:rPr>
          <w:rFonts w:ascii="Arial" w:hAnsi="Arial" w:cs="Arial"/>
        </w:rPr>
      </w:pPr>
      <w:r w:rsidRPr="00580CD3">
        <w:rPr>
          <w:rFonts w:ascii="Arial" w:hAnsi="Arial" w:cs="Arial"/>
        </w:rPr>
        <w:t>expect full participation, if necessary, nominating students to answer in order to keep them involved</w:t>
      </w:r>
    </w:p>
    <w:p w:rsidR="00E62FBA" w:rsidRPr="00580CD3" w:rsidRDefault="00E62FBA" w:rsidP="00A14E53">
      <w:pPr>
        <w:pStyle w:val="ListParagraph"/>
        <w:numPr>
          <w:ilvl w:val="0"/>
          <w:numId w:val="4"/>
        </w:numPr>
        <w:spacing w:before="120" w:after="120"/>
        <w:rPr>
          <w:rFonts w:ascii="Arial" w:hAnsi="Arial" w:cs="Arial"/>
        </w:rPr>
      </w:pPr>
      <w:r w:rsidRPr="00580CD3">
        <w:rPr>
          <w:rFonts w:ascii="Arial" w:hAnsi="Arial" w:cs="Arial"/>
        </w:rPr>
        <w:t xml:space="preserve">model respect for all students’ answers even if the answers are weak </w:t>
      </w:r>
    </w:p>
    <w:p w:rsidR="00E62FBA" w:rsidRPr="00580CD3" w:rsidRDefault="00E62FBA" w:rsidP="00A14E53">
      <w:pPr>
        <w:pStyle w:val="ListParagraph"/>
        <w:numPr>
          <w:ilvl w:val="0"/>
          <w:numId w:val="4"/>
        </w:numPr>
        <w:spacing w:before="120" w:after="120"/>
        <w:rPr>
          <w:rFonts w:ascii="Arial" w:hAnsi="Arial" w:cs="Arial"/>
        </w:rPr>
      </w:pPr>
      <w:r w:rsidRPr="00580CD3">
        <w:rPr>
          <w:rFonts w:ascii="Arial" w:hAnsi="Arial" w:cs="Arial"/>
        </w:rPr>
        <w:t>ask students to explain their thinking</w:t>
      </w:r>
    </w:p>
    <w:p w:rsidR="00E62FBA" w:rsidRPr="00580CD3" w:rsidRDefault="00E62FBA" w:rsidP="00A14E53">
      <w:pPr>
        <w:pStyle w:val="ListParagraph"/>
        <w:numPr>
          <w:ilvl w:val="0"/>
          <w:numId w:val="4"/>
        </w:numPr>
        <w:spacing w:before="120" w:after="120"/>
        <w:rPr>
          <w:rFonts w:ascii="Arial" w:hAnsi="Arial" w:cs="Arial"/>
        </w:rPr>
      </w:pPr>
      <w:r w:rsidRPr="00580CD3">
        <w:rPr>
          <w:rFonts w:ascii="Arial" w:hAnsi="Arial" w:cs="Arial"/>
        </w:rPr>
        <w:t>invite students to respond to each other’s answers to the questions.</w:t>
      </w:r>
    </w:p>
    <w:p w:rsidR="00E62FBA" w:rsidRPr="00580CD3" w:rsidRDefault="00E62FBA" w:rsidP="00A14E53">
      <w:pPr>
        <w:spacing w:before="120" w:after="120"/>
        <w:rPr>
          <w:rFonts w:ascii="Arial" w:hAnsi="Arial" w:cs="Arial"/>
        </w:rPr>
      </w:pPr>
      <w:r w:rsidRPr="00580CD3">
        <w:rPr>
          <w:rFonts w:ascii="Arial" w:hAnsi="Arial" w:cs="Arial"/>
        </w:rPr>
        <w:lastRenderedPageBreak/>
        <w:t>The key to effective questioning is to think what you are trying to achieve with your questions, to plan your questions and to listen carefully to your students’ answers.</w:t>
      </w:r>
      <w:r w:rsidR="008A4E95" w:rsidRPr="00580CD3">
        <w:rPr>
          <w:rFonts w:ascii="Arial" w:hAnsi="Arial" w:cs="Arial"/>
        </w:rPr>
        <w:t xml:space="preserve"> Resource 1 covers quite a bit of detail about using questioning effectively.</w:t>
      </w:r>
    </w:p>
    <w:tbl>
      <w:tblPr>
        <w:tblStyle w:val="TableGrid"/>
        <w:tblW w:w="109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648"/>
      </w:tblGrid>
      <w:tr w:rsidR="00A138CB" w:rsidRPr="00580CD3" w:rsidTr="00E62FBA">
        <w:tc>
          <w:tcPr>
            <w:tcW w:w="1260" w:type="dxa"/>
          </w:tcPr>
          <w:p w:rsidR="00A138CB" w:rsidRPr="00580CD3" w:rsidRDefault="00A138CB" w:rsidP="00A14E53">
            <w:pPr>
              <w:pStyle w:val="Pauseforthought"/>
              <w:rPr>
                <w:rFonts w:ascii="Arial" w:hAnsi="Arial" w:cs="Arial"/>
              </w:rPr>
            </w:pPr>
            <w:r w:rsidRPr="00580CD3">
              <w:rPr>
                <w:rFonts w:ascii="Arial" w:hAnsi="Arial" w:cs="Arial"/>
                <w:noProof/>
              </w:rPr>
              <w:drawing>
                <wp:inline distT="0" distB="0" distL="0" distR="0" wp14:anchorId="3B92DCE7" wp14:editId="0C315B25">
                  <wp:extent cx="663678" cy="663678"/>
                  <wp:effectExtent l="0" t="0" r="3175" b="0"/>
                  <wp:docPr id="4"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648" w:type="dxa"/>
          </w:tcPr>
          <w:p w:rsidR="00A138CB" w:rsidRDefault="00A138CB" w:rsidP="005616AE">
            <w:pPr>
              <w:pStyle w:val="Pauseforthought"/>
              <w:rPr>
                <w:rFonts w:ascii="Arial" w:hAnsi="Arial" w:cs="Arial"/>
              </w:rPr>
            </w:pPr>
            <w:r w:rsidRPr="00580CD3">
              <w:rPr>
                <w:rFonts w:ascii="Arial" w:hAnsi="Arial" w:cs="Arial"/>
              </w:rPr>
              <w:t>Video</w:t>
            </w:r>
            <w:r w:rsidR="00401572" w:rsidRPr="00580CD3">
              <w:rPr>
                <w:rFonts w:ascii="Arial" w:hAnsi="Arial" w:cs="Arial"/>
              </w:rPr>
              <w:t xml:space="preserve">: </w:t>
            </w:r>
            <w:r w:rsidR="005616AE" w:rsidRPr="00580CD3">
              <w:rPr>
                <w:rFonts w:ascii="Arial" w:hAnsi="Arial" w:cs="Arial"/>
              </w:rPr>
              <w:t>Using q</w:t>
            </w:r>
            <w:r w:rsidR="00E62FBA" w:rsidRPr="00580CD3">
              <w:rPr>
                <w:rFonts w:ascii="Arial" w:hAnsi="Arial" w:cs="Arial"/>
              </w:rPr>
              <w:t>uestioning</w:t>
            </w:r>
            <w:r w:rsidR="005616AE" w:rsidRPr="00580CD3">
              <w:rPr>
                <w:rFonts w:ascii="Arial" w:hAnsi="Arial" w:cs="Arial"/>
              </w:rPr>
              <w:t xml:space="preserve"> to promote thinking</w:t>
            </w:r>
          </w:p>
          <w:p w:rsidR="000C4FFD" w:rsidRPr="000C4FFD" w:rsidRDefault="00266646" w:rsidP="005616AE">
            <w:pPr>
              <w:pStyle w:val="Pauseforthought"/>
              <w:rPr>
                <w:rFonts w:ascii="Arial" w:hAnsi="Arial" w:cs="Arial"/>
                <w:sz w:val="22"/>
                <w:szCs w:val="22"/>
              </w:rPr>
            </w:pPr>
            <w:hyperlink r:id="rId17" w:history="1">
              <w:r w:rsidR="000C4FFD" w:rsidRPr="000C4FFD">
                <w:rPr>
                  <w:rStyle w:val="Hyperlink"/>
                  <w:rFonts w:ascii="Arial" w:hAnsi="Arial" w:cs="Arial"/>
                  <w:sz w:val="22"/>
                  <w:szCs w:val="22"/>
                </w:rPr>
                <w:t>http://tinyurl.com/video-usingquestioning</w:t>
              </w:r>
            </w:hyperlink>
            <w:r w:rsidR="000C4FFD" w:rsidRPr="000C4FFD">
              <w:rPr>
                <w:rFonts w:ascii="Arial" w:hAnsi="Arial" w:cs="Arial"/>
                <w:sz w:val="22"/>
                <w:szCs w:val="22"/>
              </w:rPr>
              <w:t xml:space="preserve"> </w:t>
            </w:r>
          </w:p>
        </w:tc>
      </w:tr>
    </w:tbl>
    <w:p w:rsidR="00E62FBA" w:rsidRPr="00580CD3" w:rsidRDefault="00E62FBA" w:rsidP="00A14E53">
      <w:pPr>
        <w:pStyle w:val="Heading1"/>
        <w:spacing w:before="120" w:after="120"/>
        <w:rPr>
          <w:rFonts w:ascii="Arial" w:hAnsi="Arial" w:cs="Arial"/>
        </w:rPr>
      </w:pPr>
      <w:bookmarkStart w:id="5" w:name="section1"/>
      <w:bookmarkEnd w:id="5"/>
      <w:r w:rsidRPr="00580CD3">
        <w:rPr>
          <w:rFonts w:ascii="Arial" w:hAnsi="Arial" w:cs="Arial"/>
        </w:rPr>
        <w:t>1 Thinking about different types of questions</w:t>
      </w:r>
    </w:p>
    <w:p w:rsidR="00E30448" w:rsidRPr="00580CD3" w:rsidRDefault="00E62FBA" w:rsidP="00A14E53">
      <w:pPr>
        <w:spacing w:before="120" w:after="120"/>
        <w:jc w:val="center"/>
        <w:rPr>
          <w:rFonts w:ascii="Arial" w:hAnsi="Arial" w:cs="Arial"/>
        </w:rPr>
      </w:pPr>
      <w:r w:rsidRPr="00580CD3">
        <w:rPr>
          <w:rFonts w:ascii="Arial" w:hAnsi="Arial" w:cs="Arial"/>
        </w:rPr>
        <w:t xml:space="preserve">There are many ways to classify question types. The easiest of these classification systems sees questions as being either open or closed. Figure 1 shows the difference between open and closed questions. </w:t>
      </w:r>
      <w:r w:rsidR="00E30448" w:rsidRPr="00580CD3">
        <w:rPr>
          <w:rFonts w:ascii="Arial" w:hAnsi="Arial" w:cs="Arial"/>
          <w:noProof/>
          <w:lang w:eastAsia="en-GB"/>
        </w:rPr>
        <w:drawing>
          <wp:inline distT="0" distB="0" distL="0" distR="0" wp14:anchorId="5C824A05" wp14:editId="0D5E88C5">
            <wp:extent cx="4537123" cy="25521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questions.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95392" cy="2584908"/>
                    </a:xfrm>
                    <a:prstGeom prst="rect">
                      <a:avLst/>
                    </a:prstGeom>
                  </pic:spPr>
                </pic:pic>
              </a:graphicData>
            </a:graphic>
          </wp:inline>
        </w:drawing>
      </w:r>
      <w:r w:rsidR="00E30448" w:rsidRPr="00580CD3">
        <w:rPr>
          <w:rFonts w:ascii="Arial" w:hAnsi="Arial" w:cs="Arial"/>
          <w:noProof/>
          <w:lang w:eastAsia="en-GB"/>
        </w:rPr>
        <w:drawing>
          <wp:inline distT="0" distB="0" distL="0" distR="0" wp14:anchorId="7EB1B711" wp14:editId="02C90EA6">
            <wp:extent cx="4561381" cy="25657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questions.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91920" cy="2582957"/>
                    </a:xfrm>
                    <a:prstGeom prst="rect">
                      <a:avLst/>
                    </a:prstGeom>
                  </pic:spPr>
                </pic:pic>
              </a:graphicData>
            </a:graphic>
          </wp:inline>
        </w:drawing>
      </w:r>
    </w:p>
    <w:p w:rsidR="00E62FBA" w:rsidRPr="00580CD3" w:rsidRDefault="00E62FBA" w:rsidP="00A14E53">
      <w:pPr>
        <w:spacing w:before="120" w:after="120"/>
        <w:jc w:val="center"/>
        <w:rPr>
          <w:rFonts w:ascii="Arial" w:hAnsi="Arial" w:cs="Arial"/>
        </w:rPr>
      </w:pPr>
      <w:r w:rsidRPr="00580CD3">
        <w:rPr>
          <w:rFonts w:ascii="Arial" w:hAnsi="Arial" w:cs="Arial"/>
          <w:b/>
        </w:rPr>
        <w:t>Figure 1</w:t>
      </w:r>
      <w:r w:rsidRPr="00580CD3">
        <w:rPr>
          <w:rFonts w:ascii="Arial" w:hAnsi="Arial" w:cs="Arial"/>
        </w:rPr>
        <w:t xml:space="preserve"> The differences between open and closed questions.</w:t>
      </w:r>
    </w:p>
    <w:p w:rsidR="00E62FBA" w:rsidRPr="00580CD3" w:rsidRDefault="00E62FBA" w:rsidP="00A14E53">
      <w:pPr>
        <w:spacing w:before="120" w:after="120"/>
        <w:rPr>
          <w:rFonts w:ascii="Arial" w:hAnsi="Arial" w:cs="Arial"/>
        </w:rPr>
      </w:pPr>
      <w:r w:rsidRPr="00580CD3">
        <w:rPr>
          <w:rFonts w:ascii="Arial" w:hAnsi="Arial" w:cs="Arial"/>
        </w:rPr>
        <w:t xml:space="preserve">There is a tendency for teachers to ask too many closed questions, which do not require students to think. </w:t>
      </w:r>
    </w:p>
    <w:p w:rsidR="00E62FBA" w:rsidRPr="00580CD3" w:rsidRDefault="00E62FBA" w:rsidP="00A14E53">
      <w:pPr>
        <w:spacing w:before="120" w:after="120"/>
        <w:ind w:right="1017"/>
        <w:rPr>
          <w:rFonts w:ascii="Arial" w:hAnsi="Arial" w:cs="Arial"/>
          <w:iCs/>
        </w:rPr>
      </w:pPr>
      <w:r w:rsidRPr="00580CD3">
        <w:rPr>
          <w:rFonts w:ascii="Arial" w:hAnsi="Arial" w:cs="Arial"/>
        </w:rPr>
        <w:t>‘</w:t>
      </w:r>
      <w:r w:rsidR="00234AAA" w:rsidRPr="00580CD3">
        <w:rPr>
          <w:rFonts w:ascii="Arial" w:hAnsi="Arial" w:cs="Arial"/>
        </w:rPr>
        <w:t xml:space="preserve">Open’ </w:t>
      </w:r>
      <w:r w:rsidRPr="00580CD3">
        <w:rPr>
          <w:rFonts w:ascii="Arial" w:hAnsi="Arial" w:cs="Arial"/>
        </w:rPr>
        <w:t xml:space="preserve">questions cause students to go beyond memory recall and help them to develop more complex thinking skills such as </w:t>
      </w:r>
      <w:r w:rsidR="00234AAA" w:rsidRPr="00580CD3">
        <w:rPr>
          <w:rFonts w:ascii="Arial" w:hAnsi="Arial" w:cs="Arial"/>
          <w:iCs/>
        </w:rPr>
        <w:t>summarising, comparing</w:t>
      </w:r>
      <w:r w:rsidRPr="00580CD3">
        <w:rPr>
          <w:rFonts w:ascii="Arial" w:hAnsi="Arial" w:cs="Arial"/>
          <w:iCs/>
        </w:rPr>
        <w:t>, contrast</w:t>
      </w:r>
      <w:r w:rsidR="00234AAA" w:rsidRPr="00580CD3">
        <w:rPr>
          <w:rFonts w:ascii="Arial" w:hAnsi="Arial" w:cs="Arial"/>
          <w:iCs/>
        </w:rPr>
        <w:t>ing</w:t>
      </w:r>
      <w:r w:rsidRPr="00580CD3">
        <w:rPr>
          <w:rFonts w:ascii="Arial" w:hAnsi="Arial" w:cs="Arial"/>
          <w:iCs/>
        </w:rPr>
        <w:t>, explain</w:t>
      </w:r>
      <w:r w:rsidR="00234AAA" w:rsidRPr="00580CD3">
        <w:rPr>
          <w:rFonts w:ascii="Arial" w:hAnsi="Arial" w:cs="Arial"/>
          <w:iCs/>
        </w:rPr>
        <w:t>ing, analysing and evaluating</w:t>
      </w:r>
      <w:r w:rsidRPr="00580CD3">
        <w:rPr>
          <w:rFonts w:ascii="Arial" w:hAnsi="Arial" w:cs="Arial"/>
          <w:iCs/>
        </w:rPr>
        <w:t>.</w:t>
      </w:r>
    </w:p>
    <w:p w:rsidR="00FE6233" w:rsidRPr="00580CD3" w:rsidRDefault="00E62FBA" w:rsidP="00A14E53">
      <w:pPr>
        <w:spacing w:before="120" w:after="120"/>
        <w:rPr>
          <w:rFonts w:ascii="Arial" w:hAnsi="Arial" w:cs="Arial"/>
        </w:rPr>
      </w:pPr>
      <w:r w:rsidRPr="00580CD3">
        <w:rPr>
          <w:rFonts w:ascii="Arial" w:hAnsi="Arial" w:cs="Arial"/>
        </w:rPr>
        <w:t>Often a closed question can helpfully be followed up by a more challenging open question. For example</w:t>
      </w:r>
      <w:r w:rsidR="007A31CB" w:rsidRPr="00580CD3">
        <w:rPr>
          <w:rFonts w:ascii="Arial" w:hAnsi="Arial" w:cs="Arial"/>
        </w:rPr>
        <w:t>,</w:t>
      </w:r>
      <w:r w:rsidRPr="00580CD3">
        <w:rPr>
          <w:rFonts w:ascii="Arial" w:hAnsi="Arial" w:cs="Arial"/>
        </w:rPr>
        <w:t xml:space="preserve"> ‘What is the pH of hydrochloric acid?’ could be followed up by ‘How do we know?’ or ‘What does that tell us about hydrochloric acid?’</w:t>
      </w:r>
    </w:p>
    <w:tbl>
      <w:tblPr>
        <w:tblStyle w:val="TableGrid"/>
        <w:tblW w:w="0" w:type="auto"/>
        <w:tblInd w:w="108" w:type="dxa"/>
        <w:tblLook w:val="04A0" w:firstRow="1" w:lastRow="0" w:firstColumn="1" w:lastColumn="0" w:noHBand="0" w:noVBand="1"/>
      </w:tblPr>
      <w:tblGrid>
        <w:gridCol w:w="10575"/>
      </w:tblGrid>
      <w:tr w:rsidR="006C12E4" w:rsidRPr="00580CD3" w:rsidTr="007A31CB">
        <w:tc>
          <w:tcPr>
            <w:tcW w:w="10575" w:type="dxa"/>
            <w:shd w:val="clear" w:color="auto" w:fill="D9D9D9" w:themeFill="background1" w:themeFillShade="D9"/>
          </w:tcPr>
          <w:p w:rsidR="006C12E4" w:rsidRPr="00580CD3" w:rsidRDefault="006C12E4" w:rsidP="00A14E53">
            <w:pPr>
              <w:pStyle w:val="Heading2"/>
              <w:spacing w:before="120" w:after="120"/>
              <w:outlineLvl w:val="1"/>
              <w:rPr>
                <w:rStyle w:val="Strong"/>
                <w:rFonts w:ascii="Arial" w:hAnsi="Arial" w:cs="Arial"/>
              </w:rPr>
            </w:pPr>
            <w:bookmarkStart w:id="6" w:name="_Toc387394872"/>
            <w:r w:rsidRPr="00580CD3">
              <w:rPr>
                <w:rStyle w:val="Strong"/>
                <w:rFonts w:ascii="Arial" w:hAnsi="Arial" w:cs="Arial"/>
              </w:rPr>
              <w:t xml:space="preserve">Activity 1: </w:t>
            </w:r>
            <w:r w:rsidR="00E62FBA" w:rsidRPr="00580CD3">
              <w:rPr>
                <w:rStyle w:val="Strong"/>
                <w:rFonts w:ascii="Arial" w:hAnsi="Arial" w:cs="Arial"/>
              </w:rPr>
              <w:t>Devising good questions</w:t>
            </w:r>
            <w:bookmarkEnd w:id="6"/>
          </w:p>
        </w:tc>
      </w:tr>
      <w:tr w:rsidR="006C12E4" w:rsidRPr="00580CD3" w:rsidTr="007A31CB">
        <w:tc>
          <w:tcPr>
            <w:tcW w:w="10575" w:type="dxa"/>
          </w:tcPr>
          <w:p w:rsidR="00E62FBA" w:rsidRPr="00580CD3" w:rsidRDefault="00E62FBA" w:rsidP="00A14E53">
            <w:pPr>
              <w:spacing w:before="120" w:after="120"/>
              <w:rPr>
                <w:rFonts w:ascii="Arial" w:hAnsi="Arial" w:cs="Arial"/>
              </w:rPr>
            </w:pPr>
            <w:r w:rsidRPr="00580CD3">
              <w:rPr>
                <w:rFonts w:ascii="Arial" w:hAnsi="Arial" w:cs="Arial"/>
              </w:rPr>
              <w:t xml:space="preserve">This activity is for you to do as part of your planning. It would be helpful to do the activity with a colleague. </w:t>
            </w:r>
          </w:p>
          <w:p w:rsidR="00E62FBA" w:rsidRPr="00580CD3" w:rsidRDefault="00E62FBA" w:rsidP="00A14E53">
            <w:pPr>
              <w:spacing w:before="120" w:after="120"/>
              <w:rPr>
                <w:rFonts w:ascii="Arial" w:hAnsi="Arial" w:cs="Arial"/>
                <w:spacing w:val="-2"/>
              </w:rPr>
            </w:pPr>
            <w:r w:rsidRPr="00580CD3">
              <w:rPr>
                <w:rFonts w:ascii="Arial" w:hAnsi="Arial" w:cs="Arial"/>
                <w:spacing w:val="-2"/>
              </w:rPr>
              <w:t>Expert teachers ask good questions. In order to become an expert</w:t>
            </w:r>
            <w:r w:rsidR="007A31CB" w:rsidRPr="00580CD3">
              <w:rPr>
                <w:rFonts w:ascii="Arial" w:hAnsi="Arial" w:cs="Arial"/>
                <w:spacing w:val="-2"/>
              </w:rPr>
              <w:t>,</w:t>
            </w:r>
            <w:r w:rsidRPr="00580CD3">
              <w:rPr>
                <w:rFonts w:ascii="Arial" w:hAnsi="Arial" w:cs="Arial"/>
                <w:spacing w:val="-2"/>
              </w:rPr>
              <w:t xml:space="preserve"> you need to practise. Before you start to teach the topic ‘Why do we fall ill?’, plan a set of questions that you might ask </w:t>
            </w:r>
            <w:r w:rsidR="00835577" w:rsidRPr="00580CD3">
              <w:rPr>
                <w:rFonts w:ascii="Arial" w:hAnsi="Arial" w:cs="Arial"/>
                <w:spacing w:val="-2"/>
              </w:rPr>
              <w:t>your students</w:t>
            </w:r>
            <w:r w:rsidRPr="00580CD3">
              <w:rPr>
                <w:rFonts w:ascii="Arial" w:hAnsi="Arial" w:cs="Arial"/>
                <w:spacing w:val="-2"/>
              </w:rPr>
              <w:t xml:space="preserve"> to find out what they already know. You will need some simple closed questions that will establish if they understand key words such as ‘virus’ or ‘infection’. You will also need more open questions that require longer answers and will help you establish how much they already know about how diseases spread and can be treated. </w:t>
            </w:r>
          </w:p>
          <w:p w:rsidR="006C12E4" w:rsidRPr="00580CD3" w:rsidRDefault="00E62FBA" w:rsidP="00A14E53">
            <w:pPr>
              <w:spacing w:before="120" w:after="120"/>
              <w:rPr>
                <w:rFonts w:ascii="Arial" w:hAnsi="Arial" w:cs="Arial"/>
              </w:rPr>
            </w:pPr>
            <w:r w:rsidRPr="00580CD3">
              <w:rPr>
                <w:rFonts w:ascii="Arial" w:hAnsi="Arial" w:cs="Arial"/>
              </w:rPr>
              <w:t xml:space="preserve">When you have planned some questions, </w:t>
            </w:r>
            <w:r w:rsidR="008A4E95" w:rsidRPr="00580CD3">
              <w:rPr>
                <w:rFonts w:ascii="Arial" w:hAnsi="Arial" w:cs="Arial"/>
              </w:rPr>
              <w:t>use Resource 2</w:t>
            </w:r>
            <w:r w:rsidRPr="00580CD3">
              <w:rPr>
                <w:rFonts w:ascii="Arial" w:hAnsi="Arial" w:cs="Arial"/>
                <w:b/>
              </w:rPr>
              <w:t xml:space="preserve"> </w:t>
            </w:r>
            <w:r w:rsidRPr="00580CD3">
              <w:rPr>
                <w:rFonts w:ascii="Arial" w:hAnsi="Arial" w:cs="Arial"/>
              </w:rPr>
              <w:t>to plan how to ask your questions.</w:t>
            </w:r>
          </w:p>
        </w:tc>
      </w:tr>
    </w:tbl>
    <w:p w:rsidR="00E62FBA" w:rsidRPr="00580CD3" w:rsidRDefault="00FE6233" w:rsidP="00A14E53">
      <w:pPr>
        <w:pStyle w:val="Heading1"/>
        <w:spacing w:before="120" w:after="120"/>
        <w:rPr>
          <w:rFonts w:ascii="Arial" w:hAnsi="Arial" w:cs="Arial"/>
        </w:rPr>
      </w:pPr>
      <w:bookmarkStart w:id="7" w:name="longdesc_idp17061904"/>
      <w:bookmarkStart w:id="8" w:name="thumbnail_idp17056880"/>
      <w:bookmarkStart w:id="9" w:name="section2"/>
      <w:bookmarkStart w:id="10" w:name="_Toc387394873"/>
      <w:bookmarkEnd w:id="7"/>
      <w:bookmarkEnd w:id="8"/>
      <w:bookmarkEnd w:id="9"/>
      <w:r w:rsidRPr="00580CD3">
        <w:rPr>
          <w:rFonts w:ascii="Arial" w:hAnsi="Arial" w:cs="Arial"/>
        </w:rPr>
        <w:t xml:space="preserve">2 </w:t>
      </w:r>
      <w:bookmarkEnd w:id="10"/>
      <w:r w:rsidR="00E62FBA" w:rsidRPr="00580CD3">
        <w:rPr>
          <w:rFonts w:ascii="Arial" w:hAnsi="Arial" w:cs="Arial"/>
        </w:rPr>
        <w:t xml:space="preserve">Questioning techniques </w:t>
      </w:r>
    </w:p>
    <w:p w:rsidR="00202D91" w:rsidRPr="00580CD3" w:rsidRDefault="00202D91" w:rsidP="00A14E53">
      <w:pPr>
        <w:spacing w:before="120" w:after="120"/>
        <w:rPr>
          <w:rFonts w:ascii="Arial" w:hAnsi="Arial" w:cs="Arial"/>
        </w:rPr>
      </w:pPr>
      <w:r w:rsidRPr="00580CD3">
        <w:rPr>
          <w:rFonts w:ascii="Arial" w:hAnsi="Arial" w:cs="Arial"/>
        </w:rPr>
        <w:t xml:space="preserve">Asking questions to the whole class is an important technique for all teachers. Here is one way of asking a question to the whole class which allows every student to contribute – an active learning technique. </w:t>
      </w:r>
    </w:p>
    <w:tbl>
      <w:tblPr>
        <w:tblStyle w:val="TableGrid"/>
        <w:tblW w:w="0" w:type="auto"/>
        <w:tblInd w:w="108" w:type="dxa"/>
        <w:tblLook w:val="04A0" w:firstRow="1" w:lastRow="0" w:firstColumn="1" w:lastColumn="0" w:noHBand="0" w:noVBand="1"/>
      </w:tblPr>
      <w:tblGrid>
        <w:gridCol w:w="10575"/>
      </w:tblGrid>
      <w:tr w:rsidR="00D16C1B" w:rsidRPr="00580CD3" w:rsidTr="00B81A62">
        <w:tc>
          <w:tcPr>
            <w:tcW w:w="10575" w:type="dxa"/>
            <w:tcBorders>
              <w:bottom w:val="single" w:sz="4" w:space="0" w:color="000000"/>
            </w:tcBorders>
            <w:shd w:val="clear" w:color="auto" w:fill="D9D9D9" w:themeFill="background1" w:themeFillShade="D9"/>
          </w:tcPr>
          <w:p w:rsidR="00D16C1B" w:rsidRPr="00580CD3" w:rsidRDefault="00D16C1B" w:rsidP="00A14E53">
            <w:pPr>
              <w:pStyle w:val="Heading3"/>
              <w:spacing w:before="120" w:after="120"/>
              <w:outlineLvl w:val="2"/>
              <w:rPr>
                <w:rStyle w:val="Strong"/>
                <w:rFonts w:ascii="Arial" w:hAnsi="Arial" w:cs="Arial"/>
              </w:rPr>
            </w:pPr>
            <w:bookmarkStart w:id="11" w:name="_Toc387394874"/>
            <w:r w:rsidRPr="00580CD3">
              <w:rPr>
                <w:rStyle w:val="Strong"/>
                <w:rFonts w:ascii="Arial" w:hAnsi="Arial" w:cs="Arial"/>
              </w:rPr>
              <w:t xml:space="preserve">Activity 2: </w:t>
            </w:r>
            <w:r w:rsidR="00202D91" w:rsidRPr="00580CD3">
              <w:rPr>
                <w:rStyle w:val="Strong"/>
                <w:rFonts w:ascii="Arial" w:hAnsi="Arial" w:cs="Arial"/>
              </w:rPr>
              <w:t>Practising a new questioning technique to teach the difference between bacteria and viruses</w:t>
            </w:r>
            <w:bookmarkEnd w:id="11"/>
          </w:p>
        </w:tc>
      </w:tr>
      <w:tr w:rsidR="00D16C1B" w:rsidRPr="00580CD3" w:rsidTr="00B81A62">
        <w:tc>
          <w:tcPr>
            <w:tcW w:w="10575" w:type="dxa"/>
            <w:tcBorders>
              <w:bottom w:val="nil"/>
            </w:tcBorders>
          </w:tcPr>
          <w:p w:rsidR="00202D91" w:rsidRPr="00580CD3" w:rsidRDefault="00202D91" w:rsidP="00A14E53">
            <w:pPr>
              <w:spacing w:before="120" w:after="120"/>
              <w:rPr>
                <w:rFonts w:ascii="Arial" w:hAnsi="Arial" w:cs="Arial"/>
              </w:rPr>
            </w:pPr>
            <w:r w:rsidRPr="00580CD3">
              <w:rPr>
                <w:rFonts w:ascii="Arial" w:hAnsi="Arial" w:cs="Arial"/>
              </w:rPr>
              <w:t>Write this question on the board: ‘What are the differences between bacteria and viruses?’ (Please note that if you have already taught this topic, you could use a different question.)</w:t>
            </w:r>
          </w:p>
          <w:p w:rsidR="00202D91" w:rsidRPr="00580CD3" w:rsidRDefault="00202D91" w:rsidP="00A14E53">
            <w:pPr>
              <w:spacing w:before="120" w:after="120"/>
              <w:rPr>
                <w:rFonts w:ascii="Arial" w:hAnsi="Arial" w:cs="Arial"/>
              </w:rPr>
            </w:pPr>
            <w:r w:rsidRPr="00580CD3">
              <w:rPr>
                <w:rFonts w:ascii="Arial" w:hAnsi="Arial" w:cs="Arial"/>
              </w:rPr>
              <w:t xml:space="preserve">Divide </w:t>
            </w:r>
            <w:r w:rsidR="00835577" w:rsidRPr="00580CD3">
              <w:rPr>
                <w:rFonts w:ascii="Arial" w:hAnsi="Arial" w:cs="Arial"/>
              </w:rPr>
              <w:t>your students</w:t>
            </w:r>
            <w:r w:rsidRPr="00580CD3">
              <w:rPr>
                <w:rFonts w:ascii="Arial" w:hAnsi="Arial" w:cs="Arial"/>
              </w:rPr>
              <w:t xml:space="preserve"> into groups of four to six students. Give the groups five minutes to write down some of their ideas to answer this question. You might want to let them use the textbook to try and find the information. While they are working, move around the room and nominate someone in each group to provide the answer on behalf of the group. </w:t>
            </w:r>
          </w:p>
          <w:p w:rsidR="00202D91" w:rsidRPr="00580CD3" w:rsidRDefault="00202D91" w:rsidP="00A14E53">
            <w:pPr>
              <w:spacing w:before="120" w:after="120"/>
              <w:rPr>
                <w:rFonts w:ascii="Arial" w:hAnsi="Arial" w:cs="Arial"/>
              </w:rPr>
            </w:pPr>
            <w:r w:rsidRPr="00580CD3">
              <w:rPr>
                <w:rFonts w:ascii="Arial" w:hAnsi="Arial" w:cs="Arial"/>
              </w:rPr>
              <w:t xml:space="preserve">Depending on the group, you could also ask some prompt questions which might help them to make progress, such as: What diseases are caused by bacteria? Where do viruses live in the body? </w:t>
            </w:r>
          </w:p>
          <w:p w:rsidR="00202D91" w:rsidRPr="00580CD3" w:rsidRDefault="00202D91" w:rsidP="00A14E53">
            <w:pPr>
              <w:spacing w:before="120" w:after="120"/>
              <w:rPr>
                <w:rFonts w:ascii="Arial" w:hAnsi="Arial" w:cs="Arial"/>
              </w:rPr>
            </w:pPr>
            <w:r w:rsidRPr="00580CD3">
              <w:rPr>
                <w:rFonts w:ascii="Arial" w:hAnsi="Arial" w:cs="Arial"/>
              </w:rPr>
              <w:t xml:space="preserve">After five minutes, ask </w:t>
            </w:r>
            <w:r w:rsidR="00835577" w:rsidRPr="00580CD3">
              <w:rPr>
                <w:rFonts w:ascii="Arial" w:hAnsi="Arial" w:cs="Arial"/>
              </w:rPr>
              <w:t>your students</w:t>
            </w:r>
            <w:r w:rsidRPr="00580CD3">
              <w:rPr>
                <w:rFonts w:ascii="Arial" w:hAnsi="Arial" w:cs="Arial"/>
              </w:rPr>
              <w:t xml:space="preserve"> if they need any more time. If the conversations are still going on, give them another two minutes.</w:t>
            </w:r>
          </w:p>
          <w:p w:rsidR="00202D91" w:rsidRPr="00580CD3" w:rsidRDefault="00202D91" w:rsidP="00A14E53">
            <w:pPr>
              <w:spacing w:before="120" w:after="120"/>
              <w:rPr>
                <w:rFonts w:ascii="Arial" w:hAnsi="Arial" w:cs="Arial"/>
              </w:rPr>
            </w:pPr>
            <w:r w:rsidRPr="00580CD3">
              <w:rPr>
                <w:rFonts w:ascii="Arial" w:hAnsi="Arial" w:cs="Arial"/>
              </w:rPr>
              <w:t xml:space="preserve">In order to answer this question, students need to understand that viruses and bacteria belong to different families and work in different ways. They cause different diseases. </w:t>
            </w:r>
          </w:p>
          <w:p w:rsidR="00202D91" w:rsidRPr="00580CD3" w:rsidRDefault="00202D91" w:rsidP="00A14E53">
            <w:pPr>
              <w:spacing w:before="120" w:after="120"/>
              <w:rPr>
                <w:rFonts w:ascii="Arial" w:hAnsi="Arial" w:cs="Arial"/>
              </w:rPr>
            </w:pPr>
            <w:r w:rsidRPr="00580CD3">
              <w:rPr>
                <w:rFonts w:ascii="Arial" w:hAnsi="Arial" w:cs="Arial"/>
              </w:rPr>
              <w:t>Now ask each group for their ideas. Rather than just ask for the answer, you should ask a series of questions which will check understanding.</w:t>
            </w:r>
          </w:p>
          <w:p w:rsidR="00202D91" w:rsidRPr="00580CD3" w:rsidRDefault="00202D91" w:rsidP="00A14E53">
            <w:pPr>
              <w:spacing w:before="120" w:after="120"/>
              <w:rPr>
                <w:rFonts w:ascii="Arial" w:hAnsi="Arial" w:cs="Arial"/>
              </w:rPr>
            </w:pPr>
            <w:r w:rsidRPr="00580CD3">
              <w:rPr>
                <w:rFonts w:ascii="Arial" w:hAnsi="Arial" w:cs="Arial"/>
              </w:rPr>
              <w:t xml:space="preserve">Ask one question to each group. If the nominated person can’t answer, give them the chance to get help from their classmates. Here are some suggested questions: </w:t>
            </w:r>
          </w:p>
          <w:p w:rsidR="00202D91" w:rsidRPr="00580CD3" w:rsidRDefault="00202D91" w:rsidP="00A14E53">
            <w:pPr>
              <w:pStyle w:val="ListParagraph"/>
              <w:numPr>
                <w:ilvl w:val="0"/>
                <w:numId w:val="5"/>
              </w:numPr>
              <w:spacing w:before="120" w:after="120"/>
              <w:ind w:left="714" w:hanging="357"/>
              <w:rPr>
                <w:rFonts w:ascii="Arial" w:hAnsi="Arial" w:cs="Arial"/>
              </w:rPr>
            </w:pPr>
            <w:r w:rsidRPr="00580CD3">
              <w:rPr>
                <w:rFonts w:ascii="Arial" w:hAnsi="Arial" w:cs="Arial"/>
              </w:rPr>
              <w:t>What effect do bacteria and viruses have on the body?</w:t>
            </w:r>
          </w:p>
          <w:p w:rsidR="00202D91" w:rsidRPr="00580CD3" w:rsidRDefault="00202D91" w:rsidP="00A14E53">
            <w:pPr>
              <w:pStyle w:val="ListParagraph"/>
              <w:numPr>
                <w:ilvl w:val="0"/>
                <w:numId w:val="5"/>
              </w:numPr>
              <w:spacing w:before="120" w:after="120"/>
              <w:ind w:left="714" w:hanging="357"/>
              <w:rPr>
                <w:rFonts w:ascii="Arial" w:hAnsi="Arial" w:cs="Arial"/>
              </w:rPr>
            </w:pPr>
            <w:r w:rsidRPr="00580CD3">
              <w:rPr>
                <w:rFonts w:ascii="Arial" w:hAnsi="Arial" w:cs="Arial"/>
              </w:rPr>
              <w:t>What diseases are caused by bacteria?</w:t>
            </w:r>
          </w:p>
          <w:p w:rsidR="00202D91" w:rsidRPr="00580CD3" w:rsidRDefault="00202D91" w:rsidP="00A14E53">
            <w:pPr>
              <w:pStyle w:val="ListParagraph"/>
              <w:numPr>
                <w:ilvl w:val="0"/>
                <w:numId w:val="5"/>
              </w:numPr>
              <w:spacing w:before="120" w:after="120"/>
              <w:ind w:left="714" w:hanging="357"/>
              <w:rPr>
                <w:rFonts w:ascii="Arial" w:hAnsi="Arial" w:cs="Arial"/>
              </w:rPr>
            </w:pPr>
            <w:r w:rsidRPr="00580CD3">
              <w:rPr>
                <w:rFonts w:ascii="Arial" w:hAnsi="Arial" w:cs="Arial"/>
              </w:rPr>
              <w:t>What common diseases are caused by viruses?</w:t>
            </w:r>
          </w:p>
          <w:p w:rsidR="00202D91" w:rsidRPr="00580CD3" w:rsidRDefault="00202D91" w:rsidP="00A14E53">
            <w:pPr>
              <w:pStyle w:val="ListParagraph"/>
              <w:numPr>
                <w:ilvl w:val="0"/>
                <w:numId w:val="5"/>
              </w:numPr>
              <w:spacing w:before="120" w:after="120"/>
              <w:ind w:left="714" w:hanging="357"/>
              <w:rPr>
                <w:rFonts w:ascii="Arial" w:hAnsi="Arial" w:cs="Arial"/>
              </w:rPr>
            </w:pPr>
            <w:r w:rsidRPr="00580CD3">
              <w:rPr>
                <w:rFonts w:ascii="Arial" w:hAnsi="Arial" w:cs="Arial"/>
              </w:rPr>
              <w:t xml:space="preserve">How do bacteria multiply? </w:t>
            </w:r>
          </w:p>
          <w:p w:rsidR="00202D91" w:rsidRPr="00580CD3" w:rsidRDefault="00202D91" w:rsidP="00A14E53">
            <w:pPr>
              <w:pStyle w:val="ListParagraph"/>
              <w:numPr>
                <w:ilvl w:val="0"/>
                <w:numId w:val="5"/>
              </w:numPr>
              <w:spacing w:before="120" w:after="120"/>
              <w:ind w:left="714" w:hanging="357"/>
              <w:rPr>
                <w:rFonts w:ascii="Arial" w:hAnsi="Arial" w:cs="Arial"/>
              </w:rPr>
            </w:pPr>
            <w:r w:rsidRPr="00580CD3">
              <w:rPr>
                <w:rFonts w:ascii="Arial" w:hAnsi="Arial" w:cs="Arial"/>
              </w:rPr>
              <w:t>How do antibiotics work?</w:t>
            </w:r>
          </w:p>
          <w:p w:rsidR="00D16C1B" w:rsidRPr="00580CD3" w:rsidRDefault="00202D91" w:rsidP="00B81A62">
            <w:pPr>
              <w:spacing w:before="120" w:after="120"/>
              <w:rPr>
                <w:rFonts w:ascii="Arial" w:hAnsi="Arial" w:cs="Arial"/>
              </w:rPr>
            </w:pPr>
            <w:r w:rsidRPr="00580CD3">
              <w:rPr>
                <w:rFonts w:ascii="Arial" w:hAnsi="Arial" w:cs="Arial"/>
              </w:rPr>
              <w:t>If a group gives an answer which is not quite right, or not detailed enough, pass the questions to another group</w:t>
            </w:r>
            <w:r w:rsidR="00963327" w:rsidRPr="00580CD3">
              <w:rPr>
                <w:rFonts w:ascii="Arial" w:hAnsi="Arial" w:cs="Arial"/>
              </w:rPr>
              <w:t>. D</w:t>
            </w:r>
            <w:r w:rsidRPr="00580CD3">
              <w:rPr>
                <w:rFonts w:ascii="Arial" w:hAnsi="Arial" w:cs="Arial"/>
              </w:rPr>
              <w:t>o you agree with that? Can you add to that?</w:t>
            </w:r>
            <w:bookmarkStart w:id="12" w:name="section3"/>
            <w:bookmarkEnd w:id="12"/>
          </w:p>
        </w:tc>
      </w:tr>
      <w:tr w:rsidR="00B81A62" w:rsidRPr="00580CD3" w:rsidTr="00B81A62">
        <w:tc>
          <w:tcPr>
            <w:tcW w:w="10575" w:type="dxa"/>
            <w:tcBorders>
              <w:top w:val="nil"/>
            </w:tcBorders>
          </w:tcPr>
          <w:p w:rsidR="00B81A62" w:rsidRPr="00580CD3" w:rsidRDefault="00B81A62" w:rsidP="00B81A62">
            <w:pPr>
              <w:spacing w:before="120" w:after="120"/>
              <w:rPr>
                <w:rFonts w:ascii="Arial" w:hAnsi="Arial" w:cs="Arial"/>
              </w:rPr>
            </w:pPr>
            <w:r w:rsidRPr="00580CD3">
              <w:rPr>
                <w:rFonts w:ascii="Arial" w:hAnsi="Arial" w:cs="Arial"/>
              </w:rPr>
              <w:t xml:space="preserve">Write the responses on the blackboard, or ask a student to act as class scribe. Don’t worry about how you organise the information. Just write down the points that the groups make. </w:t>
            </w:r>
          </w:p>
          <w:p w:rsidR="00B81A62" w:rsidRPr="00580CD3" w:rsidRDefault="00B81A62" w:rsidP="00B81A62">
            <w:pPr>
              <w:spacing w:before="120" w:after="120"/>
              <w:rPr>
                <w:rFonts w:ascii="Arial" w:hAnsi="Arial" w:cs="Arial"/>
              </w:rPr>
            </w:pPr>
            <w:r w:rsidRPr="00580CD3">
              <w:rPr>
                <w:rFonts w:ascii="Arial" w:hAnsi="Arial" w:cs="Arial"/>
              </w:rPr>
              <w:t xml:space="preserve">After each group has had an opportunity to respond, check that all the information on the board is accepted scientific thinking. </w:t>
            </w:r>
          </w:p>
          <w:p w:rsidR="00B81A62" w:rsidRPr="00580CD3" w:rsidRDefault="00B81A62" w:rsidP="00B81A62">
            <w:pPr>
              <w:spacing w:before="120" w:after="120"/>
              <w:rPr>
                <w:rFonts w:ascii="Arial" w:hAnsi="Arial" w:cs="Arial"/>
              </w:rPr>
            </w:pPr>
            <w:r w:rsidRPr="00580CD3">
              <w:rPr>
                <w:rFonts w:ascii="Arial" w:hAnsi="Arial" w:cs="Arial"/>
              </w:rPr>
              <w:t>Then ask your students to work in pairs to make a list in their exercise books of the difference between bacteria and viruses. They can use the information on the board, but will need to sort it out for themselves.</w:t>
            </w:r>
          </w:p>
        </w:tc>
      </w:tr>
    </w:tbl>
    <w:p w:rsidR="007A31CB" w:rsidRPr="00580CD3" w:rsidRDefault="007A31CB" w:rsidP="00EF4948">
      <w:pPr>
        <w:spacing w:after="0" w:line="240" w:lineRule="auto"/>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202D91" w:rsidRPr="00580CD3" w:rsidTr="00202D91">
        <w:tc>
          <w:tcPr>
            <w:tcW w:w="1266" w:type="dxa"/>
          </w:tcPr>
          <w:p w:rsidR="00202D91" w:rsidRPr="00580CD3" w:rsidRDefault="00202D91" w:rsidP="00A14E53">
            <w:pPr>
              <w:spacing w:before="120" w:after="120"/>
              <w:outlineLvl w:val="3"/>
              <w:rPr>
                <w:rFonts w:ascii="Arial" w:hAnsi="Arial" w:cs="Arial"/>
                <w:b/>
                <w:bCs/>
                <w:color w:val="000000"/>
                <w:sz w:val="21"/>
                <w:szCs w:val="21"/>
              </w:rPr>
            </w:pPr>
            <w:bookmarkStart w:id="13" w:name="_Toc387394875"/>
            <w:r w:rsidRPr="00580CD3">
              <w:rPr>
                <w:rFonts w:ascii="Arial" w:hAnsi="Arial" w:cs="Arial"/>
                <w:b/>
                <w:bCs/>
                <w:noProof/>
                <w:color w:val="000000"/>
                <w:sz w:val="21"/>
                <w:szCs w:val="21"/>
              </w:rPr>
              <w:drawing>
                <wp:inline distT="0" distB="0" distL="0" distR="0" wp14:anchorId="7643B95D" wp14:editId="1F2B146F">
                  <wp:extent cx="636621" cy="58993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202D91" w:rsidRPr="00580CD3" w:rsidRDefault="00202D91" w:rsidP="00A14E53">
            <w:pPr>
              <w:pStyle w:val="Pauseforthought"/>
              <w:rPr>
                <w:rFonts w:ascii="Arial" w:hAnsi="Arial" w:cs="Arial"/>
              </w:rPr>
            </w:pPr>
            <w:r w:rsidRPr="00580CD3">
              <w:rPr>
                <w:rFonts w:ascii="Arial" w:hAnsi="Arial" w:cs="Arial"/>
              </w:rPr>
              <w:t xml:space="preserve">Pause for thought </w:t>
            </w:r>
          </w:p>
          <w:p w:rsidR="007A31CB" w:rsidRPr="00580CD3" w:rsidRDefault="00202D91" w:rsidP="00A14E53">
            <w:pPr>
              <w:pStyle w:val="ListParagraph"/>
              <w:numPr>
                <w:ilvl w:val="0"/>
                <w:numId w:val="9"/>
              </w:numPr>
              <w:spacing w:before="120" w:after="120"/>
              <w:rPr>
                <w:rFonts w:ascii="Arial" w:hAnsi="Arial" w:cs="Arial"/>
              </w:rPr>
            </w:pPr>
            <w:r w:rsidRPr="00580CD3">
              <w:rPr>
                <w:rFonts w:ascii="Arial" w:hAnsi="Arial" w:cs="Arial"/>
              </w:rPr>
              <w:t xml:space="preserve">How did your students respond to this approach? </w:t>
            </w:r>
          </w:p>
          <w:p w:rsidR="00BB2B18" w:rsidRPr="00580CD3" w:rsidRDefault="00202D91" w:rsidP="00A14E53">
            <w:pPr>
              <w:pStyle w:val="ListParagraph"/>
              <w:numPr>
                <w:ilvl w:val="0"/>
                <w:numId w:val="9"/>
              </w:numPr>
              <w:spacing w:before="120" w:after="120"/>
              <w:rPr>
                <w:rFonts w:ascii="Arial" w:hAnsi="Arial" w:cs="Arial"/>
              </w:rPr>
            </w:pPr>
            <w:r w:rsidRPr="00580CD3">
              <w:rPr>
                <w:rFonts w:ascii="Arial" w:hAnsi="Arial" w:cs="Arial"/>
              </w:rPr>
              <w:t>What have you learnt about your students’ understanding from doing this activity?</w:t>
            </w:r>
          </w:p>
        </w:tc>
      </w:tr>
    </w:tbl>
    <w:p w:rsidR="007A31CB" w:rsidRPr="00580CD3" w:rsidRDefault="007A31CB" w:rsidP="00EF4948">
      <w:pPr>
        <w:spacing w:after="0" w:line="240" w:lineRule="auto"/>
        <w:rPr>
          <w:rFonts w:ascii="Arial" w:hAnsi="Arial" w:cs="Arial"/>
          <w:sz w:val="16"/>
          <w:szCs w:val="16"/>
        </w:rPr>
      </w:pP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202D91" w:rsidRPr="00580CD3" w:rsidTr="00202D91">
        <w:tc>
          <w:tcPr>
            <w:tcW w:w="10575" w:type="dxa"/>
          </w:tcPr>
          <w:p w:rsidR="00202D91" w:rsidRPr="00580CD3" w:rsidRDefault="00317C61" w:rsidP="00A14E53">
            <w:pPr>
              <w:pStyle w:val="CasestudyHeading"/>
              <w:spacing w:before="120" w:after="120"/>
              <w:rPr>
                <w:rFonts w:ascii="Arial" w:hAnsi="Arial" w:cs="Arial"/>
              </w:rPr>
            </w:pPr>
            <w:r>
              <w:rPr>
                <w:rFonts w:ascii="Arial" w:hAnsi="Arial" w:cs="Arial"/>
              </w:rPr>
              <w:t>Case Study 1: Whole-</w:t>
            </w:r>
            <w:r w:rsidR="00202D91" w:rsidRPr="00580CD3">
              <w:rPr>
                <w:rFonts w:ascii="Arial" w:hAnsi="Arial" w:cs="Arial"/>
              </w:rPr>
              <w:t>class interactive teaching</w:t>
            </w:r>
          </w:p>
          <w:p w:rsidR="00202D91" w:rsidRPr="00580CD3" w:rsidRDefault="00202D91" w:rsidP="00A14E53">
            <w:pPr>
              <w:spacing w:before="120" w:after="120"/>
              <w:rPr>
                <w:rFonts w:ascii="Arial" w:hAnsi="Arial" w:cs="Arial"/>
                <w:i/>
              </w:rPr>
            </w:pPr>
            <w:r w:rsidRPr="00580CD3">
              <w:rPr>
                <w:rFonts w:ascii="Arial" w:hAnsi="Arial" w:cs="Arial"/>
                <w:i/>
              </w:rPr>
              <w:t>Mrs Gandi</w:t>
            </w:r>
            <w:r w:rsidR="00317C61">
              <w:rPr>
                <w:rFonts w:ascii="Arial" w:hAnsi="Arial" w:cs="Arial"/>
                <w:i/>
              </w:rPr>
              <w:t xml:space="preserve"> uses whole-</w:t>
            </w:r>
            <w:r w:rsidRPr="00580CD3">
              <w:rPr>
                <w:rFonts w:ascii="Arial" w:hAnsi="Arial" w:cs="Arial"/>
                <w:i/>
              </w:rPr>
              <w:t>class interactive teaching to encourage the girls to become more involved.</w:t>
            </w:r>
          </w:p>
          <w:p w:rsidR="00202D91" w:rsidRPr="00580CD3" w:rsidRDefault="00202D91" w:rsidP="00A14E53">
            <w:pPr>
              <w:spacing w:before="120" w:after="120"/>
              <w:rPr>
                <w:rFonts w:ascii="Arial" w:hAnsi="Arial" w:cs="Arial"/>
              </w:rPr>
            </w:pPr>
            <w:r w:rsidRPr="00580CD3">
              <w:rPr>
                <w:rFonts w:ascii="Arial" w:hAnsi="Arial" w:cs="Arial"/>
              </w:rPr>
              <w:t>I try to ask my class as many questions as possible, so I can find out what they know and adjust my teaching. I usually ask for volunteers because I don’t want to make them feel uncomfortable or embarrass them if they don’t know the answer. In my Class IX this year, I have more girls than boys but I noticed that most of the people who regularly put their hands up to answer are boys. So, one day, while they were doing an experiment, I asked some of the girls</w:t>
            </w:r>
            <w:r w:rsidR="00835577" w:rsidRPr="00580CD3">
              <w:rPr>
                <w:rFonts w:ascii="Arial" w:hAnsi="Arial" w:cs="Arial"/>
              </w:rPr>
              <w:t>, ‘W</w:t>
            </w:r>
            <w:r w:rsidRPr="00580CD3">
              <w:rPr>
                <w:rFonts w:ascii="Arial" w:hAnsi="Arial" w:cs="Arial"/>
              </w:rPr>
              <w:t>hy they d</w:t>
            </w:r>
            <w:r w:rsidR="00835577" w:rsidRPr="00580CD3">
              <w:rPr>
                <w:rFonts w:ascii="Arial" w:hAnsi="Arial" w:cs="Arial"/>
              </w:rPr>
              <w:t>on’t you</w:t>
            </w:r>
            <w:r w:rsidRPr="00580CD3">
              <w:rPr>
                <w:rFonts w:ascii="Arial" w:hAnsi="Arial" w:cs="Arial"/>
              </w:rPr>
              <w:t xml:space="preserve"> put </w:t>
            </w:r>
            <w:r w:rsidR="00835577" w:rsidRPr="00580CD3">
              <w:rPr>
                <w:rFonts w:ascii="Arial" w:hAnsi="Arial" w:cs="Arial"/>
              </w:rPr>
              <w:t>your</w:t>
            </w:r>
            <w:r w:rsidRPr="00580CD3">
              <w:rPr>
                <w:rFonts w:ascii="Arial" w:hAnsi="Arial" w:cs="Arial"/>
              </w:rPr>
              <w:t xml:space="preserve"> hands up</w:t>
            </w:r>
            <w:r w:rsidR="00835577" w:rsidRPr="00580CD3">
              <w:rPr>
                <w:rFonts w:ascii="Arial" w:hAnsi="Arial" w:cs="Arial"/>
              </w:rPr>
              <w:t>?’</w:t>
            </w:r>
            <w:r w:rsidRPr="00580CD3">
              <w:rPr>
                <w:rFonts w:ascii="Arial" w:hAnsi="Arial" w:cs="Arial"/>
              </w:rPr>
              <w:t xml:space="preserve"> A few said that they were not always sure they knew the right answer and did not want to look silly in front of the </w:t>
            </w:r>
            <w:r w:rsidR="00835577" w:rsidRPr="00580CD3">
              <w:rPr>
                <w:rFonts w:ascii="Arial" w:hAnsi="Arial" w:cs="Arial"/>
              </w:rPr>
              <w:t>other students</w:t>
            </w:r>
            <w:r w:rsidRPr="00580CD3">
              <w:rPr>
                <w:rFonts w:ascii="Arial" w:hAnsi="Arial" w:cs="Arial"/>
              </w:rPr>
              <w:t xml:space="preserve">. Another said that she often did know the answer, but couldn’t think of it quickly enough. </w:t>
            </w:r>
          </w:p>
          <w:p w:rsidR="00202D91" w:rsidRPr="00580CD3" w:rsidRDefault="00202D91" w:rsidP="00A14E53">
            <w:pPr>
              <w:spacing w:before="120" w:after="120"/>
              <w:rPr>
                <w:rFonts w:ascii="Arial" w:hAnsi="Arial" w:cs="Arial"/>
              </w:rPr>
            </w:pPr>
            <w:r w:rsidRPr="00580CD3">
              <w:rPr>
                <w:rFonts w:ascii="Arial" w:hAnsi="Arial" w:cs="Arial"/>
              </w:rPr>
              <w:t xml:space="preserve">The next day we were studying the prevention of disease. I planned to ask a few questions to check their understanding of the work we did last lesson on the causes and treatment of disease. I planned to start with a few, quick closed questions and then to ask some more probing open questions, to find out what they already understood about disease prevention. </w:t>
            </w:r>
          </w:p>
          <w:p w:rsidR="00202D91" w:rsidRPr="00580CD3" w:rsidRDefault="00202D91" w:rsidP="00A14E53">
            <w:pPr>
              <w:spacing w:before="120" w:after="120"/>
              <w:rPr>
                <w:rFonts w:ascii="Arial" w:hAnsi="Arial" w:cs="Arial"/>
              </w:rPr>
            </w:pPr>
            <w:r w:rsidRPr="00580CD3">
              <w:rPr>
                <w:rFonts w:ascii="Arial" w:hAnsi="Arial" w:cs="Arial"/>
              </w:rPr>
              <w:t xml:space="preserve">I asked three short questions: </w:t>
            </w:r>
          </w:p>
          <w:p w:rsidR="00202D91" w:rsidRPr="00580CD3" w:rsidRDefault="00835577" w:rsidP="00A14E53">
            <w:pPr>
              <w:pStyle w:val="ListParagraph"/>
              <w:numPr>
                <w:ilvl w:val="0"/>
                <w:numId w:val="6"/>
              </w:numPr>
              <w:spacing w:before="120" w:after="120"/>
              <w:rPr>
                <w:rFonts w:ascii="Arial" w:hAnsi="Arial" w:cs="Arial"/>
              </w:rPr>
            </w:pPr>
            <w:r w:rsidRPr="00580CD3">
              <w:rPr>
                <w:rFonts w:ascii="Arial" w:hAnsi="Arial" w:cs="Arial"/>
              </w:rPr>
              <w:t>‘</w:t>
            </w:r>
            <w:r w:rsidR="00202D91" w:rsidRPr="00580CD3">
              <w:rPr>
                <w:rFonts w:ascii="Arial" w:hAnsi="Arial" w:cs="Arial"/>
              </w:rPr>
              <w:t>What causes disease?</w:t>
            </w:r>
            <w:r w:rsidRPr="00580CD3">
              <w:rPr>
                <w:rFonts w:ascii="Arial" w:hAnsi="Arial" w:cs="Arial"/>
              </w:rPr>
              <w:t>’</w:t>
            </w:r>
            <w:r w:rsidR="00202D91" w:rsidRPr="00580CD3">
              <w:rPr>
                <w:rFonts w:ascii="Arial" w:hAnsi="Arial" w:cs="Arial"/>
              </w:rPr>
              <w:t xml:space="preserve"> </w:t>
            </w:r>
          </w:p>
          <w:p w:rsidR="00202D91" w:rsidRPr="00580CD3" w:rsidRDefault="00835577" w:rsidP="00A14E53">
            <w:pPr>
              <w:pStyle w:val="ListParagraph"/>
              <w:numPr>
                <w:ilvl w:val="0"/>
                <w:numId w:val="6"/>
              </w:numPr>
              <w:spacing w:before="120" w:after="120"/>
              <w:rPr>
                <w:rFonts w:ascii="Arial" w:hAnsi="Arial" w:cs="Arial"/>
              </w:rPr>
            </w:pPr>
            <w:r w:rsidRPr="00580CD3">
              <w:rPr>
                <w:rFonts w:ascii="Arial" w:hAnsi="Arial" w:cs="Arial"/>
              </w:rPr>
              <w:t>‘</w:t>
            </w:r>
            <w:r w:rsidR="00202D91" w:rsidRPr="00580CD3">
              <w:rPr>
                <w:rFonts w:ascii="Arial" w:hAnsi="Arial" w:cs="Arial"/>
              </w:rPr>
              <w:t>How can infectious diseases spread?</w:t>
            </w:r>
            <w:r w:rsidRPr="00580CD3">
              <w:rPr>
                <w:rFonts w:ascii="Arial" w:hAnsi="Arial" w:cs="Arial"/>
              </w:rPr>
              <w:t>’</w:t>
            </w:r>
          </w:p>
          <w:p w:rsidR="00202D91" w:rsidRPr="00580CD3" w:rsidRDefault="00835577" w:rsidP="00A14E53">
            <w:pPr>
              <w:pStyle w:val="ListParagraph"/>
              <w:numPr>
                <w:ilvl w:val="0"/>
                <w:numId w:val="6"/>
              </w:numPr>
              <w:spacing w:before="120" w:after="120"/>
              <w:rPr>
                <w:rFonts w:ascii="Arial" w:hAnsi="Arial" w:cs="Arial"/>
              </w:rPr>
            </w:pPr>
            <w:r w:rsidRPr="00580CD3">
              <w:rPr>
                <w:rFonts w:ascii="Arial" w:hAnsi="Arial" w:cs="Arial"/>
              </w:rPr>
              <w:t>‘</w:t>
            </w:r>
            <w:r w:rsidR="00202D91" w:rsidRPr="00580CD3">
              <w:rPr>
                <w:rFonts w:ascii="Arial" w:hAnsi="Arial" w:cs="Arial"/>
              </w:rPr>
              <w:t>What do antibiotics do?</w:t>
            </w:r>
            <w:r w:rsidRPr="00580CD3">
              <w:rPr>
                <w:rFonts w:ascii="Arial" w:hAnsi="Arial" w:cs="Arial"/>
              </w:rPr>
              <w:t>’</w:t>
            </w:r>
          </w:p>
          <w:p w:rsidR="00202D91" w:rsidRPr="00580CD3" w:rsidRDefault="00202D91" w:rsidP="00A14E53">
            <w:pPr>
              <w:spacing w:before="120" w:after="120"/>
              <w:rPr>
                <w:rFonts w:ascii="Arial" w:hAnsi="Arial" w:cs="Arial"/>
              </w:rPr>
            </w:pPr>
            <w:r w:rsidRPr="00580CD3">
              <w:rPr>
                <w:rFonts w:ascii="Arial" w:hAnsi="Arial" w:cs="Arial"/>
              </w:rPr>
              <w:t>I asked my students to think about the questions on their own and then compare their answers with the person sitting next to them. I gave them a few minutes to do this and I walked round and listened to the conversations.</w:t>
            </w:r>
          </w:p>
          <w:p w:rsidR="00202D91" w:rsidRPr="00580CD3" w:rsidRDefault="00202D91" w:rsidP="00A14E53">
            <w:pPr>
              <w:spacing w:before="120" w:after="120"/>
              <w:rPr>
                <w:rFonts w:ascii="Arial" w:hAnsi="Arial" w:cs="Arial"/>
              </w:rPr>
            </w:pPr>
            <w:r w:rsidRPr="00580CD3">
              <w:rPr>
                <w:rFonts w:ascii="Arial" w:hAnsi="Arial" w:cs="Arial"/>
              </w:rPr>
              <w:t>Then I nominated people to answer the questions. All the people I chose were girls. I purposefully chose girls who I knew had the right answer because I had heard them talking to their partners. When they got it right, I praised th</w:t>
            </w:r>
            <w:r w:rsidR="00835577" w:rsidRPr="00580CD3">
              <w:rPr>
                <w:rFonts w:ascii="Arial" w:hAnsi="Arial" w:cs="Arial"/>
              </w:rPr>
              <w:t>em carefully and asked a follow-</w:t>
            </w:r>
            <w:r w:rsidRPr="00580CD3">
              <w:rPr>
                <w:rFonts w:ascii="Arial" w:hAnsi="Arial" w:cs="Arial"/>
              </w:rPr>
              <w:t>up question. I hoped this would build their confidence in speaking in front of the class.</w:t>
            </w:r>
          </w:p>
          <w:p w:rsidR="00202D91" w:rsidRDefault="00202D91" w:rsidP="00A14E53">
            <w:pPr>
              <w:spacing w:before="120" w:after="120"/>
              <w:rPr>
                <w:rFonts w:ascii="Arial" w:hAnsi="Arial" w:cs="Arial"/>
              </w:rPr>
            </w:pPr>
            <w:r w:rsidRPr="00580CD3">
              <w:rPr>
                <w:rFonts w:ascii="Arial" w:hAnsi="Arial" w:cs="Arial"/>
              </w:rPr>
              <w:t>Then I asked a more general question, ‘How do you think we can prevent diseases?’ I deliberately asked, ‘How do you think …</w:t>
            </w:r>
            <w:r w:rsidR="007A31CB" w:rsidRPr="00580CD3">
              <w:rPr>
                <w:rFonts w:ascii="Arial" w:hAnsi="Arial" w:cs="Arial"/>
              </w:rPr>
              <w:t>?</w:t>
            </w:r>
            <w:r w:rsidRPr="00580CD3">
              <w:rPr>
                <w:rFonts w:ascii="Arial" w:hAnsi="Arial" w:cs="Arial"/>
              </w:rPr>
              <w:t>’ to make it clear that I was interested in their ideas and was not expecting them to know the answer from the textbook. When they had discussed it in pairs, I asked a boy to give us one way of preventing disease and then three different girls. I realised that they knew quite a bit about vaccinations. Some understood the importance of hygiene in preventing infection but very few made the connection between good diet and staying healthy.</w:t>
            </w:r>
            <w:r w:rsidR="00B81A62">
              <w:rPr>
                <w:rFonts w:ascii="Arial" w:hAnsi="Arial" w:cs="Arial"/>
              </w:rPr>
              <w:br/>
            </w:r>
          </w:p>
          <w:p w:rsidR="00B81A62" w:rsidRPr="00580CD3" w:rsidRDefault="00B81A62" w:rsidP="00A14E53">
            <w:pPr>
              <w:spacing w:before="120" w:after="120"/>
              <w:rPr>
                <w:rFonts w:ascii="Arial" w:hAnsi="Arial" w:cs="Arial"/>
              </w:rPr>
            </w:pPr>
          </w:p>
          <w:p w:rsidR="00202D91" w:rsidRPr="00580CD3" w:rsidRDefault="00202D91" w:rsidP="00A14E53">
            <w:pPr>
              <w:spacing w:before="120" w:after="120"/>
              <w:rPr>
                <w:rFonts w:ascii="Arial" w:hAnsi="Arial" w:cs="Arial"/>
              </w:rPr>
            </w:pPr>
            <w:r w:rsidRPr="00580CD3">
              <w:rPr>
                <w:rFonts w:ascii="Arial" w:hAnsi="Arial" w:cs="Arial"/>
              </w:rPr>
              <w:t>I have been using this technique for a few weeks now, and yesterday I reverted to my old strategy of asking for volunteers. I was pleased that more girls were volunteering, but it was not as many as I had hoped. I will need to find more ways of building their confidence!</w:t>
            </w:r>
          </w:p>
        </w:tc>
      </w:tr>
    </w:tbl>
    <w:p w:rsidR="00202D91" w:rsidRPr="00580CD3" w:rsidRDefault="00202D91" w:rsidP="00A14E53">
      <w:pPr>
        <w:spacing w:before="120" w:after="120"/>
        <w:rPr>
          <w:rFonts w:ascii="Arial" w:hAnsi="Arial" w:cs="Arial"/>
        </w:rPr>
      </w:pPr>
      <w:r w:rsidRPr="00580CD3">
        <w:rPr>
          <w:rFonts w:ascii="Arial" w:hAnsi="Arial" w:cs="Arial"/>
        </w:rPr>
        <w:t xml:space="preserve">Mrs Gandhi is using one technique to involve all her students in questions. There are other techniques which you might like to try. One technique is to allow all of the students one or two minutes to write down their answer to the question. Then ask particular students or ask for volunteers to offer the answer. Another technique is to wait for a few seconds after asking the question. Both of these techniques give students time to think and to evaluate. Then your students’ answers are likely to be longer and more thoughtful. </w:t>
      </w:r>
      <w:r w:rsidR="0021232B" w:rsidRPr="00580CD3">
        <w:rPr>
          <w:rFonts w:ascii="Arial" w:hAnsi="Arial" w:cs="Arial"/>
        </w:rPr>
        <w:t>It also means that all students have the chance to think about the answer rather than the few that always put their hand up.</w:t>
      </w:r>
    </w:p>
    <w:tbl>
      <w:tblPr>
        <w:tblStyle w:val="TableGrid"/>
        <w:tblW w:w="109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648"/>
      </w:tblGrid>
      <w:tr w:rsidR="00202D91" w:rsidRPr="00580CD3" w:rsidTr="00651220">
        <w:tc>
          <w:tcPr>
            <w:tcW w:w="1260" w:type="dxa"/>
          </w:tcPr>
          <w:p w:rsidR="00202D91" w:rsidRPr="00580CD3" w:rsidRDefault="00202D91" w:rsidP="00A14E53">
            <w:pPr>
              <w:pStyle w:val="Pauseforthought"/>
              <w:rPr>
                <w:rFonts w:ascii="Arial" w:hAnsi="Arial" w:cs="Arial"/>
              </w:rPr>
            </w:pPr>
            <w:r w:rsidRPr="00580CD3">
              <w:rPr>
                <w:rFonts w:ascii="Arial" w:hAnsi="Arial" w:cs="Arial"/>
                <w:noProof/>
              </w:rPr>
              <w:drawing>
                <wp:inline distT="0" distB="0" distL="0" distR="0" wp14:anchorId="52BBA317" wp14:editId="036C8F1D">
                  <wp:extent cx="663678" cy="663678"/>
                  <wp:effectExtent l="0" t="0" r="3175" b="0"/>
                  <wp:docPr id="8"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648" w:type="dxa"/>
          </w:tcPr>
          <w:p w:rsidR="00202D91" w:rsidRDefault="00202D91" w:rsidP="00A14E53">
            <w:pPr>
              <w:pStyle w:val="Pauseforthought"/>
              <w:rPr>
                <w:rFonts w:ascii="Arial" w:hAnsi="Arial" w:cs="Arial"/>
              </w:rPr>
            </w:pPr>
            <w:r w:rsidRPr="00580CD3">
              <w:rPr>
                <w:rFonts w:ascii="Arial" w:hAnsi="Arial" w:cs="Arial"/>
              </w:rPr>
              <w:t>Video: Involving all</w:t>
            </w:r>
          </w:p>
          <w:p w:rsidR="000C4FFD" w:rsidRPr="000C4FFD" w:rsidRDefault="000C4FFD" w:rsidP="00A14E53">
            <w:pPr>
              <w:pStyle w:val="Pauseforthought"/>
              <w:rPr>
                <w:rFonts w:ascii="Arial" w:hAnsi="Arial" w:cs="Arial"/>
                <w:sz w:val="22"/>
                <w:szCs w:val="22"/>
              </w:rPr>
            </w:pPr>
            <w:hyperlink r:id="rId21" w:history="1">
              <w:r w:rsidRPr="000C4FFD">
                <w:rPr>
                  <w:rStyle w:val="Hyperlink"/>
                  <w:rFonts w:ascii="Arial" w:hAnsi="Arial" w:cs="Arial"/>
                  <w:sz w:val="22"/>
                  <w:szCs w:val="22"/>
                </w:rPr>
                <w:t>http://tinyurl.com/video-involvingall</w:t>
              </w:r>
            </w:hyperlink>
            <w:r w:rsidRPr="000C4FFD">
              <w:rPr>
                <w:rFonts w:ascii="Arial" w:hAnsi="Arial" w:cs="Arial"/>
                <w:sz w:val="22"/>
                <w:szCs w:val="22"/>
              </w:rPr>
              <w:t xml:space="preserve"> </w:t>
            </w:r>
          </w:p>
        </w:tc>
      </w:tr>
    </w:tbl>
    <w:p w:rsidR="00FE6233" w:rsidRPr="00580CD3" w:rsidRDefault="00FE6233" w:rsidP="00A14E53">
      <w:pPr>
        <w:pStyle w:val="Heading1"/>
        <w:spacing w:before="120" w:after="120"/>
        <w:rPr>
          <w:rFonts w:ascii="Arial" w:hAnsi="Arial" w:cs="Arial"/>
        </w:rPr>
      </w:pPr>
      <w:r w:rsidRPr="00580CD3">
        <w:rPr>
          <w:rFonts w:ascii="Arial" w:hAnsi="Arial" w:cs="Arial"/>
        </w:rPr>
        <w:t xml:space="preserve">3 </w:t>
      </w:r>
      <w:bookmarkEnd w:id="13"/>
      <w:r w:rsidR="00202D91" w:rsidRPr="00580CD3">
        <w:rPr>
          <w:rFonts w:ascii="Arial" w:hAnsi="Arial" w:cs="Arial"/>
        </w:rPr>
        <w:t>Encouraging students to ask questions</w:t>
      </w:r>
    </w:p>
    <w:p w:rsidR="00202D91" w:rsidRPr="00580CD3" w:rsidRDefault="00202D91" w:rsidP="00A14E53">
      <w:pPr>
        <w:spacing w:before="120" w:after="120"/>
        <w:rPr>
          <w:rFonts w:ascii="Arial" w:hAnsi="Arial" w:cs="Arial"/>
        </w:rPr>
      </w:pPr>
      <w:r w:rsidRPr="00580CD3">
        <w:rPr>
          <w:rFonts w:ascii="Arial" w:hAnsi="Arial" w:cs="Arial"/>
        </w:rPr>
        <w:t>There are two main reasons why students need to learn to ask questions. Firstly, if they don’t understand the work and need help, it is important that they have the confidence to ask you or to ask a classmate. Feeling that it is OK to ask and being able to formulate a question are equally important.</w:t>
      </w:r>
    </w:p>
    <w:p w:rsidR="00716D95" w:rsidRPr="00580CD3" w:rsidRDefault="00202D91" w:rsidP="00A14E53">
      <w:pPr>
        <w:spacing w:before="120" w:after="120"/>
        <w:rPr>
          <w:rFonts w:ascii="Arial" w:hAnsi="Arial" w:cs="Arial"/>
        </w:rPr>
      </w:pPr>
      <w:r w:rsidRPr="00580CD3">
        <w:rPr>
          <w:rFonts w:ascii="Arial" w:hAnsi="Arial" w:cs="Arial"/>
        </w:rPr>
        <w:t xml:space="preserve">Secondly, in order to become active members of a democratic society they need to be able to interpret data, question its validity and challenge assertions that people make. </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5625FF" w:rsidRPr="00580CD3" w:rsidTr="00202D91">
        <w:tc>
          <w:tcPr>
            <w:tcW w:w="10575" w:type="dxa"/>
          </w:tcPr>
          <w:p w:rsidR="005625FF" w:rsidRPr="00580CD3" w:rsidRDefault="005625FF" w:rsidP="00A14E53">
            <w:pPr>
              <w:pStyle w:val="CasestudyHeading"/>
              <w:spacing w:before="120" w:after="120"/>
              <w:rPr>
                <w:rFonts w:ascii="Arial" w:hAnsi="Arial" w:cs="Arial"/>
              </w:rPr>
            </w:pPr>
            <w:r w:rsidRPr="00580CD3">
              <w:rPr>
                <w:rFonts w:ascii="Arial" w:hAnsi="Arial" w:cs="Arial"/>
              </w:rPr>
              <w:t xml:space="preserve">Case Study </w:t>
            </w:r>
            <w:r w:rsidR="00202D91" w:rsidRPr="00580CD3">
              <w:rPr>
                <w:rFonts w:ascii="Arial" w:hAnsi="Arial" w:cs="Arial"/>
              </w:rPr>
              <w:t>2: Asking questions</w:t>
            </w:r>
          </w:p>
          <w:p w:rsidR="00202D91" w:rsidRPr="00580CD3" w:rsidRDefault="00202D91" w:rsidP="00A14E53">
            <w:pPr>
              <w:spacing w:before="120" w:after="120"/>
              <w:rPr>
                <w:rFonts w:ascii="Arial" w:hAnsi="Arial" w:cs="Arial"/>
              </w:rPr>
            </w:pPr>
            <w:r w:rsidRPr="00580CD3">
              <w:rPr>
                <w:rFonts w:ascii="Arial" w:hAnsi="Arial" w:cs="Arial"/>
                <w:i/>
              </w:rPr>
              <w:t>Mr Singh asks his students to make up some questions</w:t>
            </w:r>
            <w:r w:rsidRPr="00580CD3">
              <w:rPr>
                <w:rFonts w:ascii="Arial" w:hAnsi="Arial" w:cs="Arial"/>
              </w:rPr>
              <w:t>.</w:t>
            </w:r>
          </w:p>
          <w:p w:rsidR="00202D91" w:rsidRPr="00580CD3" w:rsidRDefault="00202D91" w:rsidP="00A14E53">
            <w:pPr>
              <w:spacing w:before="120" w:after="120"/>
              <w:rPr>
                <w:rFonts w:ascii="Arial" w:hAnsi="Arial" w:cs="Arial"/>
              </w:rPr>
            </w:pPr>
            <w:r w:rsidRPr="00580CD3">
              <w:rPr>
                <w:rFonts w:ascii="Arial" w:hAnsi="Arial" w:cs="Arial"/>
              </w:rPr>
              <w:t>When I reach the end of a topic, I usually ask my students if they understand everything and if anyone has any questions. I always get the response ‘Yes, we understand’</w:t>
            </w:r>
            <w:r w:rsidR="00610F34" w:rsidRPr="00580CD3">
              <w:rPr>
                <w:rFonts w:ascii="Arial" w:hAnsi="Arial" w:cs="Arial"/>
              </w:rPr>
              <w:t>,</w:t>
            </w:r>
            <w:r w:rsidRPr="00580CD3">
              <w:rPr>
                <w:rFonts w:ascii="Arial" w:hAnsi="Arial" w:cs="Arial"/>
              </w:rPr>
              <w:t xml:space="preserve"> and very few students have ever asked me a question. However, when it comes to the test, they never do as well as I had hoped and it is obvious that there are a significant number who don’t understand some of the concepts. I decided that I need to do something about this.</w:t>
            </w:r>
          </w:p>
          <w:p w:rsidR="00202D91" w:rsidRPr="00580CD3" w:rsidRDefault="00202D91" w:rsidP="00A14E53">
            <w:pPr>
              <w:spacing w:before="120" w:after="120"/>
              <w:rPr>
                <w:rFonts w:ascii="Arial" w:hAnsi="Arial" w:cs="Arial"/>
              </w:rPr>
            </w:pPr>
            <w:r w:rsidRPr="00580CD3">
              <w:rPr>
                <w:rFonts w:ascii="Arial" w:hAnsi="Arial" w:cs="Arial"/>
              </w:rPr>
              <w:t xml:space="preserve">When I finished the topic ‘Why do we fall ill?’, I decided to adopt a different approach. For homework, instead of doing the questions at the end of the chapter, I asked them to make up a test for their classmates. Everyone had to devise five questions. I also asked them to separately make a note of any questions that they wanted to ask about the topic. </w:t>
            </w:r>
          </w:p>
          <w:p w:rsidR="00202D91" w:rsidRPr="00580CD3" w:rsidRDefault="00202D91" w:rsidP="00A14E53">
            <w:pPr>
              <w:spacing w:before="120" w:after="120"/>
              <w:rPr>
                <w:rFonts w:ascii="Arial" w:hAnsi="Arial" w:cs="Arial"/>
              </w:rPr>
            </w:pPr>
            <w:r w:rsidRPr="00580CD3">
              <w:rPr>
                <w:rFonts w:ascii="Arial" w:hAnsi="Arial" w:cs="Arial"/>
              </w:rPr>
              <w:t xml:space="preserve">The next day I arranged them in groups of four. I arranged the groups so that students of similar attainment levels were together. Each group had to work through each person’s questions (making 20 in total). I concentrated on supporting the groups of weaker students but I found that they had devised some good questions at an appropriate level. If a group finished early, I asked them to think of extra questions around any areas they needed help with. </w:t>
            </w:r>
          </w:p>
          <w:p w:rsidR="005625FF" w:rsidRPr="00580CD3" w:rsidRDefault="00202D91" w:rsidP="00A14E53">
            <w:pPr>
              <w:spacing w:before="120" w:after="120"/>
              <w:rPr>
                <w:rFonts w:ascii="Arial" w:hAnsi="Arial" w:cs="Arial"/>
              </w:rPr>
            </w:pPr>
            <w:r w:rsidRPr="00580CD3">
              <w:rPr>
                <w:rFonts w:ascii="Arial" w:hAnsi="Arial" w:cs="Arial"/>
              </w:rPr>
              <w:t xml:space="preserve">In the last ten minutes of the lesson, I set them the task of answering the questions at the end of the chapter. As they did this, I went around and answered any questions that the students were still unsure about. </w:t>
            </w:r>
          </w:p>
        </w:tc>
      </w:tr>
    </w:tbl>
    <w:p w:rsidR="00EF4948" w:rsidRPr="00580CD3" w:rsidRDefault="00EF4948" w:rsidP="00EF4948">
      <w:pPr>
        <w:spacing w:after="0" w:line="240" w:lineRule="auto"/>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BB2B18" w:rsidRPr="00580CD3" w:rsidTr="00651220">
        <w:tc>
          <w:tcPr>
            <w:tcW w:w="1266" w:type="dxa"/>
          </w:tcPr>
          <w:p w:rsidR="00BB2B18" w:rsidRPr="00580CD3" w:rsidRDefault="00BB2B18" w:rsidP="00A14E53">
            <w:pPr>
              <w:spacing w:before="120" w:after="120"/>
              <w:outlineLvl w:val="3"/>
              <w:rPr>
                <w:rFonts w:ascii="Arial" w:hAnsi="Arial" w:cs="Arial"/>
                <w:b/>
                <w:bCs/>
                <w:color w:val="000000"/>
                <w:sz w:val="21"/>
                <w:szCs w:val="21"/>
              </w:rPr>
            </w:pPr>
            <w:bookmarkStart w:id="14" w:name="section4"/>
            <w:bookmarkStart w:id="15" w:name="_Toc387394876"/>
            <w:bookmarkEnd w:id="14"/>
            <w:r w:rsidRPr="00580CD3">
              <w:rPr>
                <w:rFonts w:ascii="Arial" w:hAnsi="Arial" w:cs="Arial"/>
                <w:b/>
                <w:bCs/>
                <w:noProof/>
                <w:color w:val="000000"/>
                <w:sz w:val="21"/>
                <w:szCs w:val="21"/>
              </w:rPr>
              <w:drawing>
                <wp:inline distT="0" distB="0" distL="0" distR="0" wp14:anchorId="76BAF245" wp14:editId="7CED3DBE">
                  <wp:extent cx="636621" cy="58993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BB2B18" w:rsidRPr="00580CD3" w:rsidRDefault="00BB2B18" w:rsidP="00A14E53">
            <w:pPr>
              <w:pStyle w:val="Pauseforthought"/>
              <w:rPr>
                <w:rFonts w:ascii="Arial" w:hAnsi="Arial" w:cs="Arial"/>
              </w:rPr>
            </w:pPr>
            <w:r w:rsidRPr="00580CD3">
              <w:rPr>
                <w:rFonts w:ascii="Arial" w:hAnsi="Arial" w:cs="Arial"/>
              </w:rPr>
              <w:t xml:space="preserve">Pause for thought </w:t>
            </w:r>
          </w:p>
          <w:p w:rsidR="00BB2B18" w:rsidRPr="00580CD3" w:rsidRDefault="00BB2B18" w:rsidP="00A14E53">
            <w:pPr>
              <w:spacing w:before="120" w:after="120"/>
              <w:rPr>
                <w:rFonts w:ascii="Arial" w:hAnsi="Arial" w:cs="Arial"/>
              </w:rPr>
            </w:pPr>
            <w:r w:rsidRPr="00580CD3">
              <w:rPr>
                <w:rFonts w:ascii="Arial" w:hAnsi="Arial" w:cs="Arial"/>
              </w:rPr>
              <w:t>What steps can you take to make sure that your students feel able to ask questions?</w:t>
            </w:r>
          </w:p>
        </w:tc>
      </w:tr>
    </w:tbl>
    <w:p w:rsidR="00BB2B18" w:rsidRPr="00580CD3" w:rsidRDefault="00202D91" w:rsidP="00A14E53">
      <w:pPr>
        <w:spacing w:before="120" w:after="120"/>
        <w:rPr>
          <w:rFonts w:ascii="Arial" w:hAnsi="Arial" w:cs="Arial"/>
        </w:rPr>
      </w:pPr>
      <w:r w:rsidRPr="00580CD3">
        <w:rPr>
          <w:rFonts w:ascii="Arial" w:hAnsi="Arial" w:cs="Arial"/>
        </w:rPr>
        <w:t>It is important that students feel confident to ask questions. You need to create the time and opportunity for them to ask questions</w:t>
      </w:r>
      <w:r w:rsidR="00963327" w:rsidRPr="00580CD3">
        <w:rPr>
          <w:rFonts w:ascii="Arial" w:hAnsi="Arial" w:cs="Arial"/>
        </w:rPr>
        <w:t xml:space="preserve">, and must </w:t>
      </w:r>
      <w:r w:rsidRPr="00580CD3">
        <w:rPr>
          <w:rFonts w:ascii="Arial" w:hAnsi="Arial" w:cs="Arial"/>
        </w:rPr>
        <w:t>respond carefully</w:t>
      </w:r>
      <w:r w:rsidR="00963327" w:rsidRPr="00580CD3">
        <w:rPr>
          <w:rFonts w:ascii="Arial" w:hAnsi="Arial" w:cs="Arial"/>
        </w:rPr>
        <w:t>. T</w:t>
      </w:r>
      <w:r w:rsidRPr="00580CD3">
        <w:rPr>
          <w:rFonts w:ascii="Arial" w:hAnsi="Arial" w:cs="Arial"/>
        </w:rPr>
        <w:t xml:space="preserve">ell them that it is a good question and you are pleased that they have asked. Explain the answer as clearly as you can, maybe finishing with a follow-up question </w:t>
      </w:r>
      <w:r w:rsidR="007A31CB" w:rsidRPr="00580CD3">
        <w:rPr>
          <w:rFonts w:ascii="Arial" w:hAnsi="Arial" w:cs="Arial"/>
        </w:rPr>
        <w:t>that</w:t>
      </w:r>
      <w:r w:rsidRPr="00580CD3">
        <w:rPr>
          <w:rFonts w:ascii="Arial" w:hAnsi="Arial" w:cs="Arial"/>
        </w:rPr>
        <w:t xml:space="preserve"> will demonstrate if they really have understood. If you can create a supportive and friendly atmosphere, students will find it easier to ask questions.</w:t>
      </w:r>
    </w:p>
    <w:tbl>
      <w:tblPr>
        <w:tblStyle w:val="TableGrid"/>
        <w:tblW w:w="0" w:type="auto"/>
        <w:tblInd w:w="108" w:type="dxa"/>
        <w:tblLook w:val="04A0" w:firstRow="1" w:lastRow="0" w:firstColumn="1" w:lastColumn="0" w:noHBand="0" w:noVBand="1"/>
      </w:tblPr>
      <w:tblGrid>
        <w:gridCol w:w="10575"/>
      </w:tblGrid>
      <w:tr w:rsidR="00202D91" w:rsidRPr="00580CD3" w:rsidTr="00202D91">
        <w:tc>
          <w:tcPr>
            <w:tcW w:w="10575" w:type="dxa"/>
            <w:shd w:val="clear" w:color="auto" w:fill="D9D9D9" w:themeFill="background1" w:themeFillShade="D9"/>
          </w:tcPr>
          <w:p w:rsidR="00202D91" w:rsidRPr="00580CD3" w:rsidRDefault="00BB2B18" w:rsidP="00A14E53">
            <w:pPr>
              <w:pStyle w:val="Heading2"/>
              <w:spacing w:before="120" w:after="120"/>
              <w:outlineLvl w:val="1"/>
              <w:rPr>
                <w:rStyle w:val="Strong"/>
                <w:rFonts w:ascii="Arial" w:hAnsi="Arial" w:cs="Arial"/>
              </w:rPr>
            </w:pPr>
            <w:r w:rsidRPr="00580CD3">
              <w:rPr>
                <w:rFonts w:ascii="Arial" w:hAnsi="Arial" w:cs="Arial"/>
              </w:rPr>
              <w:br w:type="page"/>
            </w:r>
            <w:r w:rsidR="00202D91" w:rsidRPr="00580CD3">
              <w:rPr>
                <w:rFonts w:ascii="Arial" w:hAnsi="Arial" w:cs="Arial"/>
              </w:rPr>
              <w:br w:type="page"/>
            </w:r>
            <w:r w:rsidR="00202D91" w:rsidRPr="00580CD3">
              <w:rPr>
                <w:rFonts w:ascii="Arial" w:hAnsi="Arial" w:cs="Arial"/>
                <w:b w:val="0"/>
                <w:bCs w:val="0"/>
                <w:color w:val="000000"/>
                <w:sz w:val="21"/>
                <w:szCs w:val="21"/>
              </w:rPr>
              <w:br w:type="page"/>
            </w:r>
            <w:r w:rsidR="00202D91" w:rsidRPr="00580CD3">
              <w:rPr>
                <w:rFonts w:ascii="Arial" w:hAnsi="Arial" w:cs="Arial"/>
              </w:rPr>
              <w:br w:type="page"/>
            </w:r>
            <w:r w:rsidR="00202D91" w:rsidRPr="00580CD3">
              <w:rPr>
                <w:rStyle w:val="Strong"/>
                <w:rFonts w:ascii="Arial" w:hAnsi="Arial" w:cs="Arial"/>
              </w:rPr>
              <w:t>Activity 3: Encouraging your students to ask questions</w:t>
            </w:r>
          </w:p>
        </w:tc>
      </w:tr>
      <w:tr w:rsidR="00202D91" w:rsidRPr="00580CD3" w:rsidTr="00202D91">
        <w:tc>
          <w:tcPr>
            <w:tcW w:w="10575" w:type="dxa"/>
          </w:tcPr>
          <w:p w:rsidR="00202D91" w:rsidRPr="00580CD3" w:rsidRDefault="00202D91" w:rsidP="00A14E53">
            <w:pPr>
              <w:spacing w:before="120" w:after="120"/>
              <w:rPr>
                <w:rFonts w:ascii="Arial" w:hAnsi="Arial" w:cs="Arial"/>
              </w:rPr>
            </w:pPr>
            <w:r w:rsidRPr="00580CD3">
              <w:rPr>
                <w:rFonts w:ascii="Arial" w:hAnsi="Arial" w:cs="Arial"/>
              </w:rPr>
              <w:t>This activity will give your students the opportunity to think of questions to ask about some data. It is this sort of thinking and questioning that will help them to become good citizens in a democratic society. They can follow this up with some project work.</w:t>
            </w:r>
          </w:p>
          <w:p w:rsidR="00202D91" w:rsidRPr="00580CD3" w:rsidRDefault="00202D91" w:rsidP="00A14E53">
            <w:pPr>
              <w:pStyle w:val="ListParagraph"/>
              <w:numPr>
                <w:ilvl w:val="0"/>
                <w:numId w:val="7"/>
              </w:numPr>
              <w:spacing w:before="120" w:after="120"/>
              <w:rPr>
                <w:rFonts w:ascii="Arial" w:hAnsi="Arial" w:cs="Arial"/>
              </w:rPr>
            </w:pPr>
            <w:r w:rsidRPr="00580CD3">
              <w:rPr>
                <w:rFonts w:ascii="Arial" w:hAnsi="Arial" w:cs="Arial"/>
              </w:rPr>
              <w:t xml:space="preserve">Copy the data from </w:t>
            </w:r>
            <w:r w:rsidRPr="00580CD3">
              <w:rPr>
                <w:rFonts w:ascii="Arial" w:hAnsi="Arial" w:cs="Arial"/>
                <w:bCs/>
              </w:rPr>
              <w:t>Resource 3</w:t>
            </w:r>
            <w:r w:rsidRPr="00580CD3">
              <w:rPr>
                <w:rFonts w:ascii="Arial" w:hAnsi="Arial" w:cs="Arial"/>
              </w:rPr>
              <w:t xml:space="preserve"> on to the blackboard (If you have other data available you could use this instead). </w:t>
            </w:r>
          </w:p>
          <w:p w:rsidR="00202D91" w:rsidRPr="00580CD3" w:rsidRDefault="00202D91" w:rsidP="00A14E53">
            <w:pPr>
              <w:pStyle w:val="ListParagraph"/>
              <w:numPr>
                <w:ilvl w:val="0"/>
                <w:numId w:val="7"/>
              </w:numPr>
              <w:spacing w:before="120" w:after="120"/>
              <w:rPr>
                <w:rFonts w:ascii="Arial" w:hAnsi="Arial" w:cs="Arial"/>
              </w:rPr>
            </w:pPr>
            <w:r w:rsidRPr="00580CD3">
              <w:rPr>
                <w:rFonts w:ascii="Arial" w:hAnsi="Arial" w:cs="Arial"/>
              </w:rPr>
              <w:t>Ask students to look at the data and write down two questions that they could ask about the data.</w:t>
            </w:r>
          </w:p>
          <w:p w:rsidR="00202D91" w:rsidRPr="00580CD3" w:rsidRDefault="00202D91" w:rsidP="00A14E53">
            <w:pPr>
              <w:pStyle w:val="ListParagraph"/>
              <w:numPr>
                <w:ilvl w:val="0"/>
                <w:numId w:val="7"/>
              </w:numPr>
              <w:spacing w:before="120" w:after="120"/>
              <w:rPr>
                <w:rFonts w:ascii="Arial" w:hAnsi="Arial" w:cs="Arial"/>
              </w:rPr>
            </w:pPr>
            <w:r w:rsidRPr="00580CD3">
              <w:rPr>
                <w:rFonts w:ascii="Arial" w:hAnsi="Arial" w:cs="Arial"/>
              </w:rPr>
              <w:t>Ask them to compare their questions with the person next to them and together to try and think of two more.</w:t>
            </w:r>
          </w:p>
          <w:p w:rsidR="00202D91" w:rsidRPr="00580CD3" w:rsidRDefault="00202D91" w:rsidP="00A14E53">
            <w:pPr>
              <w:pStyle w:val="ListParagraph"/>
              <w:numPr>
                <w:ilvl w:val="0"/>
                <w:numId w:val="7"/>
              </w:numPr>
              <w:spacing w:before="120" w:after="120"/>
              <w:rPr>
                <w:rFonts w:ascii="Arial" w:hAnsi="Arial" w:cs="Arial"/>
              </w:rPr>
            </w:pPr>
            <w:r w:rsidRPr="00580CD3">
              <w:rPr>
                <w:rFonts w:ascii="Arial" w:hAnsi="Arial" w:cs="Arial"/>
              </w:rPr>
              <w:t>Ask for volunteers and record some of the students’ questions on the blackboard.</w:t>
            </w:r>
          </w:p>
          <w:p w:rsidR="00202D91" w:rsidRPr="00580CD3" w:rsidRDefault="00202D91" w:rsidP="00A14E53">
            <w:pPr>
              <w:spacing w:before="120" w:after="120"/>
              <w:rPr>
                <w:rFonts w:ascii="Arial" w:hAnsi="Arial" w:cs="Arial"/>
              </w:rPr>
            </w:pPr>
            <w:r w:rsidRPr="00580CD3">
              <w:rPr>
                <w:rFonts w:ascii="Arial" w:hAnsi="Arial" w:cs="Arial"/>
              </w:rPr>
              <w:t xml:space="preserve">Hopefully, you will have some obvious ones such as, ‘Which state has the highest immunisation rate?’ and some more interesting ones, such as, ‘Is there a relationship between being breast fed as a baby and being underweight as a child?’ or ‘Why is there such a big difference in the percentage of children immunised in </w:t>
            </w:r>
            <w:r w:rsidR="007A31CB" w:rsidRPr="00580CD3">
              <w:rPr>
                <w:rFonts w:ascii="Arial" w:hAnsi="Arial" w:cs="Arial"/>
              </w:rPr>
              <w:t>West Bengal and Uttar Pradesh?’</w:t>
            </w:r>
          </w:p>
          <w:p w:rsidR="00202D91" w:rsidRPr="00580CD3" w:rsidRDefault="00202D91" w:rsidP="00A14E53">
            <w:pPr>
              <w:spacing w:before="120" w:after="120"/>
              <w:rPr>
                <w:rFonts w:ascii="Arial" w:hAnsi="Arial" w:cs="Arial"/>
              </w:rPr>
            </w:pPr>
            <w:r w:rsidRPr="00580CD3">
              <w:rPr>
                <w:rFonts w:ascii="Arial" w:hAnsi="Arial" w:cs="Arial"/>
              </w:rPr>
              <w:t>Now ask your students to choose one of their questions to investigate in more detail. They could do this for homework. Encourage them to choose a question that it is realistic for them to answer. For example, if they have access to the internet, they could choose a different question than if they were relying on the library, the TV, the radio or family members.</w:t>
            </w:r>
          </w:p>
        </w:tc>
      </w:tr>
    </w:tbl>
    <w:p w:rsidR="00FE6233" w:rsidRPr="00580CD3" w:rsidRDefault="00FE6233" w:rsidP="00A14E53">
      <w:pPr>
        <w:pStyle w:val="Heading1"/>
        <w:spacing w:before="120" w:after="120"/>
        <w:rPr>
          <w:rFonts w:ascii="Arial" w:hAnsi="Arial" w:cs="Arial"/>
        </w:rPr>
      </w:pPr>
      <w:r w:rsidRPr="00580CD3">
        <w:rPr>
          <w:rFonts w:ascii="Arial" w:hAnsi="Arial" w:cs="Arial"/>
        </w:rPr>
        <w:t xml:space="preserve">4 </w:t>
      </w:r>
      <w:bookmarkEnd w:id="15"/>
      <w:r w:rsidR="00202D91" w:rsidRPr="00580CD3">
        <w:rPr>
          <w:rFonts w:ascii="Arial" w:hAnsi="Arial" w:cs="Arial"/>
        </w:rPr>
        <w:t>Summary</w:t>
      </w:r>
    </w:p>
    <w:p w:rsidR="00202D91" w:rsidRPr="00580CD3" w:rsidRDefault="00202D91" w:rsidP="00A14E53">
      <w:pPr>
        <w:spacing w:before="120" w:after="120"/>
        <w:rPr>
          <w:rFonts w:ascii="Arial" w:hAnsi="Arial" w:cs="Arial"/>
        </w:rPr>
      </w:pPr>
      <w:bookmarkStart w:id="16" w:name="section5"/>
      <w:bookmarkStart w:id="17" w:name="_Toc387394877"/>
      <w:bookmarkEnd w:id="16"/>
      <w:r w:rsidRPr="00580CD3">
        <w:rPr>
          <w:rFonts w:ascii="Arial" w:hAnsi="Arial" w:cs="Arial"/>
        </w:rPr>
        <w:t>Questioning is hugely important. Most te</w:t>
      </w:r>
      <w:r w:rsidR="00D8227A" w:rsidRPr="00580CD3">
        <w:rPr>
          <w:rFonts w:ascii="Arial" w:hAnsi="Arial" w:cs="Arial"/>
        </w:rPr>
        <w:t xml:space="preserve">achers do a great deal of whole </w:t>
      </w:r>
      <w:r w:rsidRPr="00580CD3">
        <w:rPr>
          <w:rFonts w:ascii="Arial" w:hAnsi="Arial" w:cs="Arial"/>
        </w:rPr>
        <w:t>class teaching. Careful and thoughtful questioning can make whole</w:t>
      </w:r>
      <w:r w:rsidR="00D8227A" w:rsidRPr="00580CD3">
        <w:rPr>
          <w:rFonts w:ascii="Arial" w:hAnsi="Arial" w:cs="Arial"/>
        </w:rPr>
        <w:t xml:space="preserve"> </w:t>
      </w:r>
      <w:r w:rsidRPr="00580CD3">
        <w:rPr>
          <w:rFonts w:ascii="Arial" w:hAnsi="Arial" w:cs="Arial"/>
        </w:rPr>
        <w:t xml:space="preserve">class sessions interactive and productive. The key is to involve as many students as possible, to ask questions that make your students think and to listen carefully to their answers. </w:t>
      </w:r>
    </w:p>
    <w:p w:rsidR="00202D91" w:rsidRPr="00580CD3" w:rsidRDefault="00202D91" w:rsidP="00A14E53">
      <w:pPr>
        <w:spacing w:before="120" w:after="120"/>
        <w:rPr>
          <w:rFonts w:ascii="Arial" w:hAnsi="Arial" w:cs="Arial"/>
        </w:rPr>
      </w:pPr>
      <w:r w:rsidRPr="00580CD3">
        <w:rPr>
          <w:rFonts w:ascii="Arial" w:hAnsi="Arial" w:cs="Arial"/>
        </w:rPr>
        <w:t xml:space="preserve">The techniques that you have learnt in this unit will apply to all topics. </w:t>
      </w:r>
    </w:p>
    <w:p w:rsidR="0021232B" w:rsidRPr="00580CD3" w:rsidRDefault="0021232B" w:rsidP="00A14E53">
      <w:pPr>
        <w:pStyle w:val="Heading1"/>
        <w:spacing w:before="120" w:after="120"/>
        <w:rPr>
          <w:rFonts w:ascii="Arial" w:hAnsi="Arial" w:cs="Arial"/>
        </w:rPr>
      </w:pPr>
      <w:bookmarkStart w:id="18" w:name="section8"/>
      <w:bookmarkStart w:id="19" w:name="longdesc_idp17217376"/>
      <w:bookmarkStart w:id="20" w:name="thumbnail_idp17212352"/>
      <w:bookmarkStart w:id="21" w:name="section__acknowledgements"/>
      <w:bookmarkEnd w:id="17"/>
      <w:bookmarkEnd w:id="18"/>
      <w:bookmarkEnd w:id="19"/>
      <w:bookmarkEnd w:id="20"/>
      <w:bookmarkEnd w:id="21"/>
      <w:r w:rsidRPr="00580CD3">
        <w:rPr>
          <w:rFonts w:ascii="Arial" w:hAnsi="Arial" w:cs="Arial"/>
        </w:rPr>
        <w:t>Resources</w:t>
      </w:r>
    </w:p>
    <w:p w:rsidR="0021232B" w:rsidRPr="00580CD3" w:rsidRDefault="0021232B" w:rsidP="00A14E53">
      <w:pPr>
        <w:pStyle w:val="SectionHeading"/>
        <w:spacing w:before="120" w:after="120"/>
        <w:rPr>
          <w:rFonts w:ascii="Arial" w:hAnsi="Arial" w:cs="Arial"/>
        </w:rPr>
      </w:pPr>
      <w:r w:rsidRPr="00580CD3">
        <w:rPr>
          <w:rFonts w:ascii="Arial" w:hAnsi="Arial" w:cs="Arial"/>
        </w:rPr>
        <w:t>Resource 1: Using questioning to promote thinking</w:t>
      </w:r>
    </w:p>
    <w:p w:rsidR="00716D95" w:rsidRPr="00580CD3" w:rsidRDefault="00716D95" w:rsidP="00A14E53">
      <w:pPr>
        <w:spacing w:before="120" w:after="120"/>
        <w:rPr>
          <w:rFonts w:ascii="Arial" w:hAnsi="Arial" w:cs="Arial"/>
          <w:bCs/>
          <w:lang w:val="en-US"/>
        </w:rPr>
      </w:pPr>
      <w:r w:rsidRPr="00580CD3">
        <w:rPr>
          <w:rFonts w:ascii="Arial" w:hAnsi="Arial" w:cs="Arial"/>
        </w:rPr>
        <w:t>Teachers question their students all the time; questions mean that teachers can help their students to learn, and learn more</w:t>
      </w:r>
      <w:r w:rsidRPr="00580CD3">
        <w:rPr>
          <w:rFonts w:ascii="Arial" w:hAnsi="Arial" w:cs="Arial"/>
          <w:bCs/>
          <w:lang w:val="en-US"/>
        </w:rPr>
        <w:t>. On average, a teacher spends one-third of their time questioning students in one study (Hastings, 2003).</w:t>
      </w:r>
      <w:r w:rsidRPr="00580CD3">
        <w:rPr>
          <w:rFonts w:ascii="Arial" w:hAnsi="Arial" w:cs="Arial"/>
          <w:bCs/>
        </w:rPr>
        <w:t xml:space="preserve"> Of the questions posed, </w:t>
      </w:r>
      <w:r w:rsidRPr="00580CD3">
        <w:rPr>
          <w:rFonts w:ascii="Arial" w:hAnsi="Arial" w:cs="Arial"/>
          <w:bCs/>
          <w:lang w:val="en-US"/>
        </w:rPr>
        <w:t>60 per cent recalled facts and 20 per cent were procedural (Hattie, 2012), with most answers being either right or wrong. But does simply asking questions that are either right or wrong promote learning?</w:t>
      </w:r>
    </w:p>
    <w:p w:rsidR="00716D95" w:rsidRPr="00580CD3" w:rsidRDefault="00716D95" w:rsidP="00A14E53">
      <w:pPr>
        <w:spacing w:before="120" w:after="120"/>
        <w:rPr>
          <w:rFonts w:ascii="Arial" w:hAnsi="Arial" w:cs="Arial"/>
          <w:bCs/>
        </w:rPr>
      </w:pPr>
      <w:r w:rsidRPr="00580CD3">
        <w:rPr>
          <w:rFonts w:ascii="Arial" w:hAnsi="Arial" w:cs="Arial"/>
          <w:bCs/>
          <w:lang w:val="en-US"/>
        </w:rPr>
        <w:t xml:space="preserve">There are many different types of questions that students can be asked. The responses and outcomes that the teacher wants dictates the type of question that the teacher should utilise. </w:t>
      </w:r>
      <w:r w:rsidRPr="00580CD3">
        <w:rPr>
          <w:rFonts w:ascii="Arial" w:hAnsi="Arial" w:cs="Arial"/>
          <w:bCs/>
        </w:rPr>
        <w:t xml:space="preserve">Teachers generally ask </w:t>
      </w:r>
      <w:r w:rsidRPr="00580CD3">
        <w:rPr>
          <w:rFonts w:ascii="Arial" w:hAnsi="Arial" w:cs="Arial"/>
          <w:bCs/>
          <w:lang w:val="en-US"/>
        </w:rPr>
        <w:t>students questions in order to:</w:t>
      </w:r>
    </w:p>
    <w:p w:rsidR="00716D95" w:rsidRPr="00580CD3" w:rsidRDefault="00716D95" w:rsidP="00A14E53">
      <w:pPr>
        <w:pStyle w:val="ListParagraph"/>
        <w:numPr>
          <w:ilvl w:val="0"/>
          <w:numId w:val="10"/>
        </w:numPr>
        <w:spacing w:before="120" w:after="120"/>
        <w:rPr>
          <w:rFonts w:ascii="Arial" w:hAnsi="Arial" w:cs="Arial"/>
          <w:bCs/>
        </w:rPr>
      </w:pPr>
      <w:r w:rsidRPr="00580CD3">
        <w:rPr>
          <w:rFonts w:ascii="Arial" w:hAnsi="Arial" w:cs="Arial"/>
          <w:bCs/>
          <w:lang w:val="en-US"/>
        </w:rPr>
        <w:t>guide students toward understanding when a new topic or material is introduced</w:t>
      </w:r>
    </w:p>
    <w:p w:rsidR="00716D95" w:rsidRPr="00580CD3" w:rsidRDefault="00716D95" w:rsidP="00A14E53">
      <w:pPr>
        <w:pStyle w:val="ListParagraph"/>
        <w:numPr>
          <w:ilvl w:val="0"/>
          <w:numId w:val="10"/>
        </w:numPr>
        <w:spacing w:before="120" w:after="120"/>
        <w:rPr>
          <w:rFonts w:ascii="Arial" w:hAnsi="Arial" w:cs="Arial"/>
          <w:bCs/>
        </w:rPr>
      </w:pPr>
      <w:r w:rsidRPr="00580CD3">
        <w:rPr>
          <w:rFonts w:ascii="Arial" w:hAnsi="Arial" w:cs="Arial"/>
          <w:bCs/>
          <w:lang w:val="en-US"/>
        </w:rPr>
        <w:t>push students to do a greater share of their thinking</w:t>
      </w:r>
    </w:p>
    <w:p w:rsidR="00716D95" w:rsidRPr="00580CD3" w:rsidRDefault="00716D95" w:rsidP="00A14E53">
      <w:pPr>
        <w:pStyle w:val="ListParagraph"/>
        <w:numPr>
          <w:ilvl w:val="0"/>
          <w:numId w:val="10"/>
        </w:numPr>
        <w:spacing w:before="120" w:after="120"/>
        <w:rPr>
          <w:rFonts w:ascii="Arial" w:hAnsi="Arial" w:cs="Arial"/>
          <w:bCs/>
        </w:rPr>
      </w:pPr>
      <w:r w:rsidRPr="00580CD3">
        <w:rPr>
          <w:rFonts w:ascii="Arial" w:hAnsi="Arial" w:cs="Arial"/>
          <w:bCs/>
          <w:lang w:val="en-US"/>
        </w:rPr>
        <w:t>remediate an error</w:t>
      </w:r>
    </w:p>
    <w:p w:rsidR="00716D95" w:rsidRPr="00580CD3" w:rsidRDefault="00716D95" w:rsidP="00A14E53">
      <w:pPr>
        <w:pStyle w:val="ListParagraph"/>
        <w:numPr>
          <w:ilvl w:val="0"/>
          <w:numId w:val="10"/>
        </w:numPr>
        <w:spacing w:before="120" w:after="120"/>
        <w:rPr>
          <w:rFonts w:ascii="Arial" w:hAnsi="Arial" w:cs="Arial"/>
          <w:bCs/>
        </w:rPr>
      </w:pPr>
      <w:r w:rsidRPr="00580CD3">
        <w:rPr>
          <w:rFonts w:ascii="Arial" w:hAnsi="Arial" w:cs="Arial"/>
          <w:bCs/>
          <w:lang w:val="en-US"/>
        </w:rPr>
        <w:t xml:space="preserve">stretch students </w:t>
      </w:r>
    </w:p>
    <w:p w:rsidR="00716D95" w:rsidRPr="00580CD3" w:rsidRDefault="00716D95" w:rsidP="00A14E53">
      <w:pPr>
        <w:pStyle w:val="ListParagraph"/>
        <w:numPr>
          <w:ilvl w:val="0"/>
          <w:numId w:val="10"/>
        </w:numPr>
        <w:spacing w:before="120" w:after="120"/>
        <w:rPr>
          <w:rFonts w:ascii="Arial" w:hAnsi="Arial" w:cs="Arial"/>
          <w:bCs/>
        </w:rPr>
      </w:pPr>
      <w:r w:rsidRPr="00580CD3">
        <w:rPr>
          <w:rFonts w:ascii="Arial" w:hAnsi="Arial" w:cs="Arial"/>
          <w:bCs/>
          <w:lang w:val="en-US"/>
        </w:rPr>
        <w:t>check for understanding.</w:t>
      </w:r>
    </w:p>
    <w:p w:rsidR="00716D95" w:rsidRPr="00580CD3" w:rsidRDefault="00716D95" w:rsidP="00A14E53">
      <w:pPr>
        <w:spacing w:before="120" w:after="120"/>
        <w:rPr>
          <w:rFonts w:ascii="Arial" w:hAnsi="Arial" w:cs="Arial"/>
        </w:rPr>
      </w:pPr>
      <w:r w:rsidRPr="00580CD3">
        <w:rPr>
          <w:rFonts w:ascii="Arial" w:hAnsi="Arial" w:cs="Arial"/>
        </w:rPr>
        <w:t>Questioning is generally used to find out what students know, so it is important in assessing their progress. Questions can also be used to inspire, extend students’ thinking skills and develop enquiring minds. They can be divided into two broad categories:</w:t>
      </w:r>
    </w:p>
    <w:p w:rsidR="00716D95" w:rsidRPr="00580CD3" w:rsidRDefault="00716D95" w:rsidP="00A14E53">
      <w:pPr>
        <w:pStyle w:val="ListParagraph"/>
        <w:numPr>
          <w:ilvl w:val="0"/>
          <w:numId w:val="10"/>
        </w:numPr>
        <w:spacing w:before="120" w:after="120"/>
        <w:rPr>
          <w:rFonts w:ascii="Arial" w:hAnsi="Arial" w:cs="Arial"/>
          <w:bCs/>
          <w:lang w:val="en-US"/>
        </w:rPr>
      </w:pPr>
      <w:r w:rsidRPr="00580CD3">
        <w:rPr>
          <w:rFonts w:ascii="Arial" w:hAnsi="Arial" w:cs="Arial"/>
          <w:b/>
          <w:bCs/>
          <w:lang w:val="en-US"/>
        </w:rPr>
        <w:t>Lower-order questions</w:t>
      </w:r>
      <w:r w:rsidRPr="00580CD3">
        <w:rPr>
          <w:rFonts w:ascii="Arial" w:hAnsi="Arial" w:cs="Arial"/>
          <w:bCs/>
          <w:lang w:val="en-US"/>
        </w:rPr>
        <w:t>, which involve the recall of facts and knowledge previously taught, often involving closed questions (a yes or no answer).</w:t>
      </w:r>
    </w:p>
    <w:p w:rsidR="00716D95" w:rsidRPr="00580CD3" w:rsidRDefault="00716D95" w:rsidP="00A14E53">
      <w:pPr>
        <w:pStyle w:val="ListParagraph"/>
        <w:numPr>
          <w:ilvl w:val="0"/>
          <w:numId w:val="10"/>
        </w:numPr>
        <w:spacing w:before="120" w:after="120"/>
        <w:rPr>
          <w:rFonts w:ascii="Arial" w:hAnsi="Arial" w:cs="Arial"/>
          <w:bCs/>
          <w:lang w:val="en-US"/>
        </w:rPr>
      </w:pPr>
      <w:r w:rsidRPr="00580CD3">
        <w:rPr>
          <w:rFonts w:ascii="Arial" w:hAnsi="Arial" w:cs="Arial"/>
          <w:b/>
          <w:bCs/>
          <w:lang w:val="en-US"/>
        </w:rPr>
        <w:t>Higher-order questions</w:t>
      </w:r>
      <w:r w:rsidRPr="00580CD3">
        <w:rPr>
          <w:rFonts w:ascii="Arial" w:hAnsi="Arial" w:cs="Arial"/>
          <w:bCs/>
          <w:lang w:val="en-US"/>
        </w:rPr>
        <w:t>, which require more thinking. They may ask the students to put together information previously learnt to form an answer or to support an argument in a logical manner. Higher-order questions are often more open-ended.</w:t>
      </w:r>
    </w:p>
    <w:p w:rsidR="00716D95" w:rsidRPr="00580CD3" w:rsidRDefault="00716D95" w:rsidP="00A14E53">
      <w:pPr>
        <w:spacing w:before="120" w:after="120"/>
        <w:rPr>
          <w:rFonts w:ascii="Arial" w:hAnsi="Arial" w:cs="Arial"/>
        </w:rPr>
      </w:pPr>
      <w:r w:rsidRPr="00580CD3">
        <w:rPr>
          <w:rFonts w:ascii="Arial" w:hAnsi="Arial" w:cs="Arial"/>
        </w:rPr>
        <w:t>Open-ended questions encourage students to think beyond textbook-based, literal answers, thus eliciting a range of responses. They also help the teacher to assess the students’ understanding of content.</w:t>
      </w:r>
    </w:p>
    <w:p w:rsidR="00716D95" w:rsidRPr="00580CD3" w:rsidRDefault="00716D95" w:rsidP="00A14E53">
      <w:pPr>
        <w:pStyle w:val="Subtitle"/>
        <w:spacing w:before="120" w:after="120"/>
        <w:rPr>
          <w:rFonts w:ascii="Arial" w:hAnsi="Arial" w:cs="Arial"/>
        </w:rPr>
      </w:pPr>
      <w:r w:rsidRPr="00580CD3">
        <w:rPr>
          <w:rFonts w:ascii="Arial" w:hAnsi="Arial" w:cs="Arial"/>
        </w:rPr>
        <w:t>Encouraging students to respond</w:t>
      </w:r>
    </w:p>
    <w:p w:rsidR="00716D95" w:rsidRPr="00580CD3" w:rsidRDefault="00716D95" w:rsidP="00A14E53">
      <w:pPr>
        <w:spacing w:before="120" w:after="120"/>
        <w:rPr>
          <w:rFonts w:ascii="Arial" w:hAnsi="Arial" w:cs="Arial"/>
        </w:rPr>
      </w:pPr>
      <w:r w:rsidRPr="00580CD3">
        <w:rPr>
          <w:rFonts w:ascii="Arial" w:hAnsi="Arial" w:cs="Arial"/>
        </w:rPr>
        <w:t>Many teachers allow less than one second before requiring a response to a question and therefore often answer the question themselves or rephrase the question (Hastings, 2003). The students only have time to react – they do not have time to think! If you wait for a few seconds before expecting answers, the students will have time to think. This has a positive effect on students’ achievement. By waiting after posing a question, there is an increase in:</w:t>
      </w:r>
    </w:p>
    <w:p w:rsidR="00716D95" w:rsidRPr="00580CD3" w:rsidRDefault="00716D95" w:rsidP="00A14E53">
      <w:pPr>
        <w:pStyle w:val="ListParagraph"/>
        <w:numPr>
          <w:ilvl w:val="0"/>
          <w:numId w:val="10"/>
        </w:numPr>
        <w:spacing w:before="120" w:after="120"/>
        <w:rPr>
          <w:rFonts w:ascii="Arial" w:hAnsi="Arial" w:cs="Arial"/>
          <w:bCs/>
          <w:lang w:val="en-US"/>
        </w:rPr>
      </w:pPr>
      <w:r w:rsidRPr="00580CD3">
        <w:rPr>
          <w:rFonts w:ascii="Arial" w:hAnsi="Arial" w:cs="Arial"/>
          <w:bCs/>
          <w:lang w:val="en-US"/>
        </w:rPr>
        <w:t>the length of students’ responses</w:t>
      </w:r>
    </w:p>
    <w:p w:rsidR="00716D95" w:rsidRPr="00580CD3" w:rsidRDefault="00716D95" w:rsidP="00A14E53">
      <w:pPr>
        <w:pStyle w:val="ListParagraph"/>
        <w:numPr>
          <w:ilvl w:val="0"/>
          <w:numId w:val="10"/>
        </w:numPr>
        <w:spacing w:before="120" w:after="120"/>
        <w:rPr>
          <w:rFonts w:ascii="Arial" w:hAnsi="Arial" w:cs="Arial"/>
          <w:bCs/>
          <w:lang w:val="en-US"/>
        </w:rPr>
      </w:pPr>
      <w:r w:rsidRPr="00580CD3">
        <w:rPr>
          <w:rFonts w:ascii="Arial" w:hAnsi="Arial" w:cs="Arial"/>
          <w:bCs/>
          <w:lang w:val="en-US"/>
        </w:rPr>
        <w:t>the number of students offering responses</w:t>
      </w:r>
    </w:p>
    <w:p w:rsidR="00716D95" w:rsidRPr="00580CD3" w:rsidRDefault="00716D95" w:rsidP="00A14E53">
      <w:pPr>
        <w:pStyle w:val="ListParagraph"/>
        <w:numPr>
          <w:ilvl w:val="0"/>
          <w:numId w:val="10"/>
        </w:numPr>
        <w:spacing w:before="120" w:after="120"/>
        <w:rPr>
          <w:rFonts w:ascii="Arial" w:hAnsi="Arial" w:cs="Arial"/>
          <w:bCs/>
          <w:lang w:val="en-US"/>
        </w:rPr>
      </w:pPr>
      <w:r w:rsidRPr="00580CD3">
        <w:rPr>
          <w:rFonts w:ascii="Arial" w:hAnsi="Arial" w:cs="Arial"/>
          <w:bCs/>
          <w:lang w:val="en-US"/>
        </w:rPr>
        <w:t>the frequency of students’ questions</w:t>
      </w:r>
    </w:p>
    <w:p w:rsidR="00716D95" w:rsidRPr="00580CD3" w:rsidRDefault="00716D95" w:rsidP="00A14E53">
      <w:pPr>
        <w:pStyle w:val="ListParagraph"/>
        <w:numPr>
          <w:ilvl w:val="0"/>
          <w:numId w:val="10"/>
        </w:numPr>
        <w:spacing w:before="120" w:after="120"/>
        <w:rPr>
          <w:rFonts w:ascii="Arial" w:hAnsi="Arial" w:cs="Arial"/>
          <w:bCs/>
          <w:lang w:val="en-US"/>
        </w:rPr>
      </w:pPr>
      <w:r w:rsidRPr="00580CD3">
        <w:rPr>
          <w:rFonts w:ascii="Arial" w:hAnsi="Arial" w:cs="Arial"/>
          <w:bCs/>
          <w:lang w:val="en-US"/>
        </w:rPr>
        <w:t>the number of responses from less capable students</w:t>
      </w:r>
    </w:p>
    <w:p w:rsidR="00716D95" w:rsidRPr="00580CD3" w:rsidRDefault="00716D95" w:rsidP="00A14E53">
      <w:pPr>
        <w:pStyle w:val="ListParagraph"/>
        <w:numPr>
          <w:ilvl w:val="0"/>
          <w:numId w:val="10"/>
        </w:numPr>
        <w:spacing w:before="120" w:after="120"/>
        <w:rPr>
          <w:rFonts w:ascii="Arial" w:hAnsi="Arial" w:cs="Arial"/>
          <w:bCs/>
          <w:lang w:val="en-US"/>
        </w:rPr>
      </w:pPr>
      <w:r w:rsidRPr="00580CD3">
        <w:rPr>
          <w:rFonts w:ascii="Arial" w:hAnsi="Arial" w:cs="Arial"/>
          <w:bCs/>
          <w:lang w:val="en-US"/>
        </w:rPr>
        <w:t>positive interactions between students.</w:t>
      </w:r>
    </w:p>
    <w:p w:rsidR="00716D95" w:rsidRPr="00580CD3" w:rsidRDefault="00716D95" w:rsidP="00A14E53">
      <w:pPr>
        <w:pStyle w:val="Subtitle"/>
        <w:spacing w:before="120" w:after="120"/>
        <w:rPr>
          <w:rFonts w:ascii="Arial" w:hAnsi="Arial" w:cs="Arial"/>
        </w:rPr>
      </w:pPr>
      <w:r w:rsidRPr="00580CD3">
        <w:rPr>
          <w:rFonts w:ascii="Arial" w:hAnsi="Arial" w:cs="Arial"/>
        </w:rPr>
        <w:t>Your response matters</w:t>
      </w:r>
    </w:p>
    <w:p w:rsidR="00716D95" w:rsidRPr="00580CD3" w:rsidRDefault="00716D95" w:rsidP="00A14E53">
      <w:pPr>
        <w:keepNext/>
        <w:spacing w:before="120" w:after="120"/>
        <w:rPr>
          <w:rFonts w:ascii="Arial" w:hAnsi="Arial" w:cs="Arial"/>
        </w:rPr>
      </w:pPr>
      <w:r w:rsidRPr="00580CD3">
        <w:rPr>
          <w:rFonts w:ascii="Arial" w:hAnsi="Arial" w:cs="Arial"/>
        </w:rPr>
        <w:t>The more positively you receive all answers that are given, the more students will continue to think and try. There are many ways to ensure that wrong answers and misconceptions are corrected, and if one student has the wrong idea, you can be sure that many more have as well. You could try the following:</w:t>
      </w:r>
    </w:p>
    <w:p w:rsidR="00716D95" w:rsidRPr="00580CD3" w:rsidRDefault="00716D95" w:rsidP="00A14E53">
      <w:pPr>
        <w:pStyle w:val="ListParagraph"/>
        <w:numPr>
          <w:ilvl w:val="0"/>
          <w:numId w:val="10"/>
        </w:numPr>
        <w:spacing w:before="120" w:after="120"/>
        <w:rPr>
          <w:rFonts w:ascii="Arial" w:hAnsi="Arial" w:cs="Arial"/>
          <w:bCs/>
          <w:lang w:val="en-US"/>
        </w:rPr>
      </w:pPr>
      <w:r w:rsidRPr="00580CD3">
        <w:rPr>
          <w:rFonts w:ascii="Arial" w:hAnsi="Arial" w:cs="Arial"/>
          <w:bCs/>
          <w:lang w:val="en-US"/>
        </w:rPr>
        <w:t>Pick out the parts of the answers that are correct and ask the student in a supportive way to think a bit more about their answer. This encourages more active participation and helps your students to learn from their mistakes. The following comment shows how you might respond to an incorrect answer in a supportive way: ‘You were right about evaporation forming clouds, but I think we need to explore a bit more about what you said about rain. Can anyone else offer some ideas?’</w:t>
      </w:r>
    </w:p>
    <w:p w:rsidR="00716D95" w:rsidRPr="00580CD3" w:rsidRDefault="00716D95" w:rsidP="00A14E53">
      <w:pPr>
        <w:pStyle w:val="ListParagraph"/>
        <w:numPr>
          <w:ilvl w:val="0"/>
          <w:numId w:val="10"/>
        </w:numPr>
        <w:spacing w:before="120" w:after="120"/>
        <w:rPr>
          <w:rFonts w:ascii="Arial" w:hAnsi="Arial" w:cs="Arial"/>
          <w:sz w:val="24"/>
          <w:lang w:val="x-none"/>
        </w:rPr>
      </w:pPr>
      <w:r w:rsidRPr="00580CD3">
        <w:rPr>
          <w:rFonts w:ascii="Arial" w:hAnsi="Arial" w:cs="Arial"/>
          <w:bCs/>
          <w:lang w:val="en-US"/>
        </w:rPr>
        <w:t>Write on the blackboard all the answers that the students give, and then ask the students to think about them all. What answers do they think are right? What might have led to another answer being given? This gives you an opportunity to understand the way that your students are thinking and also gives your students an unthreatening way to correct any misconceptions that they may have.</w:t>
      </w:r>
    </w:p>
    <w:p w:rsidR="00716D95" w:rsidRPr="00580CD3" w:rsidRDefault="00716D95" w:rsidP="00A14E53">
      <w:pPr>
        <w:spacing w:before="120" w:after="120"/>
        <w:rPr>
          <w:rFonts w:ascii="Arial" w:hAnsi="Arial" w:cs="Arial"/>
        </w:rPr>
      </w:pPr>
      <w:r w:rsidRPr="00580CD3">
        <w:rPr>
          <w:rFonts w:ascii="Arial" w:hAnsi="Arial" w:cs="Arial"/>
        </w:rPr>
        <w:t xml:space="preserve">Value all responses by listening carefully and asking the student to explain further. If you ask for further explanation for all answers, right or wrong, students will often correct any mistakes for themselves, you will develop a thinking classroom and you will really know what learning your students have done and how to proceed. If wrong answers result in humiliation or punishment, then your students will stop trying for fear of further embarrassment or ridicule. </w:t>
      </w:r>
    </w:p>
    <w:p w:rsidR="00716D95" w:rsidRPr="00580CD3" w:rsidRDefault="00716D95" w:rsidP="00A14E53">
      <w:pPr>
        <w:pStyle w:val="Subtitle"/>
        <w:spacing w:before="120" w:after="120"/>
        <w:rPr>
          <w:rFonts w:ascii="Arial" w:hAnsi="Arial" w:cs="Arial"/>
        </w:rPr>
      </w:pPr>
      <w:r w:rsidRPr="00580CD3">
        <w:rPr>
          <w:rFonts w:ascii="Arial" w:hAnsi="Arial" w:cs="Arial"/>
        </w:rPr>
        <w:t>Improving the quality of responses</w:t>
      </w:r>
    </w:p>
    <w:p w:rsidR="00716D95" w:rsidRPr="00580CD3" w:rsidRDefault="00716D95" w:rsidP="00A14E53">
      <w:pPr>
        <w:spacing w:before="120" w:after="120"/>
        <w:rPr>
          <w:rFonts w:ascii="Arial" w:hAnsi="Arial" w:cs="Arial"/>
        </w:rPr>
      </w:pPr>
      <w:r w:rsidRPr="00580CD3">
        <w:rPr>
          <w:rFonts w:ascii="Arial" w:hAnsi="Arial" w:cs="Arial"/>
        </w:rPr>
        <w:t>It is important that you try to adopt a sequence of questioning that doesn’t end with the right answer. Right answers should be rewarded with follow-up questions that extend the knowledge and provide students with an opportunity to engage with the teacher. You can do this by asking for:</w:t>
      </w:r>
    </w:p>
    <w:p w:rsidR="00716D95" w:rsidRPr="00580CD3" w:rsidRDefault="00716D95" w:rsidP="00A14E53">
      <w:pPr>
        <w:pStyle w:val="ListParagraph"/>
        <w:numPr>
          <w:ilvl w:val="0"/>
          <w:numId w:val="10"/>
        </w:numPr>
        <w:spacing w:before="120" w:after="120"/>
        <w:rPr>
          <w:rFonts w:ascii="Arial" w:hAnsi="Arial" w:cs="Arial"/>
          <w:bCs/>
          <w:lang w:val="en-US"/>
        </w:rPr>
      </w:pPr>
      <w:r w:rsidRPr="00580CD3">
        <w:rPr>
          <w:rFonts w:ascii="Arial" w:hAnsi="Arial" w:cs="Arial"/>
          <w:bCs/>
          <w:lang w:val="en-US"/>
        </w:rPr>
        <w:t xml:space="preserve">a </w:t>
      </w:r>
      <w:r w:rsidRPr="00580CD3">
        <w:rPr>
          <w:rFonts w:ascii="Arial" w:hAnsi="Arial" w:cs="Arial"/>
          <w:bCs/>
          <w:i/>
          <w:lang w:val="en-US"/>
        </w:rPr>
        <w:t>how</w:t>
      </w:r>
      <w:r w:rsidRPr="00580CD3">
        <w:rPr>
          <w:rFonts w:ascii="Arial" w:hAnsi="Arial" w:cs="Arial"/>
          <w:bCs/>
          <w:lang w:val="en-US"/>
        </w:rPr>
        <w:t xml:space="preserve"> or a </w:t>
      </w:r>
      <w:r w:rsidRPr="00580CD3">
        <w:rPr>
          <w:rFonts w:ascii="Arial" w:hAnsi="Arial" w:cs="Arial"/>
          <w:bCs/>
          <w:i/>
          <w:lang w:val="en-US"/>
        </w:rPr>
        <w:t>why</w:t>
      </w:r>
    </w:p>
    <w:p w:rsidR="00716D95" w:rsidRPr="00580CD3" w:rsidRDefault="00716D95" w:rsidP="00A14E53">
      <w:pPr>
        <w:pStyle w:val="ListParagraph"/>
        <w:numPr>
          <w:ilvl w:val="0"/>
          <w:numId w:val="10"/>
        </w:numPr>
        <w:spacing w:before="120" w:after="120"/>
        <w:rPr>
          <w:rFonts w:ascii="Arial" w:hAnsi="Arial" w:cs="Arial"/>
          <w:bCs/>
          <w:lang w:val="en-US"/>
        </w:rPr>
      </w:pPr>
      <w:r w:rsidRPr="00580CD3">
        <w:rPr>
          <w:rFonts w:ascii="Arial" w:hAnsi="Arial" w:cs="Arial"/>
          <w:bCs/>
          <w:lang w:val="en-US"/>
        </w:rPr>
        <w:t>another way to answer</w:t>
      </w:r>
    </w:p>
    <w:p w:rsidR="00716D95" w:rsidRPr="00580CD3" w:rsidRDefault="00716D95" w:rsidP="00A14E53">
      <w:pPr>
        <w:pStyle w:val="ListParagraph"/>
        <w:numPr>
          <w:ilvl w:val="0"/>
          <w:numId w:val="10"/>
        </w:numPr>
        <w:spacing w:before="120" w:after="120"/>
        <w:rPr>
          <w:rFonts w:ascii="Arial" w:hAnsi="Arial" w:cs="Arial"/>
          <w:bCs/>
          <w:lang w:val="en-US"/>
        </w:rPr>
      </w:pPr>
      <w:r w:rsidRPr="00580CD3">
        <w:rPr>
          <w:rFonts w:ascii="Arial" w:hAnsi="Arial" w:cs="Arial"/>
          <w:bCs/>
          <w:lang w:val="en-US"/>
        </w:rPr>
        <w:t>a better word</w:t>
      </w:r>
    </w:p>
    <w:p w:rsidR="00716D95" w:rsidRPr="00580CD3" w:rsidRDefault="00716D95" w:rsidP="00A14E53">
      <w:pPr>
        <w:pStyle w:val="ListParagraph"/>
        <w:numPr>
          <w:ilvl w:val="0"/>
          <w:numId w:val="10"/>
        </w:numPr>
        <w:spacing w:before="120" w:after="120"/>
        <w:rPr>
          <w:rFonts w:ascii="Arial" w:hAnsi="Arial" w:cs="Arial"/>
          <w:bCs/>
          <w:lang w:val="en-US"/>
        </w:rPr>
      </w:pPr>
      <w:r w:rsidRPr="00580CD3">
        <w:rPr>
          <w:rFonts w:ascii="Arial" w:hAnsi="Arial" w:cs="Arial"/>
          <w:bCs/>
          <w:lang w:val="en-US"/>
        </w:rPr>
        <w:t>evidence to substantiate an answer</w:t>
      </w:r>
    </w:p>
    <w:p w:rsidR="00716D95" w:rsidRPr="00580CD3" w:rsidRDefault="00716D95" w:rsidP="00A14E53">
      <w:pPr>
        <w:pStyle w:val="ListParagraph"/>
        <w:numPr>
          <w:ilvl w:val="0"/>
          <w:numId w:val="10"/>
        </w:numPr>
        <w:spacing w:before="120" w:after="120"/>
        <w:rPr>
          <w:rFonts w:ascii="Arial" w:hAnsi="Arial" w:cs="Arial"/>
          <w:bCs/>
          <w:lang w:val="en-US"/>
        </w:rPr>
      </w:pPr>
      <w:r w:rsidRPr="00580CD3">
        <w:rPr>
          <w:rFonts w:ascii="Arial" w:hAnsi="Arial" w:cs="Arial"/>
          <w:bCs/>
          <w:lang w:val="en-US"/>
        </w:rPr>
        <w:t>integration of a related skill</w:t>
      </w:r>
    </w:p>
    <w:p w:rsidR="00716D95" w:rsidRPr="00580CD3" w:rsidRDefault="00716D95" w:rsidP="00A14E53">
      <w:pPr>
        <w:pStyle w:val="ListParagraph"/>
        <w:numPr>
          <w:ilvl w:val="0"/>
          <w:numId w:val="10"/>
        </w:numPr>
        <w:spacing w:before="120" w:after="120"/>
        <w:rPr>
          <w:rFonts w:ascii="Arial" w:hAnsi="Arial" w:cs="Arial"/>
          <w:bCs/>
          <w:lang w:val="en-US"/>
        </w:rPr>
      </w:pPr>
      <w:r w:rsidRPr="00580CD3">
        <w:rPr>
          <w:rFonts w:ascii="Arial" w:hAnsi="Arial" w:cs="Arial"/>
          <w:bCs/>
          <w:lang w:val="en-US"/>
        </w:rPr>
        <w:t>application of the same skill or logic in a new setting.</w:t>
      </w:r>
    </w:p>
    <w:p w:rsidR="00716D95" w:rsidRPr="00580CD3" w:rsidRDefault="00716D95" w:rsidP="00A14E53">
      <w:pPr>
        <w:spacing w:before="120" w:after="120"/>
        <w:rPr>
          <w:rFonts w:ascii="Arial" w:hAnsi="Arial" w:cs="Arial"/>
        </w:rPr>
      </w:pPr>
      <w:r w:rsidRPr="00580CD3">
        <w:rPr>
          <w:rFonts w:ascii="Arial" w:hAnsi="Arial" w:cs="Arial"/>
        </w:rPr>
        <w:t>Helping students to think more deeply about (and therefore improve the quality of) their answer is a crucial part of your role. The following skills will help students achieve more:</w:t>
      </w:r>
    </w:p>
    <w:p w:rsidR="00716D95" w:rsidRPr="00580CD3" w:rsidRDefault="00716D95" w:rsidP="00A14E53">
      <w:pPr>
        <w:pStyle w:val="ListParagraph"/>
        <w:numPr>
          <w:ilvl w:val="0"/>
          <w:numId w:val="10"/>
        </w:numPr>
        <w:spacing w:before="120" w:after="120"/>
        <w:rPr>
          <w:rFonts w:ascii="Arial" w:hAnsi="Arial" w:cs="Arial"/>
          <w:bCs/>
          <w:lang w:val="en-US"/>
        </w:rPr>
      </w:pPr>
      <w:r w:rsidRPr="00580CD3">
        <w:rPr>
          <w:rFonts w:ascii="Arial" w:hAnsi="Arial" w:cs="Arial"/>
          <w:b/>
          <w:iCs/>
          <w:lang w:val="en-US"/>
        </w:rPr>
        <w:t>Prompting</w:t>
      </w:r>
      <w:r w:rsidRPr="00580CD3">
        <w:rPr>
          <w:rFonts w:ascii="Arial" w:hAnsi="Arial" w:cs="Arial"/>
          <w:b/>
          <w:lang w:val="en-US"/>
        </w:rPr>
        <w:t xml:space="preserve"> </w:t>
      </w:r>
      <w:r w:rsidRPr="00580CD3">
        <w:rPr>
          <w:rFonts w:ascii="Arial" w:hAnsi="Arial" w:cs="Arial"/>
          <w:bCs/>
          <w:lang w:val="en-US"/>
        </w:rPr>
        <w:t>requires appropriate hints to be given – ones that help students develop and improve their answers. You might first choose to say what is right in the answer and then offer information, further questions and other clues. (‘So what would happen if you added a weight to the end of your paper aeroplane?’)</w:t>
      </w:r>
    </w:p>
    <w:p w:rsidR="00716D95" w:rsidRPr="00580CD3" w:rsidRDefault="00716D95" w:rsidP="00A14E53">
      <w:pPr>
        <w:pStyle w:val="ListParagraph"/>
        <w:numPr>
          <w:ilvl w:val="0"/>
          <w:numId w:val="10"/>
        </w:numPr>
        <w:spacing w:before="120" w:after="120"/>
        <w:rPr>
          <w:rFonts w:ascii="Arial" w:hAnsi="Arial" w:cs="Arial"/>
          <w:bCs/>
          <w:lang w:val="en-US"/>
        </w:rPr>
      </w:pPr>
      <w:r w:rsidRPr="00580CD3">
        <w:rPr>
          <w:rFonts w:ascii="Arial" w:hAnsi="Arial" w:cs="Arial"/>
          <w:b/>
          <w:iCs/>
          <w:lang w:val="en-US"/>
        </w:rPr>
        <w:t>Probing</w:t>
      </w:r>
      <w:r w:rsidRPr="00580CD3">
        <w:rPr>
          <w:rFonts w:ascii="Arial" w:hAnsi="Arial" w:cs="Arial"/>
          <w:bCs/>
          <w:lang w:val="en-US"/>
        </w:rPr>
        <w:t xml:space="preserve"> is about trying to find out more, helping students to clarify what they are trying to say to improve a disorganised answer or one that is partly right. (‘So what more can you tell me about how this fits together?’)</w:t>
      </w:r>
    </w:p>
    <w:p w:rsidR="00716D95" w:rsidRPr="00580CD3" w:rsidRDefault="00716D95" w:rsidP="00A14E53">
      <w:pPr>
        <w:pStyle w:val="ListParagraph"/>
        <w:numPr>
          <w:ilvl w:val="0"/>
          <w:numId w:val="10"/>
        </w:numPr>
        <w:spacing w:before="120" w:after="120"/>
        <w:rPr>
          <w:rFonts w:ascii="Arial" w:hAnsi="Arial" w:cs="Arial"/>
          <w:bCs/>
          <w:lang w:val="en-US"/>
        </w:rPr>
      </w:pPr>
      <w:r w:rsidRPr="00580CD3">
        <w:rPr>
          <w:rFonts w:ascii="Arial" w:hAnsi="Arial" w:cs="Arial"/>
          <w:b/>
          <w:iCs/>
          <w:lang w:val="en-US"/>
        </w:rPr>
        <w:t>Refocusing</w:t>
      </w:r>
      <w:r w:rsidRPr="00580CD3">
        <w:rPr>
          <w:rFonts w:ascii="Arial" w:hAnsi="Arial" w:cs="Arial"/>
          <w:bCs/>
          <w:lang w:val="en-US"/>
        </w:rPr>
        <w:t xml:space="preserve"> is about building on correct answers to link students’ knowledge to the knowledge that they have previously learnt. This broadens their understanding. (‘What you have said is correct, but how does it link with what we were looking at last week in our local environment topic?’)</w:t>
      </w:r>
    </w:p>
    <w:p w:rsidR="00716D95" w:rsidRPr="00580CD3" w:rsidRDefault="00716D95" w:rsidP="00A14E53">
      <w:pPr>
        <w:pStyle w:val="ListParagraph"/>
        <w:numPr>
          <w:ilvl w:val="0"/>
          <w:numId w:val="10"/>
        </w:numPr>
        <w:spacing w:before="120" w:after="120"/>
        <w:rPr>
          <w:rFonts w:ascii="Arial" w:hAnsi="Arial" w:cs="Arial"/>
          <w:bCs/>
          <w:lang w:val="en-US"/>
        </w:rPr>
      </w:pPr>
      <w:r w:rsidRPr="00580CD3">
        <w:rPr>
          <w:rFonts w:ascii="Arial" w:hAnsi="Arial" w:cs="Arial"/>
          <w:b/>
          <w:iCs/>
          <w:lang w:val="en-US"/>
        </w:rPr>
        <w:t xml:space="preserve">Sequencing </w:t>
      </w:r>
      <w:r w:rsidRPr="00580CD3">
        <w:rPr>
          <w:rFonts w:ascii="Arial" w:hAnsi="Arial" w:cs="Arial"/>
          <w:bCs/>
          <w:lang w:val="en-US"/>
        </w:rPr>
        <w:t>questions means asking questions in an order designed to extend thinking. Questions should lead students to summarise, compare, explain or analyse. Prepare questions that stretch students, but do not challenge them so far that they lose the meaning of the questions. (‘Explain how you overcame your earlier problem. What difference did that make? What do you think you need to tackle next?’)</w:t>
      </w:r>
    </w:p>
    <w:p w:rsidR="00716D95" w:rsidRPr="00580CD3" w:rsidRDefault="00716D95" w:rsidP="00A14E53">
      <w:pPr>
        <w:pStyle w:val="ListParagraph"/>
        <w:numPr>
          <w:ilvl w:val="0"/>
          <w:numId w:val="10"/>
        </w:numPr>
        <w:spacing w:before="120" w:after="120"/>
        <w:rPr>
          <w:rFonts w:ascii="Arial" w:hAnsi="Arial" w:cs="Arial"/>
          <w:bCs/>
          <w:lang w:val="en-US"/>
        </w:rPr>
      </w:pPr>
      <w:r w:rsidRPr="00580CD3">
        <w:rPr>
          <w:rFonts w:ascii="Arial" w:hAnsi="Arial" w:cs="Arial"/>
          <w:b/>
          <w:iCs/>
          <w:lang w:val="en-US"/>
        </w:rPr>
        <w:t xml:space="preserve">Listening </w:t>
      </w:r>
      <w:r w:rsidRPr="00580CD3">
        <w:rPr>
          <w:rFonts w:ascii="Arial" w:hAnsi="Arial" w:cs="Arial"/>
          <w:bCs/>
          <w:lang w:val="en-US"/>
        </w:rPr>
        <w:t>enables you to not just look for the answer you are expecting, but to alert you to unusual or innovative answers that you may not have expected. It also shows that you value the students’ thinking and therefore they are more likely to give thoughtful responses. Such answers could highlight misconceptions that need correcting, or they may show a new approach that you had not considered. (‘I hadn’t thought of that. Tell me more about why you think that way.’)</w:t>
      </w:r>
    </w:p>
    <w:p w:rsidR="00716D95" w:rsidRPr="00580CD3" w:rsidRDefault="00716D95" w:rsidP="00A14E53">
      <w:pPr>
        <w:spacing w:before="120" w:after="120"/>
        <w:rPr>
          <w:rFonts w:ascii="Arial" w:hAnsi="Arial" w:cs="Arial"/>
        </w:rPr>
      </w:pPr>
      <w:r w:rsidRPr="00580CD3">
        <w:rPr>
          <w:rFonts w:ascii="Arial" w:hAnsi="Arial" w:cs="Arial"/>
        </w:rPr>
        <w:t>As a teacher, you need to ask questions that inspire and challenge if you are to generate interesting and inventive answers from your students. You need to give them time to think and you will be amazed how much your students know and how well you can help them progress their learning.</w:t>
      </w:r>
    </w:p>
    <w:p w:rsidR="00716D95" w:rsidRPr="00580CD3" w:rsidRDefault="00716D95" w:rsidP="00A14E53">
      <w:pPr>
        <w:spacing w:before="120" w:after="120"/>
        <w:rPr>
          <w:rFonts w:ascii="Arial" w:hAnsi="Arial" w:cs="Arial"/>
        </w:rPr>
      </w:pPr>
      <w:r w:rsidRPr="00580CD3">
        <w:rPr>
          <w:rFonts w:ascii="Arial" w:hAnsi="Arial" w:cs="Arial"/>
        </w:rPr>
        <w:t xml:space="preserve">Remember, questioning is not about what the teacher knows, but about what the students know. It is important to remember that you should never answer your own questions! After all, if the students know you will give them the answers after a few seconds of silence, what is their incentive to answer? </w:t>
      </w:r>
    </w:p>
    <w:p w:rsidR="00FE6233" w:rsidRPr="00580CD3" w:rsidRDefault="00FE6233" w:rsidP="00A14E53">
      <w:pPr>
        <w:pStyle w:val="SectionHeading"/>
        <w:spacing w:before="120" w:after="120"/>
        <w:rPr>
          <w:rFonts w:ascii="Arial" w:hAnsi="Arial" w:cs="Arial"/>
        </w:rPr>
      </w:pPr>
      <w:r w:rsidRPr="00580CD3">
        <w:rPr>
          <w:rFonts w:ascii="Arial" w:hAnsi="Arial" w:cs="Arial"/>
        </w:rPr>
        <w:t xml:space="preserve">Resource </w:t>
      </w:r>
      <w:r w:rsidR="0021232B" w:rsidRPr="00580CD3">
        <w:rPr>
          <w:rFonts w:ascii="Arial" w:hAnsi="Arial" w:cs="Arial"/>
        </w:rPr>
        <w:t>2</w:t>
      </w:r>
      <w:r w:rsidRPr="00580CD3">
        <w:rPr>
          <w:rFonts w:ascii="Arial" w:hAnsi="Arial" w:cs="Arial"/>
        </w:rPr>
        <w:t xml:space="preserve">: </w:t>
      </w:r>
      <w:r w:rsidR="00202D91" w:rsidRPr="00580CD3">
        <w:rPr>
          <w:rFonts w:ascii="Arial" w:hAnsi="Arial" w:cs="Arial"/>
        </w:rPr>
        <w:t>Questioning strategies</w:t>
      </w:r>
    </w:p>
    <w:p w:rsidR="00202D91" w:rsidRPr="00580CD3" w:rsidRDefault="00202D91" w:rsidP="00A14E53">
      <w:pPr>
        <w:spacing w:before="120" w:after="120"/>
        <w:rPr>
          <w:rFonts w:ascii="Arial" w:hAnsi="Arial" w:cs="Arial"/>
        </w:rPr>
      </w:pPr>
      <w:bookmarkStart w:id="22" w:name="_Toc387394882"/>
      <w:r w:rsidRPr="00580CD3">
        <w:rPr>
          <w:rFonts w:ascii="Arial" w:hAnsi="Arial" w:cs="Arial"/>
        </w:rPr>
        <w:t xml:space="preserve">Here are </w:t>
      </w:r>
      <w:r w:rsidR="007A31CB" w:rsidRPr="00580CD3">
        <w:rPr>
          <w:rFonts w:ascii="Arial" w:hAnsi="Arial" w:cs="Arial"/>
        </w:rPr>
        <w:t>some</w:t>
      </w:r>
      <w:r w:rsidRPr="00580CD3">
        <w:rPr>
          <w:rFonts w:ascii="Arial" w:hAnsi="Arial" w:cs="Arial"/>
        </w:rPr>
        <w:t xml:space="preserve"> strategies that you could use in your classroom for asking questions and responding to the students’ answers.</w:t>
      </w:r>
    </w:p>
    <w:p w:rsidR="00B81A62" w:rsidRDefault="00B81A62">
      <w:pPr>
        <w:spacing w:before="120" w:after="0" w:line="240" w:lineRule="auto"/>
        <w:rPr>
          <w:rFonts w:ascii="Arial" w:eastAsiaTheme="majorEastAsia" w:hAnsi="Arial" w:cs="Arial"/>
          <w:sz w:val="28"/>
        </w:rPr>
      </w:pPr>
      <w:r>
        <w:rPr>
          <w:rFonts w:ascii="Arial" w:hAnsi="Arial" w:cs="Arial"/>
        </w:rPr>
        <w:br w:type="page"/>
      </w:r>
    </w:p>
    <w:p w:rsidR="00202D91" w:rsidRPr="00580CD3" w:rsidRDefault="00202D91" w:rsidP="00A14E53">
      <w:pPr>
        <w:pStyle w:val="Subtitle"/>
        <w:spacing w:before="120" w:after="120"/>
        <w:rPr>
          <w:rFonts w:ascii="Arial" w:hAnsi="Arial" w:cs="Arial"/>
        </w:rPr>
      </w:pPr>
      <w:r w:rsidRPr="00580CD3">
        <w:rPr>
          <w:rFonts w:ascii="Arial" w:hAnsi="Arial" w:cs="Arial"/>
        </w:rPr>
        <w:t>Volunteers answer</w:t>
      </w:r>
    </w:p>
    <w:p w:rsidR="00202D91" w:rsidRPr="00580CD3" w:rsidRDefault="00202D91" w:rsidP="00A14E53">
      <w:pPr>
        <w:spacing w:before="120" w:after="120"/>
        <w:rPr>
          <w:rFonts w:ascii="Arial" w:hAnsi="Arial" w:cs="Arial"/>
        </w:rPr>
      </w:pPr>
      <w:r w:rsidRPr="00580CD3">
        <w:rPr>
          <w:rFonts w:ascii="Arial" w:hAnsi="Arial" w:cs="Arial"/>
        </w:rPr>
        <w:t xml:space="preserve">Students are invited to put their hands up in order to indicate that they would like to volunteer the answer. The thinking time is usually very short and if students call out the answer instead of putting their hand up then the thinking time for other students is even less. This method has low participation – the same students tend to volunteer. Students learn that if they don’t put their hand up they will not be asked. One reason teachers tend to like this method is it does not put students under pressure. Only those who want to answer have to. </w:t>
      </w:r>
    </w:p>
    <w:p w:rsidR="00202D91" w:rsidRPr="00580CD3" w:rsidRDefault="00202D91" w:rsidP="00A14E53">
      <w:pPr>
        <w:spacing w:before="120" w:after="120"/>
        <w:rPr>
          <w:rFonts w:ascii="Arial" w:hAnsi="Arial" w:cs="Arial"/>
        </w:rPr>
      </w:pPr>
      <w:r w:rsidRPr="00580CD3">
        <w:rPr>
          <w:rFonts w:ascii="Arial" w:hAnsi="Arial" w:cs="Arial"/>
        </w:rPr>
        <w:t xml:space="preserve">If this method is used with closed questions, the opportunities for dialogue and feedback are limited because the people who volunteer are likely to be the ones who know the correct answer. </w:t>
      </w:r>
    </w:p>
    <w:p w:rsidR="00202D91" w:rsidRPr="00580CD3" w:rsidRDefault="00202D91" w:rsidP="00A14E53">
      <w:pPr>
        <w:pStyle w:val="Subtitle"/>
        <w:spacing w:before="120" w:after="120"/>
        <w:rPr>
          <w:rFonts w:ascii="Arial" w:hAnsi="Arial" w:cs="Arial"/>
        </w:rPr>
      </w:pPr>
      <w:r w:rsidRPr="00580CD3">
        <w:rPr>
          <w:rFonts w:ascii="Arial" w:hAnsi="Arial" w:cs="Arial"/>
        </w:rPr>
        <w:t>A nominee answers</w:t>
      </w:r>
    </w:p>
    <w:p w:rsidR="00202D91" w:rsidRPr="00580CD3" w:rsidRDefault="00202D91" w:rsidP="00A14E53">
      <w:pPr>
        <w:spacing w:before="120" w:after="120"/>
        <w:rPr>
          <w:rFonts w:ascii="Arial" w:hAnsi="Arial" w:cs="Arial"/>
        </w:rPr>
      </w:pPr>
      <w:r w:rsidRPr="00580CD3">
        <w:rPr>
          <w:rFonts w:ascii="Arial" w:hAnsi="Arial" w:cs="Arial"/>
        </w:rPr>
        <w:t>Students are nominated by the teacher to answer a question. This has the advantage of increasing the thinking time. The teacher asks the question and pauses, giving the students a chance to think. The teacher then nominates someone to answer the question. This also increases participation as the teacher will often choose people who are reluctant to volunteer. However, this can make students feel uncomfortable and teachers can be tempted to limit the challenge of the questions in order to help students who feel uncomfortable with this technique.</w:t>
      </w:r>
    </w:p>
    <w:p w:rsidR="00202D91" w:rsidRPr="00580CD3" w:rsidRDefault="00202D91" w:rsidP="00A14E53">
      <w:pPr>
        <w:pStyle w:val="Subtitle"/>
        <w:spacing w:before="120" w:after="120"/>
        <w:rPr>
          <w:rFonts w:ascii="Arial" w:hAnsi="Arial" w:cs="Arial"/>
        </w:rPr>
      </w:pPr>
      <w:r w:rsidRPr="00580CD3">
        <w:rPr>
          <w:rFonts w:ascii="Arial" w:hAnsi="Arial" w:cs="Arial"/>
        </w:rPr>
        <w:t>Bouncing</w:t>
      </w:r>
    </w:p>
    <w:p w:rsidR="00202D91" w:rsidRPr="00580CD3" w:rsidRDefault="00202D91" w:rsidP="00A14E53">
      <w:pPr>
        <w:spacing w:before="120" w:after="120"/>
        <w:rPr>
          <w:rFonts w:ascii="Arial" w:hAnsi="Arial" w:cs="Arial"/>
          <w:spacing w:val="-2"/>
        </w:rPr>
      </w:pPr>
      <w:r w:rsidRPr="00580CD3">
        <w:rPr>
          <w:rFonts w:ascii="Arial" w:hAnsi="Arial" w:cs="Arial"/>
          <w:spacing w:val="-2"/>
        </w:rPr>
        <w:t>When a student answers a question, instead of saying whether it is right or wrong, the teacher asks someone else to respond. For example, ‘What do you think, Sanjay? Is there anythi</w:t>
      </w:r>
      <w:r w:rsidR="007A31CB" w:rsidRPr="00580CD3">
        <w:rPr>
          <w:rFonts w:ascii="Arial" w:hAnsi="Arial" w:cs="Arial"/>
          <w:spacing w:val="-2"/>
        </w:rPr>
        <w:t>ng you can add to that, Ditta?’</w:t>
      </w:r>
    </w:p>
    <w:p w:rsidR="00202D91" w:rsidRPr="00580CD3" w:rsidRDefault="00202D91" w:rsidP="00A14E53">
      <w:pPr>
        <w:spacing w:before="120" w:after="120"/>
        <w:rPr>
          <w:rFonts w:ascii="Arial" w:hAnsi="Arial" w:cs="Arial"/>
        </w:rPr>
      </w:pPr>
      <w:r w:rsidRPr="00580CD3">
        <w:rPr>
          <w:rFonts w:ascii="Arial" w:hAnsi="Arial" w:cs="Arial"/>
        </w:rPr>
        <w:t xml:space="preserve">This increases the level of participation and gives students the chance to think a bit more about possible answers. It also increases the amount of dialogue in the classroom and gives the teacher the chance to ask a more demanding question, or one that requires a longer answer. The person the question is ‘bounced to’ can be a volunteer or a nominee. </w:t>
      </w:r>
    </w:p>
    <w:p w:rsidR="00202D91" w:rsidRPr="00580CD3" w:rsidRDefault="00202D91" w:rsidP="00A14E53">
      <w:pPr>
        <w:pStyle w:val="Subtitle"/>
        <w:spacing w:before="120" w:after="120"/>
        <w:rPr>
          <w:rFonts w:ascii="Arial" w:hAnsi="Arial" w:cs="Arial"/>
        </w:rPr>
      </w:pPr>
      <w:r w:rsidRPr="00580CD3">
        <w:rPr>
          <w:rFonts w:ascii="Arial" w:hAnsi="Arial" w:cs="Arial"/>
        </w:rPr>
        <w:t xml:space="preserve">Pairs/groups </w:t>
      </w:r>
    </w:p>
    <w:p w:rsidR="00202D91" w:rsidRPr="00580CD3" w:rsidRDefault="00202D91" w:rsidP="00A14E53">
      <w:pPr>
        <w:spacing w:before="120" w:after="120"/>
        <w:rPr>
          <w:rFonts w:ascii="Arial" w:hAnsi="Arial" w:cs="Arial"/>
        </w:rPr>
      </w:pPr>
      <w:r w:rsidRPr="00580CD3">
        <w:rPr>
          <w:rFonts w:ascii="Arial" w:hAnsi="Arial" w:cs="Arial"/>
        </w:rPr>
        <w:t>Students work in small groups or pairs to answer questions. Students work in small groups or pairs to answer a thought-provoking question or to complete a short task. The teacher can then ask each group in turn to contribute part of the answer, allowing a volunteer within the group to answer. For example, ‘What sorts of things cause disease? Can you give me one cause for disease?’ Then the teacher would move on to another group for a different cause.</w:t>
      </w:r>
    </w:p>
    <w:p w:rsidR="00202D91" w:rsidRPr="00580CD3" w:rsidRDefault="00202D91" w:rsidP="00A14E53">
      <w:pPr>
        <w:spacing w:before="120" w:after="120"/>
        <w:rPr>
          <w:rFonts w:ascii="Arial" w:hAnsi="Arial" w:cs="Arial"/>
        </w:rPr>
      </w:pPr>
      <w:r w:rsidRPr="00580CD3">
        <w:rPr>
          <w:rFonts w:ascii="Arial" w:hAnsi="Arial" w:cs="Arial"/>
        </w:rPr>
        <w:t xml:space="preserve">Alternatively, the teacher might nominate an individual in advance of the discussion. The nominated student answers on behalf of the group, but they have chance to talk to the rest of the group so that they are confident about their reply. </w:t>
      </w:r>
    </w:p>
    <w:p w:rsidR="00202D91" w:rsidRPr="00580CD3" w:rsidRDefault="00202D91" w:rsidP="00A14E53">
      <w:pPr>
        <w:spacing w:before="120" w:after="120"/>
        <w:rPr>
          <w:rFonts w:ascii="Arial" w:hAnsi="Arial" w:cs="Arial"/>
        </w:rPr>
      </w:pPr>
      <w:r w:rsidRPr="00580CD3">
        <w:rPr>
          <w:rFonts w:ascii="Arial" w:hAnsi="Arial" w:cs="Arial"/>
        </w:rPr>
        <w:t>This method promotes high participation. It enables the teacher to ask challenging questions and gives plenty of thinking time. As the questions are likely to be more challenging, it opens up the opportunity for better dialogue and feedback.</w:t>
      </w:r>
    </w:p>
    <w:p w:rsidR="00202D91" w:rsidRPr="00580CD3" w:rsidRDefault="00202D91" w:rsidP="00A14E53">
      <w:pPr>
        <w:pStyle w:val="Subtitle"/>
        <w:spacing w:before="120" w:after="120"/>
        <w:rPr>
          <w:rFonts w:ascii="Arial" w:hAnsi="Arial" w:cs="Arial"/>
        </w:rPr>
      </w:pPr>
      <w:r w:rsidRPr="00580CD3">
        <w:rPr>
          <w:rFonts w:ascii="Arial" w:hAnsi="Arial" w:cs="Arial"/>
        </w:rPr>
        <w:t>Promoting more discussion</w:t>
      </w:r>
    </w:p>
    <w:p w:rsidR="00202D91" w:rsidRPr="00580CD3" w:rsidRDefault="00202D91" w:rsidP="00A14E53">
      <w:pPr>
        <w:spacing w:before="120" w:after="120"/>
        <w:rPr>
          <w:rFonts w:ascii="Arial" w:hAnsi="Arial" w:cs="Arial"/>
        </w:rPr>
      </w:pPr>
      <w:r w:rsidRPr="00580CD3">
        <w:rPr>
          <w:rFonts w:ascii="Arial" w:hAnsi="Arial" w:cs="Arial"/>
        </w:rPr>
        <w:t>Students work in groups to discuss a thought provoking question, and evaluate each other’s responses. For example, the teacher might ask a question for which different interpretations are likely, or for which there are number of possible answers (How can we prevent disease?). The teacher will monitor the discussion (Does everyone have some answers? Do you need more time?)</w:t>
      </w:r>
      <w:r w:rsidR="007A31CB" w:rsidRPr="00580CD3">
        <w:rPr>
          <w:rFonts w:ascii="Arial" w:hAnsi="Arial" w:cs="Arial"/>
        </w:rPr>
        <w:t xml:space="preserve"> and</w:t>
      </w:r>
      <w:r w:rsidRPr="00580CD3">
        <w:rPr>
          <w:rFonts w:ascii="Arial" w:hAnsi="Arial" w:cs="Arial"/>
        </w:rPr>
        <w:t xml:space="preserve"> then they will nominate an individual to give their group’s answer. The teacher will record the answer, without evaluating it and then ask another group for their answer. Once the teacher has a number of answers to the question, they ask a group to comment on the answers (Do you agree with all of these answers? If not, why not?), or they ask a follow up question (Which of these methods might be the most effective or the easiest to implement?).</w:t>
      </w:r>
    </w:p>
    <w:p w:rsidR="00202D91" w:rsidRPr="00580CD3" w:rsidRDefault="00202D91" w:rsidP="00A14E53">
      <w:pPr>
        <w:spacing w:before="120" w:after="120"/>
        <w:rPr>
          <w:rFonts w:ascii="Arial" w:hAnsi="Arial" w:cs="Arial"/>
        </w:rPr>
      </w:pPr>
      <w:r w:rsidRPr="00580CD3">
        <w:rPr>
          <w:rFonts w:ascii="Arial" w:hAnsi="Arial" w:cs="Arial"/>
        </w:rPr>
        <w:t xml:space="preserve">This method involves high participation and gives your students plenty of time to think about their responses. It also promotes dialogue, and if the questions are challenging enough, promotes higher ordered thinking in a relatively ‘safe’ environment. Students who find the work difficult are not exposed, but are encouraged to think about the ideas. </w:t>
      </w:r>
    </w:p>
    <w:p w:rsidR="00202D91" w:rsidRPr="00580CD3" w:rsidRDefault="00202D91" w:rsidP="00A14E53">
      <w:pPr>
        <w:pStyle w:val="Subtitle"/>
        <w:spacing w:before="120" w:after="120"/>
        <w:rPr>
          <w:rFonts w:ascii="Arial" w:hAnsi="Arial" w:cs="Arial"/>
        </w:rPr>
      </w:pPr>
      <w:r w:rsidRPr="00580CD3">
        <w:rPr>
          <w:rFonts w:ascii="Arial" w:hAnsi="Arial" w:cs="Arial"/>
        </w:rPr>
        <w:t>Pair checking</w:t>
      </w:r>
    </w:p>
    <w:p w:rsidR="00202D91" w:rsidRPr="00580CD3" w:rsidRDefault="00202D91" w:rsidP="00A14E53">
      <w:pPr>
        <w:spacing w:before="120" w:after="120"/>
        <w:rPr>
          <w:rFonts w:ascii="Arial" w:hAnsi="Arial" w:cs="Arial"/>
        </w:rPr>
      </w:pPr>
      <w:r w:rsidRPr="00580CD3">
        <w:rPr>
          <w:rFonts w:ascii="Arial" w:hAnsi="Arial" w:cs="Arial"/>
        </w:rPr>
        <w:t xml:space="preserve">The teacher asks a question and students are given time to think about the answer for themselves. In pairs they then compare answers and give feedback on each other’s answers. They say something that is good about the answer and something that could be improved. The teacher then gives the correct answer or nominates a pair to give the answer. Everyone has to participate in thinking about the questions, there is plenty of opportunity for thinking and discussion. Again, this is a good method to use for demanding or challenging questions. </w:t>
      </w:r>
    </w:p>
    <w:p w:rsidR="00202D91" w:rsidRPr="00580CD3" w:rsidRDefault="00202D91" w:rsidP="00A14E53">
      <w:pPr>
        <w:spacing w:before="120" w:after="120"/>
        <w:rPr>
          <w:rFonts w:ascii="Arial" w:hAnsi="Arial" w:cs="Arial"/>
        </w:rPr>
      </w:pPr>
      <w:r w:rsidRPr="00580CD3">
        <w:rPr>
          <w:rFonts w:ascii="Arial" w:hAnsi="Arial" w:cs="Arial"/>
        </w:rPr>
        <w:t>(Source: based on Petty, 2009)</w:t>
      </w:r>
    </w:p>
    <w:p w:rsidR="00202D91" w:rsidRPr="00580CD3" w:rsidRDefault="0021232B" w:rsidP="00A14E53">
      <w:pPr>
        <w:pStyle w:val="SectionHeading"/>
        <w:spacing w:before="120" w:after="120"/>
        <w:rPr>
          <w:rFonts w:ascii="Arial" w:hAnsi="Arial" w:cs="Arial"/>
        </w:rPr>
      </w:pPr>
      <w:r w:rsidRPr="00580CD3">
        <w:rPr>
          <w:rFonts w:ascii="Arial" w:hAnsi="Arial" w:cs="Arial"/>
        </w:rPr>
        <w:t>Resource 3</w:t>
      </w:r>
      <w:r w:rsidR="00202D91" w:rsidRPr="00580CD3">
        <w:rPr>
          <w:rFonts w:ascii="Arial" w:hAnsi="Arial" w:cs="Arial"/>
        </w:rPr>
        <w:t xml:space="preserve">: Diseases and </w:t>
      </w:r>
      <w:r w:rsidR="00EF4948" w:rsidRPr="00580CD3">
        <w:rPr>
          <w:rFonts w:ascii="Arial" w:hAnsi="Arial" w:cs="Arial"/>
        </w:rPr>
        <w:t>d</w:t>
      </w:r>
      <w:r w:rsidR="00202D91" w:rsidRPr="00580CD3">
        <w:rPr>
          <w:rFonts w:ascii="Arial" w:hAnsi="Arial" w:cs="Arial"/>
        </w:rPr>
        <w:t>eath in India</w:t>
      </w:r>
    </w:p>
    <w:p w:rsidR="0021232B" w:rsidRPr="00580CD3" w:rsidRDefault="0021232B" w:rsidP="00A14E53">
      <w:pPr>
        <w:spacing w:before="120" w:after="120"/>
        <w:rPr>
          <w:rFonts w:ascii="Arial" w:hAnsi="Arial" w:cs="Arial"/>
        </w:rPr>
      </w:pPr>
      <w:r w:rsidRPr="00580CD3">
        <w:rPr>
          <w:rFonts w:ascii="Arial" w:hAnsi="Arial" w:cs="Arial"/>
        </w:rPr>
        <w:t>This information is available on the internet.</w:t>
      </w:r>
    </w:p>
    <w:tbl>
      <w:tblPr>
        <w:tblStyle w:val="TableGrid"/>
        <w:tblW w:w="0" w:type="auto"/>
        <w:tblInd w:w="108" w:type="dxa"/>
        <w:tblLook w:val="04A0" w:firstRow="1" w:lastRow="0" w:firstColumn="1" w:lastColumn="0" w:noHBand="0" w:noVBand="1"/>
      </w:tblPr>
      <w:tblGrid>
        <w:gridCol w:w="1470"/>
        <w:gridCol w:w="3060"/>
        <w:gridCol w:w="2981"/>
        <w:gridCol w:w="2656"/>
      </w:tblGrid>
      <w:tr w:rsidR="00202D91" w:rsidRPr="00580CD3" w:rsidTr="00EF4948">
        <w:tc>
          <w:tcPr>
            <w:tcW w:w="1470" w:type="dxa"/>
            <w:shd w:val="clear" w:color="auto" w:fill="DBE5F1" w:themeFill="accent1" w:themeFillTint="33"/>
          </w:tcPr>
          <w:p w:rsidR="00202D91" w:rsidRPr="00580CD3" w:rsidRDefault="00202D91" w:rsidP="00A14E53">
            <w:pPr>
              <w:spacing w:before="120" w:after="120"/>
              <w:rPr>
                <w:rFonts w:ascii="Arial" w:hAnsi="Arial" w:cs="Arial"/>
              </w:rPr>
            </w:pPr>
            <w:r w:rsidRPr="00580CD3">
              <w:rPr>
                <w:rFonts w:ascii="Arial" w:hAnsi="Arial" w:cs="Arial"/>
              </w:rPr>
              <w:t>State</w:t>
            </w:r>
          </w:p>
        </w:tc>
        <w:tc>
          <w:tcPr>
            <w:tcW w:w="3060" w:type="dxa"/>
            <w:shd w:val="clear" w:color="auto" w:fill="DBE5F1" w:themeFill="accent1" w:themeFillTint="33"/>
          </w:tcPr>
          <w:p w:rsidR="00202D91" w:rsidRPr="00580CD3" w:rsidRDefault="007A31CB" w:rsidP="00A14E53">
            <w:pPr>
              <w:spacing w:before="120" w:after="120"/>
              <w:rPr>
                <w:rFonts w:ascii="Arial" w:hAnsi="Arial" w:cs="Arial"/>
              </w:rPr>
            </w:pPr>
            <w:r w:rsidRPr="00580CD3">
              <w:rPr>
                <w:rFonts w:ascii="Arial" w:hAnsi="Arial" w:cs="Arial"/>
              </w:rPr>
              <w:t>Percentage of c</w:t>
            </w:r>
            <w:r w:rsidR="00202D91" w:rsidRPr="00580CD3">
              <w:rPr>
                <w:rFonts w:ascii="Arial" w:hAnsi="Arial" w:cs="Arial"/>
              </w:rPr>
              <w:t xml:space="preserve">hildren exclusively breast fed for </w:t>
            </w:r>
            <w:r w:rsidRPr="00580CD3">
              <w:rPr>
                <w:rFonts w:ascii="Arial" w:hAnsi="Arial" w:cs="Arial"/>
              </w:rPr>
              <w:t>five</w:t>
            </w:r>
            <w:r w:rsidR="00202D91" w:rsidRPr="00580CD3">
              <w:rPr>
                <w:rFonts w:ascii="Arial" w:hAnsi="Arial" w:cs="Arial"/>
              </w:rPr>
              <w:t xml:space="preserve"> months</w:t>
            </w:r>
          </w:p>
        </w:tc>
        <w:tc>
          <w:tcPr>
            <w:tcW w:w="2981" w:type="dxa"/>
            <w:shd w:val="clear" w:color="auto" w:fill="DBE5F1" w:themeFill="accent1" w:themeFillTint="33"/>
          </w:tcPr>
          <w:p w:rsidR="00202D91" w:rsidRPr="00580CD3" w:rsidRDefault="007A31CB" w:rsidP="00A14E53">
            <w:pPr>
              <w:spacing w:before="120" w:after="120"/>
              <w:rPr>
                <w:rFonts w:ascii="Arial" w:hAnsi="Arial" w:cs="Arial"/>
              </w:rPr>
            </w:pPr>
            <w:r w:rsidRPr="00580CD3">
              <w:rPr>
                <w:rFonts w:ascii="Arial" w:hAnsi="Arial" w:cs="Arial"/>
              </w:rPr>
              <w:t>Percentage of c</w:t>
            </w:r>
            <w:r w:rsidR="00202D91" w:rsidRPr="00580CD3">
              <w:rPr>
                <w:rFonts w:ascii="Arial" w:hAnsi="Arial" w:cs="Arial"/>
              </w:rPr>
              <w:t xml:space="preserve">hildren under </w:t>
            </w:r>
            <w:r w:rsidRPr="00580CD3">
              <w:rPr>
                <w:rFonts w:ascii="Arial" w:hAnsi="Arial" w:cs="Arial"/>
              </w:rPr>
              <w:t>five</w:t>
            </w:r>
            <w:r w:rsidR="00202D91" w:rsidRPr="00580CD3">
              <w:rPr>
                <w:rFonts w:ascii="Arial" w:hAnsi="Arial" w:cs="Arial"/>
              </w:rPr>
              <w:t xml:space="preserve"> who have been immunised</w:t>
            </w:r>
          </w:p>
        </w:tc>
        <w:tc>
          <w:tcPr>
            <w:tcW w:w="2656" w:type="dxa"/>
            <w:shd w:val="clear" w:color="auto" w:fill="DBE5F1" w:themeFill="accent1" w:themeFillTint="33"/>
          </w:tcPr>
          <w:p w:rsidR="00202D91" w:rsidRPr="00580CD3" w:rsidRDefault="007A31CB" w:rsidP="00A14E53">
            <w:pPr>
              <w:spacing w:before="120" w:after="120"/>
              <w:rPr>
                <w:rFonts w:ascii="Arial" w:hAnsi="Arial" w:cs="Arial"/>
              </w:rPr>
            </w:pPr>
            <w:r w:rsidRPr="00580CD3">
              <w:rPr>
                <w:rFonts w:ascii="Arial" w:hAnsi="Arial" w:cs="Arial"/>
              </w:rPr>
              <w:t>Percentage of c</w:t>
            </w:r>
            <w:r w:rsidR="00202D91" w:rsidRPr="00580CD3">
              <w:rPr>
                <w:rFonts w:ascii="Arial" w:hAnsi="Arial" w:cs="Arial"/>
              </w:rPr>
              <w:t xml:space="preserve">hildren under </w:t>
            </w:r>
            <w:r w:rsidRPr="00580CD3">
              <w:rPr>
                <w:rFonts w:ascii="Arial" w:hAnsi="Arial" w:cs="Arial"/>
              </w:rPr>
              <w:t>three</w:t>
            </w:r>
            <w:r w:rsidR="00202D91" w:rsidRPr="00580CD3">
              <w:rPr>
                <w:rFonts w:ascii="Arial" w:hAnsi="Arial" w:cs="Arial"/>
              </w:rPr>
              <w:t xml:space="preserve"> who are underweight</w:t>
            </w:r>
          </w:p>
        </w:tc>
      </w:tr>
      <w:tr w:rsidR="00202D91" w:rsidRPr="00580CD3" w:rsidTr="00EF4948">
        <w:tc>
          <w:tcPr>
            <w:tcW w:w="1470" w:type="dxa"/>
          </w:tcPr>
          <w:p w:rsidR="00202D91" w:rsidRPr="00580CD3" w:rsidRDefault="00202D91" w:rsidP="00A14E53">
            <w:pPr>
              <w:spacing w:before="120" w:after="120"/>
              <w:rPr>
                <w:rFonts w:ascii="Arial" w:hAnsi="Arial" w:cs="Arial"/>
              </w:rPr>
            </w:pPr>
            <w:r w:rsidRPr="00580CD3">
              <w:rPr>
                <w:rFonts w:ascii="Arial" w:hAnsi="Arial" w:cs="Arial"/>
              </w:rPr>
              <w:t>UP</w:t>
            </w:r>
          </w:p>
        </w:tc>
        <w:tc>
          <w:tcPr>
            <w:tcW w:w="3060" w:type="dxa"/>
          </w:tcPr>
          <w:p w:rsidR="00202D91" w:rsidRPr="00580CD3" w:rsidRDefault="00202D91" w:rsidP="00A14E53">
            <w:pPr>
              <w:spacing w:before="120" w:after="120"/>
              <w:rPr>
                <w:rFonts w:ascii="Arial" w:hAnsi="Arial" w:cs="Arial"/>
              </w:rPr>
            </w:pPr>
            <w:r w:rsidRPr="00580CD3">
              <w:rPr>
                <w:rFonts w:ascii="Arial" w:hAnsi="Arial" w:cs="Arial"/>
              </w:rPr>
              <w:t>51</w:t>
            </w:r>
          </w:p>
        </w:tc>
        <w:tc>
          <w:tcPr>
            <w:tcW w:w="2981" w:type="dxa"/>
          </w:tcPr>
          <w:p w:rsidR="00202D91" w:rsidRPr="00580CD3" w:rsidRDefault="00202D91" w:rsidP="00A14E53">
            <w:pPr>
              <w:spacing w:before="120" w:after="120"/>
              <w:rPr>
                <w:rFonts w:ascii="Arial" w:hAnsi="Arial" w:cs="Arial"/>
              </w:rPr>
            </w:pPr>
            <w:r w:rsidRPr="00580CD3">
              <w:rPr>
                <w:rFonts w:ascii="Arial" w:hAnsi="Arial" w:cs="Arial"/>
              </w:rPr>
              <w:t>23</w:t>
            </w:r>
          </w:p>
        </w:tc>
        <w:tc>
          <w:tcPr>
            <w:tcW w:w="2656" w:type="dxa"/>
          </w:tcPr>
          <w:p w:rsidR="00202D91" w:rsidRPr="00580CD3" w:rsidRDefault="00202D91" w:rsidP="00A14E53">
            <w:pPr>
              <w:spacing w:before="120" w:after="120"/>
              <w:rPr>
                <w:rFonts w:ascii="Arial" w:hAnsi="Arial" w:cs="Arial"/>
              </w:rPr>
            </w:pPr>
            <w:r w:rsidRPr="00580CD3">
              <w:rPr>
                <w:rFonts w:ascii="Arial" w:hAnsi="Arial" w:cs="Arial"/>
              </w:rPr>
              <w:t>47</w:t>
            </w:r>
          </w:p>
        </w:tc>
      </w:tr>
      <w:tr w:rsidR="00202D91" w:rsidRPr="00580CD3" w:rsidTr="00EF4948">
        <w:tc>
          <w:tcPr>
            <w:tcW w:w="1470" w:type="dxa"/>
          </w:tcPr>
          <w:p w:rsidR="00202D91" w:rsidRPr="00580CD3" w:rsidRDefault="00202D91" w:rsidP="00A14E53">
            <w:pPr>
              <w:spacing w:before="120" w:after="120"/>
              <w:rPr>
                <w:rFonts w:ascii="Arial" w:hAnsi="Arial" w:cs="Arial"/>
              </w:rPr>
            </w:pPr>
            <w:r w:rsidRPr="00580CD3">
              <w:rPr>
                <w:rFonts w:ascii="Arial" w:hAnsi="Arial" w:cs="Arial"/>
              </w:rPr>
              <w:t>Bihar</w:t>
            </w:r>
          </w:p>
        </w:tc>
        <w:tc>
          <w:tcPr>
            <w:tcW w:w="3060" w:type="dxa"/>
          </w:tcPr>
          <w:p w:rsidR="00202D91" w:rsidRPr="00580CD3" w:rsidRDefault="00202D91" w:rsidP="00A14E53">
            <w:pPr>
              <w:spacing w:before="120" w:after="120"/>
              <w:rPr>
                <w:rFonts w:ascii="Arial" w:hAnsi="Arial" w:cs="Arial"/>
              </w:rPr>
            </w:pPr>
            <w:r w:rsidRPr="00580CD3">
              <w:rPr>
                <w:rFonts w:ascii="Arial" w:hAnsi="Arial" w:cs="Arial"/>
              </w:rPr>
              <w:t>28</w:t>
            </w:r>
          </w:p>
        </w:tc>
        <w:tc>
          <w:tcPr>
            <w:tcW w:w="2981" w:type="dxa"/>
          </w:tcPr>
          <w:p w:rsidR="00202D91" w:rsidRPr="00580CD3" w:rsidRDefault="00202D91" w:rsidP="00A14E53">
            <w:pPr>
              <w:spacing w:before="120" w:after="120"/>
              <w:rPr>
                <w:rFonts w:ascii="Arial" w:hAnsi="Arial" w:cs="Arial"/>
              </w:rPr>
            </w:pPr>
            <w:r w:rsidRPr="00580CD3">
              <w:rPr>
                <w:rFonts w:ascii="Arial" w:hAnsi="Arial" w:cs="Arial"/>
              </w:rPr>
              <w:t>33</w:t>
            </w:r>
          </w:p>
        </w:tc>
        <w:tc>
          <w:tcPr>
            <w:tcW w:w="2656" w:type="dxa"/>
          </w:tcPr>
          <w:p w:rsidR="00202D91" w:rsidRPr="00580CD3" w:rsidRDefault="00202D91" w:rsidP="00A14E53">
            <w:pPr>
              <w:spacing w:before="120" w:after="120"/>
              <w:rPr>
                <w:rFonts w:ascii="Arial" w:hAnsi="Arial" w:cs="Arial"/>
              </w:rPr>
            </w:pPr>
            <w:r w:rsidRPr="00580CD3">
              <w:rPr>
                <w:rFonts w:ascii="Arial" w:hAnsi="Arial" w:cs="Arial"/>
              </w:rPr>
              <w:t>58</w:t>
            </w:r>
          </w:p>
        </w:tc>
      </w:tr>
      <w:tr w:rsidR="00202D91" w:rsidRPr="00580CD3" w:rsidTr="00EF4948">
        <w:tc>
          <w:tcPr>
            <w:tcW w:w="1470" w:type="dxa"/>
          </w:tcPr>
          <w:p w:rsidR="00202D91" w:rsidRPr="00580CD3" w:rsidRDefault="00202D91" w:rsidP="00A14E53">
            <w:pPr>
              <w:spacing w:before="120" w:after="120"/>
              <w:rPr>
                <w:rFonts w:ascii="Arial" w:hAnsi="Arial" w:cs="Arial"/>
              </w:rPr>
            </w:pPr>
            <w:r w:rsidRPr="00580CD3">
              <w:rPr>
                <w:rFonts w:ascii="Arial" w:hAnsi="Arial" w:cs="Arial"/>
              </w:rPr>
              <w:t>MP</w:t>
            </w:r>
          </w:p>
        </w:tc>
        <w:tc>
          <w:tcPr>
            <w:tcW w:w="3060" w:type="dxa"/>
          </w:tcPr>
          <w:p w:rsidR="00202D91" w:rsidRPr="00580CD3" w:rsidRDefault="00202D91" w:rsidP="00A14E53">
            <w:pPr>
              <w:spacing w:before="120" w:after="120"/>
              <w:rPr>
                <w:rFonts w:ascii="Arial" w:hAnsi="Arial" w:cs="Arial"/>
              </w:rPr>
            </w:pPr>
            <w:r w:rsidRPr="00580CD3">
              <w:rPr>
                <w:rFonts w:ascii="Arial" w:hAnsi="Arial" w:cs="Arial"/>
              </w:rPr>
              <w:t>22</w:t>
            </w:r>
          </w:p>
        </w:tc>
        <w:tc>
          <w:tcPr>
            <w:tcW w:w="2981" w:type="dxa"/>
          </w:tcPr>
          <w:p w:rsidR="00202D91" w:rsidRPr="00580CD3" w:rsidRDefault="00202D91" w:rsidP="00A14E53">
            <w:pPr>
              <w:spacing w:before="120" w:after="120"/>
              <w:rPr>
                <w:rFonts w:ascii="Arial" w:hAnsi="Arial" w:cs="Arial"/>
              </w:rPr>
            </w:pPr>
            <w:r w:rsidRPr="00580CD3">
              <w:rPr>
                <w:rFonts w:ascii="Arial" w:hAnsi="Arial" w:cs="Arial"/>
              </w:rPr>
              <w:t>40</w:t>
            </w:r>
          </w:p>
        </w:tc>
        <w:tc>
          <w:tcPr>
            <w:tcW w:w="2656" w:type="dxa"/>
          </w:tcPr>
          <w:p w:rsidR="00202D91" w:rsidRPr="00580CD3" w:rsidRDefault="00202D91" w:rsidP="00A14E53">
            <w:pPr>
              <w:spacing w:before="120" w:after="120"/>
              <w:rPr>
                <w:rFonts w:ascii="Arial" w:hAnsi="Arial" w:cs="Arial"/>
              </w:rPr>
            </w:pPr>
            <w:r w:rsidRPr="00580CD3">
              <w:rPr>
                <w:rFonts w:ascii="Arial" w:hAnsi="Arial" w:cs="Arial"/>
              </w:rPr>
              <w:t>60</w:t>
            </w:r>
          </w:p>
        </w:tc>
      </w:tr>
      <w:tr w:rsidR="00202D91" w:rsidRPr="00580CD3" w:rsidTr="00EF4948">
        <w:tc>
          <w:tcPr>
            <w:tcW w:w="1470" w:type="dxa"/>
          </w:tcPr>
          <w:p w:rsidR="00202D91" w:rsidRPr="00580CD3" w:rsidRDefault="00202D91" w:rsidP="00A14E53">
            <w:pPr>
              <w:spacing w:before="120" w:after="120"/>
              <w:rPr>
                <w:rFonts w:ascii="Arial" w:hAnsi="Arial" w:cs="Arial"/>
              </w:rPr>
            </w:pPr>
            <w:r w:rsidRPr="00580CD3">
              <w:rPr>
                <w:rFonts w:ascii="Arial" w:hAnsi="Arial" w:cs="Arial"/>
              </w:rPr>
              <w:t>West Bengal</w:t>
            </w:r>
          </w:p>
        </w:tc>
        <w:tc>
          <w:tcPr>
            <w:tcW w:w="3060" w:type="dxa"/>
          </w:tcPr>
          <w:p w:rsidR="00202D91" w:rsidRPr="00580CD3" w:rsidRDefault="00202D91" w:rsidP="00A14E53">
            <w:pPr>
              <w:spacing w:before="120" w:after="120"/>
              <w:rPr>
                <w:rFonts w:ascii="Arial" w:hAnsi="Arial" w:cs="Arial"/>
              </w:rPr>
            </w:pPr>
            <w:r w:rsidRPr="00580CD3">
              <w:rPr>
                <w:rFonts w:ascii="Arial" w:hAnsi="Arial" w:cs="Arial"/>
              </w:rPr>
              <w:t>59</w:t>
            </w:r>
          </w:p>
        </w:tc>
        <w:tc>
          <w:tcPr>
            <w:tcW w:w="2981" w:type="dxa"/>
          </w:tcPr>
          <w:p w:rsidR="00202D91" w:rsidRPr="00580CD3" w:rsidRDefault="00202D91" w:rsidP="00A14E53">
            <w:pPr>
              <w:spacing w:before="120" w:after="120"/>
              <w:rPr>
                <w:rFonts w:ascii="Arial" w:hAnsi="Arial" w:cs="Arial"/>
              </w:rPr>
            </w:pPr>
            <w:r w:rsidRPr="00580CD3">
              <w:rPr>
                <w:rFonts w:ascii="Arial" w:hAnsi="Arial" w:cs="Arial"/>
              </w:rPr>
              <w:t>64</w:t>
            </w:r>
          </w:p>
        </w:tc>
        <w:tc>
          <w:tcPr>
            <w:tcW w:w="2656" w:type="dxa"/>
          </w:tcPr>
          <w:p w:rsidR="00202D91" w:rsidRPr="00580CD3" w:rsidRDefault="00202D91" w:rsidP="00A14E53">
            <w:pPr>
              <w:spacing w:before="120" w:after="120"/>
              <w:rPr>
                <w:rFonts w:ascii="Arial" w:hAnsi="Arial" w:cs="Arial"/>
              </w:rPr>
            </w:pPr>
            <w:r w:rsidRPr="00580CD3">
              <w:rPr>
                <w:rFonts w:ascii="Arial" w:hAnsi="Arial" w:cs="Arial"/>
              </w:rPr>
              <w:t>44</w:t>
            </w:r>
          </w:p>
        </w:tc>
      </w:tr>
      <w:tr w:rsidR="00202D91" w:rsidRPr="00580CD3" w:rsidTr="00EF4948">
        <w:tc>
          <w:tcPr>
            <w:tcW w:w="1470" w:type="dxa"/>
          </w:tcPr>
          <w:p w:rsidR="00202D91" w:rsidRPr="00580CD3" w:rsidRDefault="00202D91" w:rsidP="00A14E53">
            <w:pPr>
              <w:spacing w:before="120" w:after="120"/>
              <w:rPr>
                <w:rFonts w:ascii="Arial" w:hAnsi="Arial" w:cs="Arial"/>
              </w:rPr>
            </w:pPr>
            <w:r w:rsidRPr="00580CD3">
              <w:rPr>
                <w:rFonts w:ascii="Arial" w:hAnsi="Arial" w:cs="Arial"/>
              </w:rPr>
              <w:t>Odisha</w:t>
            </w:r>
          </w:p>
        </w:tc>
        <w:tc>
          <w:tcPr>
            <w:tcW w:w="3060" w:type="dxa"/>
          </w:tcPr>
          <w:p w:rsidR="00202D91" w:rsidRPr="00580CD3" w:rsidRDefault="00202D91" w:rsidP="00A14E53">
            <w:pPr>
              <w:spacing w:before="120" w:after="120"/>
              <w:rPr>
                <w:rFonts w:ascii="Arial" w:hAnsi="Arial" w:cs="Arial"/>
              </w:rPr>
            </w:pPr>
            <w:r w:rsidRPr="00580CD3">
              <w:rPr>
                <w:rFonts w:ascii="Arial" w:hAnsi="Arial" w:cs="Arial"/>
              </w:rPr>
              <w:t>50</w:t>
            </w:r>
          </w:p>
        </w:tc>
        <w:tc>
          <w:tcPr>
            <w:tcW w:w="2981" w:type="dxa"/>
          </w:tcPr>
          <w:p w:rsidR="00202D91" w:rsidRPr="00580CD3" w:rsidRDefault="00202D91" w:rsidP="00A14E53">
            <w:pPr>
              <w:spacing w:before="120" w:after="120"/>
              <w:rPr>
                <w:rFonts w:ascii="Arial" w:hAnsi="Arial" w:cs="Arial"/>
              </w:rPr>
            </w:pPr>
            <w:r w:rsidRPr="00580CD3">
              <w:rPr>
                <w:rFonts w:ascii="Arial" w:hAnsi="Arial" w:cs="Arial"/>
              </w:rPr>
              <w:t>52</w:t>
            </w:r>
          </w:p>
        </w:tc>
        <w:tc>
          <w:tcPr>
            <w:tcW w:w="2656" w:type="dxa"/>
          </w:tcPr>
          <w:p w:rsidR="00202D91" w:rsidRPr="00580CD3" w:rsidRDefault="00202D91" w:rsidP="00A14E53">
            <w:pPr>
              <w:spacing w:before="120" w:after="120"/>
              <w:rPr>
                <w:rFonts w:ascii="Arial" w:hAnsi="Arial" w:cs="Arial"/>
              </w:rPr>
            </w:pPr>
            <w:r w:rsidRPr="00580CD3">
              <w:rPr>
                <w:rFonts w:ascii="Arial" w:hAnsi="Arial" w:cs="Arial"/>
              </w:rPr>
              <w:t>44</w:t>
            </w:r>
          </w:p>
        </w:tc>
      </w:tr>
      <w:tr w:rsidR="00202D91" w:rsidRPr="00580CD3" w:rsidTr="00EF4948">
        <w:tc>
          <w:tcPr>
            <w:tcW w:w="1470" w:type="dxa"/>
          </w:tcPr>
          <w:p w:rsidR="00202D91" w:rsidRPr="00580CD3" w:rsidRDefault="00202D91" w:rsidP="00A14E53">
            <w:pPr>
              <w:spacing w:before="120" w:after="120"/>
              <w:rPr>
                <w:rFonts w:ascii="Arial" w:hAnsi="Arial" w:cs="Arial"/>
              </w:rPr>
            </w:pPr>
            <w:r w:rsidRPr="00580CD3">
              <w:rPr>
                <w:rFonts w:ascii="Arial" w:hAnsi="Arial" w:cs="Arial"/>
              </w:rPr>
              <w:t>Assam</w:t>
            </w:r>
          </w:p>
        </w:tc>
        <w:tc>
          <w:tcPr>
            <w:tcW w:w="3060" w:type="dxa"/>
          </w:tcPr>
          <w:p w:rsidR="00202D91" w:rsidRPr="00580CD3" w:rsidRDefault="00202D91" w:rsidP="00A14E53">
            <w:pPr>
              <w:spacing w:before="120" w:after="120"/>
              <w:rPr>
                <w:rFonts w:ascii="Arial" w:hAnsi="Arial" w:cs="Arial"/>
              </w:rPr>
            </w:pPr>
            <w:r w:rsidRPr="00580CD3">
              <w:rPr>
                <w:rFonts w:ascii="Arial" w:hAnsi="Arial" w:cs="Arial"/>
              </w:rPr>
              <w:t>63</w:t>
            </w:r>
          </w:p>
        </w:tc>
        <w:tc>
          <w:tcPr>
            <w:tcW w:w="2981" w:type="dxa"/>
          </w:tcPr>
          <w:p w:rsidR="00202D91" w:rsidRPr="00580CD3" w:rsidRDefault="00202D91" w:rsidP="00A14E53">
            <w:pPr>
              <w:spacing w:before="120" w:after="120"/>
              <w:rPr>
                <w:rFonts w:ascii="Arial" w:hAnsi="Arial" w:cs="Arial"/>
              </w:rPr>
            </w:pPr>
            <w:r w:rsidRPr="00580CD3">
              <w:rPr>
                <w:rFonts w:ascii="Arial" w:hAnsi="Arial" w:cs="Arial"/>
              </w:rPr>
              <w:t>31</w:t>
            </w:r>
          </w:p>
        </w:tc>
        <w:tc>
          <w:tcPr>
            <w:tcW w:w="2656" w:type="dxa"/>
          </w:tcPr>
          <w:p w:rsidR="00202D91" w:rsidRPr="00580CD3" w:rsidRDefault="00202D91" w:rsidP="00A14E53">
            <w:pPr>
              <w:spacing w:before="120" w:after="120"/>
              <w:rPr>
                <w:rFonts w:ascii="Arial" w:hAnsi="Arial" w:cs="Arial"/>
              </w:rPr>
            </w:pPr>
            <w:r w:rsidRPr="00580CD3">
              <w:rPr>
                <w:rFonts w:ascii="Arial" w:hAnsi="Arial" w:cs="Arial"/>
              </w:rPr>
              <w:t>40</w:t>
            </w:r>
          </w:p>
        </w:tc>
      </w:tr>
      <w:tr w:rsidR="00202D91" w:rsidRPr="00580CD3" w:rsidTr="00EF4948">
        <w:tc>
          <w:tcPr>
            <w:tcW w:w="1470" w:type="dxa"/>
          </w:tcPr>
          <w:p w:rsidR="00202D91" w:rsidRPr="00580CD3" w:rsidRDefault="00202D91" w:rsidP="00A14E53">
            <w:pPr>
              <w:spacing w:before="120" w:after="120"/>
              <w:rPr>
                <w:rFonts w:ascii="Arial" w:hAnsi="Arial" w:cs="Arial"/>
              </w:rPr>
            </w:pPr>
            <w:r w:rsidRPr="00580CD3">
              <w:rPr>
                <w:rFonts w:ascii="Arial" w:hAnsi="Arial" w:cs="Arial"/>
              </w:rPr>
              <w:t>Karnataka</w:t>
            </w:r>
          </w:p>
        </w:tc>
        <w:tc>
          <w:tcPr>
            <w:tcW w:w="3060" w:type="dxa"/>
          </w:tcPr>
          <w:p w:rsidR="00202D91" w:rsidRPr="00580CD3" w:rsidRDefault="00202D91" w:rsidP="00A14E53">
            <w:pPr>
              <w:spacing w:before="120" w:after="120"/>
              <w:rPr>
                <w:rFonts w:ascii="Arial" w:hAnsi="Arial" w:cs="Arial"/>
              </w:rPr>
            </w:pPr>
            <w:r w:rsidRPr="00580CD3">
              <w:rPr>
                <w:rFonts w:ascii="Arial" w:hAnsi="Arial" w:cs="Arial"/>
              </w:rPr>
              <w:t>58</w:t>
            </w:r>
          </w:p>
        </w:tc>
        <w:tc>
          <w:tcPr>
            <w:tcW w:w="2981" w:type="dxa"/>
          </w:tcPr>
          <w:p w:rsidR="00202D91" w:rsidRPr="00580CD3" w:rsidRDefault="00202D91" w:rsidP="00A14E53">
            <w:pPr>
              <w:spacing w:before="120" w:after="120"/>
              <w:rPr>
                <w:rFonts w:ascii="Arial" w:hAnsi="Arial" w:cs="Arial"/>
              </w:rPr>
            </w:pPr>
            <w:r w:rsidRPr="00580CD3">
              <w:rPr>
                <w:rFonts w:ascii="Arial" w:hAnsi="Arial" w:cs="Arial"/>
              </w:rPr>
              <w:t>55</w:t>
            </w:r>
          </w:p>
        </w:tc>
        <w:tc>
          <w:tcPr>
            <w:tcW w:w="2656" w:type="dxa"/>
          </w:tcPr>
          <w:p w:rsidR="00202D91" w:rsidRPr="00580CD3" w:rsidRDefault="00202D91" w:rsidP="00A14E53">
            <w:pPr>
              <w:spacing w:before="120" w:after="120"/>
              <w:rPr>
                <w:rFonts w:ascii="Arial" w:hAnsi="Arial" w:cs="Arial"/>
              </w:rPr>
            </w:pPr>
            <w:r w:rsidRPr="00580CD3">
              <w:rPr>
                <w:rFonts w:ascii="Arial" w:hAnsi="Arial" w:cs="Arial"/>
              </w:rPr>
              <w:t>41</w:t>
            </w:r>
          </w:p>
        </w:tc>
      </w:tr>
    </w:tbl>
    <w:p w:rsidR="0021232B" w:rsidRPr="00580CD3" w:rsidRDefault="0021232B" w:rsidP="00A14E53">
      <w:pPr>
        <w:spacing w:before="120" w:after="120"/>
        <w:rPr>
          <w:rFonts w:ascii="Arial" w:hAnsi="Arial" w:cs="Arial"/>
        </w:rPr>
      </w:pPr>
      <w:r w:rsidRPr="00580CD3">
        <w:rPr>
          <w:rFonts w:ascii="Arial" w:hAnsi="Arial" w:cs="Arial"/>
        </w:rPr>
        <w:t>If you have access to the internet, look for data relevant to other topics that could be used to stimulate student questions.</w:t>
      </w:r>
    </w:p>
    <w:p w:rsidR="00933873" w:rsidRPr="00580CD3" w:rsidRDefault="00933873" w:rsidP="00A14E53">
      <w:pPr>
        <w:pStyle w:val="Heading1"/>
        <w:spacing w:before="120" w:after="120"/>
        <w:rPr>
          <w:rFonts w:ascii="Arial" w:hAnsi="Arial" w:cs="Arial"/>
        </w:rPr>
      </w:pPr>
      <w:r w:rsidRPr="00580CD3">
        <w:rPr>
          <w:rFonts w:ascii="Arial" w:hAnsi="Arial" w:cs="Arial"/>
        </w:rPr>
        <w:t>Additional resources</w:t>
      </w:r>
    </w:p>
    <w:p w:rsidR="00202D91" w:rsidRPr="00580CD3" w:rsidRDefault="00202D91" w:rsidP="00A14E53">
      <w:pPr>
        <w:pStyle w:val="ListParagraph"/>
        <w:numPr>
          <w:ilvl w:val="0"/>
          <w:numId w:val="8"/>
        </w:numPr>
        <w:spacing w:before="120" w:after="120"/>
        <w:ind w:left="782" w:hanging="425"/>
        <w:rPr>
          <w:rFonts w:ascii="Arial" w:hAnsi="Arial" w:cs="Arial"/>
        </w:rPr>
      </w:pPr>
      <w:r w:rsidRPr="00580CD3">
        <w:rPr>
          <w:rFonts w:ascii="Arial" w:hAnsi="Arial" w:cs="Arial"/>
        </w:rPr>
        <w:t xml:space="preserve">Exam questions for Class IX: </w:t>
      </w:r>
      <w:hyperlink r:id="rId22" w:history="1">
        <w:r w:rsidRPr="00580CD3">
          <w:rPr>
            <w:rStyle w:val="Hyperlink"/>
            <w:rFonts w:ascii="Arial" w:eastAsiaTheme="majorEastAsia" w:hAnsi="Arial" w:cs="Arial"/>
          </w:rPr>
          <w:t>http://cbse-notes.blogspot.co.uk/2012/10/cbse-class-9-science-ch-13-why-do-we.html</w:t>
        </w:r>
      </w:hyperlink>
      <w:r w:rsidR="003C4214" w:rsidRPr="00580CD3">
        <w:rPr>
          <w:rFonts w:ascii="Arial" w:hAnsi="Arial" w:cs="Arial"/>
        </w:rPr>
        <w:t xml:space="preserve"> </w:t>
      </w:r>
      <w:hyperlink r:id="rId23" w:history="1"/>
      <w:r w:rsidR="003C4214" w:rsidRPr="00580CD3">
        <w:rPr>
          <w:rFonts w:ascii="Arial" w:hAnsi="Arial" w:cs="Arial"/>
        </w:rPr>
        <w:t>(accessed 20 May 2014)</w:t>
      </w:r>
      <w:r w:rsidRPr="00580CD3">
        <w:rPr>
          <w:rFonts w:ascii="Arial" w:hAnsi="Arial" w:cs="Arial"/>
        </w:rPr>
        <w:t xml:space="preserve"> </w:t>
      </w:r>
    </w:p>
    <w:p w:rsidR="00202D91" w:rsidRPr="00580CD3" w:rsidRDefault="00202D91" w:rsidP="00A14E53">
      <w:pPr>
        <w:pStyle w:val="ListParagraph"/>
        <w:numPr>
          <w:ilvl w:val="0"/>
          <w:numId w:val="8"/>
        </w:numPr>
        <w:spacing w:before="120" w:after="120"/>
        <w:ind w:left="782" w:hanging="425"/>
        <w:rPr>
          <w:rFonts w:ascii="Arial" w:hAnsi="Arial" w:cs="Arial"/>
        </w:rPr>
      </w:pPr>
      <w:r w:rsidRPr="00580CD3">
        <w:rPr>
          <w:rFonts w:ascii="Arial" w:hAnsi="Arial" w:cs="Arial"/>
        </w:rPr>
        <w:t xml:space="preserve">A PowerPoint presentation covering the key points: </w:t>
      </w:r>
      <w:hyperlink r:id="rId24" w:history="1">
        <w:r w:rsidR="00580CD3" w:rsidRPr="003B2872">
          <w:rPr>
            <w:rStyle w:val="Hyperlink"/>
            <w:rFonts w:ascii="Arial" w:eastAsiaTheme="majorEastAsia" w:hAnsi="Arial" w:cs="Arial"/>
          </w:rPr>
          <w:t>http://www.slideshare.net/MADHUPARNABHOWMIK/why-do-we-fall-ill-29421845</w:t>
        </w:r>
      </w:hyperlink>
      <w:r w:rsidR="003C4214" w:rsidRPr="00580CD3">
        <w:rPr>
          <w:rFonts w:ascii="Arial" w:hAnsi="Arial" w:cs="Arial"/>
        </w:rPr>
        <w:t xml:space="preserve"> (accessed 20 May 2014)</w:t>
      </w:r>
      <w:r w:rsidRPr="00580CD3">
        <w:rPr>
          <w:rFonts w:ascii="Arial" w:hAnsi="Arial" w:cs="Arial"/>
        </w:rPr>
        <w:t xml:space="preserve"> </w:t>
      </w:r>
    </w:p>
    <w:p w:rsidR="00202D91" w:rsidRPr="00580CD3" w:rsidRDefault="00202D91" w:rsidP="00A14E53">
      <w:pPr>
        <w:pStyle w:val="ListParagraph"/>
        <w:numPr>
          <w:ilvl w:val="0"/>
          <w:numId w:val="8"/>
        </w:numPr>
        <w:spacing w:before="120" w:after="120"/>
        <w:ind w:left="782" w:hanging="425"/>
        <w:rPr>
          <w:rFonts w:ascii="Arial" w:hAnsi="Arial" w:cs="Arial"/>
        </w:rPr>
      </w:pPr>
      <w:r w:rsidRPr="00580CD3">
        <w:rPr>
          <w:rFonts w:ascii="Arial" w:hAnsi="Arial" w:cs="Arial"/>
        </w:rPr>
        <w:t xml:space="preserve">A video on ‘Why do we fall ill?’: </w:t>
      </w:r>
      <w:hyperlink r:id="rId25" w:history="1">
        <w:r w:rsidRPr="00580CD3">
          <w:rPr>
            <w:rStyle w:val="Hyperlink"/>
            <w:rFonts w:ascii="Arial" w:eastAsiaTheme="majorEastAsia" w:hAnsi="Arial" w:cs="Arial"/>
          </w:rPr>
          <w:t>https://www.youtube.com/watch?v=_B6lDPNtZs4</w:t>
        </w:r>
      </w:hyperlink>
      <w:r w:rsidR="003C4214" w:rsidRPr="00580CD3">
        <w:rPr>
          <w:rFonts w:ascii="Arial" w:hAnsi="Arial" w:cs="Arial"/>
        </w:rPr>
        <w:t xml:space="preserve"> (accessed 20 May 2014)</w:t>
      </w:r>
      <w:r w:rsidRPr="00580CD3">
        <w:rPr>
          <w:rFonts w:ascii="Arial" w:hAnsi="Arial" w:cs="Arial"/>
        </w:rPr>
        <w:t xml:space="preserve"> </w:t>
      </w:r>
    </w:p>
    <w:p w:rsidR="00202D91" w:rsidRPr="00580CD3" w:rsidRDefault="00202D91" w:rsidP="00A14E53">
      <w:pPr>
        <w:pStyle w:val="ListParagraph"/>
        <w:numPr>
          <w:ilvl w:val="0"/>
          <w:numId w:val="8"/>
        </w:numPr>
        <w:spacing w:before="120" w:after="120"/>
        <w:ind w:left="782" w:hanging="425"/>
        <w:rPr>
          <w:rFonts w:ascii="Arial" w:hAnsi="Arial" w:cs="Arial"/>
        </w:rPr>
      </w:pPr>
      <w:r w:rsidRPr="00580CD3">
        <w:rPr>
          <w:rFonts w:ascii="Arial" w:hAnsi="Arial" w:cs="Arial"/>
        </w:rPr>
        <w:t xml:space="preserve">A video discussing the difference between fungi, bacteria and viruses: </w:t>
      </w:r>
      <w:hyperlink r:id="rId26" w:history="1">
        <w:r w:rsidR="00580CD3" w:rsidRPr="003B2872">
          <w:rPr>
            <w:rStyle w:val="Hyperlink"/>
            <w:rFonts w:ascii="Arial" w:eastAsiaTheme="majorEastAsia" w:hAnsi="Arial" w:cs="Arial"/>
          </w:rPr>
          <w:t>https://www.youtube.com/watch?v=dWAdY57SQHs</w:t>
        </w:r>
      </w:hyperlink>
      <w:r w:rsidR="003C4214" w:rsidRPr="00580CD3">
        <w:rPr>
          <w:rFonts w:ascii="Arial" w:hAnsi="Arial" w:cs="Arial"/>
        </w:rPr>
        <w:t xml:space="preserve"> (accessed 20 May 2014)</w:t>
      </w:r>
      <w:r w:rsidRPr="00580CD3">
        <w:rPr>
          <w:rFonts w:ascii="Arial" w:hAnsi="Arial" w:cs="Arial"/>
        </w:rPr>
        <w:t xml:space="preserve"> </w:t>
      </w:r>
    </w:p>
    <w:p w:rsidR="00202D91" w:rsidRPr="00580CD3" w:rsidRDefault="00202D91" w:rsidP="00A14E53">
      <w:pPr>
        <w:pStyle w:val="ListParagraph"/>
        <w:numPr>
          <w:ilvl w:val="0"/>
          <w:numId w:val="8"/>
        </w:numPr>
        <w:spacing w:before="120" w:after="120"/>
        <w:ind w:left="782" w:hanging="425"/>
        <w:rPr>
          <w:rFonts w:ascii="Arial" w:hAnsi="Arial" w:cs="Arial"/>
        </w:rPr>
      </w:pPr>
      <w:r w:rsidRPr="00580CD3">
        <w:rPr>
          <w:rFonts w:ascii="Arial" w:hAnsi="Arial" w:cs="Arial"/>
        </w:rPr>
        <w:t xml:space="preserve">An activity to raise awareness of the effect of smoking: </w:t>
      </w:r>
      <w:hyperlink r:id="rId27" w:history="1">
        <w:r w:rsidR="00580CD3" w:rsidRPr="003B2872">
          <w:rPr>
            <w:rStyle w:val="Hyperlink"/>
            <w:rFonts w:ascii="Arial" w:eastAsiaTheme="majorEastAsia" w:hAnsi="Arial" w:cs="Arial"/>
          </w:rPr>
          <w:t>http://www.raftbayarea.org/ideas/Catching%20Your%20Breath.pdf</w:t>
        </w:r>
      </w:hyperlink>
      <w:r w:rsidR="003C4214" w:rsidRPr="00580CD3">
        <w:rPr>
          <w:rFonts w:ascii="Arial" w:hAnsi="Arial" w:cs="Arial"/>
        </w:rPr>
        <w:t xml:space="preserve"> (accessed 20 May 2014)</w:t>
      </w:r>
      <w:r w:rsidRPr="00580CD3">
        <w:rPr>
          <w:rFonts w:ascii="Arial" w:hAnsi="Arial" w:cs="Arial"/>
        </w:rPr>
        <w:t xml:space="preserve"> </w:t>
      </w:r>
    </w:p>
    <w:p w:rsidR="006E5559" w:rsidRPr="00580CD3" w:rsidRDefault="006E5559" w:rsidP="00A14E53">
      <w:pPr>
        <w:pStyle w:val="Heading1"/>
        <w:spacing w:before="120" w:after="120"/>
        <w:rPr>
          <w:rFonts w:ascii="Arial" w:hAnsi="Arial" w:cs="Arial"/>
        </w:rPr>
      </w:pPr>
      <w:r w:rsidRPr="00580CD3">
        <w:rPr>
          <w:rFonts w:ascii="Arial" w:hAnsi="Arial" w:cs="Arial"/>
        </w:rPr>
        <w:t>References</w:t>
      </w:r>
      <w:r w:rsidR="00202D91" w:rsidRPr="00580CD3">
        <w:rPr>
          <w:rFonts w:ascii="Arial" w:hAnsi="Arial" w:cs="Arial"/>
        </w:rPr>
        <w:t>/bibliography</w:t>
      </w:r>
    </w:p>
    <w:p w:rsidR="00202D91" w:rsidRPr="00580CD3" w:rsidRDefault="00202D91" w:rsidP="00A14E53">
      <w:pPr>
        <w:spacing w:before="120" w:after="120"/>
        <w:rPr>
          <w:rFonts w:ascii="Arial" w:hAnsi="Arial" w:cs="Arial"/>
        </w:rPr>
      </w:pPr>
      <w:r w:rsidRPr="00580CD3">
        <w:rPr>
          <w:rFonts w:ascii="Arial" w:hAnsi="Arial" w:cs="Arial"/>
        </w:rPr>
        <w:t xml:space="preserve">Amos, S. (2002) ‘Teachers’ questions in the science classroom’, in Amos, S. and Boohan, R. (eds) </w:t>
      </w:r>
      <w:r w:rsidRPr="00580CD3">
        <w:rPr>
          <w:rFonts w:ascii="Arial" w:hAnsi="Arial" w:cs="Arial"/>
          <w:i/>
          <w:iCs/>
        </w:rPr>
        <w:t>Aspects of Teaching Secondary Science</w:t>
      </w:r>
      <w:r w:rsidRPr="00580CD3">
        <w:rPr>
          <w:rFonts w:ascii="Arial" w:hAnsi="Arial" w:cs="Arial"/>
        </w:rPr>
        <w:t>. London</w:t>
      </w:r>
      <w:r w:rsidR="003C4214" w:rsidRPr="00580CD3">
        <w:rPr>
          <w:rFonts w:ascii="Arial" w:hAnsi="Arial" w:cs="Arial"/>
        </w:rPr>
        <w:t>, UK</w:t>
      </w:r>
      <w:r w:rsidRPr="00580CD3">
        <w:rPr>
          <w:rFonts w:ascii="Arial" w:hAnsi="Arial" w:cs="Arial"/>
        </w:rPr>
        <w:t>: RoutledgeFalmer.</w:t>
      </w:r>
    </w:p>
    <w:p w:rsidR="00202D91" w:rsidRPr="00580CD3" w:rsidRDefault="00202D91" w:rsidP="00A14E53">
      <w:pPr>
        <w:spacing w:before="120" w:after="120"/>
        <w:rPr>
          <w:rFonts w:ascii="Arial" w:hAnsi="Arial" w:cs="Arial"/>
        </w:rPr>
      </w:pPr>
      <w:r w:rsidRPr="00580CD3">
        <w:rPr>
          <w:rFonts w:ascii="Arial" w:hAnsi="Arial" w:cs="Arial"/>
        </w:rPr>
        <w:t xml:space="preserve">Clarke, S. (2005) </w:t>
      </w:r>
      <w:r w:rsidRPr="00580CD3">
        <w:rPr>
          <w:rFonts w:ascii="Arial" w:hAnsi="Arial" w:cs="Arial"/>
          <w:i/>
        </w:rPr>
        <w:t>Formative Assessment in the Secondary Classroom</w:t>
      </w:r>
      <w:r w:rsidRPr="00580CD3">
        <w:rPr>
          <w:rFonts w:ascii="Arial" w:hAnsi="Arial" w:cs="Arial"/>
        </w:rPr>
        <w:t>. Oxford</w:t>
      </w:r>
      <w:r w:rsidR="003C4214" w:rsidRPr="00580CD3">
        <w:rPr>
          <w:rFonts w:ascii="Arial" w:hAnsi="Arial" w:cs="Arial"/>
        </w:rPr>
        <w:t>, UK</w:t>
      </w:r>
      <w:r w:rsidRPr="00580CD3">
        <w:rPr>
          <w:rFonts w:ascii="Arial" w:hAnsi="Arial" w:cs="Arial"/>
        </w:rPr>
        <w:t>: Hodder Murray.</w:t>
      </w:r>
    </w:p>
    <w:p w:rsidR="00202D91" w:rsidRPr="00580CD3" w:rsidRDefault="00202D91" w:rsidP="00A14E53">
      <w:pPr>
        <w:spacing w:before="120" w:after="120"/>
        <w:rPr>
          <w:rFonts w:ascii="Arial" w:hAnsi="Arial" w:cs="Arial"/>
        </w:rPr>
      </w:pPr>
      <w:r w:rsidRPr="00580CD3">
        <w:rPr>
          <w:rFonts w:ascii="Arial" w:hAnsi="Arial" w:cs="Arial"/>
        </w:rPr>
        <w:t xml:space="preserve">DfES (2004a) </w:t>
      </w:r>
      <w:r w:rsidRPr="00580CD3">
        <w:rPr>
          <w:rFonts w:ascii="Arial" w:hAnsi="Arial" w:cs="Arial"/>
          <w:i/>
        </w:rPr>
        <w:t>Pedagogy and Practice: Teaching and Learning in Secondary Schools. Unit 7: Questioning</w:t>
      </w:r>
      <w:r w:rsidRPr="00580CD3">
        <w:rPr>
          <w:rFonts w:ascii="Arial" w:hAnsi="Arial" w:cs="Arial"/>
        </w:rPr>
        <w:t>. Norwich</w:t>
      </w:r>
      <w:r w:rsidR="003C4214" w:rsidRPr="00580CD3">
        <w:rPr>
          <w:rFonts w:ascii="Arial" w:hAnsi="Arial" w:cs="Arial"/>
        </w:rPr>
        <w:t>, UK</w:t>
      </w:r>
      <w:r w:rsidRPr="00580CD3">
        <w:rPr>
          <w:rFonts w:ascii="Arial" w:hAnsi="Arial" w:cs="Arial"/>
        </w:rPr>
        <w:t>: HMSO.</w:t>
      </w:r>
    </w:p>
    <w:p w:rsidR="00202D91" w:rsidRPr="00580CD3" w:rsidRDefault="00202D91" w:rsidP="00A14E53">
      <w:pPr>
        <w:spacing w:before="120" w:after="120"/>
        <w:rPr>
          <w:rFonts w:ascii="Arial" w:hAnsi="Arial" w:cs="Arial"/>
        </w:rPr>
      </w:pPr>
      <w:r w:rsidRPr="00580CD3">
        <w:rPr>
          <w:rFonts w:ascii="Arial" w:hAnsi="Arial" w:cs="Arial"/>
        </w:rPr>
        <w:t xml:space="preserve">DfES (2004b) </w:t>
      </w:r>
      <w:r w:rsidRPr="00580CD3">
        <w:rPr>
          <w:rFonts w:ascii="Arial" w:hAnsi="Arial" w:cs="Arial"/>
          <w:i/>
          <w:iCs/>
        </w:rPr>
        <w:t>Strengthening Teaching and Learning in Science through Using Different Pedagogies. Unit 2:  Active Questioning</w:t>
      </w:r>
      <w:r w:rsidRPr="00580CD3">
        <w:rPr>
          <w:rFonts w:ascii="Arial" w:hAnsi="Arial" w:cs="Arial"/>
        </w:rPr>
        <w:t>. Norwich</w:t>
      </w:r>
      <w:r w:rsidR="003C4214" w:rsidRPr="00580CD3">
        <w:rPr>
          <w:rFonts w:ascii="Arial" w:hAnsi="Arial" w:cs="Arial"/>
        </w:rPr>
        <w:t>, UK</w:t>
      </w:r>
      <w:r w:rsidRPr="00580CD3">
        <w:rPr>
          <w:rFonts w:ascii="Arial" w:hAnsi="Arial" w:cs="Arial"/>
        </w:rPr>
        <w:t>: HMSO.</w:t>
      </w:r>
    </w:p>
    <w:p w:rsidR="00EF4948" w:rsidRPr="00580CD3" w:rsidRDefault="00EF4948" w:rsidP="00EF4948">
      <w:pPr>
        <w:spacing w:before="120" w:after="120"/>
        <w:rPr>
          <w:rFonts w:ascii="Arial" w:hAnsi="Arial" w:cs="Arial"/>
        </w:rPr>
      </w:pPr>
      <w:r w:rsidRPr="00580CD3">
        <w:rPr>
          <w:rFonts w:ascii="Arial" w:hAnsi="Arial" w:cs="Arial"/>
        </w:rPr>
        <w:t xml:space="preserve">Hastings, S. (2003) ‘Questioning’, </w:t>
      </w:r>
      <w:r w:rsidRPr="00580CD3">
        <w:rPr>
          <w:rFonts w:ascii="Arial" w:hAnsi="Arial" w:cs="Arial"/>
          <w:i/>
        </w:rPr>
        <w:t>TES Newspaper</w:t>
      </w:r>
      <w:r w:rsidRPr="00580CD3">
        <w:rPr>
          <w:rFonts w:ascii="Arial" w:hAnsi="Arial" w:cs="Arial"/>
        </w:rPr>
        <w:t xml:space="preserve">, 4 July. Available from: </w:t>
      </w:r>
      <w:hyperlink r:id="rId28" w:history="1">
        <w:r w:rsidRPr="00580CD3">
          <w:rPr>
            <w:rStyle w:val="Hyperlink"/>
            <w:rFonts w:ascii="Arial" w:hAnsi="Arial" w:cs="Arial"/>
          </w:rPr>
          <w:t>http://www.tes.co.uk/article.aspx?storycode=381755</w:t>
        </w:r>
      </w:hyperlink>
      <w:r w:rsidRPr="00580CD3">
        <w:rPr>
          <w:rFonts w:ascii="Arial" w:hAnsi="Arial" w:cs="Arial"/>
        </w:rPr>
        <w:t xml:space="preserve"> (accessed 22 September 2014). </w:t>
      </w:r>
    </w:p>
    <w:p w:rsidR="00EF4948" w:rsidRPr="00580CD3" w:rsidRDefault="00EF4948" w:rsidP="00EF4948">
      <w:pPr>
        <w:spacing w:before="120" w:after="120"/>
        <w:rPr>
          <w:rFonts w:ascii="Arial" w:hAnsi="Arial" w:cs="Arial"/>
        </w:rPr>
      </w:pPr>
      <w:r w:rsidRPr="00580CD3">
        <w:rPr>
          <w:rFonts w:ascii="Arial" w:hAnsi="Arial" w:cs="Arial"/>
        </w:rPr>
        <w:t xml:space="preserve">Hattie, J. (2012) </w:t>
      </w:r>
      <w:r w:rsidRPr="00580CD3">
        <w:rPr>
          <w:rFonts w:ascii="Arial" w:hAnsi="Arial" w:cs="Arial"/>
          <w:i/>
        </w:rPr>
        <w:t>Visible Learning for Teachers: Maximising the Impact on Learning</w:t>
      </w:r>
      <w:r w:rsidRPr="00580CD3">
        <w:rPr>
          <w:rFonts w:ascii="Arial" w:hAnsi="Arial" w:cs="Arial"/>
        </w:rPr>
        <w:t>. Abingdon: Routledge.</w:t>
      </w:r>
    </w:p>
    <w:p w:rsidR="00202D91" w:rsidRPr="00580CD3" w:rsidRDefault="00202D91" w:rsidP="00A14E53">
      <w:pPr>
        <w:spacing w:before="120" w:after="120"/>
        <w:rPr>
          <w:rFonts w:ascii="Arial" w:hAnsi="Arial" w:cs="Arial"/>
        </w:rPr>
      </w:pPr>
      <w:r w:rsidRPr="00580CD3">
        <w:rPr>
          <w:rFonts w:ascii="Arial" w:hAnsi="Arial" w:cs="Arial"/>
        </w:rPr>
        <w:t xml:space="preserve">Petty, G. (2009) </w:t>
      </w:r>
      <w:r w:rsidRPr="00580CD3">
        <w:rPr>
          <w:rFonts w:ascii="Arial" w:hAnsi="Arial" w:cs="Arial"/>
          <w:i/>
          <w:iCs/>
        </w:rPr>
        <w:t>Evidence-based Teaching</w:t>
      </w:r>
      <w:r w:rsidRPr="00580CD3">
        <w:rPr>
          <w:rFonts w:ascii="Arial" w:hAnsi="Arial" w:cs="Arial"/>
        </w:rPr>
        <w:t>. Cheltenham</w:t>
      </w:r>
      <w:r w:rsidR="003C4214" w:rsidRPr="00580CD3">
        <w:rPr>
          <w:rFonts w:ascii="Arial" w:hAnsi="Arial" w:cs="Arial"/>
        </w:rPr>
        <w:t>, UK</w:t>
      </w:r>
      <w:r w:rsidRPr="00580CD3">
        <w:rPr>
          <w:rFonts w:ascii="Arial" w:hAnsi="Arial" w:cs="Arial"/>
        </w:rPr>
        <w:t>: Nelson Thornes.</w:t>
      </w:r>
    </w:p>
    <w:p w:rsidR="00FE6233" w:rsidRPr="00580CD3" w:rsidRDefault="00E36845" w:rsidP="00A14E53">
      <w:pPr>
        <w:pStyle w:val="Heading1"/>
        <w:spacing w:before="120" w:after="120"/>
        <w:rPr>
          <w:rFonts w:ascii="Arial" w:hAnsi="Arial" w:cs="Arial"/>
        </w:rPr>
      </w:pPr>
      <w:r w:rsidRPr="00580CD3">
        <w:rPr>
          <w:rFonts w:ascii="Arial" w:hAnsi="Arial" w:cs="Arial"/>
        </w:rPr>
        <w:t>A</w:t>
      </w:r>
      <w:r w:rsidR="00FE6233" w:rsidRPr="00580CD3">
        <w:rPr>
          <w:rFonts w:ascii="Arial" w:hAnsi="Arial" w:cs="Arial"/>
        </w:rPr>
        <w:t>cknowledgements</w:t>
      </w:r>
      <w:bookmarkEnd w:id="22"/>
    </w:p>
    <w:p w:rsidR="00EF4948" w:rsidRPr="00580CD3" w:rsidRDefault="00EF4948" w:rsidP="00EF4948">
      <w:pPr>
        <w:autoSpaceDE w:val="0"/>
        <w:autoSpaceDN w:val="0"/>
        <w:spacing w:before="120" w:after="120"/>
        <w:rPr>
          <w:rFonts w:ascii="Arial" w:hAnsi="Arial" w:cs="Arial"/>
          <w:color w:val="000000"/>
        </w:rPr>
      </w:pPr>
      <w:r w:rsidRPr="00580CD3">
        <w:rPr>
          <w:rFonts w:ascii="Arial" w:hAnsi="Arial" w:cs="Arial"/>
          <w:color w:val="000000"/>
        </w:rPr>
        <w:t>This content is made available under a Creative Commons Attribution-ShareAlike licence (</w:t>
      </w:r>
      <w:hyperlink r:id="rId29" w:history="1">
        <w:r w:rsidRPr="00580CD3">
          <w:rPr>
            <w:rStyle w:val="Hyperlink"/>
            <w:rFonts w:ascii="Arial" w:hAnsi="Arial" w:cs="Arial"/>
          </w:rPr>
          <w:t>http://creativecommons.org/licenses/by-sa/3.0/</w:t>
        </w:r>
      </w:hyperlink>
      <w:r w:rsidRPr="00580CD3">
        <w:rPr>
          <w:rFonts w:ascii="Arial" w:hAnsi="Arial" w:cs="Arial"/>
        </w:rPr>
        <w:t xml:space="preserve">), </w:t>
      </w:r>
      <w:r w:rsidRPr="00580CD3">
        <w:rPr>
          <w:rFonts w:ascii="Arial" w:hAnsi="Arial" w:cs="Arial"/>
          <w:color w:val="000000"/>
        </w:rPr>
        <w:t>unless identified otherwise. The licence excludes the use of the TESS-India, OU and UKAID logos, which may only be used unadapted within the TESS-India project.</w:t>
      </w:r>
    </w:p>
    <w:p w:rsidR="00EF4948" w:rsidRPr="00580CD3" w:rsidRDefault="00EF4948" w:rsidP="00EF4948">
      <w:pPr>
        <w:autoSpaceDE w:val="0"/>
        <w:autoSpaceDN w:val="0"/>
        <w:spacing w:before="120" w:after="120"/>
        <w:rPr>
          <w:rFonts w:ascii="Arial" w:hAnsi="Arial" w:cs="Arial"/>
        </w:rPr>
      </w:pPr>
      <w:r w:rsidRPr="00580CD3">
        <w:rPr>
          <w:rFonts w:ascii="Arial" w:hAnsi="Arial" w:cs="Arial"/>
        </w:rPr>
        <w:t>Every effort has been made to contact copyright owners. If any have been inadvertently overlooked the publishers will be pleased to make the necessary arrangements at the first opportunity.</w:t>
      </w:r>
    </w:p>
    <w:p w:rsidR="00EF4948" w:rsidRPr="00580CD3" w:rsidRDefault="00EF4948" w:rsidP="00EF4948">
      <w:pPr>
        <w:autoSpaceDE w:val="0"/>
        <w:autoSpaceDN w:val="0"/>
        <w:spacing w:before="120" w:after="120"/>
        <w:rPr>
          <w:rFonts w:ascii="Arial" w:hAnsi="Arial" w:cs="Arial"/>
          <w:color w:val="000000"/>
        </w:rPr>
      </w:pPr>
      <w:r w:rsidRPr="00580CD3">
        <w:rPr>
          <w:rFonts w:ascii="Arial" w:hAnsi="Arial" w:cs="Arial"/>
          <w:color w:val="000000"/>
        </w:rPr>
        <w:t>Video (including video stills): thanks are extended to the teacher educators, headteachers, teachers and students across India who worked with The Open University in the productions.</w:t>
      </w:r>
    </w:p>
    <w:sectPr w:rsidR="00EF4948" w:rsidRPr="00580CD3" w:rsidSect="009C22E3">
      <w:headerReference w:type="even" r:id="rId30"/>
      <w:headerReference w:type="default" r:id="rId31"/>
      <w:footerReference w:type="even" r:id="rId32"/>
      <w:footerReference w:type="default" r:id="rId33"/>
      <w:headerReference w:type="first" r:id="rId34"/>
      <w:pgSz w:w="11907" w:h="16839" w:code="9"/>
      <w:pgMar w:top="720" w:right="720" w:bottom="720" w:left="720" w:header="720" w:footer="216" w:gutter="0"/>
      <w:pgNumType w:start="1"/>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BBD" w:rsidRDefault="00E66BBD" w:rsidP="00B44EA4">
      <w:r>
        <w:separator/>
      </w:r>
    </w:p>
  </w:endnote>
  <w:endnote w:type="continuationSeparator" w:id="0">
    <w:p w:rsidR="00E66BBD" w:rsidRDefault="00E66BBD" w:rsidP="00B4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exSansBookT">
    <w:altName w:val="Microsoft YaHei"/>
    <w:panose1 w:val="02000503020000020004"/>
    <w:charset w:val="00"/>
    <w:family w:val="auto"/>
    <w:pitch w:val="variable"/>
    <w:sig w:usb0="800000A7" w:usb1="00000040" w:usb2="00000000" w:usb3="00000000" w:csb0="00000009" w:csb1="00000000"/>
  </w:font>
  <w:font w:name="ApexSansBoldT">
    <w:altName w:val="Microsoft YaHei"/>
    <w:panose1 w:val="02000503020000020004"/>
    <w:charset w:val="00"/>
    <w:family w:val="auto"/>
    <w:pitch w:val="variable"/>
    <w:sig w:usb0="800000A7" w:usb1="0000004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pexSansMediumT">
    <w:altName w:val="Microsoft YaHei"/>
    <w:panose1 w:val="02000503020000020004"/>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220" w:rsidRDefault="00651220">
    <w:pPr>
      <w:pStyle w:val="Footer"/>
      <w:jc w:val="right"/>
    </w:pPr>
  </w:p>
  <w:p w:rsidR="00651220" w:rsidRDefault="006512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220" w:rsidRDefault="00651220">
    <w:pPr>
      <w:pStyle w:val="Footer"/>
      <w:jc w:val="right"/>
    </w:pPr>
  </w:p>
  <w:p w:rsidR="00651220" w:rsidRDefault="006512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220" w:rsidRPr="00580CD3" w:rsidRDefault="00651220">
    <w:pPr>
      <w:pStyle w:val="Footer"/>
      <w:rPr>
        <w:rFonts w:ascii="Arial" w:hAnsi="Arial" w:cs="Arial"/>
        <w:sz w:val="18"/>
        <w:szCs w:val="18"/>
      </w:rPr>
    </w:pPr>
    <w:r w:rsidRPr="00580CD3">
      <w:rPr>
        <w:rFonts w:ascii="Arial" w:hAnsi="Arial" w:cs="Arial"/>
        <w:sz w:val="18"/>
        <w:szCs w:val="18"/>
      </w:rPr>
      <w:fldChar w:fldCharType="begin"/>
    </w:r>
    <w:r w:rsidRPr="00580CD3">
      <w:rPr>
        <w:rFonts w:ascii="Arial" w:hAnsi="Arial" w:cs="Arial"/>
        <w:sz w:val="18"/>
        <w:szCs w:val="18"/>
      </w:rPr>
      <w:instrText xml:space="preserve"> PAGE   \* MERGEFORMAT </w:instrText>
    </w:r>
    <w:r w:rsidRPr="00580CD3">
      <w:rPr>
        <w:rFonts w:ascii="Arial" w:hAnsi="Arial" w:cs="Arial"/>
        <w:sz w:val="18"/>
        <w:szCs w:val="18"/>
      </w:rPr>
      <w:fldChar w:fldCharType="separate"/>
    </w:r>
    <w:r w:rsidR="00266646">
      <w:rPr>
        <w:rFonts w:ascii="Arial" w:hAnsi="Arial" w:cs="Arial"/>
        <w:noProof/>
        <w:sz w:val="18"/>
        <w:szCs w:val="18"/>
      </w:rPr>
      <w:t>2</w:t>
    </w:r>
    <w:r w:rsidRPr="00580CD3">
      <w:rPr>
        <w:rFonts w:ascii="Arial" w:hAnsi="Arial" w:cs="Arial"/>
        <w:noProof/>
        <w:sz w:val="18"/>
        <w:szCs w:val="18"/>
      </w:rPr>
      <w:fldChar w:fldCharType="end"/>
    </w:r>
    <w:r w:rsidRPr="00580CD3">
      <w:rPr>
        <w:rFonts w:ascii="Arial" w:hAnsi="Arial" w:cs="Arial"/>
        <w:sz w:val="18"/>
        <w:szCs w:val="18"/>
      </w:rPr>
      <w:ptab w:relativeTo="margin" w:alignment="center" w:leader="none"/>
    </w:r>
    <w:r w:rsidRPr="00580CD3">
      <w:rPr>
        <w:rFonts w:ascii="Arial" w:hAnsi="Arial" w:cs="Arial"/>
        <w:sz w:val="18"/>
        <w:szCs w:val="18"/>
      </w:rPr>
      <w:t>www.TESS-India.edu.in</w:t>
    </w:r>
    <w:r w:rsidRPr="00580CD3">
      <w:rPr>
        <w:rFonts w:ascii="Arial" w:hAnsi="Arial" w:cs="Arial"/>
        <w:sz w:val="18"/>
        <w:szCs w:val="18"/>
      </w:rPr>
      <w:ptab w:relativeTo="margin" w:alignment="right" w:leader="none"/>
    </w:r>
    <w:r w:rsidRPr="00580CD3">
      <w:rPr>
        <w:rFonts w:ascii="Arial" w:hAnsi="Arial" w:cs="Arial"/>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220" w:rsidRPr="00580CD3" w:rsidRDefault="00651220" w:rsidP="006F79EE">
    <w:pPr>
      <w:pStyle w:val="Footer"/>
      <w:rPr>
        <w:rFonts w:ascii="Arial" w:hAnsi="Arial" w:cs="Arial"/>
        <w:sz w:val="18"/>
        <w:szCs w:val="18"/>
      </w:rPr>
    </w:pPr>
    <w:r w:rsidRPr="00580CD3">
      <w:rPr>
        <w:rFonts w:ascii="Arial" w:hAnsi="Arial" w:cs="Arial"/>
      </w:rPr>
      <w:t xml:space="preserve"> </w:t>
    </w:r>
    <w:r w:rsidRPr="00580CD3">
      <w:rPr>
        <w:rFonts w:ascii="Arial" w:hAnsi="Arial" w:cs="Arial"/>
        <w:sz w:val="18"/>
        <w:szCs w:val="18"/>
      </w:rPr>
      <w:ptab w:relativeTo="margin" w:alignment="center" w:leader="none"/>
    </w:r>
    <w:r w:rsidRPr="00580CD3">
      <w:rPr>
        <w:rFonts w:ascii="Arial" w:hAnsi="Arial" w:cs="Arial"/>
        <w:sz w:val="18"/>
        <w:szCs w:val="18"/>
      </w:rPr>
      <w:t>www.TESS-India.edu.in</w:t>
    </w:r>
    <w:r w:rsidRPr="00580CD3">
      <w:rPr>
        <w:rFonts w:ascii="Arial" w:hAnsi="Arial" w:cs="Arial"/>
        <w:sz w:val="18"/>
        <w:szCs w:val="18"/>
      </w:rPr>
      <w:ptab w:relativeTo="margin" w:alignment="right" w:leader="none"/>
    </w:r>
    <w:r w:rsidRPr="00580CD3">
      <w:rPr>
        <w:rFonts w:ascii="Arial" w:hAnsi="Arial" w:cs="Arial"/>
        <w:sz w:val="18"/>
        <w:szCs w:val="18"/>
      </w:rPr>
      <w:fldChar w:fldCharType="begin"/>
    </w:r>
    <w:r w:rsidRPr="00580CD3">
      <w:rPr>
        <w:rFonts w:ascii="Arial" w:hAnsi="Arial" w:cs="Arial"/>
        <w:sz w:val="18"/>
        <w:szCs w:val="18"/>
      </w:rPr>
      <w:instrText xml:space="preserve"> PAGE   \* MERGEFORMAT </w:instrText>
    </w:r>
    <w:r w:rsidRPr="00580CD3">
      <w:rPr>
        <w:rFonts w:ascii="Arial" w:hAnsi="Arial" w:cs="Arial"/>
        <w:sz w:val="18"/>
        <w:szCs w:val="18"/>
      </w:rPr>
      <w:fldChar w:fldCharType="separate"/>
    </w:r>
    <w:r w:rsidR="00266646">
      <w:rPr>
        <w:rFonts w:ascii="Arial" w:hAnsi="Arial" w:cs="Arial"/>
        <w:noProof/>
        <w:sz w:val="18"/>
        <w:szCs w:val="18"/>
      </w:rPr>
      <w:t>1</w:t>
    </w:r>
    <w:r w:rsidRPr="00580CD3">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BBD" w:rsidRDefault="00E66BBD" w:rsidP="00B44EA4">
      <w:r>
        <w:separator/>
      </w:r>
    </w:p>
  </w:footnote>
  <w:footnote w:type="continuationSeparator" w:id="0">
    <w:p w:rsidR="00E66BBD" w:rsidRDefault="00E66BBD" w:rsidP="00B4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220" w:rsidRDefault="00651220">
    <w:pPr>
      <w:pStyle w:val="Header"/>
    </w:pPr>
    <w:r>
      <w:t>Using brainstorming: Forces and Laws of Motion</w:t>
    </w:r>
  </w:p>
  <w:p w:rsidR="00651220" w:rsidRDefault="006512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220" w:rsidRPr="00580CD3" w:rsidRDefault="00651220" w:rsidP="00A14E53">
    <w:pPr>
      <w:pStyle w:val="Header"/>
      <w:spacing w:after="0" w:line="240" w:lineRule="auto"/>
      <w:rPr>
        <w:rFonts w:ascii="Arial" w:hAnsi="Arial" w:cs="Arial"/>
        <w:sz w:val="18"/>
        <w:szCs w:val="18"/>
      </w:rPr>
    </w:pPr>
    <w:r w:rsidRPr="00580CD3">
      <w:rPr>
        <w:rFonts w:ascii="Arial" w:hAnsi="Arial" w:cs="Arial"/>
        <w:sz w:val="18"/>
        <w:szCs w:val="18"/>
      </w:rPr>
      <w:t>Questioning: why do we fall ill?</w:t>
    </w:r>
  </w:p>
  <w:p w:rsidR="00651220" w:rsidRPr="00580CD3" w:rsidRDefault="00651220" w:rsidP="00A14E53">
    <w:pPr>
      <w:pStyle w:val="Header"/>
      <w:spacing w:after="0" w:line="240" w:lineRule="auto"/>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220" w:rsidRPr="00580CD3" w:rsidRDefault="00651220" w:rsidP="00A14E53">
    <w:pPr>
      <w:pStyle w:val="Header"/>
      <w:spacing w:after="0" w:line="240" w:lineRule="auto"/>
      <w:jc w:val="right"/>
      <w:rPr>
        <w:rFonts w:ascii="Arial" w:hAnsi="Arial" w:cs="Arial"/>
        <w:sz w:val="18"/>
        <w:szCs w:val="18"/>
      </w:rPr>
    </w:pPr>
    <w:r w:rsidRPr="00580CD3">
      <w:rPr>
        <w:rFonts w:ascii="Arial" w:hAnsi="Arial" w:cs="Arial"/>
        <w:sz w:val="18"/>
        <w:szCs w:val="18"/>
      </w:rPr>
      <w:t>Questioning: why do we fall ill?</w:t>
    </w:r>
  </w:p>
  <w:p w:rsidR="00651220" w:rsidRPr="00580CD3" w:rsidRDefault="00651220" w:rsidP="00A14E53">
    <w:pPr>
      <w:pStyle w:val="Header"/>
      <w:spacing w:after="0" w:line="240" w:lineRule="auto"/>
      <w:jc w:val="right"/>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220" w:rsidRDefault="006512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243E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B1604BC"/>
    <w:multiLevelType w:val="hybridMultilevel"/>
    <w:tmpl w:val="A7B43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4C064E"/>
    <w:multiLevelType w:val="hybridMultilevel"/>
    <w:tmpl w:val="3C4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C2147"/>
    <w:multiLevelType w:val="hybridMultilevel"/>
    <w:tmpl w:val="A9CE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100C38"/>
    <w:multiLevelType w:val="hybridMultilevel"/>
    <w:tmpl w:val="CE14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A102F5"/>
    <w:multiLevelType w:val="hybridMultilevel"/>
    <w:tmpl w:val="59CEB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E614E8C"/>
    <w:multiLevelType w:val="hybridMultilevel"/>
    <w:tmpl w:val="116CCC2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08B787A"/>
    <w:multiLevelType w:val="hybridMultilevel"/>
    <w:tmpl w:val="7D1ABD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052547B"/>
    <w:multiLevelType w:val="hybridMultilevel"/>
    <w:tmpl w:val="51049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F36E55"/>
    <w:multiLevelType w:val="hybridMultilevel"/>
    <w:tmpl w:val="16D4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8"/>
  </w:num>
  <w:num w:numId="5">
    <w:abstractNumId w:val="11"/>
  </w:num>
  <w:num w:numId="6">
    <w:abstractNumId w:val="13"/>
  </w:num>
  <w:num w:numId="7">
    <w:abstractNumId w:val="12"/>
  </w:num>
  <w:num w:numId="8">
    <w:abstractNumId w:val="10"/>
  </w:num>
  <w:num w:numId="9">
    <w:abstractNumId w:val="5"/>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2"/>
  </w:compat>
  <w:rsids>
    <w:rsidRoot w:val="00E62FBA"/>
    <w:rsid w:val="0000066F"/>
    <w:rsid w:val="000009C8"/>
    <w:rsid w:val="00001660"/>
    <w:rsid w:val="000024E4"/>
    <w:rsid w:val="00004146"/>
    <w:rsid w:val="0000514B"/>
    <w:rsid w:val="00005177"/>
    <w:rsid w:val="000054BA"/>
    <w:rsid w:val="0000561C"/>
    <w:rsid w:val="00005AE8"/>
    <w:rsid w:val="00006C3B"/>
    <w:rsid w:val="00007CAE"/>
    <w:rsid w:val="000107FA"/>
    <w:rsid w:val="00010870"/>
    <w:rsid w:val="00011221"/>
    <w:rsid w:val="00012E4E"/>
    <w:rsid w:val="00014235"/>
    <w:rsid w:val="00014BF3"/>
    <w:rsid w:val="00014C5A"/>
    <w:rsid w:val="00014E1B"/>
    <w:rsid w:val="00015B68"/>
    <w:rsid w:val="00015D7D"/>
    <w:rsid w:val="0001669D"/>
    <w:rsid w:val="00021E45"/>
    <w:rsid w:val="00022C0C"/>
    <w:rsid w:val="00023A5E"/>
    <w:rsid w:val="00023BB7"/>
    <w:rsid w:val="00023C68"/>
    <w:rsid w:val="000243A0"/>
    <w:rsid w:val="00026081"/>
    <w:rsid w:val="000263AA"/>
    <w:rsid w:val="00027129"/>
    <w:rsid w:val="0002718A"/>
    <w:rsid w:val="00030B07"/>
    <w:rsid w:val="000319E3"/>
    <w:rsid w:val="000344ED"/>
    <w:rsid w:val="00034C54"/>
    <w:rsid w:val="000354EF"/>
    <w:rsid w:val="00036DBD"/>
    <w:rsid w:val="000406B6"/>
    <w:rsid w:val="0004133A"/>
    <w:rsid w:val="0004228F"/>
    <w:rsid w:val="000425AC"/>
    <w:rsid w:val="000439E8"/>
    <w:rsid w:val="00044D1D"/>
    <w:rsid w:val="00044E64"/>
    <w:rsid w:val="00046B95"/>
    <w:rsid w:val="00046BDA"/>
    <w:rsid w:val="00047D74"/>
    <w:rsid w:val="00047EE2"/>
    <w:rsid w:val="00050657"/>
    <w:rsid w:val="000511D1"/>
    <w:rsid w:val="000518A9"/>
    <w:rsid w:val="00051A68"/>
    <w:rsid w:val="00051B1E"/>
    <w:rsid w:val="00052E9C"/>
    <w:rsid w:val="000534D9"/>
    <w:rsid w:val="00053AB8"/>
    <w:rsid w:val="00053BE1"/>
    <w:rsid w:val="00054573"/>
    <w:rsid w:val="00054892"/>
    <w:rsid w:val="00054E5C"/>
    <w:rsid w:val="00054FC8"/>
    <w:rsid w:val="00057638"/>
    <w:rsid w:val="000618D2"/>
    <w:rsid w:val="00061C9F"/>
    <w:rsid w:val="00063406"/>
    <w:rsid w:val="00063A0D"/>
    <w:rsid w:val="00063B13"/>
    <w:rsid w:val="000651A0"/>
    <w:rsid w:val="00065DE4"/>
    <w:rsid w:val="000662A9"/>
    <w:rsid w:val="00066389"/>
    <w:rsid w:val="00066C91"/>
    <w:rsid w:val="00066E2E"/>
    <w:rsid w:val="00067BCC"/>
    <w:rsid w:val="00070D5B"/>
    <w:rsid w:val="00070FDF"/>
    <w:rsid w:val="000719C2"/>
    <w:rsid w:val="00072996"/>
    <w:rsid w:val="00072BA5"/>
    <w:rsid w:val="00073E30"/>
    <w:rsid w:val="000741A3"/>
    <w:rsid w:val="00076171"/>
    <w:rsid w:val="00076290"/>
    <w:rsid w:val="00076EA5"/>
    <w:rsid w:val="00077751"/>
    <w:rsid w:val="00080D58"/>
    <w:rsid w:val="00080EEE"/>
    <w:rsid w:val="00081AEF"/>
    <w:rsid w:val="000834B7"/>
    <w:rsid w:val="000839F5"/>
    <w:rsid w:val="000857E9"/>
    <w:rsid w:val="00086188"/>
    <w:rsid w:val="0009018A"/>
    <w:rsid w:val="0009041C"/>
    <w:rsid w:val="00093902"/>
    <w:rsid w:val="000A2287"/>
    <w:rsid w:val="000A246E"/>
    <w:rsid w:val="000A25E6"/>
    <w:rsid w:val="000A3D1A"/>
    <w:rsid w:val="000A678F"/>
    <w:rsid w:val="000B0115"/>
    <w:rsid w:val="000B0DD9"/>
    <w:rsid w:val="000B21AB"/>
    <w:rsid w:val="000B2B75"/>
    <w:rsid w:val="000B6F78"/>
    <w:rsid w:val="000B75C6"/>
    <w:rsid w:val="000B77A9"/>
    <w:rsid w:val="000C2034"/>
    <w:rsid w:val="000C2465"/>
    <w:rsid w:val="000C27B3"/>
    <w:rsid w:val="000C34C0"/>
    <w:rsid w:val="000C3B52"/>
    <w:rsid w:val="000C4FFD"/>
    <w:rsid w:val="000C505B"/>
    <w:rsid w:val="000C5B8F"/>
    <w:rsid w:val="000C5C7B"/>
    <w:rsid w:val="000C5CAD"/>
    <w:rsid w:val="000C6462"/>
    <w:rsid w:val="000D189D"/>
    <w:rsid w:val="000D1A3C"/>
    <w:rsid w:val="000D1DCA"/>
    <w:rsid w:val="000D2E2C"/>
    <w:rsid w:val="000D46EF"/>
    <w:rsid w:val="000D55A3"/>
    <w:rsid w:val="000D5E2C"/>
    <w:rsid w:val="000D5EBF"/>
    <w:rsid w:val="000D73BC"/>
    <w:rsid w:val="000D7A39"/>
    <w:rsid w:val="000D7E69"/>
    <w:rsid w:val="000E0419"/>
    <w:rsid w:val="000E3943"/>
    <w:rsid w:val="000E3FB1"/>
    <w:rsid w:val="000E792A"/>
    <w:rsid w:val="000F04C3"/>
    <w:rsid w:val="000F05F6"/>
    <w:rsid w:val="000F08EB"/>
    <w:rsid w:val="000F14C4"/>
    <w:rsid w:val="000F1A23"/>
    <w:rsid w:val="000F1D7E"/>
    <w:rsid w:val="000F2931"/>
    <w:rsid w:val="000F33AA"/>
    <w:rsid w:val="000F39B4"/>
    <w:rsid w:val="000F3A63"/>
    <w:rsid w:val="0010255F"/>
    <w:rsid w:val="001037F5"/>
    <w:rsid w:val="0010477C"/>
    <w:rsid w:val="0010568B"/>
    <w:rsid w:val="00106CF0"/>
    <w:rsid w:val="00106D05"/>
    <w:rsid w:val="001104CF"/>
    <w:rsid w:val="00110B1D"/>
    <w:rsid w:val="00111E7C"/>
    <w:rsid w:val="00111F4C"/>
    <w:rsid w:val="001149A7"/>
    <w:rsid w:val="00115D30"/>
    <w:rsid w:val="00117290"/>
    <w:rsid w:val="00117547"/>
    <w:rsid w:val="00121335"/>
    <w:rsid w:val="001226B3"/>
    <w:rsid w:val="0012348C"/>
    <w:rsid w:val="00123760"/>
    <w:rsid w:val="0012572B"/>
    <w:rsid w:val="00126CA6"/>
    <w:rsid w:val="0012700B"/>
    <w:rsid w:val="00127615"/>
    <w:rsid w:val="00127A4A"/>
    <w:rsid w:val="00127B99"/>
    <w:rsid w:val="0013152B"/>
    <w:rsid w:val="00132630"/>
    <w:rsid w:val="00134011"/>
    <w:rsid w:val="00134EFE"/>
    <w:rsid w:val="00135128"/>
    <w:rsid w:val="00142F69"/>
    <w:rsid w:val="00144838"/>
    <w:rsid w:val="00144CD4"/>
    <w:rsid w:val="00146A67"/>
    <w:rsid w:val="00146CC1"/>
    <w:rsid w:val="00147D36"/>
    <w:rsid w:val="00147F3A"/>
    <w:rsid w:val="00150ADA"/>
    <w:rsid w:val="00150DD0"/>
    <w:rsid w:val="001519B3"/>
    <w:rsid w:val="0015202F"/>
    <w:rsid w:val="00152CDA"/>
    <w:rsid w:val="001536C3"/>
    <w:rsid w:val="00153815"/>
    <w:rsid w:val="001550E1"/>
    <w:rsid w:val="001557D0"/>
    <w:rsid w:val="0015597D"/>
    <w:rsid w:val="00156740"/>
    <w:rsid w:val="00161915"/>
    <w:rsid w:val="00162438"/>
    <w:rsid w:val="00162BB6"/>
    <w:rsid w:val="00162FB6"/>
    <w:rsid w:val="0016501B"/>
    <w:rsid w:val="001673E9"/>
    <w:rsid w:val="00170042"/>
    <w:rsid w:val="00170446"/>
    <w:rsid w:val="00170EA1"/>
    <w:rsid w:val="00171137"/>
    <w:rsid w:val="00174B8D"/>
    <w:rsid w:val="001759EF"/>
    <w:rsid w:val="001768F7"/>
    <w:rsid w:val="0018048E"/>
    <w:rsid w:val="00181508"/>
    <w:rsid w:val="0018298A"/>
    <w:rsid w:val="00183197"/>
    <w:rsid w:val="001854AE"/>
    <w:rsid w:val="001878D3"/>
    <w:rsid w:val="00187A48"/>
    <w:rsid w:val="00187E60"/>
    <w:rsid w:val="001930B7"/>
    <w:rsid w:val="00193BF9"/>
    <w:rsid w:val="00193F91"/>
    <w:rsid w:val="00194028"/>
    <w:rsid w:val="00195A06"/>
    <w:rsid w:val="001968D1"/>
    <w:rsid w:val="00196A7F"/>
    <w:rsid w:val="00197F56"/>
    <w:rsid w:val="001A27D3"/>
    <w:rsid w:val="001A355A"/>
    <w:rsid w:val="001A6ACD"/>
    <w:rsid w:val="001A7321"/>
    <w:rsid w:val="001A7CA1"/>
    <w:rsid w:val="001B18AB"/>
    <w:rsid w:val="001B477E"/>
    <w:rsid w:val="001B5037"/>
    <w:rsid w:val="001B5BE7"/>
    <w:rsid w:val="001B6530"/>
    <w:rsid w:val="001B7068"/>
    <w:rsid w:val="001B77AF"/>
    <w:rsid w:val="001C0757"/>
    <w:rsid w:val="001C4FA3"/>
    <w:rsid w:val="001C55AA"/>
    <w:rsid w:val="001C5DFF"/>
    <w:rsid w:val="001C7B24"/>
    <w:rsid w:val="001C7E62"/>
    <w:rsid w:val="001C7FBA"/>
    <w:rsid w:val="001D1476"/>
    <w:rsid w:val="001D15C4"/>
    <w:rsid w:val="001D16C4"/>
    <w:rsid w:val="001D1891"/>
    <w:rsid w:val="001D209F"/>
    <w:rsid w:val="001D2369"/>
    <w:rsid w:val="001D29B3"/>
    <w:rsid w:val="001D347A"/>
    <w:rsid w:val="001D6553"/>
    <w:rsid w:val="001D720C"/>
    <w:rsid w:val="001E01D2"/>
    <w:rsid w:val="001E05BD"/>
    <w:rsid w:val="001E0DF8"/>
    <w:rsid w:val="001E112A"/>
    <w:rsid w:val="001E42AE"/>
    <w:rsid w:val="001E5B08"/>
    <w:rsid w:val="001E63A9"/>
    <w:rsid w:val="001F00E6"/>
    <w:rsid w:val="001F1961"/>
    <w:rsid w:val="001F2213"/>
    <w:rsid w:val="001F23B1"/>
    <w:rsid w:val="001F3CE9"/>
    <w:rsid w:val="001F5F9F"/>
    <w:rsid w:val="001F6570"/>
    <w:rsid w:val="00202D91"/>
    <w:rsid w:val="00203AF4"/>
    <w:rsid w:val="002044F5"/>
    <w:rsid w:val="00204E9B"/>
    <w:rsid w:val="0021074B"/>
    <w:rsid w:val="0021232B"/>
    <w:rsid w:val="002127A0"/>
    <w:rsid w:val="002133A6"/>
    <w:rsid w:val="002174E8"/>
    <w:rsid w:val="00220AC1"/>
    <w:rsid w:val="00220F9F"/>
    <w:rsid w:val="00222942"/>
    <w:rsid w:val="00223208"/>
    <w:rsid w:val="002232B0"/>
    <w:rsid w:val="002233EC"/>
    <w:rsid w:val="002241AD"/>
    <w:rsid w:val="0023141F"/>
    <w:rsid w:val="00233EC6"/>
    <w:rsid w:val="00234AAA"/>
    <w:rsid w:val="00235DE0"/>
    <w:rsid w:val="002365E6"/>
    <w:rsid w:val="00236F01"/>
    <w:rsid w:val="00240CE0"/>
    <w:rsid w:val="0024376D"/>
    <w:rsid w:val="00244242"/>
    <w:rsid w:val="00245430"/>
    <w:rsid w:val="00245F9E"/>
    <w:rsid w:val="002502F7"/>
    <w:rsid w:val="00250431"/>
    <w:rsid w:val="002506E3"/>
    <w:rsid w:val="0025084D"/>
    <w:rsid w:val="002532B1"/>
    <w:rsid w:val="002546AE"/>
    <w:rsid w:val="00254928"/>
    <w:rsid w:val="00255BBE"/>
    <w:rsid w:val="0026040D"/>
    <w:rsid w:val="002639A1"/>
    <w:rsid w:val="00265758"/>
    <w:rsid w:val="00266646"/>
    <w:rsid w:val="00270959"/>
    <w:rsid w:val="00270BB6"/>
    <w:rsid w:val="00270FCE"/>
    <w:rsid w:val="0027164D"/>
    <w:rsid w:val="0027308E"/>
    <w:rsid w:val="002731BA"/>
    <w:rsid w:val="00273DCE"/>
    <w:rsid w:val="002758EB"/>
    <w:rsid w:val="0027593F"/>
    <w:rsid w:val="00275C72"/>
    <w:rsid w:val="00281EBF"/>
    <w:rsid w:val="00284045"/>
    <w:rsid w:val="00284215"/>
    <w:rsid w:val="00284690"/>
    <w:rsid w:val="002924FC"/>
    <w:rsid w:val="0029300C"/>
    <w:rsid w:val="00294318"/>
    <w:rsid w:val="00296784"/>
    <w:rsid w:val="00297277"/>
    <w:rsid w:val="002A091C"/>
    <w:rsid w:val="002A239E"/>
    <w:rsid w:val="002A30FB"/>
    <w:rsid w:val="002A3F81"/>
    <w:rsid w:val="002A7DC9"/>
    <w:rsid w:val="002B0A11"/>
    <w:rsid w:val="002B0AF0"/>
    <w:rsid w:val="002B0E43"/>
    <w:rsid w:val="002B311C"/>
    <w:rsid w:val="002B452B"/>
    <w:rsid w:val="002B4DF0"/>
    <w:rsid w:val="002B52A2"/>
    <w:rsid w:val="002B6DA7"/>
    <w:rsid w:val="002B72D3"/>
    <w:rsid w:val="002C0254"/>
    <w:rsid w:val="002C03A9"/>
    <w:rsid w:val="002C099A"/>
    <w:rsid w:val="002C0B29"/>
    <w:rsid w:val="002C517F"/>
    <w:rsid w:val="002C53CA"/>
    <w:rsid w:val="002C5B78"/>
    <w:rsid w:val="002C63F4"/>
    <w:rsid w:val="002C70A5"/>
    <w:rsid w:val="002C7AAB"/>
    <w:rsid w:val="002D1558"/>
    <w:rsid w:val="002D1AAD"/>
    <w:rsid w:val="002D1CD8"/>
    <w:rsid w:val="002D2417"/>
    <w:rsid w:val="002D2B48"/>
    <w:rsid w:val="002D624D"/>
    <w:rsid w:val="002E097F"/>
    <w:rsid w:val="002E1896"/>
    <w:rsid w:val="002E32CF"/>
    <w:rsid w:val="002E6186"/>
    <w:rsid w:val="002E780B"/>
    <w:rsid w:val="002F16FD"/>
    <w:rsid w:val="002F17D9"/>
    <w:rsid w:val="002F2279"/>
    <w:rsid w:val="002F23F6"/>
    <w:rsid w:val="002F2D95"/>
    <w:rsid w:val="002F5ACA"/>
    <w:rsid w:val="002F5D60"/>
    <w:rsid w:val="002F777B"/>
    <w:rsid w:val="003014A7"/>
    <w:rsid w:val="00303CFA"/>
    <w:rsid w:val="00305798"/>
    <w:rsid w:val="00305D37"/>
    <w:rsid w:val="00306E35"/>
    <w:rsid w:val="00307A36"/>
    <w:rsid w:val="00312EA2"/>
    <w:rsid w:val="00315C94"/>
    <w:rsid w:val="00316215"/>
    <w:rsid w:val="00317C61"/>
    <w:rsid w:val="00317CCB"/>
    <w:rsid w:val="00320D8E"/>
    <w:rsid w:val="00321966"/>
    <w:rsid w:val="0032252D"/>
    <w:rsid w:val="00322A0F"/>
    <w:rsid w:val="00322C9B"/>
    <w:rsid w:val="0032318D"/>
    <w:rsid w:val="003241E2"/>
    <w:rsid w:val="0032428B"/>
    <w:rsid w:val="00324940"/>
    <w:rsid w:val="00324D89"/>
    <w:rsid w:val="003263A2"/>
    <w:rsid w:val="00327B13"/>
    <w:rsid w:val="00331DD5"/>
    <w:rsid w:val="003324E3"/>
    <w:rsid w:val="003325F0"/>
    <w:rsid w:val="00333C0D"/>
    <w:rsid w:val="00334876"/>
    <w:rsid w:val="00334A54"/>
    <w:rsid w:val="0033702C"/>
    <w:rsid w:val="00340447"/>
    <w:rsid w:val="0034066C"/>
    <w:rsid w:val="003407AE"/>
    <w:rsid w:val="003408E1"/>
    <w:rsid w:val="00341480"/>
    <w:rsid w:val="0034152B"/>
    <w:rsid w:val="003433E4"/>
    <w:rsid w:val="003470C0"/>
    <w:rsid w:val="0035056F"/>
    <w:rsid w:val="00351190"/>
    <w:rsid w:val="0035258B"/>
    <w:rsid w:val="003532F7"/>
    <w:rsid w:val="003539B9"/>
    <w:rsid w:val="003539CD"/>
    <w:rsid w:val="00354F5F"/>
    <w:rsid w:val="00355D43"/>
    <w:rsid w:val="00356CF9"/>
    <w:rsid w:val="003572A6"/>
    <w:rsid w:val="00357E11"/>
    <w:rsid w:val="00361945"/>
    <w:rsid w:val="00362394"/>
    <w:rsid w:val="0036250F"/>
    <w:rsid w:val="00362D68"/>
    <w:rsid w:val="003635D2"/>
    <w:rsid w:val="00363EA5"/>
    <w:rsid w:val="003642C5"/>
    <w:rsid w:val="00367FD4"/>
    <w:rsid w:val="0037004D"/>
    <w:rsid w:val="0037038C"/>
    <w:rsid w:val="003706A2"/>
    <w:rsid w:val="00371B37"/>
    <w:rsid w:val="00372E59"/>
    <w:rsid w:val="00373A42"/>
    <w:rsid w:val="00373F8E"/>
    <w:rsid w:val="00374B98"/>
    <w:rsid w:val="0037501B"/>
    <w:rsid w:val="0037711F"/>
    <w:rsid w:val="00380354"/>
    <w:rsid w:val="00380D53"/>
    <w:rsid w:val="00383D2B"/>
    <w:rsid w:val="00384FAE"/>
    <w:rsid w:val="00385E09"/>
    <w:rsid w:val="003865E2"/>
    <w:rsid w:val="003868FB"/>
    <w:rsid w:val="0038693F"/>
    <w:rsid w:val="00387F3E"/>
    <w:rsid w:val="003904CF"/>
    <w:rsid w:val="00390A07"/>
    <w:rsid w:val="00391212"/>
    <w:rsid w:val="00392983"/>
    <w:rsid w:val="00393976"/>
    <w:rsid w:val="00393D59"/>
    <w:rsid w:val="00394011"/>
    <w:rsid w:val="00394380"/>
    <w:rsid w:val="00394468"/>
    <w:rsid w:val="003946F7"/>
    <w:rsid w:val="003961BC"/>
    <w:rsid w:val="00396A19"/>
    <w:rsid w:val="00396E27"/>
    <w:rsid w:val="00397B40"/>
    <w:rsid w:val="003A0561"/>
    <w:rsid w:val="003A0ABF"/>
    <w:rsid w:val="003A11CF"/>
    <w:rsid w:val="003A1DDF"/>
    <w:rsid w:val="003A2666"/>
    <w:rsid w:val="003A3909"/>
    <w:rsid w:val="003B0229"/>
    <w:rsid w:val="003B0475"/>
    <w:rsid w:val="003B1C2C"/>
    <w:rsid w:val="003B2233"/>
    <w:rsid w:val="003B29FD"/>
    <w:rsid w:val="003B33E3"/>
    <w:rsid w:val="003C0ADF"/>
    <w:rsid w:val="003C1540"/>
    <w:rsid w:val="003C1F92"/>
    <w:rsid w:val="003C2AF5"/>
    <w:rsid w:val="003C4214"/>
    <w:rsid w:val="003C4FDE"/>
    <w:rsid w:val="003C6F5E"/>
    <w:rsid w:val="003D14B5"/>
    <w:rsid w:val="003D2011"/>
    <w:rsid w:val="003D258B"/>
    <w:rsid w:val="003D28B4"/>
    <w:rsid w:val="003D3DFA"/>
    <w:rsid w:val="003D4135"/>
    <w:rsid w:val="003D4B83"/>
    <w:rsid w:val="003D7EB4"/>
    <w:rsid w:val="003D7FB3"/>
    <w:rsid w:val="003E020F"/>
    <w:rsid w:val="003E09F6"/>
    <w:rsid w:val="003E1A6E"/>
    <w:rsid w:val="003E279F"/>
    <w:rsid w:val="003E3567"/>
    <w:rsid w:val="003E5EB8"/>
    <w:rsid w:val="003E743E"/>
    <w:rsid w:val="003F0B70"/>
    <w:rsid w:val="003F34F1"/>
    <w:rsid w:val="003F48B6"/>
    <w:rsid w:val="003F5438"/>
    <w:rsid w:val="003F6393"/>
    <w:rsid w:val="003F6DA9"/>
    <w:rsid w:val="0040003C"/>
    <w:rsid w:val="00400914"/>
    <w:rsid w:val="00401567"/>
    <w:rsid w:val="00401572"/>
    <w:rsid w:val="00402072"/>
    <w:rsid w:val="004027FA"/>
    <w:rsid w:val="004040C4"/>
    <w:rsid w:val="00406392"/>
    <w:rsid w:val="00407073"/>
    <w:rsid w:val="00407B22"/>
    <w:rsid w:val="00407D93"/>
    <w:rsid w:val="00412D18"/>
    <w:rsid w:val="00413653"/>
    <w:rsid w:val="00417A44"/>
    <w:rsid w:val="00417E16"/>
    <w:rsid w:val="00420532"/>
    <w:rsid w:val="004239CA"/>
    <w:rsid w:val="0042406E"/>
    <w:rsid w:val="00424923"/>
    <w:rsid w:val="00424C25"/>
    <w:rsid w:val="00427FD3"/>
    <w:rsid w:val="00431046"/>
    <w:rsid w:val="004315FB"/>
    <w:rsid w:val="00431DD5"/>
    <w:rsid w:val="004326A9"/>
    <w:rsid w:val="00432862"/>
    <w:rsid w:val="00432B21"/>
    <w:rsid w:val="00433272"/>
    <w:rsid w:val="00434049"/>
    <w:rsid w:val="00436044"/>
    <w:rsid w:val="0043632A"/>
    <w:rsid w:val="00436890"/>
    <w:rsid w:val="00441346"/>
    <w:rsid w:val="0044155D"/>
    <w:rsid w:val="004421B1"/>
    <w:rsid w:val="004463C4"/>
    <w:rsid w:val="0045043A"/>
    <w:rsid w:val="00450F2F"/>
    <w:rsid w:val="00451B43"/>
    <w:rsid w:val="004534F4"/>
    <w:rsid w:val="0045395C"/>
    <w:rsid w:val="0045402B"/>
    <w:rsid w:val="00454C49"/>
    <w:rsid w:val="00454D91"/>
    <w:rsid w:val="0045584F"/>
    <w:rsid w:val="0045604A"/>
    <w:rsid w:val="00456146"/>
    <w:rsid w:val="004563C9"/>
    <w:rsid w:val="004567C1"/>
    <w:rsid w:val="00456DC9"/>
    <w:rsid w:val="00456DFC"/>
    <w:rsid w:val="00456FE5"/>
    <w:rsid w:val="0046184F"/>
    <w:rsid w:val="00461F11"/>
    <w:rsid w:val="004627F1"/>
    <w:rsid w:val="0046387D"/>
    <w:rsid w:val="00464AF3"/>
    <w:rsid w:val="0046616B"/>
    <w:rsid w:val="00466E85"/>
    <w:rsid w:val="0046798B"/>
    <w:rsid w:val="004679BE"/>
    <w:rsid w:val="00471104"/>
    <w:rsid w:val="00471AA7"/>
    <w:rsid w:val="00471F03"/>
    <w:rsid w:val="00472A34"/>
    <w:rsid w:val="00475479"/>
    <w:rsid w:val="00475C11"/>
    <w:rsid w:val="004767F2"/>
    <w:rsid w:val="00477FCA"/>
    <w:rsid w:val="0048024D"/>
    <w:rsid w:val="004803DB"/>
    <w:rsid w:val="00480BD2"/>
    <w:rsid w:val="00482BC0"/>
    <w:rsid w:val="00482D46"/>
    <w:rsid w:val="00483BE4"/>
    <w:rsid w:val="00483E71"/>
    <w:rsid w:val="0048463F"/>
    <w:rsid w:val="00484A94"/>
    <w:rsid w:val="00486686"/>
    <w:rsid w:val="00487FA2"/>
    <w:rsid w:val="00490EC8"/>
    <w:rsid w:val="00491E0E"/>
    <w:rsid w:val="0049221F"/>
    <w:rsid w:val="004927E3"/>
    <w:rsid w:val="004946E9"/>
    <w:rsid w:val="00497723"/>
    <w:rsid w:val="004A1679"/>
    <w:rsid w:val="004A191E"/>
    <w:rsid w:val="004A32E6"/>
    <w:rsid w:val="004A4F88"/>
    <w:rsid w:val="004A6117"/>
    <w:rsid w:val="004A68A7"/>
    <w:rsid w:val="004A72F4"/>
    <w:rsid w:val="004B2BE5"/>
    <w:rsid w:val="004B460B"/>
    <w:rsid w:val="004B5D2B"/>
    <w:rsid w:val="004B6B3E"/>
    <w:rsid w:val="004B6BC7"/>
    <w:rsid w:val="004B7487"/>
    <w:rsid w:val="004B7DF5"/>
    <w:rsid w:val="004C0147"/>
    <w:rsid w:val="004C0C17"/>
    <w:rsid w:val="004C1444"/>
    <w:rsid w:val="004C3171"/>
    <w:rsid w:val="004C3A4B"/>
    <w:rsid w:val="004C40BF"/>
    <w:rsid w:val="004C579D"/>
    <w:rsid w:val="004C6C21"/>
    <w:rsid w:val="004D0842"/>
    <w:rsid w:val="004D1E40"/>
    <w:rsid w:val="004D2283"/>
    <w:rsid w:val="004D260B"/>
    <w:rsid w:val="004D31C5"/>
    <w:rsid w:val="004D4434"/>
    <w:rsid w:val="004D497C"/>
    <w:rsid w:val="004D53DF"/>
    <w:rsid w:val="004D73C4"/>
    <w:rsid w:val="004D779D"/>
    <w:rsid w:val="004E1FF0"/>
    <w:rsid w:val="004E2795"/>
    <w:rsid w:val="004E3295"/>
    <w:rsid w:val="004E34B2"/>
    <w:rsid w:val="004E5076"/>
    <w:rsid w:val="004E5260"/>
    <w:rsid w:val="004E56AD"/>
    <w:rsid w:val="004E60CE"/>
    <w:rsid w:val="004E7077"/>
    <w:rsid w:val="004E7B50"/>
    <w:rsid w:val="004F1C70"/>
    <w:rsid w:val="004F2380"/>
    <w:rsid w:val="004F243D"/>
    <w:rsid w:val="004F3387"/>
    <w:rsid w:val="004F5394"/>
    <w:rsid w:val="004F541D"/>
    <w:rsid w:val="004F613C"/>
    <w:rsid w:val="004F6ACD"/>
    <w:rsid w:val="004F7D8D"/>
    <w:rsid w:val="004F7F4D"/>
    <w:rsid w:val="005004A2"/>
    <w:rsid w:val="0050050D"/>
    <w:rsid w:val="0050088A"/>
    <w:rsid w:val="005020FD"/>
    <w:rsid w:val="00502BBA"/>
    <w:rsid w:val="00502EE0"/>
    <w:rsid w:val="005038E1"/>
    <w:rsid w:val="00503B36"/>
    <w:rsid w:val="00504061"/>
    <w:rsid w:val="005070AE"/>
    <w:rsid w:val="0051312C"/>
    <w:rsid w:val="00515D2B"/>
    <w:rsid w:val="005203DA"/>
    <w:rsid w:val="00521896"/>
    <w:rsid w:val="00523120"/>
    <w:rsid w:val="00523F42"/>
    <w:rsid w:val="0052429C"/>
    <w:rsid w:val="00525201"/>
    <w:rsid w:val="0052530A"/>
    <w:rsid w:val="0052540F"/>
    <w:rsid w:val="00525CC9"/>
    <w:rsid w:val="0052721C"/>
    <w:rsid w:val="0053100B"/>
    <w:rsid w:val="00532BD1"/>
    <w:rsid w:val="00533371"/>
    <w:rsid w:val="005344F5"/>
    <w:rsid w:val="00534D8F"/>
    <w:rsid w:val="005354C9"/>
    <w:rsid w:val="00536225"/>
    <w:rsid w:val="00536335"/>
    <w:rsid w:val="0053694B"/>
    <w:rsid w:val="00536F64"/>
    <w:rsid w:val="00536FC6"/>
    <w:rsid w:val="0053714A"/>
    <w:rsid w:val="005375DF"/>
    <w:rsid w:val="00540F73"/>
    <w:rsid w:val="00542F13"/>
    <w:rsid w:val="00544D80"/>
    <w:rsid w:val="005454CE"/>
    <w:rsid w:val="00545BEA"/>
    <w:rsid w:val="00545D45"/>
    <w:rsid w:val="0054621A"/>
    <w:rsid w:val="005465C7"/>
    <w:rsid w:val="005469C6"/>
    <w:rsid w:val="005473EA"/>
    <w:rsid w:val="00547DA4"/>
    <w:rsid w:val="00547EA3"/>
    <w:rsid w:val="00550EDF"/>
    <w:rsid w:val="005521AD"/>
    <w:rsid w:val="005524F4"/>
    <w:rsid w:val="00552C1B"/>
    <w:rsid w:val="00552E8C"/>
    <w:rsid w:val="005531F7"/>
    <w:rsid w:val="00554120"/>
    <w:rsid w:val="00555FE6"/>
    <w:rsid w:val="00557852"/>
    <w:rsid w:val="0056008D"/>
    <w:rsid w:val="005616AE"/>
    <w:rsid w:val="00561A0F"/>
    <w:rsid w:val="005625FF"/>
    <w:rsid w:val="00564C65"/>
    <w:rsid w:val="00566CA4"/>
    <w:rsid w:val="00567CE3"/>
    <w:rsid w:val="0057062A"/>
    <w:rsid w:val="0057249E"/>
    <w:rsid w:val="005729A4"/>
    <w:rsid w:val="00574A22"/>
    <w:rsid w:val="00574D71"/>
    <w:rsid w:val="00574DD6"/>
    <w:rsid w:val="00575645"/>
    <w:rsid w:val="00576DC0"/>
    <w:rsid w:val="00577B7E"/>
    <w:rsid w:val="00580CD3"/>
    <w:rsid w:val="00581D30"/>
    <w:rsid w:val="00581D92"/>
    <w:rsid w:val="00581E65"/>
    <w:rsid w:val="005824D0"/>
    <w:rsid w:val="005831E6"/>
    <w:rsid w:val="00584815"/>
    <w:rsid w:val="00587CE3"/>
    <w:rsid w:val="005905C8"/>
    <w:rsid w:val="005910C3"/>
    <w:rsid w:val="00591CF8"/>
    <w:rsid w:val="00593787"/>
    <w:rsid w:val="0059443C"/>
    <w:rsid w:val="005967A0"/>
    <w:rsid w:val="00597E49"/>
    <w:rsid w:val="005A09C2"/>
    <w:rsid w:val="005A108B"/>
    <w:rsid w:val="005A1F0C"/>
    <w:rsid w:val="005A374A"/>
    <w:rsid w:val="005A3A52"/>
    <w:rsid w:val="005A4BC0"/>
    <w:rsid w:val="005A7828"/>
    <w:rsid w:val="005B0325"/>
    <w:rsid w:val="005B1357"/>
    <w:rsid w:val="005B1793"/>
    <w:rsid w:val="005B2753"/>
    <w:rsid w:val="005B2ECE"/>
    <w:rsid w:val="005B48F6"/>
    <w:rsid w:val="005B68B6"/>
    <w:rsid w:val="005B6BD7"/>
    <w:rsid w:val="005C07C7"/>
    <w:rsid w:val="005C1480"/>
    <w:rsid w:val="005C1E93"/>
    <w:rsid w:val="005C28CB"/>
    <w:rsid w:val="005C3111"/>
    <w:rsid w:val="005C4A62"/>
    <w:rsid w:val="005C556C"/>
    <w:rsid w:val="005C59F8"/>
    <w:rsid w:val="005C5F76"/>
    <w:rsid w:val="005C6C74"/>
    <w:rsid w:val="005D0CD9"/>
    <w:rsid w:val="005D337C"/>
    <w:rsid w:val="005D34D8"/>
    <w:rsid w:val="005D41B5"/>
    <w:rsid w:val="005D4BF6"/>
    <w:rsid w:val="005D4C23"/>
    <w:rsid w:val="005D54B5"/>
    <w:rsid w:val="005D5975"/>
    <w:rsid w:val="005D5F48"/>
    <w:rsid w:val="005D62AF"/>
    <w:rsid w:val="005E2940"/>
    <w:rsid w:val="005E2EF9"/>
    <w:rsid w:val="005E7530"/>
    <w:rsid w:val="005F081C"/>
    <w:rsid w:val="005F2869"/>
    <w:rsid w:val="005F3369"/>
    <w:rsid w:val="005F3AD3"/>
    <w:rsid w:val="005F4587"/>
    <w:rsid w:val="005F4664"/>
    <w:rsid w:val="005F5C1D"/>
    <w:rsid w:val="005F6EB1"/>
    <w:rsid w:val="005F77BF"/>
    <w:rsid w:val="00600132"/>
    <w:rsid w:val="00600C88"/>
    <w:rsid w:val="0060376E"/>
    <w:rsid w:val="00607038"/>
    <w:rsid w:val="00607A45"/>
    <w:rsid w:val="00610F34"/>
    <w:rsid w:val="00611700"/>
    <w:rsid w:val="006124F2"/>
    <w:rsid w:val="00612753"/>
    <w:rsid w:val="00614DC1"/>
    <w:rsid w:val="00615A46"/>
    <w:rsid w:val="006160B7"/>
    <w:rsid w:val="006175E2"/>
    <w:rsid w:val="00620CB5"/>
    <w:rsid w:val="00621394"/>
    <w:rsid w:val="00622989"/>
    <w:rsid w:val="00622ECD"/>
    <w:rsid w:val="0062358D"/>
    <w:rsid w:val="00623EDE"/>
    <w:rsid w:val="00626773"/>
    <w:rsid w:val="00627690"/>
    <w:rsid w:val="00627988"/>
    <w:rsid w:val="00627F06"/>
    <w:rsid w:val="0063199E"/>
    <w:rsid w:val="00631F22"/>
    <w:rsid w:val="006331D4"/>
    <w:rsid w:val="0063343A"/>
    <w:rsid w:val="00633BDF"/>
    <w:rsid w:val="0063539D"/>
    <w:rsid w:val="006402D8"/>
    <w:rsid w:val="00643446"/>
    <w:rsid w:val="006436BD"/>
    <w:rsid w:val="0064398D"/>
    <w:rsid w:val="00645432"/>
    <w:rsid w:val="00645603"/>
    <w:rsid w:val="00646A6A"/>
    <w:rsid w:val="006505ED"/>
    <w:rsid w:val="00650B96"/>
    <w:rsid w:val="00650EFB"/>
    <w:rsid w:val="00651201"/>
    <w:rsid w:val="00651220"/>
    <w:rsid w:val="006523AB"/>
    <w:rsid w:val="00652998"/>
    <w:rsid w:val="00653719"/>
    <w:rsid w:val="00653CC3"/>
    <w:rsid w:val="006568E2"/>
    <w:rsid w:val="006574A2"/>
    <w:rsid w:val="0066293E"/>
    <w:rsid w:val="006641CD"/>
    <w:rsid w:val="0066576A"/>
    <w:rsid w:val="00667A66"/>
    <w:rsid w:val="00671518"/>
    <w:rsid w:val="00673979"/>
    <w:rsid w:val="00674BDA"/>
    <w:rsid w:val="00675037"/>
    <w:rsid w:val="006764F6"/>
    <w:rsid w:val="00677666"/>
    <w:rsid w:val="0068011D"/>
    <w:rsid w:val="00682E9F"/>
    <w:rsid w:val="0068340B"/>
    <w:rsid w:val="00685742"/>
    <w:rsid w:val="006909C6"/>
    <w:rsid w:val="00690F81"/>
    <w:rsid w:val="0069659E"/>
    <w:rsid w:val="00696BFD"/>
    <w:rsid w:val="006974D0"/>
    <w:rsid w:val="006A0050"/>
    <w:rsid w:val="006A30F7"/>
    <w:rsid w:val="006A3924"/>
    <w:rsid w:val="006A3BAE"/>
    <w:rsid w:val="006A3C08"/>
    <w:rsid w:val="006A6971"/>
    <w:rsid w:val="006A7FD0"/>
    <w:rsid w:val="006B0330"/>
    <w:rsid w:val="006B3978"/>
    <w:rsid w:val="006B3F77"/>
    <w:rsid w:val="006B4EAB"/>
    <w:rsid w:val="006B59F5"/>
    <w:rsid w:val="006B6207"/>
    <w:rsid w:val="006B6B02"/>
    <w:rsid w:val="006B743E"/>
    <w:rsid w:val="006B7F1E"/>
    <w:rsid w:val="006C12E4"/>
    <w:rsid w:val="006C1A03"/>
    <w:rsid w:val="006C2AFE"/>
    <w:rsid w:val="006C3C2B"/>
    <w:rsid w:val="006C3ED9"/>
    <w:rsid w:val="006C484B"/>
    <w:rsid w:val="006C5354"/>
    <w:rsid w:val="006C5F61"/>
    <w:rsid w:val="006C5FEB"/>
    <w:rsid w:val="006C6325"/>
    <w:rsid w:val="006C72CF"/>
    <w:rsid w:val="006D0C64"/>
    <w:rsid w:val="006D332F"/>
    <w:rsid w:val="006D4BE2"/>
    <w:rsid w:val="006D4F9A"/>
    <w:rsid w:val="006D54FD"/>
    <w:rsid w:val="006D5823"/>
    <w:rsid w:val="006D6AA0"/>
    <w:rsid w:val="006D7024"/>
    <w:rsid w:val="006E026B"/>
    <w:rsid w:val="006E0893"/>
    <w:rsid w:val="006E233B"/>
    <w:rsid w:val="006E2B5F"/>
    <w:rsid w:val="006E3301"/>
    <w:rsid w:val="006E3987"/>
    <w:rsid w:val="006E468D"/>
    <w:rsid w:val="006E5559"/>
    <w:rsid w:val="006E631E"/>
    <w:rsid w:val="006E6D35"/>
    <w:rsid w:val="006E79BF"/>
    <w:rsid w:val="006F1464"/>
    <w:rsid w:val="006F2E99"/>
    <w:rsid w:val="006F2FCB"/>
    <w:rsid w:val="006F502E"/>
    <w:rsid w:val="006F7406"/>
    <w:rsid w:val="006F79EE"/>
    <w:rsid w:val="0070025D"/>
    <w:rsid w:val="00701EC6"/>
    <w:rsid w:val="0070253E"/>
    <w:rsid w:val="00703C77"/>
    <w:rsid w:val="007050C2"/>
    <w:rsid w:val="007050FB"/>
    <w:rsid w:val="00705EC5"/>
    <w:rsid w:val="00707852"/>
    <w:rsid w:val="0070793A"/>
    <w:rsid w:val="00710510"/>
    <w:rsid w:val="0071182B"/>
    <w:rsid w:val="007129A9"/>
    <w:rsid w:val="0071424E"/>
    <w:rsid w:val="00714433"/>
    <w:rsid w:val="00714F1D"/>
    <w:rsid w:val="0071509A"/>
    <w:rsid w:val="00716253"/>
    <w:rsid w:val="00716D95"/>
    <w:rsid w:val="007215E8"/>
    <w:rsid w:val="007217EB"/>
    <w:rsid w:val="00722211"/>
    <w:rsid w:val="00723909"/>
    <w:rsid w:val="00724039"/>
    <w:rsid w:val="0072441B"/>
    <w:rsid w:val="007257BB"/>
    <w:rsid w:val="007261C7"/>
    <w:rsid w:val="007268CC"/>
    <w:rsid w:val="0072705B"/>
    <w:rsid w:val="0072705F"/>
    <w:rsid w:val="00727566"/>
    <w:rsid w:val="00727EC0"/>
    <w:rsid w:val="00730086"/>
    <w:rsid w:val="00730611"/>
    <w:rsid w:val="00736E68"/>
    <w:rsid w:val="00737060"/>
    <w:rsid w:val="0073799E"/>
    <w:rsid w:val="00740875"/>
    <w:rsid w:val="00740D97"/>
    <w:rsid w:val="00740F15"/>
    <w:rsid w:val="007425E7"/>
    <w:rsid w:val="00745253"/>
    <w:rsid w:val="00746052"/>
    <w:rsid w:val="007514B2"/>
    <w:rsid w:val="00753E5D"/>
    <w:rsid w:val="00760DC6"/>
    <w:rsid w:val="00765AB0"/>
    <w:rsid w:val="007664CF"/>
    <w:rsid w:val="0076672C"/>
    <w:rsid w:val="00767458"/>
    <w:rsid w:val="007711C5"/>
    <w:rsid w:val="007714FD"/>
    <w:rsid w:val="00771D8B"/>
    <w:rsid w:val="00773CB5"/>
    <w:rsid w:val="0077473E"/>
    <w:rsid w:val="00775FBB"/>
    <w:rsid w:val="007814E9"/>
    <w:rsid w:val="0078517A"/>
    <w:rsid w:val="007862B0"/>
    <w:rsid w:val="00787B1A"/>
    <w:rsid w:val="00787D4C"/>
    <w:rsid w:val="007911E9"/>
    <w:rsid w:val="00791A6A"/>
    <w:rsid w:val="00792461"/>
    <w:rsid w:val="007926A3"/>
    <w:rsid w:val="007930DF"/>
    <w:rsid w:val="00794647"/>
    <w:rsid w:val="007A0347"/>
    <w:rsid w:val="007A26BD"/>
    <w:rsid w:val="007A26E1"/>
    <w:rsid w:val="007A308F"/>
    <w:rsid w:val="007A31CB"/>
    <w:rsid w:val="007A364F"/>
    <w:rsid w:val="007A3BFD"/>
    <w:rsid w:val="007A436F"/>
    <w:rsid w:val="007A6AE5"/>
    <w:rsid w:val="007B0A0E"/>
    <w:rsid w:val="007B0F5C"/>
    <w:rsid w:val="007B1EE0"/>
    <w:rsid w:val="007B1FE6"/>
    <w:rsid w:val="007B2F5A"/>
    <w:rsid w:val="007B504D"/>
    <w:rsid w:val="007B523A"/>
    <w:rsid w:val="007B58F1"/>
    <w:rsid w:val="007B5943"/>
    <w:rsid w:val="007B68B6"/>
    <w:rsid w:val="007B6EBE"/>
    <w:rsid w:val="007B739C"/>
    <w:rsid w:val="007B78AD"/>
    <w:rsid w:val="007C0548"/>
    <w:rsid w:val="007C08ED"/>
    <w:rsid w:val="007C12BD"/>
    <w:rsid w:val="007C14CF"/>
    <w:rsid w:val="007C172C"/>
    <w:rsid w:val="007C260F"/>
    <w:rsid w:val="007C2DAB"/>
    <w:rsid w:val="007C2F3B"/>
    <w:rsid w:val="007C302B"/>
    <w:rsid w:val="007C3EF4"/>
    <w:rsid w:val="007C5251"/>
    <w:rsid w:val="007C52AD"/>
    <w:rsid w:val="007D3467"/>
    <w:rsid w:val="007D4866"/>
    <w:rsid w:val="007E40DC"/>
    <w:rsid w:val="007E48CE"/>
    <w:rsid w:val="007E4E88"/>
    <w:rsid w:val="007E52CF"/>
    <w:rsid w:val="007E62D5"/>
    <w:rsid w:val="007E6C2D"/>
    <w:rsid w:val="007F0A0F"/>
    <w:rsid w:val="007F480C"/>
    <w:rsid w:val="007F5BD8"/>
    <w:rsid w:val="007F5C17"/>
    <w:rsid w:val="007F5E6E"/>
    <w:rsid w:val="007F5EC7"/>
    <w:rsid w:val="007F6919"/>
    <w:rsid w:val="007F7C9D"/>
    <w:rsid w:val="008004AC"/>
    <w:rsid w:val="00800E0A"/>
    <w:rsid w:val="0080160B"/>
    <w:rsid w:val="00805E34"/>
    <w:rsid w:val="008067A4"/>
    <w:rsid w:val="00806E71"/>
    <w:rsid w:val="008075B9"/>
    <w:rsid w:val="008114DA"/>
    <w:rsid w:val="0081282E"/>
    <w:rsid w:val="00812BC2"/>
    <w:rsid w:val="00813080"/>
    <w:rsid w:val="00814191"/>
    <w:rsid w:val="00816976"/>
    <w:rsid w:val="00820D0A"/>
    <w:rsid w:val="00821B25"/>
    <w:rsid w:val="00822078"/>
    <w:rsid w:val="00822D75"/>
    <w:rsid w:val="00824D4D"/>
    <w:rsid w:val="00825293"/>
    <w:rsid w:val="008255F6"/>
    <w:rsid w:val="00826D8E"/>
    <w:rsid w:val="00830A75"/>
    <w:rsid w:val="00831583"/>
    <w:rsid w:val="00832606"/>
    <w:rsid w:val="00832D97"/>
    <w:rsid w:val="00832F9E"/>
    <w:rsid w:val="008334F6"/>
    <w:rsid w:val="00833600"/>
    <w:rsid w:val="00833691"/>
    <w:rsid w:val="00835577"/>
    <w:rsid w:val="00835A19"/>
    <w:rsid w:val="00836522"/>
    <w:rsid w:val="00836B09"/>
    <w:rsid w:val="00836C04"/>
    <w:rsid w:val="00836EC0"/>
    <w:rsid w:val="0084033F"/>
    <w:rsid w:val="0084110A"/>
    <w:rsid w:val="00841163"/>
    <w:rsid w:val="0084318B"/>
    <w:rsid w:val="00843EE3"/>
    <w:rsid w:val="00844DA4"/>
    <w:rsid w:val="0085024F"/>
    <w:rsid w:val="00851D70"/>
    <w:rsid w:val="0085359A"/>
    <w:rsid w:val="00853B85"/>
    <w:rsid w:val="00853C03"/>
    <w:rsid w:val="00854BFA"/>
    <w:rsid w:val="00856445"/>
    <w:rsid w:val="0085698D"/>
    <w:rsid w:val="00860344"/>
    <w:rsid w:val="008607C4"/>
    <w:rsid w:val="0086102A"/>
    <w:rsid w:val="00861219"/>
    <w:rsid w:val="008637CA"/>
    <w:rsid w:val="008666B4"/>
    <w:rsid w:val="008667F3"/>
    <w:rsid w:val="00867AB0"/>
    <w:rsid w:val="008708D1"/>
    <w:rsid w:val="00870957"/>
    <w:rsid w:val="00871D06"/>
    <w:rsid w:val="00873027"/>
    <w:rsid w:val="00873370"/>
    <w:rsid w:val="00873762"/>
    <w:rsid w:val="008738B4"/>
    <w:rsid w:val="00874E4A"/>
    <w:rsid w:val="008763D3"/>
    <w:rsid w:val="00877D72"/>
    <w:rsid w:val="00880221"/>
    <w:rsid w:val="008804D0"/>
    <w:rsid w:val="00880934"/>
    <w:rsid w:val="00880DAC"/>
    <w:rsid w:val="00881FF2"/>
    <w:rsid w:val="008835ED"/>
    <w:rsid w:val="00884BED"/>
    <w:rsid w:val="00885461"/>
    <w:rsid w:val="008862DD"/>
    <w:rsid w:val="008867C9"/>
    <w:rsid w:val="00886964"/>
    <w:rsid w:val="0088719C"/>
    <w:rsid w:val="008910FF"/>
    <w:rsid w:val="0089294C"/>
    <w:rsid w:val="00892C7F"/>
    <w:rsid w:val="0089332A"/>
    <w:rsid w:val="00894C7B"/>
    <w:rsid w:val="0089677C"/>
    <w:rsid w:val="008A09C7"/>
    <w:rsid w:val="008A1DE2"/>
    <w:rsid w:val="008A2BB6"/>
    <w:rsid w:val="008A2EF4"/>
    <w:rsid w:val="008A381E"/>
    <w:rsid w:val="008A4E95"/>
    <w:rsid w:val="008A58C7"/>
    <w:rsid w:val="008A6ECE"/>
    <w:rsid w:val="008B1EC8"/>
    <w:rsid w:val="008B41BF"/>
    <w:rsid w:val="008B6009"/>
    <w:rsid w:val="008B6B01"/>
    <w:rsid w:val="008B739A"/>
    <w:rsid w:val="008C0198"/>
    <w:rsid w:val="008C0B81"/>
    <w:rsid w:val="008C0F2C"/>
    <w:rsid w:val="008C12AF"/>
    <w:rsid w:val="008C34B5"/>
    <w:rsid w:val="008C4CCE"/>
    <w:rsid w:val="008C6B21"/>
    <w:rsid w:val="008C6B4E"/>
    <w:rsid w:val="008C6DB7"/>
    <w:rsid w:val="008C6E11"/>
    <w:rsid w:val="008C756A"/>
    <w:rsid w:val="008C780B"/>
    <w:rsid w:val="008C78EF"/>
    <w:rsid w:val="008C7E12"/>
    <w:rsid w:val="008C7E96"/>
    <w:rsid w:val="008D282E"/>
    <w:rsid w:val="008D39B1"/>
    <w:rsid w:val="008D3AE6"/>
    <w:rsid w:val="008D3E43"/>
    <w:rsid w:val="008D5E02"/>
    <w:rsid w:val="008D5EBF"/>
    <w:rsid w:val="008D6007"/>
    <w:rsid w:val="008D71E0"/>
    <w:rsid w:val="008D7380"/>
    <w:rsid w:val="008E5D3F"/>
    <w:rsid w:val="008E6CBB"/>
    <w:rsid w:val="008E7563"/>
    <w:rsid w:val="008F1965"/>
    <w:rsid w:val="008F1AFC"/>
    <w:rsid w:val="008F249A"/>
    <w:rsid w:val="008F26B7"/>
    <w:rsid w:val="008F32A0"/>
    <w:rsid w:val="008F3678"/>
    <w:rsid w:val="008F47F1"/>
    <w:rsid w:val="008F5BBE"/>
    <w:rsid w:val="008F6F35"/>
    <w:rsid w:val="008F7A39"/>
    <w:rsid w:val="009001B5"/>
    <w:rsid w:val="00901805"/>
    <w:rsid w:val="009018DE"/>
    <w:rsid w:val="009022AF"/>
    <w:rsid w:val="00903649"/>
    <w:rsid w:val="00903ABB"/>
    <w:rsid w:val="00905C7B"/>
    <w:rsid w:val="00906238"/>
    <w:rsid w:val="009103F3"/>
    <w:rsid w:val="00910DA8"/>
    <w:rsid w:val="00912503"/>
    <w:rsid w:val="00913565"/>
    <w:rsid w:val="009146D6"/>
    <w:rsid w:val="009148F1"/>
    <w:rsid w:val="00914C74"/>
    <w:rsid w:val="00924236"/>
    <w:rsid w:val="00925CC0"/>
    <w:rsid w:val="0092681A"/>
    <w:rsid w:val="00927315"/>
    <w:rsid w:val="009275E0"/>
    <w:rsid w:val="00927951"/>
    <w:rsid w:val="00930658"/>
    <w:rsid w:val="009315FC"/>
    <w:rsid w:val="009331C9"/>
    <w:rsid w:val="00933349"/>
    <w:rsid w:val="00933873"/>
    <w:rsid w:val="009355F6"/>
    <w:rsid w:val="00937901"/>
    <w:rsid w:val="00940C3A"/>
    <w:rsid w:val="00940E3A"/>
    <w:rsid w:val="00943385"/>
    <w:rsid w:val="0094508C"/>
    <w:rsid w:val="009456CA"/>
    <w:rsid w:val="00945AAF"/>
    <w:rsid w:val="00946C4B"/>
    <w:rsid w:val="00950288"/>
    <w:rsid w:val="009524D4"/>
    <w:rsid w:val="00952ECB"/>
    <w:rsid w:val="009546FA"/>
    <w:rsid w:val="00954D07"/>
    <w:rsid w:val="0095593F"/>
    <w:rsid w:val="0095625E"/>
    <w:rsid w:val="00956937"/>
    <w:rsid w:val="00957CFC"/>
    <w:rsid w:val="00960936"/>
    <w:rsid w:val="00961593"/>
    <w:rsid w:val="00961D41"/>
    <w:rsid w:val="00963327"/>
    <w:rsid w:val="009639C0"/>
    <w:rsid w:val="00963ACA"/>
    <w:rsid w:val="00963FB1"/>
    <w:rsid w:val="00964DA6"/>
    <w:rsid w:val="00965E52"/>
    <w:rsid w:val="009671FE"/>
    <w:rsid w:val="00967641"/>
    <w:rsid w:val="00967709"/>
    <w:rsid w:val="0096785B"/>
    <w:rsid w:val="00970CE4"/>
    <w:rsid w:val="0097273F"/>
    <w:rsid w:val="009732FF"/>
    <w:rsid w:val="009744D6"/>
    <w:rsid w:val="00974585"/>
    <w:rsid w:val="00977507"/>
    <w:rsid w:val="00977EA2"/>
    <w:rsid w:val="0098225F"/>
    <w:rsid w:val="00982D72"/>
    <w:rsid w:val="009846F2"/>
    <w:rsid w:val="00984AE7"/>
    <w:rsid w:val="00987658"/>
    <w:rsid w:val="00987698"/>
    <w:rsid w:val="00987D3D"/>
    <w:rsid w:val="00990BDA"/>
    <w:rsid w:val="00991211"/>
    <w:rsid w:val="009920D9"/>
    <w:rsid w:val="00992A8E"/>
    <w:rsid w:val="00992AF8"/>
    <w:rsid w:val="00992C88"/>
    <w:rsid w:val="009934C6"/>
    <w:rsid w:val="0099393A"/>
    <w:rsid w:val="00995047"/>
    <w:rsid w:val="00995EE1"/>
    <w:rsid w:val="00996C83"/>
    <w:rsid w:val="009977E0"/>
    <w:rsid w:val="00997B4E"/>
    <w:rsid w:val="00997EA4"/>
    <w:rsid w:val="009A375F"/>
    <w:rsid w:val="009A43A4"/>
    <w:rsid w:val="009A5806"/>
    <w:rsid w:val="009B2817"/>
    <w:rsid w:val="009B368A"/>
    <w:rsid w:val="009B3971"/>
    <w:rsid w:val="009B4399"/>
    <w:rsid w:val="009B57CC"/>
    <w:rsid w:val="009B5AE6"/>
    <w:rsid w:val="009B6CDE"/>
    <w:rsid w:val="009B72A8"/>
    <w:rsid w:val="009B73FC"/>
    <w:rsid w:val="009C06BC"/>
    <w:rsid w:val="009C22E3"/>
    <w:rsid w:val="009C2975"/>
    <w:rsid w:val="009C32DC"/>
    <w:rsid w:val="009C7821"/>
    <w:rsid w:val="009D192E"/>
    <w:rsid w:val="009D24A2"/>
    <w:rsid w:val="009D32DF"/>
    <w:rsid w:val="009D3623"/>
    <w:rsid w:val="009D3F9C"/>
    <w:rsid w:val="009D5210"/>
    <w:rsid w:val="009D5C9C"/>
    <w:rsid w:val="009D5D14"/>
    <w:rsid w:val="009D5DDB"/>
    <w:rsid w:val="009D5FE3"/>
    <w:rsid w:val="009D67F8"/>
    <w:rsid w:val="009E049E"/>
    <w:rsid w:val="009E07EC"/>
    <w:rsid w:val="009E12FE"/>
    <w:rsid w:val="009E1C5E"/>
    <w:rsid w:val="009E21A8"/>
    <w:rsid w:val="009E23DA"/>
    <w:rsid w:val="009E289C"/>
    <w:rsid w:val="009E3ACF"/>
    <w:rsid w:val="009E462B"/>
    <w:rsid w:val="009E558E"/>
    <w:rsid w:val="009E6A1D"/>
    <w:rsid w:val="009E7BC2"/>
    <w:rsid w:val="009E7EF5"/>
    <w:rsid w:val="009F0B6B"/>
    <w:rsid w:val="009F402F"/>
    <w:rsid w:val="009F4881"/>
    <w:rsid w:val="009F4D0B"/>
    <w:rsid w:val="009F5663"/>
    <w:rsid w:val="009F5DEF"/>
    <w:rsid w:val="00A00F6B"/>
    <w:rsid w:val="00A02710"/>
    <w:rsid w:val="00A02A32"/>
    <w:rsid w:val="00A04922"/>
    <w:rsid w:val="00A053FE"/>
    <w:rsid w:val="00A06507"/>
    <w:rsid w:val="00A075E7"/>
    <w:rsid w:val="00A07839"/>
    <w:rsid w:val="00A100E0"/>
    <w:rsid w:val="00A10695"/>
    <w:rsid w:val="00A1077C"/>
    <w:rsid w:val="00A117E1"/>
    <w:rsid w:val="00A123B4"/>
    <w:rsid w:val="00A12DFC"/>
    <w:rsid w:val="00A13297"/>
    <w:rsid w:val="00A138CB"/>
    <w:rsid w:val="00A14B7B"/>
    <w:rsid w:val="00A14C18"/>
    <w:rsid w:val="00A14E53"/>
    <w:rsid w:val="00A153CE"/>
    <w:rsid w:val="00A16B69"/>
    <w:rsid w:val="00A16B73"/>
    <w:rsid w:val="00A201C8"/>
    <w:rsid w:val="00A22243"/>
    <w:rsid w:val="00A230C3"/>
    <w:rsid w:val="00A24EF1"/>
    <w:rsid w:val="00A27788"/>
    <w:rsid w:val="00A27AE7"/>
    <w:rsid w:val="00A27B2A"/>
    <w:rsid w:val="00A27B2F"/>
    <w:rsid w:val="00A30CCC"/>
    <w:rsid w:val="00A31766"/>
    <w:rsid w:val="00A31F47"/>
    <w:rsid w:val="00A32163"/>
    <w:rsid w:val="00A3216E"/>
    <w:rsid w:val="00A3281F"/>
    <w:rsid w:val="00A32EE3"/>
    <w:rsid w:val="00A3474E"/>
    <w:rsid w:val="00A34ABF"/>
    <w:rsid w:val="00A35373"/>
    <w:rsid w:val="00A35785"/>
    <w:rsid w:val="00A3624A"/>
    <w:rsid w:val="00A36288"/>
    <w:rsid w:val="00A36462"/>
    <w:rsid w:val="00A37024"/>
    <w:rsid w:val="00A37164"/>
    <w:rsid w:val="00A4246B"/>
    <w:rsid w:val="00A43535"/>
    <w:rsid w:val="00A43BA2"/>
    <w:rsid w:val="00A44206"/>
    <w:rsid w:val="00A453E4"/>
    <w:rsid w:val="00A45DEF"/>
    <w:rsid w:val="00A46FE8"/>
    <w:rsid w:val="00A51D27"/>
    <w:rsid w:val="00A521D0"/>
    <w:rsid w:val="00A52E42"/>
    <w:rsid w:val="00A54889"/>
    <w:rsid w:val="00A55792"/>
    <w:rsid w:val="00A55A91"/>
    <w:rsid w:val="00A55E3B"/>
    <w:rsid w:val="00A55F1D"/>
    <w:rsid w:val="00A561FB"/>
    <w:rsid w:val="00A56519"/>
    <w:rsid w:val="00A56D81"/>
    <w:rsid w:val="00A56FF6"/>
    <w:rsid w:val="00A57D98"/>
    <w:rsid w:val="00A60AC3"/>
    <w:rsid w:val="00A629B6"/>
    <w:rsid w:val="00A6372F"/>
    <w:rsid w:val="00A63F11"/>
    <w:rsid w:val="00A672C7"/>
    <w:rsid w:val="00A67841"/>
    <w:rsid w:val="00A67B08"/>
    <w:rsid w:val="00A7370B"/>
    <w:rsid w:val="00A7417E"/>
    <w:rsid w:val="00A74223"/>
    <w:rsid w:val="00A75991"/>
    <w:rsid w:val="00A75C80"/>
    <w:rsid w:val="00A76CCE"/>
    <w:rsid w:val="00A778C8"/>
    <w:rsid w:val="00A80A68"/>
    <w:rsid w:val="00A81654"/>
    <w:rsid w:val="00A825C0"/>
    <w:rsid w:val="00A82DB9"/>
    <w:rsid w:val="00A846F6"/>
    <w:rsid w:val="00A84B5D"/>
    <w:rsid w:val="00A8576E"/>
    <w:rsid w:val="00A85E43"/>
    <w:rsid w:val="00A85F3D"/>
    <w:rsid w:val="00A860C2"/>
    <w:rsid w:val="00A8666B"/>
    <w:rsid w:val="00A8704B"/>
    <w:rsid w:val="00A8753A"/>
    <w:rsid w:val="00A90C6D"/>
    <w:rsid w:val="00A91089"/>
    <w:rsid w:val="00A91FE5"/>
    <w:rsid w:val="00A92885"/>
    <w:rsid w:val="00A9320F"/>
    <w:rsid w:val="00A9528A"/>
    <w:rsid w:val="00A95CB1"/>
    <w:rsid w:val="00A96732"/>
    <w:rsid w:val="00A96C88"/>
    <w:rsid w:val="00A97343"/>
    <w:rsid w:val="00AA23B2"/>
    <w:rsid w:val="00AA3400"/>
    <w:rsid w:val="00AA3A97"/>
    <w:rsid w:val="00AA4AF8"/>
    <w:rsid w:val="00AA5336"/>
    <w:rsid w:val="00AA59C5"/>
    <w:rsid w:val="00AA5E6F"/>
    <w:rsid w:val="00AB00D6"/>
    <w:rsid w:val="00AB0270"/>
    <w:rsid w:val="00AB0713"/>
    <w:rsid w:val="00AB2C90"/>
    <w:rsid w:val="00AB5957"/>
    <w:rsid w:val="00AB74E5"/>
    <w:rsid w:val="00AC02ED"/>
    <w:rsid w:val="00AC08D2"/>
    <w:rsid w:val="00AC1996"/>
    <w:rsid w:val="00AC2ACF"/>
    <w:rsid w:val="00AC3710"/>
    <w:rsid w:val="00AC4DB3"/>
    <w:rsid w:val="00AC4E9D"/>
    <w:rsid w:val="00AC69B3"/>
    <w:rsid w:val="00AC794A"/>
    <w:rsid w:val="00AD37C6"/>
    <w:rsid w:val="00AD4257"/>
    <w:rsid w:val="00AD5E5F"/>
    <w:rsid w:val="00AD5ED1"/>
    <w:rsid w:val="00AD5FC4"/>
    <w:rsid w:val="00AD5FD1"/>
    <w:rsid w:val="00AE280A"/>
    <w:rsid w:val="00AE2DCA"/>
    <w:rsid w:val="00AE3350"/>
    <w:rsid w:val="00AE7269"/>
    <w:rsid w:val="00AE7B4A"/>
    <w:rsid w:val="00AF0756"/>
    <w:rsid w:val="00AF562F"/>
    <w:rsid w:val="00AF576D"/>
    <w:rsid w:val="00AF58A3"/>
    <w:rsid w:val="00AF59DC"/>
    <w:rsid w:val="00AF5E5C"/>
    <w:rsid w:val="00AF688F"/>
    <w:rsid w:val="00B0159F"/>
    <w:rsid w:val="00B0194D"/>
    <w:rsid w:val="00B025EA"/>
    <w:rsid w:val="00B02A5E"/>
    <w:rsid w:val="00B02D95"/>
    <w:rsid w:val="00B030FD"/>
    <w:rsid w:val="00B033EA"/>
    <w:rsid w:val="00B04321"/>
    <w:rsid w:val="00B04C7C"/>
    <w:rsid w:val="00B0607F"/>
    <w:rsid w:val="00B06153"/>
    <w:rsid w:val="00B065D4"/>
    <w:rsid w:val="00B07810"/>
    <w:rsid w:val="00B079EC"/>
    <w:rsid w:val="00B10866"/>
    <w:rsid w:val="00B1096F"/>
    <w:rsid w:val="00B10A0B"/>
    <w:rsid w:val="00B11C10"/>
    <w:rsid w:val="00B11D21"/>
    <w:rsid w:val="00B11E97"/>
    <w:rsid w:val="00B12817"/>
    <w:rsid w:val="00B136DD"/>
    <w:rsid w:val="00B161C7"/>
    <w:rsid w:val="00B16DA8"/>
    <w:rsid w:val="00B1739B"/>
    <w:rsid w:val="00B17846"/>
    <w:rsid w:val="00B17D54"/>
    <w:rsid w:val="00B20F8A"/>
    <w:rsid w:val="00B21156"/>
    <w:rsid w:val="00B23098"/>
    <w:rsid w:val="00B23D10"/>
    <w:rsid w:val="00B2577A"/>
    <w:rsid w:val="00B26C14"/>
    <w:rsid w:val="00B30D83"/>
    <w:rsid w:val="00B30EE5"/>
    <w:rsid w:val="00B31FA9"/>
    <w:rsid w:val="00B32022"/>
    <w:rsid w:val="00B32B97"/>
    <w:rsid w:val="00B33D2B"/>
    <w:rsid w:val="00B34366"/>
    <w:rsid w:val="00B3451B"/>
    <w:rsid w:val="00B34FE1"/>
    <w:rsid w:val="00B35722"/>
    <w:rsid w:val="00B36CEA"/>
    <w:rsid w:val="00B402D2"/>
    <w:rsid w:val="00B428CD"/>
    <w:rsid w:val="00B448F6"/>
    <w:rsid w:val="00B44EA4"/>
    <w:rsid w:val="00B4636B"/>
    <w:rsid w:val="00B468AF"/>
    <w:rsid w:val="00B514FF"/>
    <w:rsid w:val="00B546FC"/>
    <w:rsid w:val="00B547B5"/>
    <w:rsid w:val="00B5555A"/>
    <w:rsid w:val="00B55CB3"/>
    <w:rsid w:val="00B57266"/>
    <w:rsid w:val="00B62041"/>
    <w:rsid w:val="00B62CA6"/>
    <w:rsid w:val="00B65020"/>
    <w:rsid w:val="00B679E3"/>
    <w:rsid w:val="00B67F47"/>
    <w:rsid w:val="00B713D0"/>
    <w:rsid w:val="00B729B8"/>
    <w:rsid w:val="00B74079"/>
    <w:rsid w:val="00B740DA"/>
    <w:rsid w:val="00B76635"/>
    <w:rsid w:val="00B80193"/>
    <w:rsid w:val="00B80B58"/>
    <w:rsid w:val="00B81A62"/>
    <w:rsid w:val="00B8440D"/>
    <w:rsid w:val="00B8466B"/>
    <w:rsid w:val="00B85ADF"/>
    <w:rsid w:val="00B9022E"/>
    <w:rsid w:val="00B921B9"/>
    <w:rsid w:val="00B921CA"/>
    <w:rsid w:val="00B933BE"/>
    <w:rsid w:val="00B96F82"/>
    <w:rsid w:val="00B97007"/>
    <w:rsid w:val="00BA2402"/>
    <w:rsid w:val="00BA249F"/>
    <w:rsid w:val="00BA29C5"/>
    <w:rsid w:val="00BA30B6"/>
    <w:rsid w:val="00BA4352"/>
    <w:rsid w:val="00BA454A"/>
    <w:rsid w:val="00BA4903"/>
    <w:rsid w:val="00BB0060"/>
    <w:rsid w:val="00BB1954"/>
    <w:rsid w:val="00BB2B18"/>
    <w:rsid w:val="00BB2C18"/>
    <w:rsid w:val="00BB3C0E"/>
    <w:rsid w:val="00BB41F4"/>
    <w:rsid w:val="00BB4C38"/>
    <w:rsid w:val="00BB4EAA"/>
    <w:rsid w:val="00BB51F5"/>
    <w:rsid w:val="00BB5869"/>
    <w:rsid w:val="00BB638F"/>
    <w:rsid w:val="00BB6C2C"/>
    <w:rsid w:val="00BC12EE"/>
    <w:rsid w:val="00BC3670"/>
    <w:rsid w:val="00BC39B1"/>
    <w:rsid w:val="00BC53B8"/>
    <w:rsid w:val="00BC6005"/>
    <w:rsid w:val="00BC6D9B"/>
    <w:rsid w:val="00BD1C91"/>
    <w:rsid w:val="00BD2E06"/>
    <w:rsid w:val="00BD45DC"/>
    <w:rsid w:val="00BD4DCE"/>
    <w:rsid w:val="00BD64C3"/>
    <w:rsid w:val="00BD7114"/>
    <w:rsid w:val="00BD74D9"/>
    <w:rsid w:val="00BE090F"/>
    <w:rsid w:val="00BE289A"/>
    <w:rsid w:val="00BE36C3"/>
    <w:rsid w:val="00BE3AF9"/>
    <w:rsid w:val="00BE6278"/>
    <w:rsid w:val="00BE6805"/>
    <w:rsid w:val="00BE68B1"/>
    <w:rsid w:val="00BE7FCE"/>
    <w:rsid w:val="00BF1E6F"/>
    <w:rsid w:val="00BF35BE"/>
    <w:rsid w:val="00BF4F83"/>
    <w:rsid w:val="00BF51E2"/>
    <w:rsid w:val="00BF7980"/>
    <w:rsid w:val="00C0092E"/>
    <w:rsid w:val="00C00FA2"/>
    <w:rsid w:val="00C01F10"/>
    <w:rsid w:val="00C03D22"/>
    <w:rsid w:val="00C04323"/>
    <w:rsid w:val="00C04C01"/>
    <w:rsid w:val="00C055B4"/>
    <w:rsid w:val="00C065AA"/>
    <w:rsid w:val="00C06DE3"/>
    <w:rsid w:val="00C07A0E"/>
    <w:rsid w:val="00C12023"/>
    <w:rsid w:val="00C127B0"/>
    <w:rsid w:val="00C15F18"/>
    <w:rsid w:val="00C16EAE"/>
    <w:rsid w:val="00C17EC8"/>
    <w:rsid w:val="00C20B0E"/>
    <w:rsid w:val="00C24055"/>
    <w:rsid w:val="00C24268"/>
    <w:rsid w:val="00C24AC8"/>
    <w:rsid w:val="00C24BFF"/>
    <w:rsid w:val="00C26213"/>
    <w:rsid w:val="00C31411"/>
    <w:rsid w:val="00C31A34"/>
    <w:rsid w:val="00C31F14"/>
    <w:rsid w:val="00C32316"/>
    <w:rsid w:val="00C35B5B"/>
    <w:rsid w:val="00C372D4"/>
    <w:rsid w:val="00C428DB"/>
    <w:rsid w:val="00C432F0"/>
    <w:rsid w:val="00C441D2"/>
    <w:rsid w:val="00C4516C"/>
    <w:rsid w:val="00C46182"/>
    <w:rsid w:val="00C47908"/>
    <w:rsid w:val="00C508FA"/>
    <w:rsid w:val="00C50C76"/>
    <w:rsid w:val="00C50CA4"/>
    <w:rsid w:val="00C50E2F"/>
    <w:rsid w:val="00C511BE"/>
    <w:rsid w:val="00C51AA6"/>
    <w:rsid w:val="00C527D4"/>
    <w:rsid w:val="00C52DE1"/>
    <w:rsid w:val="00C52F59"/>
    <w:rsid w:val="00C53D3A"/>
    <w:rsid w:val="00C542FE"/>
    <w:rsid w:val="00C547AA"/>
    <w:rsid w:val="00C552D7"/>
    <w:rsid w:val="00C555B3"/>
    <w:rsid w:val="00C55C05"/>
    <w:rsid w:val="00C55D96"/>
    <w:rsid w:val="00C577DF"/>
    <w:rsid w:val="00C60168"/>
    <w:rsid w:val="00C602BB"/>
    <w:rsid w:val="00C633E8"/>
    <w:rsid w:val="00C65311"/>
    <w:rsid w:val="00C65A0D"/>
    <w:rsid w:val="00C66D35"/>
    <w:rsid w:val="00C67933"/>
    <w:rsid w:val="00C67973"/>
    <w:rsid w:val="00C67E2F"/>
    <w:rsid w:val="00C7176A"/>
    <w:rsid w:val="00C7505F"/>
    <w:rsid w:val="00C75904"/>
    <w:rsid w:val="00C75FEB"/>
    <w:rsid w:val="00C76889"/>
    <w:rsid w:val="00C77140"/>
    <w:rsid w:val="00C8163E"/>
    <w:rsid w:val="00C82A38"/>
    <w:rsid w:val="00C847B0"/>
    <w:rsid w:val="00C85DF6"/>
    <w:rsid w:val="00C86DE8"/>
    <w:rsid w:val="00C873A6"/>
    <w:rsid w:val="00C87630"/>
    <w:rsid w:val="00C903C1"/>
    <w:rsid w:val="00C92AE7"/>
    <w:rsid w:val="00C94C72"/>
    <w:rsid w:val="00C94E04"/>
    <w:rsid w:val="00C979C5"/>
    <w:rsid w:val="00C97B67"/>
    <w:rsid w:val="00CA0B0C"/>
    <w:rsid w:val="00CA172A"/>
    <w:rsid w:val="00CA1868"/>
    <w:rsid w:val="00CA1BD7"/>
    <w:rsid w:val="00CA1C2D"/>
    <w:rsid w:val="00CA310A"/>
    <w:rsid w:val="00CA475B"/>
    <w:rsid w:val="00CA58F3"/>
    <w:rsid w:val="00CA6399"/>
    <w:rsid w:val="00CB05A2"/>
    <w:rsid w:val="00CB0E33"/>
    <w:rsid w:val="00CB1B06"/>
    <w:rsid w:val="00CB2245"/>
    <w:rsid w:val="00CB3965"/>
    <w:rsid w:val="00CB5F87"/>
    <w:rsid w:val="00CB711F"/>
    <w:rsid w:val="00CB7D77"/>
    <w:rsid w:val="00CC0778"/>
    <w:rsid w:val="00CC1BCD"/>
    <w:rsid w:val="00CC1EB8"/>
    <w:rsid w:val="00CC2036"/>
    <w:rsid w:val="00CC21AA"/>
    <w:rsid w:val="00CC296A"/>
    <w:rsid w:val="00CC29A0"/>
    <w:rsid w:val="00CC2F63"/>
    <w:rsid w:val="00CC3C32"/>
    <w:rsid w:val="00CC3E92"/>
    <w:rsid w:val="00CC418C"/>
    <w:rsid w:val="00CC5E78"/>
    <w:rsid w:val="00CC710C"/>
    <w:rsid w:val="00CD0016"/>
    <w:rsid w:val="00CD04B9"/>
    <w:rsid w:val="00CD36CB"/>
    <w:rsid w:val="00CD43CE"/>
    <w:rsid w:val="00CD4ACA"/>
    <w:rsid w:val="00CD58CF"/>
    <w:rsid w:val="00CD5ED7"/>
    <w:rsid w:val="00CD66EE"/>
    <w:rsid w:val="00CD6913"/>
    <w:rsid w:val="00CD7391"/>
    <w:rsid w:val="00CD750C"/>
    <w:rsid w:val="00CE04C5"/>
    <w:rsid w:val="00CE057A"/>
    <w:rsid w:val="00CE10A0"/>
    <w:rsid w:val="00CE2038"/>
    <w:rsid w:val="00CE5F5C"/>
    <w:rsid w:val="00CE7AF0"/>
    <w:rsid w:val="00CE7E79"/>
    <w:rsid w:val="00CE7E7F"/>
    <w:rsid w:val="00CF2EC9"/>
    <w:rsid w:val="00CF4D58"/>
    <w:rsid w:val="00CF72BB"/>
    <w:rsid w:val="00CF740E"/>
    <w:rsid w:val="00D0324E"/>
    <w:rsid w:val="00D07305"/>
    <w:rsid w:val="00D07C4C"/>
    <w:rsid w:val="00D100E0"/>
    <w:rsid w:val="00D11131"/>
    <w:rsid w:val="00D11276"/>
    <w:rsid w:val="00D11F38"/>
    <w:rsid w:val="00D12996"/>
    <w:rsid w:val="00D13228"/>
    <w:rsid w:val="00D1410D"/>
    <w:rsid w:val="00D147AE"/>
    <w:rsid w:val="00D154A6"/>
    <w:rsid w:val="00D16C1B"/>
    <w:rsid w:val="00D17599"/>
    <w:rsid w:val="00D20556"/>
    <w:rsid w:val="00D208F5"/>
    <w:rsid w:val="00D21977"/>
    <w:rsid w:val="00D23365"/>
    <w:rsid w:val="00D24A10"/>
    <w:rsid w:val="00D265DC"/>
    <w:rsid w:val="00D26795"/>
    <w:rsid w:val="00D2734D"/>
    <w:rsid w:val="00D27B03"/>
    <w:rsid w:val="00D303E3"/>
    <w:rsid w:val="00D30FDC"/>
    <w:rsid w:val="00D310D0"/>
    <w:rsid w:val="00D32CA2"/>
    <w:rsid w:val="00D33169"/>
    <w:rsid w:val="00D3591D"/>
    <w:rsid w:val="00D35D88"/>
    <w:rsid w:val="00D36227"/>
    <w:rsid w:val="00D41109"/>
    <w:rsid w:val="00D43443"/>
    <w:rsid w:val="00D43503"/>
    <w:rsid w:val="00D4443E"/>
    <w:rsid w:val="00D456B3"/>
    <w:rsid w:val="00D45AAB"/>
    <w:rsid w:val="00D518FE"/>
    <w:rsid w:val="00D532A3"/>
    <w:rsid w:val="00D53FDB"/>
    <w:rsid w:val="00D552E0"/>
    <w:rsid w:val="00D5666F"/>
    <w:rsid w:val="00D56B87"/>
    <w:rsid w:val="00D60610"/>
    <w:rsid w:val="00D60CB8"/>
    <w:rsid w:val="00D61548"/>
    <w:rsid w:val="00D6349A"/>
    <w:rsid w:val="00D64251"/>
    <w:rsid w:val="00D6524E"/>
    <w:rsid w:val="00D653A2"/>
    <w:rsid w:val="00D66F66"/>
    <w:rsid w:val="00D70EB0"/>
    <w:rsid w:val="00D71F7E"/>
    <w:rsid w:val="00D74C6D"/>
    <w:rsid w:val="00D803D9"/>
    <w:rsid w:val="00D80C71"/>
    <w:rsid w:val="00D81979"/>
    <w:rsid w:val="00D8227A"/>
    <w:rsid w:val="00D82A35"/>
    <w:rsid w:val="00D85885"/>
    <w:rsid w:val="00D85C2C"/>
    <w:rsid w:val="00D85CA5"/>
    <w:rsid w:val="00D87C7D"/>
    <w:rsid w:val="00D90555"/>
    <w:rsid w:val="00D90992"/>
    <w:rsid w:val="00D90A8D"/>
    <w:rsid w:val="00D92D7B"/>
    <w:rsid w:val="00D933FC"/>
    <w:rsid w:val="00D94760"/>
    <w:rsid w:val="00D95407"/>
    <w:rsid w:val="00D9736E"/>
    <w:rsid w:val="00DA081F"/>
    <w:rsid w:val="00DA1652"/>
    <w:rsid w:val="00DB2879"/>
    <w:rsid w:val="00DB341C"/>
    <w:rsid w:val="00DB43C7"/>
    <w:rsid w:val="00DB4800"/>
    <w:rsid w:val="00DB64DA"/>
    <w:rsid w:val="00DB65DC"/>
    <w:rsid w:val="00DB6D04"/>
    <w:rsid w:val="00DB6E3E"/>
    <w:rsid w:val="00DC0ADB"/>
    <w:rsid w:val="00DC17A4"/>
    <w:rsid w:val="00DC22B8"/>
    <w:rsid w:val="00DC2636"/>
    <w:rsid w:val="00DC2C57"/>
    <w:rsid w:val="00DC3A84"/>
    <w:rsid w:val="00DC42DB"/>
    <w:rsid w:val="00DC594C"/>
    <w:rsid w:val="00DC616A"/>
    <w:rsid w:val="00DC6863"/>
    <w:rsid w:val="00DC6E15"/>
    <w:rsid w:val="00DC7054"/>
    <w:rsid w:val="00DD0156"/>
    <w:rsid w:val="00DD0B20"/>
    <w:rsid w:val="00DD16E4"/>
    <w:rsid w:val="00DD29A3"/>
    <w:rsid w:val="00DD34A5"/>
    <w:rsid w:val="00DD4D68"/>
    <w:rsid w:val="00DD5ED2"/>
    <w:rsid w:val="00DD677F"/>
    <w:rsid w:val="00DD6AE4"/>
    <w:rsid w:val="00DE1BF4"/>
    <w:rsid w:val="00DE1D18"/>
    <w:rsid w:val="00DE206F"/>
    <w:rsid w:val="00DE2596"/>
    <w:rsid w:val="00DE2B6A"/>
    <w:rsid w:val="00DE313D"/>
    <w:rsid w:val="00DE38CF"/>
    <w:rsid w:val="00DE4AAF"/>
    <w:rsid w:val="00DE54D1"/>
    <w:rsid w:val="00DE5D1B"/>
    <w:rsid w:val="00DE5F81"/>
    <w:rsid w:val="00DF0652"/>
    <w:rsid w:val="00DF072D"/>
    <w:rsid w:val="00DF3100"/>
    <w:rsid w:val="00DF489C"/>
    <w:rsid w:val="00DF67AA"/>
    <w:rsid w:val="00DF6A4C"/>
    <w:rsid w:val="00DF6AEA"/>
    <w:rsid w:val="00DF6DE6"/>
    <w:rsid w:val="00DF725D"/>
    <w:rsid w:val="00E011C0"/>
    <w:rsid w:val="00E030FD"/>
    <w:rsid w:val="00E033D4"/>
    <w:rsid w:val="00E0340E"/>
    <w:rsid w:val="00E03C2E"/>
    <w:rsid w:val="00E04595"/>
    <w:rsid w:val="00E052FE"/>
    <w:rsid w:val="00E068B1"/>
    <w:rsid w:val="00E0721A"/>
    <w:rsid w:val="00E07393"/>
    <w:rsid w:val="00E07E8F"/>
    <w:rsid w:val="00E10228"/>
    <w:rsid w:val="00E106AB"/>
    <w:rsid w:val="00E11085"/>
    <w:rsid w:val="00E1193D"/>
    <w:rsid w:val="00E11985"/>
    <w:rsid w:val="00E132E3"/>
    <w:rsid w:val="00E1442E"/>
    <w:rsid w:val="00E14BA1"/>
    <w:rsid w:val="00E16DE9"/>
    <w:rsid w:val="00E172FA"/>
    <w:rsid w:val="00E17516"/>
    <w:rsid w:val="00E17A53"/>
    <w:rsid w:val="00E17C7B"/>
    <w:rsid w:val="00E20061"/>
    <w:rsid w:val="00E21600"/>
    <w:rsid w:val="00E247AB"/>
    <w:rsid w:val="00E2486C"/>
    <w:rsid w:val="00E24902"/>
    <w:rsid w:val="00E25604"/>
    <w:rsid w:val="00E25FD4"/>
    <w:rsid w:val="00E267BD"/>
    <w:rsid w:val="00E277B2"/>
    <w:rsid w:val="00E27C7A"/>
    <w:rsid w:val="00E30448"/>
    <w:rsid w:val="00E30C6C"/>
    <w:rsid w:val="00E320C7"/>
    <w:rsid w:val="00E33849"/>
    <w:rsid w:val="00E33869"/>
    <w:rsid w:val="00E36845"/>
    <w:rsid w:val="00E41DF0"/>
    <w:rsid w:val="00E42F53"/>
    <w:rsid w:val="00E43778"/>
    <w:rsid w:val="00E43C30"/>
    <w:rsid w:val="00E43F32"/>
    <w:rsid w:val="00E4528D"/>
    <w:rsid w:val="00E45C02"/>
    <w:rsid w:val="00E46BD4"/>
    <w:rsid w:val="00E500A8"/>
    <w:rsid w:val="00E50E7B"/>
    <w:rsid w:val="00E511F5"/>
    <w:rsid w:val="00E52C2B"/>
    <w:rsid w:val="00E55785"/>
    <w:rsid w:val="00E5604B"/>
    <w:rsid w:val="00E560F2"/>
    <w:rsid w:val="00E6177C"/>
    <w:rsid w:val="00E61A5F"/>
    <w:rsid w:val="00E61FF3"/>
    <w:rsid w:val="00E62FBA"/>
    <w:rsid w:val="00E63846"/>
    <w:rsid w:val="00E64B38"/>
    <w:rsid w:val="00E64E27"/>
    <w:rsid w:val="00E66BBD"/>
    <w:rsid w:val="00E6708C"/>
    <w:rsid w:val="00E673CE"/>
    <w:rsid w:val="00E67724"/>
    <w:rsid w:val="00E67C18"/>
    <w:rsid w:val="00E67FAF"/>
    <w:rsid w:val="00E70F82"/>
    <w:rsid w:val="00E713DC"/>
    <w:rsid w:val="00E71555"/>
    <w:rsid w:val="00E719C3"/>
    <w:rsid w:val="00E74D9A"/>
    <w:rsid w:val="00E75172"/>
    <w:rsid w:val="00E755F5"/>
    <w:rsid w:val="00E815A6"/>
    <w:rsid w:val="00E82B66"/>
    <w:rsid w:val="00E838C5"/>
    <w:rsid w:val="00E85EF3"/>
    <w:rsid w:val="00E86FCE"/>
    <w:rsid w:val="00E871B9"/>
    <w:rsid w:val="00E875A3"/>
    <w:rsid w:val="00E878F7"/>
    <w:rsid w:val="00E87E59"/>
    <w:rsid w:val="00E9058B"/>
    <w:rsid w:val="00E90ED7"/>
    <w:rsid w:val="00E916AB"/>
    <w:rsid w:val="00E921E9"/>
    <w:rsid w:val="00E922DC"/>
    <w:rsid w:val="00E92B05"/>
    <w:rsid w:val="00E93777"/>
    <w:rsid w:val="00E93A16"/>
    <w:rsid w:val="00E93A70"/>
    <w:rsid w:val="00E94A12"/>
    <w:rsid w:val="00E94B13"/>
    <w:rsid w:val="00E95821"/>
    <w:rsid w:val="00E958B3"/>
    <w:rsid w:val="00E96B7A"/>
    <w:rsid w:val="00E96F8A"/>
    <w:rsid w:val="00E97D43"/>
    <w:rsid w:val="00EA29D0"/>
    <w:rsid w:val="00EA3DA0"/>
    <w:rsid w:val="00EA41E6"/>
    <w:rsid w:val="00EA64C4"/>
    <w:rsid w:val="00EA73E3"/>
    <w:rsid w:val="00EB00B0"/>
    <w:rsid w:val="00EB088D"/>
    <w:rsid w:val="00EB19E4"/>
    <w:rsid w:val="00EB1CFD"/>
    <w:rsid w:val="00EB4E34"/>
    <w:rsid w:val="00EB7236"/>
    <w:rsid w:val="00EB75A5"/>
    <w:rsid w:val="00EB794F"/>
    <w:rsid w:val="00EC010C"/>
    <w:rsid w:val="00EC18B6"/>
    <w:rsid w:val="00EC2CEE"/>
    <w:rsid w:val="00EC4D0A"/>
    <w:rsid w:val="00EC599B"/>
    <w:rsid w:val="00EC5ACC"/>
    <w:rsid w:val="00EC70CA"/>
    <w:rsid w:val="00ED06ED"/>
    <w:rsid w:val="00ED136C"/>
    <w:rsid w:val="00ED1DD7"/>
    <w:rsid w:val="00ED2CCD"/>
    <w:rsid w:val="00ED30B3"/>
    <w:rsid w:val="00ED48C6"/>
    <w:rsid w:val="00ED5073"/>
    <w:rsid w:val="00ED50AD"/>
    <w:rsid w:val="00ED69E7"/>
    <w:rsid w:val="00ED7656"/>
    <w:rsid w:val="00ED7A5B"/>
    <w:rsid w:val="00ED7B04"/>
    <w:rsid w:val="00EE0582"/>
    <w:rsid w:val="00EE1661"/>
    <w:rsid w:val="00EE2540"/>
    <w:rsid w:val="00EE3733"/>
    <w:rsid w:val="00EE3C03"/>
    <w:rsid w:val="00EE4E58"/>
    <w:rsid w:val="00EE5B8F"/>
    <w:rsid w:val="00EE7C2D"/>
    <w:rsid w:val="00EF15E9"/>
    <w:rsid w:val="00EF3407"/>
    <w:rsid w:val="00EF4591"/>
    <w:rsid w:val="00EF4948"/>
    <w:rsid w:val="00EF55DE"/>
    <w:rsid w:val="00EF5E06"/>
    <w:rsid w:val="00EF77B7"/>
    <w:rsid w:val="00F011D1"/>
    <w:rsid w:val="00F03B0D"/>
    <w:rsid w:val="00F05EBE"/>
    <w:rsid w:val="00F065B7"/>
    <w:rsid w:val="00F11A80"/>
    <w:rsid w:val="00F13C98"/>
    <w:rsid w:val="00F14407"/>
    <w:rsid w:val="00F1627F"/>
    <w:rsid w:val="00F17263"/>
    <w:rsid w:val="00F20281"/>
    <w:rsid w:val="00F2119D"/>
    <w:rsid w:val="00F2162C"/>
    <w:rsid w:val="00F21952"/>
    <w:rsid w:val="00F23BCA"/>
    <w:rsid w:val="00F23FA2"/>
    <w:rsid w:val="00F24013"/>
    <w:rsid w:val="00F26B2F"/>
    <w:rsid w:val="00F26E57"/>
    <w:rsid w:val="00F308C9"/>
    <w:rsid w:val="00F3340B"/>
    <w:rsid w:val="00F33664"/>
    <w:rsid w:val="00F346D4"/>
    <w:rsid w:val="00F35406"/>
    <w:rsid w:val="00F3543C"/>
    <w:rsid w:val="00F35FCD"/>
    <w:rsid w:val="00F37027"/>
    <w:rsid w:val="00F407F9"/>
    <w:rsid w:val="00F432E6"/>
    <w:rsid w:val="00F43F09"/>
    <w:rsid w:val="00F43F53"/>
    <w:rsid w:val="00F44EFE"/>
    <w:rsid w:val="00F47138"/>
    <w:rsid w:val="00F475E8"/>
    <w:rsid w:val="00F4791E"/>
    <w:rsid w:val="00F51393"/>
    <w:rsid w:val="00F51D31"/>
    <w:rsid w:val="00F51E9B"/>
    <w:rsid w:val="00F52636"/>
    <w:rsid w:val="00F52E9B"/>
    <w:rsid w:val="00F530EE"/>
    <w:rsid w:val="00F552C4"/>
    <w:rsid w:val="00F55B73"/>
    <w:rsid w:val="00F60839"/>
    <w:rsid w:val="00F608FA"/>
    <w:rsid w:val="00F616D5"/>
    <w:rsid w:val="00F6349B"/>
    <w:rsid w:val="00F63931"/>
    <w:rsid w:val="00F66544"/>
    <w:rsid w:val="00F70A7A"/>
    <w:rsid w:val="00F71ABC"/>
    <w:rsid w:val="00F72527"/>
    <w:rsid w:val="00F7387B"/>
    <w:rsid w:val="00F7481D"/>
    <w:rsid w:val="00F760BD"/>
    <w:rsid w:val="00F77F87"/>
    <w:rsid w:val="00F823AD"/>
    <w:rsid w:val="00F824D2"/>
    <w:rsid w:val="00F82C5D"/>
    <w:rsid w:val="00F831BF"/>
    <w:rsid w:val="00F83394"/>
    <w:rsid w:val="00F849C4"/>
    <w:rsid w:val="00F84D76"/>
    <w:rsid w:val="00F858DD"/>
    <w:rsid w:val="00F860BA"/>
    <w:rsid w:val="00F9061B"/>
    <w:rsid w:val="00F91664"/>
    <w:rsid w:val="00F91731"/>
    <w:rsid w:val="00F9267C"/>
    <w:rsid w:val="00F93A1E"/>
    <w:rsid w:val="00F94BBC"/>
    <w:rsid w:val="00F94CBC"/>
    <w:rsid w:val="00F95903"/>
    <w:rsid w:val="00F96B7C"/>
    <w:rsid w:val="00F96CAE"/>
    <w:rsid w:val="00F96D45"/>
    <w:rsid w:val="00FA01D5"/>
    <w:rsid w:val="00FA2723"/>
    <w:rsid w:val="00FA2F18"/>
    <w:rsid w:val="00FA382F"/>
    <w:rsid w:val="00FA6729"/>
    <w:rsid w:val="00FB0926"/>
    <w:rsid w:val="00FB3A62"/>
    <w:rsid w:val="00FB5683"/>
    <w:rsid w:val="00FB7536"/>
    <w:rsid w:val="00FB79C5"/>
    <w:rsid w:val="00FC088C"/>
    <w:rsid w:val="00FC28E0"/>
    <w:rsid w:val="00FC3D1F"/>
    <w:rsid w:val="00FC4D8D"/>
    <w:rsid w:val="00FC5263"/>
    <w:rsid w:val="00FC5994"/>
    <w:rsid w:val="00FD1710"/>
    <w:rsid w:val="00FD18F1"/>
    <w:rsid w:val="00FD34BC"/>
    <w:rsid w:val="00FD354F"/>
    <w:rsid w:val="00FD52E0"/>
    <w:rsid w:val="00FD5FE5"/>
    <w:rsid w:val="00FD610F"/>
    <w:rsid w:val="00FE4336"/>
    <w:rsid w:val="00FE61CE"/>
    <w:rsid w:val="00FE6233"/>
    <w:rsid w:val="00FE6AB3"/>
    <w:rsid w:val="00FE6D67"/>
    <w:rsid w:val="00FE7AF0"/>
    <w:rsid w:val="00FF00B0"/>
    <w:rsid w:val="00FF2EB0"/>
    <w:rsid w:val="00FF3178"/>
    <w:rsid w:val="00FF3555"/>
    <w:rsid w:val="00FF4B7D"/>
    <w:rsid w:val="00FF5D94"/>
    <w:rsid w:val="00FF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docId w15:val="{4FD29BC0-72BB-41E1-BE82-AA385CF5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hi-IN"/>
      </w:rPr>
    </w:rPrDefault>
    <w:pPrDefault>
      <w:pPr>
        <w:spacing w:before="120"/>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646"/>
    <w:pPr>
      <w:spacing w:before="0" w:after="160" w:line="259" w:lineRule="auto"/>
    </w:pPr>
    <w:rPr>
      <w:rFonts w:asciiTheme="minorHAnsi" w:hAnsiTheme="minorHAnsi" w:cstheme="minorBidi"/>
      <w:sz w:val="22"/>
      <w:szCs w:val="22"/>
      <w:lang w:bidi="ar-SA"/>
    </w:rPr>
  </w:style>
  <w:style w:type="paragraph" w:styleId="Heading1">
    <w:name w:val="heading 1"/>
    <w:basedOn w:val="Normal"/>
    <w:next w:val="Normal"/>
    <w:link w:val="Heading1Char"/>
    <w:autoRedefine/>
    <w:qFormat/>
    <w:rsid w:val="006C72CF"/>
    <w:pPr>
      <w:keepNext/>
      <w:spacing w:before="240" w:after="60"/>
      <w:outlineLvl w:val="0"/>
    </w:pPr>
    <w:rPr>
      <w:rFonts w:ascii="ApexSansBoldT" w:eastAsia="Arial Unicode MS" w:hAnsi="ApexSansBoldT"/>
      <w:color w:val="4F81BD" w:themeColor="accent1"/>
      <w:sz w:val="44"/>
      <w:szCs w:val="40"/>
    </w:rPr>
  </w:style>
  <w:style w:type="paragraph" w:styleId="Heading2">
    <w:name w:val="heading 2"/>
    <w:basedOn w:val="Normal"/>
    <w:next w:val="Normal"/>
    <w:link w:val="Heading2Char"/>
    <w:uiPriority w:val="9"/>
    <w:unhideWhenUsed/>
    <w:qFormat/>
    <w:rsid w:val="006C72C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6C72CF"/>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6C72CF"/>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6C72CF"/>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6C72CF"/>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6C72CF"/>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6C72CF"/>
    <w:pPr>
      <w:keepNext/>
      <w:keepLines/>
      <w:spacing w:before="20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6C72CF"/>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rsid w:val="002666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6646"/>
  </w:style>
  <w:style w:type="character" w:customStyle="1" w:styleId="Heading1Char">
    <w:name w:val="Heading 1 Char"/>
    <w:link w:val="Heading1"/>
    <w:rsid w:val="006C72CF"/>
    <w:rPr>
      <w:rFonts w:ascii="ApexSansBoldT" w:eastAsia="Arial Unicode MS" w:hAnsi="ApexSansBoldT"/>
      <w:color w:val="4F81BD" w:themeColor="accent1"/>
      <w:sz w:val="44"/>
      <w:szCs w:val="40"/>
      <w:lang w:bidi="ar-SA"/>
    </w:rPr>
  </w:style>
  <w:style w:type="character" w:customStyle="1" w:styleId="Heading2Char">
    <w:name w:val="Heading 2 Char"/>
    <w:basedOn w:val="DefaultParagraphFont"/>
    <w:link w:val="Heading2"/>
    <w:uiPriority w:val="9"/>
    <w:rsid w:val="006C72CF"/>
    <w:rPr>
      <w:rFonts w:ascii="Cambria" w:eastAsia="Times New Roman" w:hAnsi="Cambria"/>
      <w:b/>
      <w:bCs/>
      <w:color w:val="4F81BD"/>
      <w:sz w:val="26"/>
      <w:szCs w:val="26"/>
      <w:lang w:eastAsia="en-GB" w:bidi="ar-SA"/>
    </w:rPr>
  </w:style>
  <w:style w:type="character" w:customStyle="1" w:styleId="Heading3Char">
    <w:name w:val="Heading 3 Char"/>
    <w:basedOn w:val="DefaultParagraphFont"/>
    <w:link w:val="Heading3"/>
    <w:uiPriority w:val="9"/>
    <w:rsid w:val="006C72CF"/>
    <w:rPr>
      <w:rFonts w:ascii="Cambria" w:eastAsia="Times New Roman" w:hAnsi="Cambria"/>
      <w:b/>
      <w:bCs/>
      <w:color w:val="4F81BD"/>
      <w:sz w:val="22"/>
      <w:szCs w:val="24"/>
      <w:lang w:eastAsia="en-GB" w:bidi="ar-SA"/>
    </w:rPr>
  </w:style>
  <w:style w:type="character" w:customStyle="1" w:styleId="Heading4Char">
    <w:name w:val="Heading 4 Char"/>
    <w:basedOn w:val="DefaultParagraphFont"/>
    <w:link w:val="Heading4"/>
    <w:uiPriority w:val="9"/>
    <w:semiHidden/>
    <w:rsid w:val="006C72CF"/>
    <w:rPr>
      <w:rFonts w:ascii="Cambria" w:eastAsia="Times New Roman" w:hAnsi="Cambria"/>
      <w:b/>
      <w:bCs/>
      <w:i/>
      <w:iCs/>
      <w:color w:val="4F81BD"/>
      <w:sz w:val="22"/>
      <w:szCs w:val="24"/>
      <w:lang w:eastAsia="en-GB" w:bidi="ar-SA"/>
    </w:rPr>
  </w:style>
  <w:style w:type="character" w:customStyle="1" w:styleId="Heading5Char">
    <w:name w:val="Heading 5 Char"/>
    <w:basedOn w:val="DefaultParagraphFont"/>
    <w:link w:val="Heading5"/>
    <w:uiPriority w:val="9"/>
    <w:semiHidden/>
    <w:rsid w:val="006C72CF"/>
    <w:rPr>
      <w:rFonts w:ascii="Cambria" w:eastAsia="Times New Roman" w:hAnsi="Cambria"/>
      <w:color w:val="243F60"/>
      <w:sz w:val="22"/>
      <w:szCs w:val="24"/>
      <w:lang w:eastAsia="en-GB" w:bidi="ar-SA"/>
    </w:rPr>
  </w:style>
  <w:style w:type="character" w:customStyle="1" w:styleId="Heading6Char">
    <w:name w:val="Heading 6 Char"/>
    <w:basedOn w:val="DefaultParagraphFont"/>
    <w:link w:val="Heading6"/>
    <w:uiPriority w:val="9"/>
    <w:semiHidden/>
    <w:rsid w:val="006C72CF"/>
    <w:rPr>
      <w:rFonts w:ascii="Cambria" w:eastAsia="Times New Roman" w:hAnsi="Cambria"/>
      <w:i/>
      <w:iCs/>
      <w:color w:val="243F60"/>
      <w:sz w:val="22"/>
      <w:szCs w:val="24"/>
      <w:lang w:eastAsia="en-GB" w:bidi="ar-SA"/>
    </w:rPr>
  </w:style>
  <w:style w:type="character" w:customStyle="1" w:styleId="Heading7Char">
    <w:name w:val="Heading 7 Char"/>
    <w:basedOn w:val="DefaultParagraphFont"/>
    <w:link w:val="Heading7"/>
    <w:uiPriority w:val="9"/>
    <w:semiHidden/>
    <w:rsid w:val="006C72CF"/>
    <w:rPr>
      <w:rFonts w:ascii="Cambria" w:eastAsia="Times New Roman" w:hAnsi="Cambria"/>
      <w:i/>
      <w:iCs/>
      <w:color w:val="404040"/>
      <w:sz w:val="22"/>
      <w:szCs w:val="24"/>
      <w:lang w:eastAsia="en-GB" w:bidi="ar-SA"/>
    </w:rPr>
  </w:style>
  <w:style w:type="character" w:customStyle="1" w:styleId="Heading8Char">
    <w:name w:val="Heading 8 Char"/>
    <w:basedOn w:val="DefaultParagraphFont"/>
    <w:link w:val="Heading8"/>
    <w:uiPriority w:val="9"/>
    <w:semiHidden/>
    <w:rsid w:val="006C72CF"/>
    <w:rPr>
      <w:rFonts w:ascii="Cambria" w:eastAsia="Times New Roman" w:hAnsi="Cambria"/>
      <w:color w:val="404040"/>
      <w:lang w:eastAsia="en-GB" w:bidi="ar-SA"/>
    </w:rPr>
  </w:style>
  <w:style w:type="character" w:customStyle="1" w:styleId="Heading9Char">
    <w:name w:val="Heading 9 Char"/>
    <w:basedOn w:val="DefaultParagraphFont"/>
    <w:link w:val="Heading9"/>
    <w:uiPriority w:val="9"/>
    <w:semiHidden/>
    <w:rsid w:val="006C72CF"/>
    <w:rPr>
      <w:rFonts w:ascii="Cambria" w:eastAsia="Times New Roman" w:hAnsi="Cambria"/>
      <w:i/>
      <w:iCs/>
      <w:color w:val="404040"/>
      <w:lang w:eastAsia="en-GB" w:bidi="ar-SA"/>
    </w:rPr>
  </w:style>
  <w:style w:type="character" w:customStyle="1" w:styleId="ListLabel1">
    <w:name w:val="ListLabel 1"/>
    <w:rsid w:val="006C72CF"/>
    <w:rPr>
      <w:sz w:val="20"/>
    </w:rPr>
  </w:style>
  <w:style w:type="paragraph" w:customStyle="1" w:styleId="Heading">
    <w:name w:val="Heading"/>
    <w:basedOn w:val="Normal"/>
    <w:next w:val="BodyText"/>
    <w:rsid w:val="006C72CF"/>
    <w:pPr>
      <w:keepNext/>
      <w:spacing w:before="240" w:after="120"/>
    </w:pPr>
    <w:rPr>
      <w:rFonts w:ascii="Arial" w:eastAsia="Microsoft YaHei" w:hAnsi="Arial" w:cs="Mangal"/>
      <w:sz w:val="28"/>
      <w:szCs w:val="28"/>
    </w:rPr>
  </w:style>
  <w:style w:type="paragraph" w:styleId="BodyText">
    <w:name w:val="Body Text"/>
    <w:basedOn w:val="Normal"/>
    <w:link w:val="BodyTextChar"/>
    <w:rsid w:val="006C72CF"/>
    <w:pPr>
      <w:spacing w:after="120"/>
    </w:pPr>
  </w:style>
  <w:style w:type="character" w:customStyle="1" w:styleId="BodyTextChar">
    <w:name w:val="Body Text Char"/>
    <w:basedOn w:val="DefaultParagraphFont"/>
    <w:link w:val="BodyText"/>
    <w:rsid w:val="006C72CF"/>
    <w:rPr>
      <w:rFonts w:asciiTheme="minorHAnsi" w:eastAsia="Times New Roman" w:hAnsiTheme="minorHAnsi"/>
      <w:sz w:val="22"/>
      <w:szCs w:val="24"/>
      <w:lang w:eastAsia="en-GB" w:bidi="ar-SA"/>
    </w:rPr>
  </w:style>
  <w:style w:type="paragraph" w:styleId="List">
    <w:name w:val="List"/>
    <w:basedOn w:val="BodyText"/>
    <w:rsid w:val="006C72CF"/>
    <w:rPr>
      <w:rFonts w:cs="Mangal"/>
    </w:rPr>
  </w:style>
  <w:style w:type="paragraph" w:styleId="Caption">
    <w:name w:val="caption"/>
    <w:basedOn w:val="Normal"/>
    <w:autoRedefine/>
    <w:qFormat/>
    <w:rsid w:val="006C72CF"/>
    <w:pPr>
      <w:suppressLineNumbers/>
      <w:spacing w:after="120"/>
    </w:pPr>
    <w:rPr>
      <w:rFonts w:cs="Mangal"/>
      <w:iCs/>
      <w:sz w:val="24"/>
    </w:rPr>
  </w:style>
  <w:style w:type="paragraph" w:customStyle="1" w:styleId="Index">
    <w:name w:val="Index"/>
    <w:basedOn w:val="Normal"/>
    <w:rsid w:val="006C72CF"/>
    <w:pPr>
      <w:suppressLineNumbers/>
    </w:pPr>
    <w:rPr>
      <w:rFonts w:cs="Mangal"/>
    </w:rPr>
  </w:style>
  <w:style w:type="paragraph" w:styleId="NormalWeb">
    <w:name w:val="Normal (Web)"/>
    <w:basedOn w:val="Normal"/>
    <w:link w:val="NormalWebChar"/>
    <w:rsid w:val="006C72CF"/>
    <w:pPr>
      <w:spacing w:before="28" w:line="360" w:lineRule="auto"/>
    </w:pPr>
  </w:style>
  <w:style w:type="paragraph" w:styleId="Title">
    <w:name w:val="Title"/>
    <w:basedOn w:val="Normal"/>
    <w:next w:val="Normal"/>
    <w:link w:val="TitleChar"/>
    <w:uiPriority w:val="10"/>
    <w:qFormat/>
    <w:rsid w:val="006C72C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6C72CF"/>
    <w:rPr>
      <w:rFonts w:ascii="Cambria" w:eastAsia="Times New Roman" w:hAnsi="Cambria"/>
      <w:color w:val="17365D"/>
      <w:spacing w:val="5"/>
      <w:kern w:val="28"/>
      <w:sz w:val="52"/>
      <w:szCs w:val="52"/>
      <w:lang w:eastAsia="en-GB" w:bidi="ar-SA"/>
    </w:rPr>
  </w:style>
  <w:style w:type="paragraph" w:styleId="Subtitle">
    <w:name w:val="Subtitle"/>
    <w:basedOn w:val="Normal"/>
    <w:next w:val="Normal"/>
    <w:link w:val="SubtitleChar"/>
    <w:autoRedefine/>
    <w:qFormat/>
    <w:rsid w:val="006C72CF"/>
    <w:pPr>
      <w:spacing w:after="60"/>
      <w:outlineLvl w:val="1"/>
    </w:pPr>
    <w:rPr>
      <w:rFonts w:ascii="ApexSansMediumT" w:eastAsiaTheme="majorEastAsia" w:hAnsi="ApexSansMediumT" w:cstheme="majorBidi"/>
      <w:sz w:val="28"/>
    </w:rPr>
  </w:style>
  <w:style w:type="character" w:customStyle="1" w:styleId="SubtitleChar">
    <w:name w:val="Subtitle Char"/>
    <w:basedOn w:val="DefaultParagraphFont"/>
    <w:link w:val="Subtitle"/>
    <w:rsid w:val="006C72CF"/>
    <w:rPr>
      <w:rFonts w:ascii="ApexSansMediumT" w:eastAsiaTheme="majorEastAsia" w:hAnsi="ApexSansMediumT" w:cstheme="majorBidi"/>
      <w:sz w:val="28"/>
      <w:szCs w:val="24"/>
      <w:lang w:bidi="ar-SA"/>
    </w:rPr>
  </w:style>
  <w:style w:type="character" w:styleId="Strong">
    <w:name w:val="Strong"/>
    <w:aliases w:val="Activity header"/>
    <w:qFormat/>
    <w:rsid w:val="006C72CF"/>
    <w:rPr>
      <w:rFonts w:ascii="ApexSansMediumT" w:hAnsi="ApexSansMediumT"/>
      <w:b/>
      <w:bCs/>
      <w:color w:val="E36C0A" w:themeColor="accent6" w:themeShade="BF"/>
      <w:sz w:val="32"/>
    </w:rPr>
  </w:style>
  <w:style w:type="character" w:styleId="Emphasis">
    <w:name w:val="Emphasis"/>
    <w:qFormat/>
    <w:rsid w:val="006C72CF"/>
    <w:rPr>
      <w:b/>
      <w:i/>
      <w:iCs/>
    </w:rPr>
  </w:style>
  <w:style w:type="paragraph" w:styleId="NoSpacing">
    <w:name w:val="No Spacing"/>
    <w:basedOn w:val="Normal"/>
    <w:uiPriority w:val="1"/>
    <w:qFormat/>
    <w:rsid w:val="006C72CF"/>
  </w:style>
  <w:style w:type="paragraph" w:styleId="ListParagraph">
    <w:name w:val="List Paragraph"/>
    <w:basedOn w:val="Normal"/>
    <w:link w:val="ListParagraphChar"/>
    <w:uiPriority w:val="34"/>
    <w:qFormat/>
    <w:rsid w:val="006C72CF"/>
    <w:pPr>
      <w:ind w:left="720"/>
      <w:contextualSpacing/>
    </w:pPr>
  </w:style>
  <w:style w:type="paragraph" w:styleId="Quote">
    <w:name w:val="Quote"/>
    <w:basedOn w:val="Normal"/>
    <w:next w:val="Normal"/>
    <w:link w:val="QuoteChar"/>
    <w:uiPriority w:val="29"/>
    <w:qFormat/>
    <w:rsid w:val="006C72CF"/>
    <w:rPr>
      <w:i/>
      <w:iCs/>
      <w:color w:val="000000"/>
    </w:rPr>
  </w:style>
  <w:style w:type="character" w:customStyle="1" w:styleId="QuoteChar">
    <w:name w:val="Quote Char"/>
    <w:basedOn w:val="DefaultParagraphFont"/>
    <w:link w:val="Quote"/>
    <w:uiPriority w:val="29"/>
    <w:rsid w:val="006C72CF"/>
    <w:rPr>
      <w:rFonts w:asciiTheme="minorHAnsi" w:eastAsia="Times New Roman" w:hAnsiTheme="minorHAnsi"/>
      <w:i/>
      <w:iCs/>
      <w:color w:val="000000"/>
      <w:sz w:val="22"/>
      <w:szCs w:val="24"/>
      <w:lang w:eastAsia="en-GB" w:bidi="ar-SA"/>
    </w:rPr>
  </w:style>
  <w:style w:type="paragraph" w:styleId="IntenseQuote">
    <w:name w:val="Intense Quote"/>
    <w:basedOn w:val="Normal"/>
    <w:next w:val="Normal"/>
    <w:link w:val="IntenseQuoteChar"/>
    <w:uiPriority w:val="30"/>
    <w:qFormat/>
    <w:rsid w:val="006C72C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C72CF"/>
    <w:rPr>
      <w:rFonts w:asciiTheme="minorHAnsi" w:eastAsia="Times New Roman" w:hAnsiTheme="minorHAnsi"/>
      <w:b/>
      <w:bCs/>
      <w:i/>
      <w:iCs/>
      <w:color w:val="4F81BD"/>
      <w:sz w:val="22"/>
      <w:szCs w:val="24"/>
      <w:lang w:eastAsia="en-GB" w:bidi="ar-SA"/>
    </w:rPr>
  </w:style>
  <w:style w:type="character" w:styleId="SubtleEmphasis">
    <w:name w:val="Subtle Emphasis"/>
    <w:uiPriority w:val="19"/>
    <w:qFormat/>
    <w:rsid w:val="006C72CF"/>
    <w:rPr>
      <w:i/>
      <w:iCs/>
      <w:color w:val="808080"/>
    </w:rPr>
  </w:style>
  <w:style w:type="character" w:styleId="IntenseEmphasis">
    <w:name w:val="Intense Emphasis"/>
    <w:uiPriority w:val="21"/>
    <w:qFormat/>
    <w:rsid w:val="006C72CF"/>
    <w:rPr>
      <w:b/>
      <w:bCs/>
      <w:i/>
      <w:iCs/>
      <w:color w:val="4F81BD"/>
    </w:rPr>
  </w:style>
  <w:style w:type="character" w:styleId="SubtleReference">
    <w:name w:val="Subtle Reference"/>
    <w:uiPriority w:val="31"/>
    <w:qFormat/>
    <w:rsid w:val="006C72CF"/>
    <w:rPr>
      <w:smallCaps/>
      <w:color w:val="C0504D"/>
      <w:u w:val="single"/>
    </w:rPr>
  </w:style>
  <w:style w:type="character" w:styleId="IntenseReference">
    <w:name w:val="Intense Reference"/>
    <w:uiPriority w:val="32"/>
    <w:qFormat/>
    <w:rsid w:val="006C72CF"/>
    <w:rPr>
      <w:b/>
      <w:bCs/>
      <w:smallCaps/>
      <w:color w:val="C0504D"/>
      <w:spacing w:val="5"/>
      <w:u w:val="single"/>
    </w:rPr>
  </w:style>
  <w:style w:type="character" w:styleId="BookTitle">
    <w:name w:val="Book Title"/>
    <w:uiPriority w:val="33"/>
    <w:qFormat/>
    <w:rsid w:val="006C72CF"/>
    <w:rPr>
      <w:b/>
      <w:bCs/>
      <w:smallCaps/>
      <w:spacing w:val="5"/>
    </w:rPr>
  </w:style>
  <w:style w:type="paragraph" w:styleId="TOCHeading">
    <w:name w:val="TOC Heading"/>
    <w:basedOn w:val="Heading1"/>
    <w:next w:val="Normal"/>
    <w:uiPriority w:val="39"/>
    <w:semiHidden/>
    <w:unhideWhenUsed/>
    <w:qFormat/>
    <w:rsid w:val="006C72CF"/>
    <w:pPr>
      <w:outlineLvl w:val="9"/>
    </w:pPr>
  </w:style>
  <w:style w:type="paragraph" w:customStyle="1" w:styleId="Style1">
    <w:name w:val="Style1"/>
    <w:basedOn w:val="NormalWeb"/>
    <w:link w:val="Style1Char"/>
    <w:qFormat/>
    <w:rsid w:val="006C72CF"/>
  </w:style>
  <w:style w:type="paragraph" w:customStyle="1" w:styleId="Style2">
    <w:name w:val="Style2"/>
    <w:basedOn w:val="NormalWeb"/>
    <w:rsid w:val="006C72CF"/>
    <w:pPr>
      <w:framePr w:wrap="around" w:vAnchor="text" w:hAnchor="text" w:y="1"/>
    </w:pPr>
  </w:style>
  <w:style w:type="character" w:customStyle="1" w:styleId="NormalWebChar">
    <w:name w:val="Normal (Web) Char"/>
    <w:link w:val="NormalWeb"/>
    <w:rsid w:val="006C72CF"/>
    <w:rPr>
      <w:rFonts w:asciiTheme="minorHAnsi" w:eastAsia="Times New Roman" w:hAnsiTheme="minorHAnsi"/>
      <w:sz w:val="22"/>
      <w:szCs w:val="24"/>
      <w:lang w:eastAsia="en-GB" w:bidi="ar-SA"/>
    </w:rPr>
  </w:style>
  <w:style w:type="character" w:customStyle="1" w:styleId="Style1Char">
    <w:name w:val="Style1 Char"/>
    <w:basedOn w:val="NormalWebChar"/>
    <w:link w:val="Style1"/>
    <w:rsid w:val="006C72CF"/>
    <w:rPr>
      <w:rFonts w:asciiTheme="minorHAnsi" w:eastAsia="Times New Roman" w:hAnsiTheme="minorHAnsi"/>
      <w:sz w:val="22"/>
      <w:szCs w:val="24"/>
      <w:lang w:eastAsia="en-GB" w:bidi="ar-SA"/>
    </w:rPr>
  </w:style>
  <w:style w:type="paragraph" w:customStyle="1" w:styleId="Style3">
    <w:name w:val="Style3"/>
    <w:basedOn w:val="ListParagraph"/>
    <w:link w:val="Style3Char"/>
    <w:qFormat/>
    <w:rsid w:val="006C72CF"/>
    <w:pPr>
      <w:pBdr>
        <w:top w:val="single" w:sz="4" w:space="1" w:color="auto"/>
        <w:left w:val="single" w:sz="4" w:space="4" w:color="auto"/>
        <w:bottom w:val="single" w:sz="4" w:space="1" w:color="auto"/>
        <w:right w:val="single" w:sz="4" w:space="4" w:color="auto"/>
      </w:pBdr>
      <w:shd w:val="clear" w:color="auto" w:fill="DBE5F1"/>
    </w:pPr>
  </w:style>
  <w:style w:type="table" w:styleId="TableGrid">
    <w:name w:val="Table Grid"/>
    <w:basedOn w:val="TableNormal"/>
    <w:uiPriority w:val="59"/>
    <w:rsid w:val="006C72CF"/>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6C72CF"/>
    <w:rPr>
      <w:rFonts w:asciiTheme="minorHAnsi" w:eastAsia="Times New Roman" w:hAnsiTheme="minorHAnsi"/>
      <w:sz w:val="22"/>
      <w:szCs w:val="24"/>
      <w:lang w:eastAsia="en-GB" w:bidi="ar-SA"/>
    </w:rPr>
  </w:style>
  <w:style w:type="character" w:customStyle="1" w:styleId="Style3Char">
    <w:name w:val="Style3 Char"/>
    <w:link w:val="Style3"/>
    <w:rsid w:val="006C72CF"/>
    <w:rPr>
      <w:rFonts w:asciiTheme="minorHAnsi" w:eastAsia="Times New Roman" w:hAnsiTheme="minorHAnsi"/>
      <w:sz w:val="22"/>
      <w:szCs w:val="24"/>
      <w:shd w:val="clear" w:color="auto" w:fill="DBE5F1"/>
      <w:lang w:eastAsia="en-GB" w:bidi="ar-SA"/>
    </w:rPr>
  </w:style>
  <w:style w:type="character" w:styleId="Hyperlink">
    <w:name w:val="Hyperlink"/>
    <w:uiPriority w:val="99"/>
    <w:unhideWhenUsed/>
    <w:rsid w:val="006C72CF"/>
    <w:rPr>
      <w:color w:val="0000FF"/>
      <w:u w:val="single"/>
    </w:rPr>
  </w:style>
  <w:style w:type="paragraph" w:styleId="BalloonText">
    <w:name w:val="Balloon Text"/>
    <w:basedOn w:val="Normal"/>
    <w:link w:val="BalloonTextChar"/>
    <w:uiPriority w:val="99"/>
    <w:unhideWhenUsed/>
    <w:rsid w:val="006C72CF"/>
    <w:rPr>
      <w:rFonts w:ascii="Tahoma" w:hAnsi="Tahoma"/>
      <w:sz w:val="16"/>
      <w:szCs w:val="16"/>
    </w:rPr>
  </w:style>
  <w:style w:type="character" w:customStyle="1" w:styleId="BalloonTextChar">
    <w:name w:val="Balloon Text Char"/>
    <w:basedOn w:val="DefaultParagraphFont"/>
    <w:link w:val="BalloonText"/>
    <w:uiPriority w:val="99"/>
    <w:rsid w:val="006C72CF"/>
    <w:rPr>
      <w:rFonts w:ascii="Tahoma" w:eastAsia="Times New Roman" w:hAnsi="Tahoma"/>
      <w:sz w:val="16"/>
      <w:szCs w:val="16"/>
      <w:lang w:eastAsia="en-GB" w:bidi="ar-SA"/>
    </w:rPr>
  </w:style>
  <w:style w:type="character" w:styleId="CommentReference">
    <w:name w:val="annotation reference"/>
    <w:unhideWhenUsed/>
    <w:rsid w:val="006C72CF"/>
    <w:rPr>
      <w:sz w:val="16"/>
      <w:szCs w:val="16"/>
    </w:rPr>
  </w:style>
  <w:style w:type="paragraph" w:styleId="CommentText">
    <w:name w:val="annotation text"/>
    <w:basedOn w:val="Normal"/>
    <w:link w:val="CommentTextChar"/>
    <w:unhideWhenUsed/>
    <w:rsid w:val="006C72CF"/>
    <w:rPr>
      <w:sz w:val="20"/>
    </w:rPr>
  </w:style>
  <w:style w:type="character" w:customStyle="1" w:styleId="CommentTextChar">
    <w:name w:val="Comment Text Char"/>
    <w:basedOn w:val="DefaultParagraphFont"/>
    <w:link w:val="CommentText"/>
    <w:rsid w:val="006C72CF"/>
    <w:rPr>
      <w:rFonts w:asciiTheme="minorHAnsi" w:eastAsia="Times New Roman" w:hAnsiTheme="minorHAnsi"/>
      <w:lang w:eastAsia="en-GB" w:bidi="ar-SA"/>
    </w:rPr>
  </w:style>
  <w:style w:type="paragraph" w:styleId="CommentSubject">
    <w:name w:val="annotation subject"/>
    <w:basedOn w:val="CommentText"/>
    <w:next w:val="CommentText"/>
    <w:link w:val="CommentSubjectChar"/>
    <w:uiPriority w:val="99"/>
    <w:unhideWhenUsed/>
    <w:rsid w:val="006C72CF"/>
    <w:rPr>
      <w:b/>
      <w:bCs/>
    </w:rPr>
  </w:style>
  <w:style w:type="character" w:customStyle="1" w:styleId="CommentSubjectChar">
    <w:name w:val="Comment Subject Char"/>
    <w:basedOn w:val="CommentTextChar"/>
    <w:link w:val="CommentSubject"/>
    <w:uiPriority w:val="99"/>
    <w:rsid w:val="006C72CF"/>
    <w:rPr>
      <w:rFonts w:asciiTheme="minorHAnsi" w:eastAsia="Times New Roman" w:hAnsiTheme="minorHAnsi"/>
      <w:b/>
      <w:bCs/>
      <w:lang w:eastAsia="en-GB" w:bidi="ar-SA"/>
    </w:rPr>
  </w:style>
  <w:style w:type="character" w:styleId="FollowedHyperlink">
    <w:name w:val="FollowedHyperlink"/>
    <w:uiPriority w:val="99"/>
    <w:unhideWhenUsed/>
    <w:rsid w:val="006C72CF"/>
    <w:rPr>
      <w:color w:val="800080"/>
      <w:u w:val="single"/>
    </w:rPr>
  </w:style>
  <w:style w:type="paragraph" w:customStyle="1" w:styleId="StyleArialLeft026Hanging151After6ptLinespac">
    <w:name w:val="Style Arial Left:  0.26&quot; Hanging:  1.51&quot; After:  6 pt Line spac..."/>
    <w:basedOn w:val="Normal"/>
    <w:autoRedefine/>
    <w:rsid w:val="006C72CF"/>
    <w:pPr>
      <w:shd w:val="clear" w:color="auto" w:fill="DAEEF3"/>
      <w:spacing w:after="120"/>
      <w:ind w:left="2548" w:hanging="2174"/>
    </w:pPr>
  </w:style>
  <w:style w:type="paragraph" w:styleId="ListBullet">
    <w:name w:val="List Bullet"/>
    <w:basedOn w:val="Normal"/>
    <w:uiPriority w:val="99"/>
    <w:unhideWhenUsed/>
    <w:rsid w:val="006C72CF"/>
    <w:pPr>
      <w:numPr>
        <w:numId w:val="1"/>
      </w:numPr>
      <w:contextualSpacing/>
    </w:pPr>
  </w:style>
  <w:style w:type="paragraph" w:customStyle="1" w:styleId="Headingunnumbered">
    <w:name w:val="Heading unnumbered"/>
    <w:basedOn w:val="Normal"/>
    <w:autoRedefine/>
    <w:qFormat/>
    <w:rsid w:val="006C72CF"/>
    <w:rPr>
      <w:rFonts w:ascii="Arial" w:hAnsi="Arial"/>
      <w:sz w:val="28"/>
    </w:rPr>
  </w:style>
  <w:style w:type="paragraph" w:customStyle="1" w:styleId="SectionHeading">
    <w:name w:val="Section Heading"/>
    <w:basedOn w:val="Normal"/>
    <w:autoRedefine/>
    <w:qFormat/>
    <w:rsid w:val="006C72CF"/>
    <w:rPr>
      <w:rFonts w:ascii="ApexSansMediumT" w:hAnsi="ApexSansMediumT"/>
      <w:sz w:val="36"/>
    </w:rPr>
  </w:style>
  <w:style w:type="paragraph" w:customStyle="1" w:styleId="SessionHeading">
    <w:name w:val="Session Heading"/>
    <w:basedOn w:val="Heading1"/>
    <w:autoRedefine/>
    <w:qFormat/>
    <w:rsid w:val="006C72CF"/>
  </w:style>
  <w:style w:type="paragraph" w:customStyle="1" w:styleId="CasestudyHeading">
    <w:name w:val="Casestudy Heading"/>
    <w:basedOn w:val="Normal"/>
    <w:autoRedefine/>
    <w:qFormat/>
    <w:rsid w:val="006C72CF"/>
    <w:rPr>
      <w:rFonts w:ascii="ApexSansMediumT" w:hAnsi="ApexSansMediumT"/>
      <w:b/>
      <w:color w:val="F79646" w:themeColor="accent6"/>
      <w:sz w:val="32"/>
    </w:rPr>
  </w:style>
  <w:style w:type="paragraph" w:customStyle="1" w:styleId="Pauseforthought">
    <w:name w:val="Pause for thought"/>
    <w:basedOn w:val="Heading"/>
    <w:autoRedefine/>
    <w:qFormat/>
    <w:rsid w:val="006C72CF"/>
    <w:pPr>
      <w:spacing w:before="120"/>
    </w:pPr>
    <w:rPr>
      <w:rFonts w:asciiTheme="minorHAnsi" w:hAnsiTheme="minorHAnsi"/>
    </w:rPr>
  </w:style>
  <w:style w:type="paragraph" w:customStyle="1" w:styleId="CCE">
    <w:name w:val="CCE"/>
    <w:basedOn w:val="Normal"/>
    <w:autoRedefine/>
    <w:qFormat/>
    <w:rsid w:val="006C72CF"/>
    <w:pPr>
      <w:jc w:val="center"/>
    </w:pPr>
    <w:rPr>
      <w:sz w:val="28"/>
      <w:u w:val="single"/>
    </w:rPr>
  </w:style>
  <w:style w:type="paragraph" w:styleId="TOC1">
    <w:name w:val="toc 1"/>
    <w:basedOn w:val="Normal"/>
    <w:next w:val="Normal"/>
    <w:autoRedefine/>
    <w:uiPriority w:val="39"/>
    <w:rsid w:val="006C72CF"/>
    <w:pPr>
      <w:spacing w:after="100"/>
    </w:pPr>
  </w:style>
  <w:style w:type="paragraph" w:styleId="TOC2">
    <w:name w:val="toc 2"/>
    <w:basedOn w:val="Normal"/>
    <w:next w:val="Normal"/>
    <w:autoRedefine/>
    <w:uiPriority w:val="39"/>
    <w:rsid w:val="006C72CF"/>
    <w:pPr>
      <w:spacing w:after="100"/>
      <w:ind w:left="220"/>
    </w:pPr>
  </w:style>
  <w:style w:type="paragraph" w:styleId="Header">
    <w:name w:val="header"/>
    <w:basedOn w:val="Normal"/>
    <w:link w:val="HeaderChar"/>
    <w:rsid w:val="006C72CF"/>
    <w:pPr>
      <w:tabs>
        <w:tab w:val="center" w:pos="4513"/>
        <w:tab w:val="right" w:pos="9026"/>
      </w:tabs>
    </w:pPr>
  </w:style>
  <w:style w:type="character" w:customStyle="1" w:styleId="HeaderChar">
    <w:name w:val="Header Char"/>
    <w:basedOn w:val="DefaultParagraphFont"/>
    <w:link w:val="Header"/>
    <w:rsid w:val="006C72CF"/>
    <w:rPr>
      <w:rFonts w:asciiTheme="minorHAnsi" w:eastAsia="Times New Roman" w:hAnsiTheme="minorHAnsi"/>
      <w:sz w:val="22"/>
      <w:szCs w:val="24"/>
      <w:lang w:eastAsia="en-GB" w:bidi="ar-SA"/>
    </w:rPr>
  </w:style>
  <w:style w:type="paragraph" w:styleId="Footer">
    <w:name w:val="footer"/>
    <w:basedOn w:val="Normal"/>
    <w:link w:val="FooterChar"/>
    <w:uiPriority w:val="99"/>
    <w:rsid w:val="006C72CF"/>
    <w:pPr>
      <w:tabs>
        <w:tab w:val="center" w:pos="4513"/>
        <w:tab w:val="right" w:pos="9026"/>
      </w:tabs>
    </w:pPr>
  </w:style>
  <w:style w:type="character" w:customStyle="1" w:styleId="FooterChar">
    <w:name w:val="Footer Char"/>
    <w:basedOn w:val="DefaultParagraphFont"/>
    <w:link w:val="Footer"/>
    <w:uiPriority w:val="99"/>
    <w:rsid w:val="006C72CF"/>
    <w:rPr>
      <w:rFonts w:asciiTheme="minorHAnsi" w:eastAsia="Times New Roman" w:hAnsiTheme="minorHAnsi"/>
      <w:sz w:val="22"/>
      <w:szCs w:val="24"/>
      <w:lang w:eastAsia="en-GB" w:bidi="ar-SA"/>
    </w:rPr>
  </w:style>
  <w:style w:type="character" w:styleId="PlaceholderText">
    <w:name w:val="Placeholder Text"/>
    <w:basedOn w:val="DefaultParagraphFont"/>
    <w:uiPriority w:val="99"/>
    <w:semiHidden/>
    <w:rsid w:val="006C72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13212">
      <w:bodyDiv w:val="1"/>
      <w:marLeft w:val="0"/>
      <w:marRight w:val="0"/>
      <w:marTop w:val="0"/>
      <w:marBottom w:val="0"/>
      <w:divBdr>
        <w:top w:val="none" w:sz="0" w:space="0" w:color="auto"/>
        <w:left w:val="none" w:sz="0" w:space="0" w:color="auto"/>
        <w:bottom w:val="none" w:sz="0" w:space="0" w:color="auto"/>
        <w:right w:val="none" w:sz="0" w:space="0" w:color="auto"/>
      </w:divBdr>
    </w:div>
    <w:div w:id="512302572">
      <w:bodyDiv w:val="1"/>
      <w:marLeft w:val="0"/>
      <w:marRight w:val="0"/>
      <w:marTop w:val="0"/>
      <w:marBottom w:val="0"/>
      <w:divBdr>
        <w:top w:val="none" w:sz="0" w:space="0" w:color="auto"/>
        <w:left w:val="none" w:sz="0" w:space="0" w:color="auto"/>
        <w:bottom w:val="none" w:sz="0" w:space="0" w:color="auto"/>
        <w:right w:val="none" w:sz="0" w:space="0" w:color="auto"/>
      </w:divBdr>
    </w:div>
    <w:div w:id="1265191047">
      <w:bodyDiv w:val="1"/>
      <w:marLeft w:val="0"/>
      <w:marRight w:val="0"/>
      <w:marTop w:val="0"/>
      <w:marBottom w:val="0"/>
      <w:divBdr>
        <w:top w:val="none" w:sz="0" w:space="0" w:color="auto"/>
        <w:left w:val="none" w:sz="0" w:space="0" w:color="auto"/>
        <w:bottom w:val="none" w:sz="0" w:space="0" w:color="auto"/>
        <w:right w:val="none" w:sz="0" w:space="0" w:color="auto"/>
      </w:divBdr>
    </w:div>
    <w:div w:id="1489442195">
      <w:bodyDiv w:val="1"/>
      <w:marLeft w:val="0"/>
      <w:marRight w:val="0"/>
      <w:marTop w:val="0"/>
      <w:marBottom w:val="0"/>
      <w:divBdr>
        <w:top w:val="none" w:sz="0" w:space="0" w:color="auto"/>
        <w:left w:val="none" w:sz="0" w:space="0" w:color="auto"/>
        <w:bottom w:val="none" w:sz="0" w:space="0" w:color="auto"/>
        <w:right w:val="none" w:sz="0" w:space="0" w:color="auto"/>
      </w:divBdr>
    </w:div>
    <w:div w:id="1649240492">
      <w:bodyDiv w:val="1"/>
      <w:marLeft w:val="0"/>
      <w:marRight w:val="0"/>
      <w:marTop w:val="0"/>
      <w:marBottom w:val="0"/>
      <w:divBdr>
        <w:top w:val="none" w:sz="0" w:space="0" w:color="auto"/>
        <w:left w:val="none" w:sz="0" w:space="0" w:color="auto"/>
        <w:bottom w:val="none" w:sz="0" w:space="0" w:color="auto"/>
        <w:right w:val="none" w:sz="0" w:space="0" w:color="auto"/>
      </w:divBdr>
    </w:div>
    <w:div w:id="1799179548">
      <w:bodyDiv w:val="1"/>
      <w:marLeft w:val="0"/>
      <w:marRight w:val="0"/>
      <w:marTop w:val="0"/>
      <w:marBottom w:val="0"/>
      <w:divBdr>
        <w:top w:val="none" w:sz="0" w:space="0" w:color="auto"/>
        <w:left w:val="none" w:sz="0" w:space="0" w:color="auto"/>
        <w:bottom w:val="none" w:sz="0" w:space="0" w:color="auto"/>
        <w:right w:val="none" w:sz="0" w:space="0" w:color="auto"/>
      </w:divBdr>
    </w:div>
    <w:div w:id="18237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hyperlink" Target="https://www.youtube.com/watch?v=dWAdY57SQHs" TargetMode="External"/><Relationship Id="rId3" Type="http://schemas.openxmlformats.org/officeDocument/2006/relationships/styles" Target="styles.xml"/><Relationship Id="rId21" Type="http://schemas.openxmlformats.org/officeDocument/2006/relationships/hyperlink" Target="http://tinyurl.com/video-involvingall"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creativecommons.org/licenses/by-sa/3.0/" TargetMode="External"/><Relationship Id="rId17" Type="http://schemas.openxmlformats.org/officeDocument/2006/relationships/hyperlink" Target="http://tinyurl.com/video-usingquestioning" TargetMode="External"/><Relationship Id="rId25" Type="http://schemas.openxmlformats.org/officeDocument/2006/relationships/hyperlink" Target="https://www.youtube.com/watch?v=_B6lDPNtZs4"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hyperlink" Target="http://creativecommons.org/licenses/by-sa/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uca.open.ac.uk/owa/redir.aspx?C=MJOr2KlcLUuByArUC2BdSuHBd7G409EIO-gQsoBkAMa7QAygJ2TvqJfSIm0E6RDhxRqVinlyKJI.&amp;URL=http%3a%2f%2fwww.tess-india.edu.in%2f" TargetMode="External"/><Relationship Id="rId24" Type="http://schemas.openxmlformats.org/officeDocument/2006/relationships/hyperlink" Target="http://www.slideshare.net/MADHUPARNABHOWMIK/why-do-we-fall-ill-29421845"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cbse-notes.blogspot.co.uk/2012/04/class-10-science-ch1-chemical-reactions.html" TargetMode="External"/><Relationship Id="rId28" Type="http://schemas.openxmlformats.org/officeDocument/2006/relationships/hyperlink" Target="http://www.tes.co.uk/article.aspx?storycode=381755"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tess-india.edu.in/" TargetMode="External"/><Relationship Id="rId14" Type="http://schemas.openxmlformats.org/officeDocument/2006/relationships/footer" Target="footer1.xml"/><Relationship Id="rId22" Type="http://schemas.openxmlformats.org/officeDocument/2006/relationships/hyperlink" Target="http://cbse-notes.blogspot.co.uk/2012/10/cbse-class-9-science-ch-13-why-do-we.html" TargetMode="External"/><Relationship Id="rId27" Type="http://schemas.openxmlformats.org/officeDocument/2006/relationships/hyperlink" Target="http://www.raftbayarea.org/ideas/Catching%20Your%20Breath.pdf"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SS - India">
      <a:majorFont>
        <a:latin typeface="ApexSansBoldT"/>
        <a:ea typeface=""/>
        <a:cs typeface=""/>
      </a:majorFont>
      <a:minorFont>
        <a:latin typeface="ApexSansBook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A9CEB-F7EB-40DC-B3E1-62135585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5043</Words>
  <Characters>28749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www.TESS-India.edu.in</Company>
  <LinksUpToDate>false</LinksUpToDate>
  <CharactersWithSpaces>33725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Katy.Nyaaba</dc:creator>
  <cp:lastModifiedBy>Michael.Collins</cp:lastModifiedBy>
  <cp:revision>11</cp:revision>
  <cp:lastPrinted>2014-06-02T11:28:00Z</cp:lastPrinted>
  <dcterms:created xsi:type="dcterms:W3CDTF">2014-11-17T07:20:00Z</dcterms:created>
  <dcterms:modified xsi:type="dcterms:W3CDTF">2016-01-12T17:00:00Z</dcterms:modified>
</cp:coreProperties>
</file>