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FCA" w:rsidRPr="00D45743" w:rsidRDefault="002F5D57" w:rsidP="003D32D7">
      <w:pPr>
        <w:spacing w:before="120" w:after="120"/>
        <w:rPr>
          <w:rFonts w:ascii="Arial" w:hAnsi="Arial" w:cs="Arial"/>
          <w:i/>
          <w:iCs/>
        </w:rPr>
      </w:pPr>
      <w:r w:rsidRPr="00D45743">
        <w:rPr>
          <w:rFonts w:ascii="Arial" w:hAnsi="Arial" w:cs="Arial"/>
          <w:i/>
          <w:iCs/>
          <w:noProof/>
          <w:lang w:eastAsia="en-GB"/>
        </w:rPr>
        <w:drawing>
          <wp:anchor distT="0" distB="0" distL="114300" distR="114300" simplePos="0" relativeHeight="251658240" behindDoc="1" locked="0" layoutInCell="1" allowOverlap="1" wp14:anchorId="3EDA6B21" wp14:editId="5C4C9DE7">
            <wp:simplePos x="0" y="0"/>
            <wp:positionH relativeFrom="column">
              <wp:posOffset>-457200</wp:posOffset>
            </wp:positionH>
            <wp:positionV relativeFrom="paragraph">
              <wp:posOffset>-964565</wp:posOffset>
            </wp:positionV>
            <wp:extent cx="7564120" cy="10687685"/>
            <wp:effectExtent l="0" t="0" r="0" b="0"/>
            <wp:wrapTight wrapText="bothSides">
              <wp:wrapPolygon edited="0">
                <wp:start x="0" y="0"/>
                <wp:lineTo x="0" y="21560"/>
                <wp:lineTo x="21542" y="21560"/>
                <wp:lineTo x="21542" y="0"/>
                <wp:lineTo x="0" y="0"/>
              </wp:wrapPolygon>
            </wp:wrapTight>
            <wp:docPr id="4" name="Picture 4" descr="\\dog\printlive\Corporate\TESS-India\Covers\SS\ss-using physical-mod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printlive\Corporate\TESS-India\Covers\SS\ss-using physical-model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4120" cy="10687685"/>
                    </a:xfrm>
                    <a:prstGeom prst="rect">
                      <a:avLst/>
                    </a:prstGeom>
                    <a:noFill/>
                    <a:ln>
                      <a:noFill/>
                    </a:ln>
                  </pic:spPr>
                </pic:pic>
              </a:graphicData>
            </a:graphic>
          </wp:anchor>
        </w:drawing>
      </w:r>
    </w:p>
    <w:p w:rsidR="00A7370B" w:rsidRPr="00D45743" w:rsidRDefault="00477FCA" w:rsidP="003D32D7">
      <w:pPr>
        <w:spacing w:before="120" w:after="120"/>
        <w:rPr>
          <w:rFonts w:ascii="Arial" w:hAnsi="Arial" w:cs="Arial"/>
          <w:i/>
          <w:iCs/>
        </w:rPr>
      </w:pPr>
      <w:r w:rsidRPr="00D45743">
        <w:rPr>
          <w:rFonts w:ascii="Arial" w:hAnsi="Arial" w:cs="Arial"/>
          <w:i/>
          <w:iCs/>
        </w:rPr>
        <w:lastRenderedPageBreak/>
        <w:t>T</w:t>
      </w:r>
      <w:r w:rsidR="00A7370B" w:rsidRPr="00D45743">
        <w:rPr>
          <w:rFonts w:ascii="Arial" w:hAnsi="Arial" w:cs="Arial"/>
          <w:i/>
          <w:iCs/>
        </w:rPr>
        <w:t>ESS-India (</w:t>
      </w:r>
      <w:r w:rsidR="00A7370B" w:rsidRPr="00D45743">
        <w:rPr>
          <w:rFonts w:ascii="Arial" w:hAnsi="Arial" w:cs="Arial"/>
          <w:i/>
          <w:iCs/>
          <w:lang w:val="en-US"/>
        </w:rPr>
        <w:t>Teacher Education through School-based Support</w:t>
      </w:r>
      <w:r w:rsidR="00A7370B" w:rsidRPr="00D45743">
        <w:rPr>
          <w:rFonts w:ascii="Arial" w:hAnsi="Arial" w:cs="Arial"/>
          <w:i/>
          <w:iCs/>
        </w:rPr>
        <w:t>) aims to improve the classroom practices of elementary and secondary teachers in India through the provision of Open Educational Resources (OER</w:t>
      </w:r>
      <w:r w:rsidR="00933873" w:rsidRPr="00D45743">
        <w:rPr>
          <w:rFonts w:ascii="Arial" w:hAnsi="Arial" w:cs="Arial"/>
          <w:i/>
          <w:iCs/>
        </w:rPr>
        <w:t>s</w:t>
      </w:r>
      <w:r w:rsidR="00A7370B" w:rsidRPr="00D45743">
        <w:rPr>
          <w:rFonts w:ascii="Arial" w:hAnsi="Arial" w:cs="Arial"/>
          <w:i/>
          <w:iCs/>
        </w:rPr>
        <w:t>) to support</w:t>
      </w:r>
      <w:r w:rsidR="00CC3C32" w:rsidRPr="00D45743">
        <w:rPr>
          <w:rFonts w:ascii="Arial" w:hAnsi="Arial" w:cs="Arial"/>
          <w:i/>
          <w:iCs/>
        </w:rPr>
        <w:t xml:space="preserve"> teachers in developing student</w:t>
      </w:r>
      <w:r w:rsidR="00B61650" w:rsidRPr="00D45743">
        <w:rPr>
          <w:rFonts w:ascii="Arial" w:hAnsi="Arial" w:cs="Arial"/>
          <w:i/>
          <w:iCs/>
        </w:rPr>
        <w:t>-</w:t>
      </w:r>
      <w:r w:rsidR="00A7370B" w:rsidRPr="00D45743">
        <w:rPr>
          <w:rFonts w:ascii="Arial" w:hAnsi="Arial" w:cs="Arial"/>
          <w:i/>
          <w:iCs/>
        </w:rPr>
        <w:t>centred, participatory approaches. The TESS-India OER</w:t>
      </w:r>
      <w:r w:rsidR="00933873" w:rsidRPr="00D45743">
        <w:rPr>
          <w:rFonts w:ascii="Arial" w:hAnsi="Arial" w:cs="Arial"/>
          <w:i/>
          <w:iCs/>
        </w:rPr>
        <w:t>s provide</w:t>
      </w:r>
      <w:r w:rsidR="00A7370B" w:rsidRPr="00D45743">
        <w:rPr>
          <w:rFonts w:ascii="Arial" w:hAnsi="Arial" w:cs="Arial"/>
          <w:i/>
          <w:iCs/>
        </w:rPr>
        <w:t xml:space="preserve"> teachers with</w:t>
      </w:r>
      <w:r w:rsidR="004C40CA" w:rsidRPr="00D45743">
        <w:rPr>
          <w:rFonts w:ascii="Arial" w:hAnsi="Arial" w:cs="Arial"/>
          <w:i/>
          <w:iCs/>
        </w:rPr>
        <w:t xml:space="preserve"> a companion to the school text</w:t>
      </w:r>
      <w:r w:rsidR="00A7370B" w:rsidRPr="00D45743">
        <w:rPr>
          <w:rFonts w:ascii="Arial" w:hAnsi="Arial" w:cs="Arial"/>
          <w:i/>
          <w:iCs/>
        </w:rPr>
        <w:t xml:space="preserve">book. They offer activities for teachers to try out in their classrooms with their students, together with case studies showing how other teachers have taught the topic and linked resources to support teachers in developing their lesson plans and subject knowledge. </w:t>
      </w:r>
    </w:p>
    <w:p w:rsidR="00A7370B" w:rsidRPr="00D45743" w:rsidRDefault="00A7370B" w:rsidP="003D32D7">
      <w:pPr>
        <w:spacing w:before="120" w:after="120"/>
        <w:rPr>
          <w:rFonts w:ascii="Arial" w:hAnsi="Arial" w:cs="Arial"/>
          <w:i/>
          <w:iCs/>
        </w:rPr>
      </w:pPr>
      <w:r w:rsidRPr="00D45743">
        <w:rPr>
          <w:rFonts w:ascii="Arial" w:hAnsi="Arial" w:cs="Arial"/>
          <w:i/>
          <w:iCs/>
        </w:rPr>
        <w:t>TESS-India OER</w:t>
      </w:r>
      <w:r w:rsidR="00933873" w:rsidRPr="00D45743">
        <w:rPr>
          <w:rFonts w:ascii="Arial" w:hAnsi="Arial" w:cs="Arial"/>
          <w:i/>
          <w:iCs/>
        </w:rPr>
        <w:t>s</w:t>
      </w:r>
      <w:r w:rsidRPr="00D45743">
        <w:rPr>
          <w:rFonts w:ascii="Arial" w:hAnsi="Arial" w:cs="Arial"/>
          <w:i/>
          <w:iCs/>
        </w:rPr>
        <w:t xml:space="preserve"> have been collaboratively written by Indian and international authors to address Indian curriculum and contexts and are available for online and print use (</w:t>
      </w:r>
      <w:hyperlink r:id="rId9" w:history="1">
        <w:r w:rsidR="009C14CC" w:rsidRPr="00D45743">
          <w:rPr>
            <w:rStyle w:val="Hyperlink"/>
            <w:rFonts w:ascii="Arial" w:eastAsia="Arial Unicode MS" w:hAnsi="Arial" w:cs="Arial"/>
            <w:i/>
            <w:iCs/>
          </w:rPr>
          <w:t>http://www.tess-india.edu.in/</w:t>
        </w:r>
      </w:hyperlink>
      <w:r w:rsidRPr="00D45743">
        <w:rPr>
          <w:rFonts w:ascii="Arial" w:hAnsi="Arial" w:cs="Arial"/>
          <w:i/>
          <w:iCs/>
        </w:rPr>
        <w:t>). The OER</w:t>
      </w:r>
      <w:r w:rsidR="00933873" w:rsidRPr="00D45743">
        <w:rPr>
          <w:rFonts w:ascii="Arial" w:hAnsi="Arial" w:cs="Arial"/>
          <w:i/>
          <w:iCs/>
        </w:rPr>
        <w:t>s</w:t>
      </w:r>
      <w:r w:rsidRPr="00D45743">
        <w:rPr>
          <w:rFonts w:ascii="Arial" w:hAnsi="Arial" w:cs="Arial"/>
          <w:i/>
          <w:iCs/>
        </w:rPr>
        <w:t xml:space="preserve"> are available in several versions, appropriate for each participating Indian state and users are invited to adapt and localise the OER</w:t>
      </w:r>
      <w:r w:rsidR="00933873" w:rsidRPr="00D45743">
        <w:rPr>
          <w:rFonts w:ascii="Arial" w:hAnsi="Arial" w:cs="Arial"/>
          <w:i/>
          <w:iCs/>
        </w:rPr>
        <w:t>s</w:t>
      </w:r>
      <w:r w:rsidRPr="00D45743">
        <w:rPr>
          <w:rFonts w:ascii="Arial" w:hAnsi="Arial" w:cs="Arial"/>
          <w:i/>
          <w:iCs/>
        </w:rPr>
        <w:t xml:space="preserve"> further to meet local needs and contexts.</w:t>
      </w:r>
    </w:p>
    <w:p w:rsidR="00B44EA4" w:rsidRPr="00D45743" w:rsidRDefault="000868A7" w:rsidP="003D32D7">
      <w:pPr>
        <w:spacing w:before="120" w:after="120"/>
        <w:rPr>
          <w:rFonts w:ascii="Arial" w:hAnsi="Arial" w:cs="Arial"/>
          <w:i/>
          <w:iCs/>
          <w:lang w:val="en-US"/>
        </w:rPr>
      </w:pPr>
      <w:r>
        <w:rPr>
          <w:rFonts w:ascii="Arial" w:hAnsi="Arial" w:cs="Arial"/>
          <w:i/>
          <w:iCs/>
        </w:rPr>
        <w:t>TESS-India is led by The Open University UK and funded by UK aid from the UK government.</w:t>
      </w:r>
    </w:p>
    <w:p w:rsidR="00B630F6" w:rsidRPr="00D45743" w:rsidRDefault="00B630F6" w:rsidP="003D32D7">
      <w:pPr>
        <w:spacing w:before="120" w:after="120"/>
        <w:rPr>
          <w:rFonts w:ascii="Arial" w:hAnsi="Arial" w:cs="Arial"/>
          <w:i/>
        </w:rPr>
      </w:pPr>
      <w:r w:rsidRPr="00D45743">
        <w:rPr>
          <w:rFonts w:ascii="Arial" w:hAnsi="Arial" w:cs="Arial"/>
          <w:b/>
          <w:bCs/>
          <w:i/>
          <w:iCs/>
        </w:rPr>
        <w:t xml:space="preserve">Video resources </w:t>
      </w:r>
    </w:p>
    <w:p w:rsidR="00B630F6" w:rsidRPr="00D45743" w:rsidRDefault="00B630F6" w:rsidP="003D32D7">
      <w:pPr>
        <w:spacing w:before="120" w:after="120"/>
        <w:rPr>
          <w:rFonts w:ascii="Arial" w:hAnsi="Arial" w:cs="Arial"/>
          <w:i/>
        </w:rPr>
      </w:pPr>
      <w:r w:rsidRPr="00D45743">
        <w:rPr>
          <w:rFonts w:ascii="Arial" w:hAnsi="Arial" w:cs="Arial"/>
          <w:i/>
          <w:iCs/>
        </w:rPr>
        <w:t xml:space="preserve">Some of the activities in this unit are accompanied by the following icon: </w:t>
      </w:r>
      <w:r w:rsidRPr="00D45743">
        <w:rPr>
          <w:rFonts w:ascii="Arial" w:hAnsi="Arial" w:cs="Arial"/>
          <w:i/>
          <w:iCs/>
          <w:noProof/>
          <w:lang w:eastAsia="en-GB"/>
        </w:rPr>
        <w:drawing>
          <wp:inline distT="0" distB="0" distL="0" distR="0" wp14:anchorId="02527F0A" wp14:editId="31E04720">
            <wp:extent cx="466667" cy="295238"/>
            <wp:effectExtent l="19050" t="0" r="0" b="0"/>
            <wp:docPr id="6" name="Picture 0" descr="vid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png"/>
                    <pic:cNvPicPr/>
                  </pic:nvPicPr>
                  <pic:blipFill>
                    <a:blip r:embed="rId10" cstate="print"/>
                    <a:stretch>
                      <a:fillRect/>
                    </a:stretch>
                  </pic:blipFill>
                  <pic:spPr>
                    <a:xfrm>
                      <a:off x="0" y="0"/>
                      <a:ext cx="466667" cy="295238"/>
                    </a:xfrm>
                    <a:prstGeom prst="rect">
                      <a:avLst/>
                    </a:prstGeom>
                  </pic:spPr>
                </pic:pic>
              </a:graphicData>
            </a:graphic>
          </wp:inline>
        </w:drawing>
      </w:r>
      <w:r w:rsidRPr="00D45743">
        <w:rPr>
          <w:rFonts w:ascii="Arial" w:hAnsi="Arial" w:cs="Arial"/>
          <w:i/>
          <w:iCs/>
        </w:rPr>
        <w:t xml:space="preserve">. This indicates that you will find it helpful to view the TESS-India video resources for the specified pedagogic theme. </w:t>
      </w:r>
    </w:p>
    <w:p w:rsidR="00B630F6" w:rsidRPr="00D45743" w:rsidRDefault="00B630F6" w:rsidP="003D32D7">
      <w:pPr>
        <w:spacing w:before="120" w:after="120"/>
        <w:rPr>
          <w:rFonts w:ascii="Arial" w:hAnsi="Arial" w:cs="Arial"/>
          <w:i/>
        </w:rPr>
      </w:pPr>
      <w:r w:rsidRPr="00D45743">
        <w:rPr>
          <w:rFonts w:ascii="Arial" w:hAnsi="Arial" w:cs="Arial"/>
          <w:i/>
          <w:iCs/>
        </w:rPr>
        <w:t xml:space="preserve">The TESS-India video resources illustrate key pedagogic techniques in a range of classroom contexts in India. We hope they will inspire you to experiment with similar practices. They are intended to complement and enhance your experience of working through the text-based units, but are not integral to them should you be unable to access them. </w:t>
      </w:r>
    </w:p>
    <w:p w:rsidR="00B630F6" w:rsidRPr="00D45743" w:rsidRDefault="00B630F6" w:rsidP="003D32D7">
      <w:pPr>
        <w:spacing w:before="120" w:after="120"/>
        <w:rPr>
          <w:rFonts w:ascii="Arial" w:hAnsi="Arial" w:cs="Arial"/>
          <w:i/>
        </w:rPr>
      </w:pPr>
      <w:r w:rsidRPr="00D45743">
        <w:rPr>
          <w:rFonts w:ascii="Arial" w:hAnsi="Arial" w:cs="Arial"/>
          <w:i/>
          <w:iCs/>
        </w:rPr>
        <w:t xml:space="preserve">TESS-India video resources may be viewed online or downloaded from the TESS-India website, </w:t>
      </w:r>
      <w:hyperlink r:id="rId11" w:tgtFrame="_blank" w:history="1">
        <w:r w:rsidRPr="00D45743">
          <w:rPr>
            <w:rStyle w:val="Hyperlink"/>
            <w:rFonts w:ascii="Arial" w:hAnsi="Arial" w:cs="Arial"/>
            <w:i/>
            <w:iCs/>
          </w:rPr>
          <w:t>http://www.tess-india.edu.in/</w:t>
        </w:r>
      </w:hyperlink>
      <w:r w:rsidRPr="00D45743">
        <w:rPr>
          <w:rFonts w:ascii="Arial" w:hAnsi="Arial" w:cs="Arial"/>
          <w:i/>
          <w:iCs/>
        </w:rPr>
        <w:t xml:space="preserve">). Alternatively, you may have access to these videos on a CD or memory card. </w:t>
      </w:r>
    </w:p>
    <w:p w:rsidR="00B44EA4" w:rsidRPr="00D45743" w:rsidRDefault="00B44EA4" w:rsidP="003D32D7">
      <w:pPr>
        <w:spacing w:before="120" w:after="120"/>
        <w:rPr>
          <w:rFonts w:ascii="Arial" w:hAnsi="Arial" w:cs="Arial"/>
          <w:i/>
          <w:lang w:val="en-US"/>
        </w:rPr>
      </w:pPr>
    </w:p>
    <w:p w:rsidR="00A7370B" w:rsidRPr="00D45743" w:rsidRDefault="00A7370B" w:rsidP="003D32D7">
      <w:pPr>
        <w:spacing w:before="120" w:after="120"/>
        <w:rPr>
          <w:rFonts w:ascii="Arial" w:hAnsi="Arial" w:cs="Arial"/>
          <w:i/>
        </w:rPr>
      </w:pPr>
    </w:p>
    <w:p w:rsidR="001243AB" w:rsidRPr="00D45743" w:rsidRDefault="001243AB" w:rsidP="003D32D7">
      <w:pPr>
        <w:spacing w:before="120" w:after="120"/>
        <w:rPr>
          <w:rFonts w:ascii="Arial" w:hAnsi="Arial" w:cs="Arial"/>
          <w:i/>
        </w:rPr>
      </w:pPr>
    </w:p>
    <w:p w:rsidR="001243AB" w:rsidRPr="00D45743" w:rsidRDefault="001243AB" w:rsidP="003D32D7">
      <w:pPr>
        <w:spacing w:before="120" w:after="120"/>
        <w:rPr>
          <w:rFonts w:ascii="Arial" w:hAnsi="Arial" w:cs="Arial"/>
          <w:i/>
        </w:rPr>
      </w:pPr>
    </w:p>
    <w:p w:rsidR="00477FCA" w:rsidRPr="00D45743" w:rsidRDefault="00477FCA" w:rsidP="003D32D7">
      <w:pPr>
        <w:spacing w:before="120" w:after="120"/>
        <w:rPr>
          <w:rFonts w:ascii="Arial" w:hAnsi="Arial" w:cs="Arial"/>
          <w:i/>
        </w:rPr>
      </w:pPr>
    </w:p>
    <w:p w:rsidR="004C40CA" w:rsidRPr="00D45743" w:rsidRDefault="004C40CA" w:rsidP="003D32D7">
      <w:pPr>
        <w:spacing w:before="120" w:after="120"/>
        <w:rPr>
          <w:rFonts w:ascii="Arial" w:hAnsi="Arial" w:cs="Arial"/>
          <w:i/>
        </w:rPr>
      </w:pPr>
    </w:p>
    <w:p w:rsidR="004C40CA" w:rsidRPr="00D45743" w:rsidRDefault="004C40CA" w:rsidP="003D32D7">
      <w:pPr>
        <w:spacing w:before="120" w:after="120"/>
        <w:rPr>
          <w:rFonts w:ascii="Arial" w:hAnsi="Arial" w:cs="Arial"/>
          <w:i/>
        </w:rPr>
      </w:pPr>
    </w:p>
    <w:p w:rsidR="00477FCA" w:rsidRPr="00D45743" w:rsidRDefault="00477FCA" w:rsidP="003D32D7">
      <w:pPr>
        <w:spacing w:before="120" w:after="120"/>
        <w:rPr>
          <w:rFonts w:ascii="Arial" w:hAnsi="Arial" w:cs="Arial"/>
          <w:i/>
        </w:rPr>
      </w:pPr>
    </w:p>
    <w:p w:rsidR="001243AB" w:rsidRDefault="001243AB" w:rsidP="003D32D7">
      <w:pPr>
        <w:spacing w:before="120" w:after="120"/>
        <w:rPr>
          <w:rFonts w:ascii="Arial" w:hAnsi="Arial" w:cs="Arial"/>
          <w:i/>
        </w:rPr>
      </w:pPr>
    </w:p>
    <w:p w:rsidR="00D45743" w:rsidRDefault="00D45743" w:rsidP="003D32D7">
      <w:pPr>
        <w:spacing w:before="120" w:after="120"/>
        <w:rPr>
          <w:rFonts w:ascii="Arial" w:hAnsi="Arial" w:cs="Arial"/>
          <w:i/>
        </w:rPr>
      </w:pPr>
    </w:p>
    <w:p w:rsidR="00D45743" w:rsidRDefault="00D45743" w:rsidP="003D32D7">
      <w:pPr>
        <w:spacing w:before="120" w:after="120"/>
        <w:rPr>
          <w:rFonts w:ascii="Arial" w:hAnsi="Arial" w:cs="Arial"/>
          <w:i/>
        </w:rPr>
      </w:pPr>
    </w:p>
    <w:p w:rsidR="001243AB" w:rsidRPr="00D45743" w:rsidRDefault="001243AB" w:rsidP="003D32D7">
      <w:pPr>
        <w:spacing w:before="120" w:after="120"/>
        <w:rPr>
          <w:rFonts w:ascii="Arial" w:hAnsi="Arial" w:cs="Arial"/>
          <w:i/>
        </w:rPr>
      </w:pPr>
    </w:p>
    <w:p w:rsidR="003D32D7" w:rsidRPr="00D45743" w:rsidRDefault="003D32D7" w:rsidP="003D32D7">
      <w:pPr>
        <w:spacing w:before="120" w:after="120"/>
        <w:rPr>
          <w:rFonts w:ascii="Arial" w:hAnsi="Arial" w:cs="Arial"/>
          <w:i/>
        </w:rPr>
      </w:pPr>
    </w:p>
    <w:p w:rsidR="003D32D7" w:rsidRPr="00D45743" w:rsidRDefault="003D32D7" w:rsidP="003D32D7">
      <w:pPr>
        <w:spacing w:before="120" w:after="120"/>
        <w:rPr>
          <w:rFonts w:ascii="Arial" w:hAnsi="Arial" w:cs="Arial"/>
          <w:i/>
        </w:rPr>
      </w:pPr>
    </w:p>
    <w:p w:rsidR="001243AB" w:rsidRPr="00D45743" w:rsidRDefault="001243AB" w:rsidP="003D32D7">
      <w:pPr>
        <w:spacing w:before="120" w:after="120"/>
        <w:rPr>
          <w:rFonts w:ascii="Arial" w:hAnsi="Arial" w:cs="Arial"/>
          <w:i/>
        </w:rPr>
      </w:pPr>
    </w:p>
    <w:p w:rsidR="00B44EA4" w:rsidRPr="00D45743" w:rsidRDefault="00B44EA4" w:rsidP="003D32D7">
      <w:pPr>
        <w:spacing w:before="120" w:after="120"/>
        <w:rPr>
          <w:rFonts w:ascii="Arial" w:hAnsi="Arial" w:cs="Arial"/>
          <w:i/>
        </w:rPr>
      </w:pPr>
      <w:r w:rsidRPr="00D45743">
        <w:rPr>
          <w:rFonts w:ascii="Arial" w:hAnsi="Arial" w:cs="Arial"/>
          <w:i/>
        </w:rPr>
        <w:t>Version 2.0</w:t>
      </w:r>
      <w:r w:rsidR="006E5559" w:rsidRPr="00D45743">
        <w:rPr>
          <w:rFonts w:ascii="Arial" w:hAnsi="Arial" w:cs="Arial"/>
          <w:i/>
        </w:rPr>
        <w:t xml:space="preserve"> </w:t>
      </w:r>
      <w:r w:rsidR="006E5559" w:rsidRPr="00D45743">
        <w:rPr>
          <w:rFonts w:ascii="Arial" w:hAnsi="Arial" w:cs="Arial"/>
          <w:i/>
        </w:rPr>
        <w:tab/>
        <w:t>SS1</w:t>
      </w:r>
      <w:r w:rsidR="004C40CA" w:rsidRPr="00D45743">
        <w:rPr>
          <w:rFonts w:ascii="Arial" w:hAnsi="Arial" w:cs="Arial"/>
          <w:i/>
        </w:rPr>
        <w:t>0</w:t>
      </w:r>
      <w:r w:rsidR="006E5559" w:rsidRPr="00D45743">
        <w:rPr>
          <w:rFonts w:ascii="Arial" w:hAnsi="Arial" w:cs="Arial"/>
          <w:i/>
        </w:rPr>
        <w:t>v1</w:t>
      </w:r>
    </w:p>
    <w:p w:rsidR="00B44EA4" w:rsidRPr="00D45743" w:rsidRDefault="000868A7" w:rsidP="003D32D7">
      <w:pPr>
        <w:spacing w:before="120" w:after="120"/>
        <w:rPr>
          <w:rFonts w:ascii="Arial" w:hAnsi="Arial" w:cs="Arial"/>
          <w:i/>
        </w:rPr>
      </w:pPr>
      <w:r>
        <w:rPr>
          <w:rFonts w:ascii="Arial" w:hAnsi="Arial" w:cs="Arial"/>
          <w:i/>
        </w:rPr>
        <w:t>All India - English</w:t>
      </w:r>
      <w:bookmarkStart w:id="0" w:name="_GoBack"/>
      <w:bookmarkEnd w:id="0"/>
    </w:p>
    <w:p w:rsidR="00933873" w:rsidRPr="00D45743" w:rsidRDefault="00B44EA4" w:rsidP="003D32D7">
      <w:pPr>
        <w:spacing w:before="120" w:after="120"/>
        <w:rPr>
          <w:rStyle w:val="Hyperlink"/>
          <w:rFonts w:ascii="Arial" w:eastAsia="Arial Unicode MS" w:hAnsi="Arial" w:cs="Arial"/>
          <w:i/>
          <w:iCs/>
        </w:rPr>
      </w:pPr>
      <w:r w:rsidRPr="00D45743">
        <w:rPr>
          <w:rFonts w:ascii="Arial" w:hAnsi="Arial" w:cs="Arial"/>
          <w:i/>
        </w:rPr>
        <w:t xml:space="preserve">Except for third party materials and otherwise stated, this content is made available under a Creative Commons Attribution-ShareAlike licence: </w:t>
      </w:r>
      <w:hyperlink r:id="rId12" w:history="1">
        <w:r w:rsidRPr="00D45743">
          <w:rPr>
            <w:rStyle w:val="Hyperlink"/>
            <w:rFonts w:ascii="Arial" w:eastAsia="Arial Unicode MS" w:hAnsi="Arial" w:cs="Arial"/>
            <w:i/>
            <w:iCs/>
          </w:rPr>
          <w:t>http://creativecommons.org/licenses/by-sa/3.0/</w:t>
        </w:r>
      </w:hyperlink>
    </w:p>
    <w:p w:rsidR="001243AB" w:rsidRPr="00D45743" w:rsidRDefault="001243AB" w:rsidP="003D32D7">
      <w:pPr>
        <w:spacing w:before="120" w:after="120"/>
        <w:rPr>
          <w:rStyle w:val="Hyperlink"/>
          <w:rFonts w:ascii="Arial" w:eastAsia="Arial Unicode MS" w:hAnsi="Arial" w:cs="Arial"/>
          <w:i/>
          <w:color w:val="auto"/>
        </w:rPr>
        <w:sectPr w:rsidR="001243AB" w:rsidRPr="00D45743" w:rsidSect="009C22E3">
          <w:headerReference w:type="default" r:id="rId13"/>
          <w:footerReference w:type="even" r:id="rId14"/>
          <w:footerReference w:type="default" r:id="rId15"/>
          <w:pgSz w:w="11907" w:h="16839" w:code="9"/>
          <w:pgMar w:top="720" w:right="720" w:bottom="720" w:left="720" w:header="720" w:footer="216" w:gutter="0"/>
          <w:pgNumType w:start="1"/>
          <w:cols w:space="720"/>
          <w:docGrid w:linePitch="360" w:charSpace="36864"/>
        </w:sectPr>
      </w:pPr>
    </w:p>
    <w:p w:rsidR="00FE6233" w:rsidRPr="00D45743" w:rsidRDefault="00FE6233" w:rsidP="003D32D7">
      <w:pPr>
        <w:pStyle w:val="Heading1"/>
        <w:spacing w:before="120" w:after="120"/>
        <w:rPr>
          <w:rFonts w:ascii="Arial" w:hAnsi="Arial" w:cs="Arial"/>
        </w:rPr>
      </w:pPr>
      <w:bookmarkStart w:id="1" w:name="_Toc387394868"/>
      <w:r w:rsidRPr="00D45743">
        <w:rPr>
          <w:rFonts w:ascii="Arial" w:hAnsi="Arial" w:cs="Arial"/>
        </w:rPr>
        <w:lastRenderedPageBreak/>
        <w:t>What this unit is about</w:t>
      </w:r>
      <w:bookmarkEnd w:id="1"/>
    </w:p>
    <w:p w:rsidR="004C40CA" w:rsidRPr="00D45743" w:rsidRDefault="004C40CA" w:rsidP="003D32D7">
      <w:pPr>
        <w:spacing w:before="120" w:after="120"/>
        <w:rPr>
          <w:rFonts w:ascii="Arial" w:hAnsi="Arial" w:cs="Arial"/>
        </w:rPr>
      </w:pPr>
      <w:bookmarkStart w:id="2" w:name="_Toc387394869"/>
      <w:r w:rsidRPr="00D45743">
        <w:rPr>
          <w:rFonts w:ascii="Arial" w:hAnsi="Arial" w:cs="Arial"/>
        </w:rPr>
        <w:t xml:space="preserve">Science is often described as a ‘hard’ subject. By the time students in secondary school approach public examinations, success in science depends on the ability to handle abstract concepts and models as well as being numerate, literate and able to recall a body of factual knowledge. Teachers help students to improve their understanding by providing structured experiences that help students to develop increasingly sophisticated mental models. These models will allow students to assimilate information and concepts effectively, so that they can not only recall them but also apply them appropriately. </w:t>
      </w:r>
    </w:p>
    <w:p w:rsidR="004C40CA" w:rsidRPr="00D45743" w:rsidRDefault="004C40CA" w:rsidP="003D32D7">
      <w:pPr>
        <w:spacing w:before="120" w:after="120"/>
        <w:rPr>
          <w:rFonts w:ascii="Arial" w:hAnsi="Arial" w:cs="Arial"/>
        </w:rPr>
      </w:pPr>
      <w:r w:rsidRPr="00D45743">
        <w:rPr>
          <w:rFonts w:ascii="Arial" w:hAnsi="Arial" w:cs="Arial"/>
        </w:rPr>
        <w:t xml:space="preserve">One way of helping your students to develop sophisticated mental models is to use physical models. </w:t>
      </w:r>
      <w:r w:rsidR="003B675A" w:rsidRPr="00D45743">
        <w:rPr>
          <w:rFonts w:ascii="Arial" w:hAnsi="Arial" w:cs="Arial"/>
        </w:rPr>
        <w:t>Physical models</w:t>
      </w:r>
      <w:r w:rsidRPr="00D45743">
        <w:rPr>
          <w:rFonts w:ascii="Arial" w:hAnsi="Arial" w:cs="Arial"/>
        </w:rPr>
        <w:t xml:space="preserve"> provide a way of helping students to develop their understanding of a topic by manipulating objects that are representations of things or concepts. They ‘move stuff around’, </w:t>
      </w:r>
      <w:r w:rsidR="003B675A" w:rsidRPr="00D45743">
        <w:rPr>
          <w:rFonts w:ascii="Arial" w:hAnsi="Arial" w:cs="Arial"/>
        </w:rPr>
        <w:t>which</w:t>
      </w:r>
      <w:r w:rsidRPr="00D45743">
        <w:rPr>
          <w:rFonts w:ascii="Arial" w:hAnsi="Arial" w:cs="Arial"/>
        </w:rPr>
        <w:t xml:space="preserve"> can result in a much deeper understanding than reading the textbook or looking at two-dimensional pictures. With physical models</w:t>
      </w:r>
      <w:r w:rsidR="003B675A" w:rsidRPr="00D45743">
        <w:rPr>
          <w:rFonts w:ascii="Arial" w:hAnsi="Arial" w:cs="Arial"/>
        </w:rPr>
        <w:t>,</w:t>
      </w:r>
      <w:r w:rsidRPr="00D45743">
        <w:rPr>
          <w:rFonts w:ascii="Arial" w:hAnsi="Arial" w:cs="Arial"/>
        </w:rPr>
        <w:t xml:space="preserve"> students can explore behaviour, patterns and connections, and make predictions. They must also learn to evaluate the strengths and limitations of different models. </w:t>
      </w:r>
    </w:p>
    <w:p w:rsidR="004C40CA" w:rsidRPr="00D45743" w:rsidRDefault="004C40CA" w:rsidP="003D32D7">
      <w:pPr>
        <w:spacing w:before="120" w:after="120"/>
        <w:rPr>
          <w:rFonts w:ascii="Arial" w:hAnsi="Arial" w:cs="Arial"/>
        </w:rPr>
      </w:pPr>
      <w:r w:rsidRPr="00D45743">
        <w:rPr>
          <w:rFonts w:ascii="Arial" w:hAnsi="Arial" w:cs="Arial"/>
        </w:rPr>
        <w:t xml:space="preserve">In this unit the focus will be on using physical models to help develop students’ understanding of electricity. What you learn about physical models will also be applicable to other topics. You can learn more about helping students to develop mental models in </w:t>
      </w:r>
      <w:r w:rsidR="003B675A" w:rsidRPr="00D45743">
        <w:rPr>
          <w:rFonts w:ascii="Arial" w:hAnsi="Arial" w:cs="Arial"/>
        </w:rPr>
        <w:t>another TESS-India unit</w:t>
      </w:r>
      <w:r w:rsidRPr="00D45743">
        <w:rPr>
          <w:rFonts w:ascii="Arial" w:hAnsi="Arial" w:cs="Arial"/>
        </w:rPr>
        <w:t>.</w:t>
      </w:r>
    </w:p>
    <w:p w:rsidR="00FE6233" w:rsidRPr="00D45743" w:rsidRDefault="00FE6233" w:rsidP="003D32D7">
      <w:pPr>
        <w:pStyle w:val="Heading1"/>
        <w:spacing w:before="120" w:after="120"/>
        <w:rPr>
          <w:rFonts w:ascii="Arial" w:hAnsi="Arial" w:cs="Arial"/>
        </w:rPr>
      </w:pPr>
      <w:r w:rsidRPr="00D45743">
        <w:rPr>
          <w:rFonts w:ascii="Arial" w:hAnsi="Arial" w:cs="Arial"/>
        </w:rPr>
        <w:t>What you can learn in this unit</w:t>
      </w:r>
      <w:bookmarkEnd w:id="2"/>
    </w:p>
    <w:p w:rsidR="004C40CA" w:rsidRPr="00D45743" w:rsidRDefault="003B675A" w:rsidP="003D32D7">
      <w:pPr>
        <w:pStyle w:val="ListParagraph"/>
        <w:numPr>
          <w:ilvl w:val="0"/>
          <w:numId w:val="3"/>
        </w:numPr>
        <w:spacing w:before="120" w:after="120"/>
        <w:rPr>
          <w:rFonts w:ascii="Arial" w:hAnsi="Arial" w:cs="Arial"/>
        </w:rPr>
      </w:pPr>
      <w:bookmarkStart w:id="3" w:name="section__learningoutcomes"/>
      <w:bookmarkStart w:id="4" w:name="_Toc387394870"/>
      <w:bookmarkEnd w:id="3"/>
      <w:r w:rsidRPr="00D45743">
        <w:rPr>
          <w:rFonts w:ascii="Arial" w:hAnsi="Arial" w:cs="Arial"/>
        </w:rPr>
        <w:t>T</w:t>
      </w:r>
      <w:r w:rsidR="004C40CA" w:rsidRPr="00D45743">
        <w:rPr>
          <w:rFonts w:ascii="Arial" w:hAnsi="Arial" w:cs="Arial"/>
        </w:rPr>
        <w:t>ypes of models and analogies, and the characteristics of good models</w:t>
      </w:r>
      <w:r w:rsidRPr="00D45743">
        <w:rPr>
          <w:rFonts w:ascii="Arial" w:hAnsi="Arial" w:cs="Arial"/>
        </w:rPr>
        <w:t>.</w:t>
      </w:r>
    </w:p>
    <w:p w:rsidR="004C40CA" w:rsidRPr="00D45743" w:rsidRDefault="003B675A" w:rsidP="003D32D7">
      <w:pPr>
        <w:pStyle w:val="ListParagraph"/>
        <w:numPr>
          <w:ilvl w:val="0"/>
          <w:numId w:val="3"/>
        </w:numPr>
        <w:spacing w:before="120" w:after="120"/>
        <w:rPr>
          <w:rFonts w:ascii="Arial" w:hAnsi="Arial" w:cs="Arial"/>
        </w:rPr>
      </w:pPr>
      <w:r w:rsidRPr="00D45743">
        <w:rPr>
          <w:rFonts w:ascii="Arial" w:hAnsi="Arial" w:cs="Arial"/>
        </w:rPr>
        <w:t>S</w:t>
      </w:r>
      <w:r w:rsidR="004C40CA" w:rsidRPr="00D45743">
        <w:rPr>
          <w:rFonts w:ascii="Arial" w:hAnsi="Arial" w:cs="Arial"/>
        </w:rPr>
        <w:t xml:space="preserve">ome strengths and limitations of physical models used in teaching electricity </w:t>
      </w:r>
      <w:r w:rsidRPr="00D45743">
        <w:rPr>
          <w:rFonts w:ascii="Arial" w:hAnsi="Arial" w:cs="Arial"/>
        </w:rPr>
        <w:t>.</w:t>
      </w:r>
    </w:p>
    <w:p w:rsidR="004C40CA" w:rsidRPr="00D45743" w:rsidRDefault="004C40CA" w:rsidP="003D32D7">
      <w:pPr>
        <w:pStyle w:val="ListParagraph"/>
        <w:numPr>
          <w:ilvl w:val="0"/>
          <w:numId w:val="3"/>
        </w:numPr>
        <w:spacing w:before="120" w:after="120"/>
        <w:rPr>
          <w:rFonts w:ascii="Arial" w:hAnsi="Arial" w:cs="Arial"/>
        </w:rPr>
      </w:pPr>
      <w:r w:rsidRPr="00D45743">
        <w:rPr>
          <w:rFonts w:ascii="Arial" w:hAnsi="Arial" w:cs="Arial"/>
        </w:rPr>
        <w:t xml:space="preserve">Some ways of using physical models to help your students gain a better understanding of electricity. </w:t>
      </w:r>
    </w:p>
    <w:p w:rsidR="00FE6233" w:rsidRPr="00D45743" w:rsidRDefault="00FE6233" w:rsidP="003D32D7">
      <w:pPr>
        <w:pStyle w:val="Heading1"/>
        <w:spacing w:before="120" w:after="120"/>
        <w:rPr>
          <w:rFonts w:ascii="Arial" w:hAnsi="Arial" w:cs="Arial"/>
        </w:rPr>
      </w:pPr>
      <w:r w:rsidRPr="00D45743">
        <w:rPr>
          <w:rFonts w:ascii="Arial" w:hAnsi="Arial" w:cs="Arial"/>
        </w:rPr>
        <w:t>Why this approach is important</w:t>
      </w:r>
      <w:bookmarkEnd w:id="4"/>
    </w:p>
    <w:p w:rsidR="004C40CA" w:rsidRPr="00D45743" w:rsidRDefault="004C40CA" w:rsidP="003D32D7">
      <w:pPr>
        <w:spacing w:before="120" w:after="120"/>
        <w:rPr>
          <w:rFonts w:ascii="Arial" w:hAnsi="Arial" w:cs="Arial"/>
        </w:rPr>
      </w:pPr>
      <w:r w:rsidRPr="00D45743">
        <w:rPr>
          <w:rFonts w:ascii="Arial" w:hAnsi="Arial" w:cs="Arial"/>
        </w:rPr>
        <w:t xml:space="preserve">Many students find electricity a difficult or challenging topic. One reason for this is that learning about electricity involves the use of abstract concepts and refers to things that are not directly observable with the naked eye, such as charge and electrons. </w:t>
      </w:r>
    </w:p>
    <w:p w:rsidR="004C40CA" w:rsidRPr="00D45743" w:rsidRDefault="004C40CA" w:rsidP="003D32D7">
      <w:pPr>
        <w:spacing w:before="120" w:after="120"/>
        <w:rPr>
          <w:rFonts w:ascii="Arial" w:hAnsi="Arial" w:cs="Arial"/>
        </w:rPr>
      </w:pPr>
      <w:r w:rsidRPr="00D45743">
        <w:rPr>
          <w:rFonts w:ascii="Arial" w:hAnsi="Arial" w:cs="Arial"/>
        </w:rPr>
        <w:t xml:space="preserve">Physical models and analogies can help learning by ‘concretising’ abstract concepts through: </w:t>
      </w:r>
    </w:p>
    <w:p w:rsidR="004C40CA" w:rsidRPr="00D45743" w:rsidRDefault="003B675A" w:rsidP="003D32D7">
      <w:pPr>
        <w:pStyle w:val="ListParagraph"/>
        <w:numPr>
          <w:ilvl w:val="0"/>
          <w:numId w:val="4"/>
        </w:numPr>
        <w:spacing w:before="120" w:after="120"/>
        <w:ind w:left="714" w:hanging="357"/>
        <w:rPr>
          <w:rFonts w:ascii="Arial" w:hAnsi="Arial" w:cs="Arial"/>
        </w:rPr>
      </w:pPr>
      <w:r w:rsidRPr="00D45743">
        <w:rPr>
          <w:rFonts w:ascii="Arial" w:hAnsi="Arial" w:cs="Arial"/>
        </w:rPr>
        <w:t xml:space="preserve">helping </w:t>
      </w:r>
      <w:r w:rsidR="004C40CA" w:rsidRPr="00D45743">
        <w:rPr>
          <w:rFonts w:ascii="Arial" w:hAnsi="Arial" w:cs="Arial"/>
        </w:rPr>
        <w:t>students to visualise an object or process that they cannot easily see directly  (for example, because of the object’s size, or because the timescale of the process is too long or too short)</w:t>
      </w:r>
    </w:p>
    <w:p w:rsidR="004C40CA" w:rsidRPr="00D45743" w:rsidRDefault="003B675A" w:rsidP="003D32D7">
      <w:pPr>
        <w:pStyle w:val="ListParagraph"/>
        <w:numPr>
          <w:ilvl w:val="0"/>
          <w:numId w:val="4"/>
        </w:numPr>
        <w:spacing w:before="120" w:after="120"/>
        <w:ind w:left="714" w:hanging="357"/>
        <w:rPr>
          <w:rFonts w:ascii="Arial" w:hAnsi="Arial" w:cs="Arial"/>
        </w:rPr>
      </w:pPr>
      <w:r w:rsidRPr="00D45743">
        <w:rPr>
          <w:rFonts w:ascii="Arial" w:hAnsi="Arial" w:cs="Arial"/>
        </w:rPr>
        <w:t xml:space="preserve">simplifying </w:t>
      </w:r>
      <w:r w:rsidR="004C40CA" w:rsidRPr="00D45743">
        <w:rPr>
          <w:rFonts w:ascii="Arial" w:hAnsi="Arial" w:cs="Arial"/>
        </w:rPr>
        <w:t>a complex situation</w:t>
      </w:r>
    </w:p>
    <w:p w:rsidR="004C40CA" w:rsidRPr="00D45743" w:rsidRDefault="003B675A" w:rsidP="003D32D7">
      <w:pPr>
        <w:pStyle w:val="ListParagraph"/>
        <w:numPr>
          <w:ilvl w:val="0"/>
          <w:numId w:val="4"/>
        </w:numPr>
        <w:spacing w:before="120" w:after="120"/>
        <w:ind w:left="714" w:hanging="357"/>
        <w:rPr>
          <w:rFonts w:ascii="Arial" w:hAnsi="Arial" w:cs="Arial"/>
        </w:rPr>
      </w:pPr>
      <w:r w:rsidRPr="00D45743">
        <w:rPr>
          <w:rFonts w:ascii="Arial" w:hAnsi="Arial" w:cs="Arial"/>
        </w:rPr>
        <w:t xml:space="preserve">allowing </w:t>
      </w:r>
      <w:r w:rsidR="004C40CA" w:rsidRPr="00D45743">
        <w:rPr>
          <w:rFonts w:ascii="Arial" w:hAnsi="Arial" w:cs="Arial"/>
        </w:rPr>
        <w:t>students to manipulate objects to make the ideas more memorable or to explore relationships between the parts of a system</w:t>
      </w:r>
    </w:p>
    <w:p w:rsidR="004C40CA" w:rsidRPr="00D45743" w:rsidRDefault="003B675A" w:rsidP="003D32D7">
      <w:pPr>
        <w:pStyle w:val="ListParagraph"/>
        <w:numPr>
          <w:ilvl w:val="0"/>
          <w:numId w:val="4"/>
        </w:numPr>
        <w:spacing w:before="120" w:after="120"/>
        <w:ind w:left="714" w:hanging="357"/>
        <w:rPr>
          <w:rFonts w:ascii="Arial" w:hAnsi="Arial" w:cs="Arial"/>
        </w:rPr>
      </w:pPr>
      <w:r w:rsidRPr="00D45743">
        <w:rPr>
          <w:rFonts w:ascii="Arial" w:hAnsi="Arial" w:cs="Arial"/>
        </w:rPr>
        <w:t xml:space="preserve">allowing </w:t>
      </w:r>
      <w:r w:rsidR="004C40CA" w:rsidRPr="00D45743">
        <w:rPr>
          <w:rFonts w:ascii="Arial" w:hAnsi="Arial" w:cs="Arial"/>
        </w:rPr>
        <w:t>students to manipulate the model to explore some aspect of how the object it represents supposedly works.</w:t>
      </w:r>
    </w:p>
    <w:p w:rsidR="004C40CA" w:rsidRPr="00D45743" w:rsidRDefault="003B675A" w:rsidP="003D32D7">
      <w:pPr>
        <w:spacing w:before="120" w:after="120"/>
        <w:rPr>
          <w:rFonts w:ascii="Arial" w:hAnsi="Arial" w:cs="Arial"/>
        </w:rPr>
      </w:pPr>
      <w:r w:rsidRPr="00D45743">
        <w:rPr>
          <w:rFonts w:ascii="Arial" w:hAnsi="Arial" w:cs="Arial"/>
        </w:rPr>
        <w:t xml:space="preserve">Teaching electricity with </w:t>
      </w:r>
      <w:r w:rsidR="004C40CA" w:rsidRPr="00D45743">
        <w:rPr>
          <w:rFonts w:ascii="Arial" w:hAnsi="Arial" w:cs="Arial"/>
        </w:rPr>
        <w:t>physical models allows students to test out ideas</w:t>
      </w:r>
      <w:r w:rsidRPr="00D45743">
        <w:rPr>
          <w:rFonts w:ascii="Arial" w:hAnsi="Arial" w:cs="Arial"/>
        </w:rPr>
        <w:t>,</w:t>
      </w:r>
      <w:r w:rsidR="004C40CA" w:rsidRPr="00D45743">
        <w:rPr>
          <w:rFonts w:ascii="Arial" w:hAnsi="Arial" w:cs="Arial"/>
        </w:rPr>
        <w:t xml:space="preserve"> make predictions and develop effective mental models. </w:t>
      </w:r>
    </w:p>
    <w:p w:rsidR="00996A75" w:rsidRPr="00D45743" w:rsidRDefault="004C40CA" w:rsidP="003D32D7">
      <w:pPr>
        <w:spacing w:before="120" w:after="120"/>
        <w:rPr>
          <w:rFonts w:ascii="Arial" w:eastAsia="Arial Unicode MS" w:hAnsi="Arial" w:cs="Arial"/>
          <w:color w:val="4F81BD" w:themeColor="accent1"/>
          <w:sz w:val="44"/>
          <w:szCs w:val="40"/>
        </w:rPr>
      </w:pPr>
      <w:r w:rsidRPr="00D45743">
        <w:rPr>
          <w:rFonts w:ascii="Arial" w:hAnsi="Arial" w:cs="Arial"/>
        </w:rPr>
        <w:t>Models and analogies each have their own strengths and limitations. A model that works in one context may be inappropriate in another.  The ‘right’ model helps, but the ‘wrong’ model can hinder learning. Evaluating physical models of electrical circuits involves thinking about the characteristics of a good model</w:t>
      </w:r>
      <w:r w:rsidR="000D4594" w:rsidRPr="00D45743">
        <w:rPr>
          <w:rFonts w:ascii="Arial" w:hAnsi="Arial" w:cs="Arial"/>
        </w:rPr>
        <w:t>. T</w:t>
      </w:r>
      <w:r w:rsidRPr="00D45743">
        <w:rPr>
          <w:rFonts w:ascii="Arial" w:hAnsi="Arial" w:cs="Arial"/>
        </w:rPr>
        <w:t>his relates to the nature of scientific enquiry as a whole, not just to electricity.</w:t>
      </w:r>
      <w:bookmarkStart w:id="5" w:name="section1"/>
      <w:bookmarkStart w:id="6" w:name="_Toc387394871"/>
      <w:bookmarkEnd w:id="5"/>
      <w:r w:rsidR="00996A75" w:rsidRPr="00D45743">
        <w:rPr>
          <w:rFonts w:ascii="Arial" w:hAnsi="Arial" w:cs="Arial"/>
        </w:rPr>
        <w:br w:type="page"/>
      </w:r>
    </w:p>
    <w:p w:rsidR="00FE6233" w:rsidRPr="00D45743" w:rsidRDefault="00FE6233" w:rsidP="003D32D7">
      <w:pPr>
        <w:pStyle w:val="Heading1"/>
        <w:spacing w:before="120" w:after="120"/>
        <w:rPr>
          <w:rFonts w:ascii="Arial" w:hAnsi="Arial" w:cs="Arial"/>
        </w:rPr>
      </w:pPr>
      <w:r w:rsidRPr="00D45743">
        <w:rPr>
          <w:rFonts w:ascii="Arial" w:hAnsi="Arial" w:cs="Arial"/>
        </w:rPr>
        <w:lastRenderedPageBreak/>
        <w:t xml:space="preserve">1 </w:t>
      </w:r>
      <w:bookmarkEnd w:id="6"/>
      <w:r w:rsidR="004C40CA" w:rsidRPr="00D45743">
        <w:rPr>
          <w:rFonts w:ascii="Arial" w:hAnsi="Arial" w:cs="Arial"/>
          <w:lang w:eastAsia="en-GB"/>
        </w:rPr>
        <w:t>What do students find difficult about electricity?</w:t>
      </w:r>
    </w:p>
    <w:p w:rsidR="004C40CA" w:rsidRPr="00D45743" w:rsidRDefault="004C40CA" w:rsidP="003D32D7">
      <w:pPr>
        <w:spacing w:before="120" w:after="120"/>
        <w:rPr>
          <w:rFonts w:ascii="Arial" w:hAnsi="Arial" w:cs="Arial"/>
        </w:rPr>
      </w:pPr>
      <w:r w:rsidRPr="00D45743">
        <w:rPr>
          <w:rFonts w:ascii="Arial" w:hAnsi="Arial" w:cs="Arial"/>
        </w:rPr>
        <w:t xml:space="preserve">Apart from the abstract nature of the concepts involved, it is possible that students have developed misunderstandings about electricity from everyday experience. For example, younger students see a piece of electrical equipment connected to the electricity supply by a single cable and plug, but have to learn that there must be a complete circuit inside this for the device to work. </w:t>
      </w:r>
    </w:p>
    <w:p w:rsidR="004C40CA" w:rsidRPr="00D45743" w:rsidRDefault="004C40CA" w:rsidP="003D32D7">
      <w:pPr>
        <w:spacing w:before="120" w:after="120"/>
        <w:rPr>
          <w:rFonts w:ascii="Arial" w:hAnsi="Arial" w:cs="Arial"/>
        </w:rPr>
      </w:pPr>
      <w:r w:rsidRPr="00D45743">
        <w:rPr>
          <w:rFonts w:ascii="Arial" w:hAnsi="Arial" w:cs="Arial"/>
        </w:rPr>
        <w:t>Research has shown that some misunderstandings of electrical circuits are common even among older students. These misunderstandings include the examples</w:t>
      </w:r>
      <w:r w:rsidR="00567A41" w:rsidRPr="00D45743">
        <w:rPr>
          <w:rFonts w:ascii="Arial" w:hAnsi="Arial" w:cs="Arial"/>
        </w:rPr>
        <w:t xml:space="preserve"> in Table 1.</w:t>
      </w:r>
    </w:p>
    <w:p w:rsidR="00567A41" w:rsidRPr="00D45743" w:rsidRDefault="00567A41" w:rsidP="003D32D7">
      <w:pPr>
        <w:spacing w:before="120" w:after="120"/>
        <w:rPr>
          <w:rFonts w:ascii="Arial" w:hAnsi="Arial" w:cs="Arial"/>
          <w:i/>
        </w:rPr>
      </w:pPr>
      <w:r w:rsidRPr="00D45743">
        <w:rPr>
          <w:rFonts w:ascii="Arial" w:hAnsi="Arial" w:cs="Arial"/>
          <w:b/>
          <w:i/>
        </w:rPr>
        <w:t>Table 1</w:t>
      </w:r>
      <w:r w:rsidRPr="00D45743">
        <w:rPr>
          <w:rFonts w:ascii="Arial" w:hAnsi="Arial" w:cs="Arial"/>
          <w:i/>
        </w:rPr>
        <w:t xml:space="preserve"> Misunderstandings of electrical circuits. </w:t>
      </w:r>
    </w:p>
    <w:tbl>
      <w:tblPr>
        <w:tblStyle w:val="TableGrid"/>
        <w:tblW w:w="0" w:type="auto"/>
        <w:tblLook w:val="04A0" w:firstRow="1" w:lastRow="0" w:firstColumn="1" w:lastColumn="0" w:noHBand="0" w:noVBand="1"/>
      </w:tblPr>
      <w:tblGrid>
        <w:gridCol w:w="3085"/>
        <w:gridCol w:w="7598"/>
      </w:tblGrid>
      <w:tr w:rsidR="00567A41" w:rsidRPr="00D45743" w:rsidTr="003D32D7">
        <w:tc>
          <w:tcPr>
            <w:tcW w:w="3085" w:type="dxa"/>
            <w:shd w:val="clear" w:color="auto" w:fill="DBE5F1" w:themeFill="accent1" w:themeFillTint="33"/>
          </w:tcPr>
          <w:p w:rsidR="00567A41" w:rsidRPr="00D45743" w:rsidRDefault="00567A41" w:rsidP="003D32D7">
            <w:pPr>
              <w:spacing w:before="120" w:after="120"/>
              <w:rPr>
                <w:rFonts w:ascii="Arial" w:hAnsi="Arial" w:cs="Arial"/>
              </w:rPr>
            </w:pPr>
            <w:r w:rsidRPr="00D45743">
              <w:rPr>
                <w:rFonts w:ascii="Arial" w:hAnsi="Arial" w:cs="Arial"/>
                <w:b/>
                <w:bCs/>
                <w:color w:val="333333"/>
                <w:szCs w:val="21"/>
              </w:rPr>
              <w:t>Student idea</w:t>
            </w:r>
          </w:p>
        </w:tc>
        <w:tc>
          <w:tcPr>
            <w:tcW w:w="7598" w:type="dxa"/>
            <w:shd w:val="clear" w:color="auto" w:fill="DBE5F1" w:themeFill="accent1" w:themeFillTint="33"/>
          </w:tcPr>
          <w:p w:rsidR="00567A41" w:rsidRPr="00D45743" w:rsidRDefault="00567A41" w:rsidP="003D32D7">
            <w:pPr>
              <w:spacing w:before="120" w:after="120"/>
              <w:rPr>
                <w:rFonts w:ascii="Arial" w:hAnsi="Arial" w:cs="Arial"/>
              </w:rPr>
            </w:pPr>
            <w:r w:rsidRPr="00D45743">
              <w:rPr>
                <w:rFonts w:ascii="Arial" w:hAnsi="Arial" w:cs="Arial"/>
                <w:b/>
                <w:bCs/>
                <w:color w:val="333333"/>
                <w:szCs w:val="21"/>
              </w:rPr>
              <w:t>Accepted science idea</w:t>
            </w:r>
          </w:p>
        </w:tc>
      </w:tr>
      <w:tr w:rsidR="00567A41" w:rsidRPr="00D45743" w:rsidTr="003D32D7">
        <w:tc>
          <w:tcPr>
            <w:tcW w:w="3085" w:type="dxa"/>
          </w:tcPr>
          <w:p w:rsidR="00567A41" w:rsidRPr="00D45743" w:rsidRDefault="00567A41" w:rsidP="003D32D7">
            <w:pPr>
              <w:spacing w:before="120" w:after="120"/>
              <w:rPr>
                <w:rFonts w:ascii="Arial" w:hAnsi="Arial" w:cs="Arial"/>
              </w:rPr>
            </w:pPr>
            <w:r w:rsidRPr="00D45743">
              <w:rPr>
                <w:rFonts w:ascii="Arial" w:hAnsi="Arial" w:cs="Arial"/>
                <w:color w:val="333333"/>
                <w:szCs w:val="21"/>
              </w:rPr>
              <w:t>The battery provides current or charge</w:t>
            </w:r>
          </w:p>
        </w:tc>
        <w:tc>
          <w:tcPr>
            <w:tcW w:w="7598" w:type="dxa"/>
          </w:tcPr>
          <w:p w:rsidR="00567A41" w:rsidRPr="00D45743" w:rsidRDefault="00567A41" w:rsidP="003D32D7">
            <w:pPr>
              <w:spacing w:before="120" w:after="120"/>
              <w:rPr>
                <w:rFonts w:ascii="Arial" w:hAnsi="Arial" w:cs="Arial"/>
              </w:rPr>
            </w:pPr>
            <w:r w:rsidRPr="00D45743">
              <w:rPr>
                <w:rFonts w:ascii="Arial" w:hAnsi="Arial" w:cs="Arial"/>
                <w:color w:val="333333"/>
                <w:szCs w:val="21"/>
                <w:lang w:val="en-US"/>
              </w:rPr>
              <w:t>The battery provides the potential difference needed to move charge round the circuit</w:t>
            </w:r>
          </w:p>
        </w:tc>
      </w:tr>
      <w:tr w:rsidR="00567A41" w:rsidRPr="00D45743" w:rsidTr="003D32D7">
        <w:tc>
          <w:tcPr>
            <w:tcW w:w="3085" w:type="dxa"/>
          </w:tcPr>
          <w:p w:rsidR="00567A41" w:rsidRPr="00D45743" w:rsidRDefault="00567A41" w:rsidP="003D32D7">
            <w:pPr>
              <w:spacing w:before="120" w:after="120"/>
              <w:rPr>
                <w:rFonts w:ascii="Arial" w:hAnsi="Arial" w:cs="Arial"/>
              </w:rPr>
            </w:pPr>
            <w:r w:rsidRPr="00D45743">
              <w:rPr>
                <w:rFonts w:ascii="Arial" w:hAnsi="Arial" w:cs="Arial"/>
                <w:color w:val="333333"/>
                <w:szCs w:val="21"/>
              </w:rPr>
              <w:t>The current is ‘used up’ by the components in a circuit</w:t>
            </w:r>
          </w:p>
        </w:tc>
        <w:tc>
          <w:tcPr>
            <w:tcW w:w="7598" w:type="dxa"/>
          </w:tcPr>
          <w:p w:rsidR="00567A41" w:rsidRPr="00D45743" w:rsidRDefault="00567A41" w:rsidP="003D32D7">
            <w:pPr>
              <w:spacing w:before="120" w:after="120"/>
              <w:rPr>
                <w:rFonts w:ascii="Arial" w:hAnsi="Arial" w:cs="Arial"/>
              </w:rPr>
            </w:pPr>
            <w:r w:rsidRPr="00D45743">
              <w:rPr>
                <w:rFonts w:ascii="Arial" w:hAnsi="Arial" w:cs="Arial"/>
                <w:color w:val="333333"/>
                <w:szCs w:val="21"/>
                <w:lang w:val="en-US"/>
              </w:rPr>
              <w:t>The current is the same throughout a series circuit. The best way to challenge these misunderstandings is to provide evidence to the contrary by showing that ammeter readings are the same on either side of a lamp, but some students may still hold on to this idea</w:t>
            </w:r>
          </w:p>
        </w:tc>
      </w:tr>
    </w:tbl>
    <w:p w:rsidR="004C40CA" w:rsidRPr="00D45743" w:rsidRDefault="004C40CA" w:rsidP="003D32D7">
      <w:pPr>
        <w:spacing w:before="120" w:after="120"/>
        <w:rPr>
          <w:rFonts w:ascii="Arial" w:hAnsi="Arial" w:cs="Arial"/>
        </w:rPr>
      </w:pPr>
      <w:r w:rsidRPr="00D45743">
        <w:rPr>
          <w:rFonts w:ascii="Arial" w:hAnsi="Arial" w:cs="Arial"/>
        </w:rPr>
        <w:t>Some students may also find it difficult to distinguish between voltage and current, or between current and energy.</w:t>
      </w:r>
    </w:p>
    <w:p w:rsidR="004C40CA" w:rsidRPr="00D45743" w:rsidRDefault="004C40CA" w:rsidP="003D32D7">
      <w:pPr>
        <w:spacing w:before="120" w:after="120"/>
        <w:rPr>
          <w:rFonts w:ascii="Arial" w:hAnsi="Arial" w:cs="Arial"/>
        </w:rPr>
      </w:pPr>
      <w:r w:rsidRPr="00D45743">
        <w:rPr>
          <w:rFonts w:ascii="Arial" w:hAnsi="Arial" w:cs="Arial"/>
        </w:rPr>
        <w:t>For some students</w:t>
      </w:r>
      <w:r w:rsidR="003A64FF" w:rsidRPr="00D45743">
        <w:rPr>
          <w:rFonts w:ascii="Arial" w:hAnsi="Arial" w:cs="Arial"/>
        </w:rPr>
        <w:t>,</w:t>
      </w:r>
      <w:r w:rsidRPr="00D45743">
        <w:rPr>
          <w:rFonts w:ascii="Arial" w:hAnsi="Arial" w:cs="Arial"/>
        </w:rPr>
        <w:t xml:space="preserve"> it is also difficult to relate neat, deceptively simple circuit diagrams to the array of wires and components that make up some of the circuits </w:t>
      </w:r>
      <w:r w:rsidR="003A64FF" w:rsidRPr="00D45743">
        <w:rPr>
          <w:rFonts w:ascii="Arial" w:hAnsi="Arial" w:cs="Arial"/>
        </w:rPr>
        <w:t xml:space="preserve">that </w:t>
      </w:r>
      <w:r w:rsidRPr="00D45743">
        <w:rPr>
          <w:rFonts w:ascii="Arial" w:hAnsi="Arial" w:cs="Arial"/>
        </w:rPr>
        <w:t xml:space="preserve">they will work with. There is a lot to take in when looking at the construction of many circuits. Your students may find it difficult to pick out the important detail unless you </w:t>
      </w:r>
      <w:r w:rsidR="003A64FF" w:rsidRPr="00D45743">
        <w:rPr>
          <w:rFonts w:ascii="Arial" w:hAnsi="Arial" w:cs="Arial"/>
        </w:rPr>
        <w:t>explain</w:t>
      </w:r>
      <w:r w:rsidRPr="00D45743">
        <w:rPr>
          <w:rFonts w:ascii="Arial" w:hAnsi="Arial" w:cs="Arial"/>
        </w:rPr>
        <w:t xml:space="preserve"> the circuit, asking them to tell you what is connected </w:t>
      </w:r>
      <w:r w:rsidR="003A64FF" w:rsidRPr="00D45743">
        <w:rPr>
          <w:rFonts w:ascii="Arial" w:hAnsi="Arial" w:cs="Arial"/>
        </w:rPr>
        <w:t>w</w:t>
      </w:r>
      <w:r w:rsidRPr="00D45743">
        <w:rPr>
          <w:rFonts w:ascii="Arial" w:hAnsi="Arial" w:cs="Arial"/>
        </w:rPr>
        <w:t xml:space="preserve">here, </w:t>
      </w:r>
      <w:r w:rsidR="003A64FF" w:rsidRPr="00D45743">
        <w:rPr>
          <w:rFonts w:ascii="Arial" w:hAnsi="Arial" w:cs="Arial"/>
        </w:rPr>
        <w:t xml:space="preserve">whether it </w:t>
      </w:r>
      <w:r w:rsidRPr="00D45743">
        <w:rPr>
          <w:rFonts w:ascii="Arial" w:hAnsi="Arial" w:cs="Arial"/>
        </w:rPr>
        <w:t xml:space="preserve">is connected in series or in parallel, and so on. </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4C40CA" w:rsidRPr="00D45743" w:rsidTr="001243AB">
        <w:tc>
          <w:tcPr>
            <w:tcW w:w="10800" w:type="dxa"/>
          </w:tcPr>
          <w:p w:rsidR="004C40CA" w:rsidRPr="00D45743" w:rsidRDefault="004C40CA" w:rsidP="003D32D7">
            <w:pPr>
              <w:pStyle w:val="CasestudyHeading"/>
              <w:spacing w:before="120" w:after="120"/>
              <w:rPr>
                <w:rFonts w:ascii="Arial" w:hAnsi="Arial" w:cs="Arial"/>
              </w:rPr>
            </w:pPr>
            <w:r w:rsidRPr="00D45743">
              <w:rPr>
                <w:rFonts w:ascii="Arial" w:hAnsi="Arial" w:cs="Arial"/>
              </w:rPr>
              <w:t>Case Study 1: Difficulties faced when learning about electricity</w:t>
            </w:r>
          </w:p>
          <w:p w:rsidR="004C40CA" w:rsidRPr="00D45743" w:rsidRDefault="004C40CA" w:rsidP="003D32D7">
            <w:pPr>
              <w:spacing w:before="120" w:after="120"/>
              <w:rPr>
                <w:rFonts w:ascii="Arial" w:hAnsi="Arial" w:cs="Arial"/>
                <w:b/>
                <w:i/>
                <w:color w:val="333333"/>
                <w:szCs w:val="21"/>
              </w:rPr>
            </w:pPr>
            <w:r w:rsidRPr="00D45743">
              <w:rPr>
                <w:rFonts w:ascii="Arial" w:hAnsi="Arial" w:cs="Arial"/>
                <w:i/>
                <w:color w:val="333333"/>
                <w:szCs w:val="21"/>
              </w:rPr>
              <w:t>At a recent tra</w:t>
            </w:r>
            <w:r w:rsidR="003A64FF" w:rsidRPr="00D45743">
              <w:rPr>
                <w:rFonts w:ascii="Arial" w:hAnsi="Arial" w:cs="Arial"/>
                <w:i/>
                <w:color w:val="333333"/>
                <w:szCs w:val="21"/>
              </w:rPr>
              <w:t>ining session</w:t>
            </w:r>
            <w:r w:rsidR="00D4725C" w:rsidRPr="00D45743">
              <w:rPr>
                <w:rFonts w:ascii="Arial" w:hAnsi="Arial" w:cs="Arial"/>
                <w:i/>
                <w:color w:val="333333"/>
                <w:szCs w:val="21"/>
              </w:rPr>
              <w:t>,</w:t>
            </w:r>
            <w:r w:rsidR="003A64FF" w:rsidRPr="00D45743">
              <w:rPr>
                <w:rFonts w:ascii="Arial" w:hAnsi="Arial" w:cs="Arial"/>
                <w:i/>
                <w:color w:val="333333"/>
                <w:szCs w:val="21"/>
              </w:rPr>
              <w:t xml:space="preserve"> Miss Joshi learnt</w:t>
            </w:r>
            <w:r w:rsidRPr="00D45743">
              <w:rPr>
                <w:rFonts w:ascii="Arial" w:hAnsi="Arial" w:cs="Arial"/>
                <w:i/>
                <w:color w:val="333333"/>
                <w:szCs w:val="21"/>
              </w:rPr>
              <w:t xml:space="preserve"> about some of the things that many students find difficult or confusing when learning about electricity. </w:t>
            </w:r>
          </w:p>
          <w:p w:rsidR="004C40CA" w:rsidRPr="00D45743" w:rsidRDefault="004C40CA" w:rsidP="003D32D7">
            <w:pPr>
              <w:spacing w:before="120" w:after="120"/>
              <w:rPr>
                <w:rFonts w:ascii="Arial" w:hAnsi="Arial" w:cs="Arial"/>
                <w:color w:val="333333"/>
                <w:szCs w:val="21"/>
              </w:rPr>
            </w:pPr>
            <w:r w:rsidRPr="00D45743">
              <w:rPr>
                <w:rFonts w:ascii="Arial" w:hAnsi="Arial" w:cs="Arial"/>
                <w:color w:val="333333"/>
                <w:szCs w:val="21"/>
              </w:rPr>
              <w:t>In the training session we discussed some examples of the problems that many students have in learning about electricity and where we might encounter some of these in lessons.</w:t>
            </w:r>
          </w:p>
          <w:p w:rsidR="004C40CA" w:rsidRPr="00D45743" w:rsidRDefault="004C40CA" w:rsidP="003D32D7">
            <w:pPr>
              <w:spacing w:before="120" w:after="120"/>
              <w:rPr>
                <w:rFonts w:ascii="Arial" w:hAnsi="Arial" w:cs="Arial"/>
                <w:color w:val="333333"/>
                <w:szCs w:val="21"/>
              </w:rPr>
            </w:pPr>
            <w:r w:rsidRPr="00D45743">
              <w:rPr>
                <w:rFonts w:ascii="Arial" w:hAnsi="Arial" w:cs="Arial"/>
                <w:color w:val="333333"/>
                <w:szCs w:val="21"/>
              </w:rPr>
              <w:t xml:space="preserve">We started with ideas about what a battery does, but it soon led into other areas of confusion. I hadn’t really thought about it before, but as we talked, I realised that I had seen this problem in some of </w:t>
            </w:r>
            <w:r w:rsidR="00D4725C" w:rsidRPr="00D45743">
              <w:rPr>
                <w:rFonts w:ascii="Arial" w:hAnsi="Arial" w:cs="Arial"/>
                <w:color w:val="333333"/>
                <w:szCs w:val="21"/>
              </w:rPr>
              <w:t>my</w:t>
            </w:r>
            <w:r w:rsidRPr="00D45743">
              <w:rPr>
                <w:rFonts w:ascii="Arial" w:hAnsi="Arial" w:cs="Arial"/>
                <w:color w:val="333333"/>
                <w:szCs w:val="21"/>
              </w:rPr>
              <w:t xml:space="preserve"> students </w:t>
            </w:r>
            <w:r w:rsidR="00D4725C" w:rsidRPr="00D45743">
              <w:rPr>
                <w:rFonts w:ascii="Arial" w:hAnsi="Arial" w:cs="Arial"/>
                <w:color w:val="333333"/>
                <w:szCs w:val="21"/>
              </w:rPr>
              <w:t xml:space="preserve">that </w:t>
            </w:r>
            <w:r w:rsidRPr="00D45743">
              <w:rPr>
                <w:rFonts w:ascii="Arial" w:hAnsi="Arial" w:cs="Arial"/>
                <w:color w:val="333333"/>
                <w:szCs w:val="21"/>
              </w:rPr>
              <w:t>I had taught. They thought the battery was providing the charge, and needed to keep doing this because the charge was ‘used up’ as it went through components in the circuit. If they didn’t believe that the charge was there already and the battery provided the potential difference to make the charge move, then how could closing a switch make everything come on instantly? The idea of charge drifting along at millimetres a second doesn’t make sense unless the charge is already there</w:t>
            </w:r>
            <w:r w:rsidR="000E277E" w:rsidRPr="00D45743">
              <w:rPr>
                <w:rFonts w:ascii="Arial" w:hAnsi="Arial" w:cs="Arial"/>
                <w:color w:val="333333"/>
                <w:szCs w:val="21"/>
              </w:rPr>
              <w:t xml:space="preserve"> </w:t>
            </w:r>
            <w:r w:rsidRPr="00D45743">
              <w:rPr>
                <w:rFonts w:ascii="Arial" w:hAnsi="Arial" w:cs="Arial"/>
                <w:color w:val="333333"/>
                <w:szCs w:val="21"/>
              </w:rPr>
              <w:t>…</w:t>
            </w:r>
          </w:p>
          <w:p w:rsidR="004C40CA" w:rsidRPr="00D45743" w:rsidRDefault="004C40CA" w:rsidP="003D32D7">
            <w:pPr>
              <w:spacing w:before="120" w:after="120"/>
              <w:rPr>
                <w:rFonts w:ascii="Arial" w:hAnsi="Arial" w:cs="Arial"/>
                <w:color w:val="333333"/>
                <w:szCs w:val="21"/>
              </w:rPr>
            </w:pPr>
            <w:r w:rsidRPr="00D45743">
              <w:rPr>
                <w:rFonts w:ascii="Arial" w:hAnsi="Arial" w:cs="Arial"/>
                <w:color w:val="333333"/>
                <w:szCs w:val="21"/>
              </w:rPr>
              <w:t xml:space="preserve">As we talked about where some of the difficulties might occur in the Class X electricity lessons, I realised that having some of these misunderstanding and difficulties could cause problems again and again. I would need to take account of the possible difficulties when planning my lessons. </w:t>
            </w:r>
          </w:p>
        </w:tc>
      </w:tr>
    </w:tbl>
    <w:p w:rsidR="00FE6233" w:rsidRPr="00D45743" w:rsidRDefault="00FE6233" w:rsidP="003D32D7">
      <w:pPr>
        <w:spacing w:after="0" w:line="240" w:lineRule="auto"/>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4C40CA" w:rsidRPr="00D45743" w:rsidTr="001243AB">
        <w:tc>
          <w:tcPr>
            <w:tcW w:w="1268" w:type="dxa"/>
          </w:tcPr>
          <w:p w:rsidR="004C40CA" w:rsidRPr="00D45743" w:rsidRDefault="004C40CA" w:rsidP="003D32D7">
            <w:pPr>
              <w:keepNext/>
              <w:spacing w:before="120" w:after="120"/>
              <w:outlineLvl w:val="3"/>
              <w:rPr>
                <w:rFonts w:ascii="Arial" w:hAnsi="Arial" w:cs="Arial"/>
                <w:b/>
                <w:bCs/>
                <w:color w:val="000000"/>
                <w:sz w:val="21"/>
                <w:szCs w:val="21"/>
              </w:rPr>
            </w:pPr>
            <w:r w:rsidRPr="00D45743">
              <w:rPr>
                <w:rFonts w:ascii="Arial" w:hAnsi="Arial" w:cs="Arial"/>
                <w:b/>
                <w:bCs/>
                <w:noProof/>
                <w:color w:val="000000"/>
                <w:sz w:val="21"/>
                <w:szCs w:val="21"/>
              </w:rPr>
              <w:drawing>
                <wp:inline distT="0" distB="0" distL="0" distR="0" wp14:anchorId="04155BB7" wp14:editId="426C31BB">
                  <wp:extent cx="636621" cy="58993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640" w:type="dxa"/>
          </w:tcPr>
          <w:p w:rsidR="004C40CA" w:rsidRPr="00D45743" w:rsidRDefault="004C40CA" w:rsidP="003D32D7">
            <w:pPr>
              <w:pStyle w:val="Pauseforthought"/>
              <w:rPr>
                <w:rFonts w:ascii="Arial" w:hAnsi="Arial" w:cs="Arial"/>
              </w:rPr>
            </w:pPr>
            <w:r w:rsidRPr="00D45743">
              <w:rPr>
                <w:rFonts w:ascii="Arial" w:hAnsi="Arial" w:cs="Arial"/>
              </w:rPr>
              <w:t xml:space="preserve">Pause for thought </w:t>
            </w:r>
          </w:p>
          <w:p w:rsidR="004C40CA" w:rsidRPr="00D45743" w:rsidRDefault="004C40CA" w:rsidP="003D32D7">
            <w:pPr>
              <w:pStyle w:val="ListParagraph"/>
              <w:keepNext/>
              <w:numPr>
                <w:ilvl w:val="0"/>
                <w:numId w:val="2"/>
              </w:numPr>
              <w:spacing w:before="120" w:after="120"/>
              <w:ind w:left="714" w:hanging="357"/>
              <w:rPr>
                <w:rFonts w:ascii="Arial" w:hAnsi="Arial" w:cs="Arial"/>
                <w:color w:val="333333"/>
                <w:szCs w:val="21"/>
              </w:rPr>
            </w:pPr>
            <w:r w:rsidRPr="00D45743">
              <w:rPr>
                <w:rFonts w:ascii="Arial" w:hAnsi="Arial" w:cs="Arial"/>
                <w:color w:val="333333"/>
                <w:szCs w:val="21"/>
              </w:rPr>
              <w:t>What have your students found especially difficult about the electricity topic?</w:t>
            </w:r>
          </w:p>
          <w:p w:rsidR="004C40CA" w:rsidRPr="00D45743" w:rsidRDefault="004C40CA" w:rsidP="003D32D7">
            <w:pPr>
              <w:pStyle w:val="ListParagraph"/>
              <w:keepNext/>
              <w:numPr>
                <w:ilvl w:val="0"/>
                <w:numId w:val="2"/>
              </w:numPr>
              <w:spacing w:before="120" w:after="120"/>
              <w:ind w:left="714" w:hanging="357"/>
              <w:rPr>
                <w:rFonts w:ascii="Arial" w:hAnsi="Arial" w:cs="Arial"/>
                <w:color w:val="333333"/>
                <w:szCs w:val="21"/>
              </w:rPr>
            </w:pPr>
            <w:r w:rsidRPr="00D45743">
              <w:rPr>
                <w:rFonts w:ascii="Arial" w:hAnsi="Arial" w:cs="Arial"/>
                <w:color w:val="333333"/>
                <w:szCs w:val="21"/>
              </w:rPr>
              <w:t>Have you noticed any of the misunderstandings described above when teaching electricity?</w:t>
            </w:r>
          </w:p>
        </w:tc>
      </w:tr>
    </w:tbl>
    <w:p w:rsidR="00C9087D" w:rsidRPr="00D45743" w:rsidRDefault="00C9087D" w:rsidP="003D32D7">
      <w:pPr>
        <w:spacing w:after="0" w:line="240" w:lineRule="auto"/>
        <w:rPr>
          <w:rFonts w:ascii="Arial" w:hAnsi="Arial" w:cs="Arial"/>
          <w:sz w:val="16"/>
          <w:szCs w:val="16"/>
        </w:rPr>
      </w:pPr>
    </w:p>
    <w:tbl>
      <w:tblPr>
        <w:tblStyle w:val="TableGrid"/>
        <w:tblW w:w="0" w:type="auto"/>
        <w:tblInd w:w="108" w:type="dxa"/>
        <w:tblLook w:val="04A0" w:firstRow="1" w:lastRow="0" w:firstColumn="1" w:lastColumn="0" w:noHBand="0" w:noVBand="1"/>
      </w:tblPr>
      <w:tblGrid>
        <w:gridCol w:w="10575"/>
      </w:tblGrid>
      <w:tr w:rsidR="004C40CA" w:rsidRPr="00D45743" w:rsidTr="001243AB">
        <w:tc>
          <w:tcPr>
            <w:tcW w:w="10575" w:type="dxa"/>
            <w:shd w:val="clear" w:color="auto" w:fill="D9D9D9" w:themeFill="background1" w:themeFillShade="D9"/>
          </w:tcPr>
          <w:p w:rsidR="004C40CA" w:rsidRPr="00D45743" w:rsidRDefault="004C40CA" w:rsidP="003D32D7">
            <w:pPr>
              <w:pStyle w:val="Heading3"/>
              <w:spacing w:before="120" w:after="120"/>
              <w:outlineLvl w:val="2"/>
              <w:rPr>
                <w:rStyle w:val="Strong"/>
                <w:rFonts w:ascii="Arial" w:hAnsi="Arial" w:cs="Arial"/>
              </w:rPr>
            </w:pPr>
            <w:r w:rsidRPr="00D45743">
              <w:rPr>
                <w:rStyle w:val="Strong"/>
                <w:rFonts w:ascii="Arial" w:hAnsi="Arial" w:cs="Arial"/>
              </w:rPr>
              <w:t>Activity 1: Planning how to teach students about electricity</w:t>
            </w:r>
          </w:p>
        </w:tc>
      </w:tr>
      <w:tr w:rsidR="004C40CA" w:rsidRPr="00D45743" w:rsidTr="001243AB">
        <w:tc>
          <w:tcPr>
            <w:tcW w:w="10575" w:type="dxa"/>
          </w:tcPr>
          <w:p w:rsidR="004C40CA" w:rsidRPr="00D45743" w:rsidRDefault="004C40CA" w:rsidP="003D32D7">
            <w:pPr>
              <w:spacing w:before="120" w:after="120"/>
              <w:rPr>
                <w:rFonts w:ascii="Arial" w:hAnsi="Arial" w:cs="Arial"/>
                <w:color w:val="333333"/>
                <w:szCs w:val="21"/>
              </w:rPr>
            </w:pPr>
            <w:r w:rsidRPr="00D45743">
              <w:rPr>
                <w:rFonts w:ascii="Arial" w:hAnsi="Arial" w:cs="Arial"/>
                <w:color w:val="333333"/>
                <w:szCs w:val="21"/>
              </w:rPr>
              <w:t>This activity will help you to plan for teaching about electricity by considering what kinds of difficulties your students may encounter in particular lessons.</w:t>
            </w:r>
          </w:p>
          <w:p w:rsidR="004C40CA" w:rsidRPr="00D45743" w:rsidRDefault="004C40CA" w:rsidP="003D32D7">
            <w:pPr>
              <w:spacing w:before="120" w:after="120"/>
              <w:rPr>
                <w:rFonts w:ascii="Arial" w:hAnsi="Arial" w:cs="Arial"/>
                <w:color w:val="333333"/>
                <w:szCs w:val="21"/>
              </w:rPr>
            </w:pPr>
            <w:r w:rsidRPr="00D45743">
              <w:rPr>
                <w:rFonts w:ascii="Arial" w:hAnsi="Arial" w:cs="Arial"/>
                <w:color w:val="333333"/>
                <w:szCs w:val="21"/>
              </w:rPr>
              <w:t xml:space="preserve">Look at each section of Chapter 12 in the Class X textbook and identify the key points and sources of difficulty in each section. Use </w:t>
            </w:r>
            <w:r w:rsidR="002C62FF" w:rsidRPr="00D45743">
              <w:rPr>
                <w:rFonts w:ascii="Arial" w:hAnsi="Arial" w:cs="Arial"/>
                <w:color w:val="333333"/>
                <w:szCs w:val="21"/>
              </w:rPr>
              <w:t xml:space="preserve">Table 2 </w:t>
            </w:r>
            <w:r w:rsidRPr="00D45743">
              <w:rPr>
                <w:rFonts w:ascii="Arial" w:hAnsi="Arial" w:cs="Arial"/>
                <w:color w:val="333333"/>
                <w:szCs w:val="21"/>
              </w:rPr>
              <w:t>to record your ideas. (You will look at some possible strategies for countering these difficulties in a later activity.)</w:t>
            </w:r>
          </w:p>
          <w:p w:rsidR="004C40CA" w:rsidRPr="00D45743" w:rsidRDefault="004C40CA" w:rsidP="003D32D7">
            <w:pPr>
              <w:spacing w:before="120" w:after="120"/>
              <w:rPr>
                <w:rFonts w:ascii="Arial" w:hAnsi="Arial" w:cs="Arial"/>
                <w:color w:val="333333"/>
                <w:szCs w:val="21"/>
              </w:rPr>
            </w:pPr>
            <w:r w:rsidRPr="00D45743">
              <w:rPr>
                <w:rFonts w:ascii="Arial" w:hAnsi="Arial" w:cs="Arial"/>
                <w:color w:val="333333"/>
                <w:szCs w:val="21"/>
              </w:rPr>
              <w:t>When you have finished, compare your notes to Resource 1</w:t>
            </w:r>
            <w:r w:rsidR="00996A75" w:rsidRPr="00D45743">
              <w:rPr>
                <w:rFonts w:ascii="Arial" w:hAnsi="Arial" w:cs="Arial"/>
                <w:color w:val="333333"/>
                <w:szCs w:val="21"/>
              </w:rPr>
              <w:t>,</w:t>
            </w:r>
            <w:r w:rsidRPr="00D45743">
              <w:rPr>
                <w:rFonts w:ascii="Arial" w:hAnsi="Arial" w:cs="Arial"/>
                <w:b/>
                <w:bCs/>
                <w:color w:val="333333"/>
                <w:szCs w:val="21"/>
              </w:rPr>
              <w:t xml:space="preserve"> </w:t>
            </w:r>
            <w:r w:rsidRPr="00D45743">
              <w:rPr>
                <w:rFonts w:ascii="Arial" w:hAnsi="Arial" w:cs="Arial"/>
                <w:color w:val="333333"/>
                <w:szCs w:val="21"/>
              </w:rPr>
              <w:t>which includes some possible comments.</w:t>
            </w:r>
          </w:p>
          <w:p w:rsidR="002C62FF" w:rsidRPr="00D45743" w:rsidRDefault="002C62FF" w:rsidP="004D05AB">
            <w:pPr>
              <w:pStyle w:val="Caption"/>
              <w:rPr>
                <w:rFonts w:ascii="Arial" w:hAnsi="Arial"/>
              </w:rPr>
            </w:pPr>
            <w:r w:rsidRPr="00D45743">
              <w:rPr>
                <w:rFonts w:ascii="Arial" w:hAnsi="Arial"/>
                <w:b/>
              </w:rPr>
              <w:t>Table 2</w:t>
            </w:r>
            <w:r w:rsidRPr="00D45743">
              <w:rPr>
                <w:rFonts w:ascii="Arial" w:hAnsi="Arial"/>
              </w:rPr>
              <w:t xml:space="preserve"> </w:t>
            </w:r>
            <w:r w:rsidR="00687ECF" w:rsidRPr="00D45743">
              <w:rPr>
                <w:rFonts w:ascii="Arial" w:hAnsi="Arial"/>
              </w:rPr>
              <w:t xml:space="preserve">Planning how to teach students about electricity. </w:t>
            </w:r>
          </w:p>
          <w:tbl>
            <w:tblPr>
              <w:tblStyle w:val="TableGrid"/>
              <w:tblpPr w:leftFromText="180" w:rightFromText="180" w:vertAnchor="text" w:tblpY="181"/>
              <w:tblW w:w="10165" w:type="dxa"/>
              <w:tblLook w:val="04A0" w:firstRow="1" w:lastRow="0" w:firstColumn="1" w:lastColumn="0" w:noHBand="0" w:noVBand="1"/>
            </w:tblPr>
            <w:tblGrid>
              <w:gridCol w:w="1011"/>
              <w:gridCol w:w="1011"/>
              <w:gridCol w:w="4289"/>
              <w:gridCol w:w="3854"/>
            </w:tblGrid>
            <w:tr w:rsidR="00C9087D" w:rsidRPr="00D45743" w:rsidTr="0073388C">
              <w:trPr>
                <w:cantSplit/>
                <w:tblHeader/>
              </w:trPr>
              <w:tc>
                <w:tcPr>
                  <w:tcW w:w="993" w:type="dxa"/>
                  <w:shd w:val="clear" w:color="auto" w:fill="DBE5F1" w:themeFill="accent1" w:themeFillTint="33"/>
                </w:tcPr>
                <w:p w:rsidR="00C9087D" w:rsidRPr="00D45743" w:rsidRDefault="00C9087D" w:rsidP="0073388C">
                  <w:pPr>
                    <w:spacing w:beforeLines="30" w:before="72" w:afterLines="30" w:after="72" w:line="240" w:lineRule="auto"/>
                    <w:rPr>
                      <w:rFonts w:ascii="Arial" w:hAnsi="Arial" w:cs="Arial"/>
                      <w:b/>
                      <w:color w:val="333333"/>
                      <w:lang w:val="en-US"/>
                    </w:rPr>
                  </w:pPr>
                  <w:r w:rsidRPr="00D45743">
                    <w:rPr>
                      <w:rFonts w:ascii="Arial" w:hAnsi="Arial" w:cs="Arial"/>
                      <w:b/>
                      <w:color w:val="333333"/>
                      <w:lang w:val="en-US"/>
                    </w:rPr>
                    <w:t>Section</w:t>
                  </w:r>
                </w:p>
              </w:tc>
              <w:tc>
                <w:tcPr>
                  <w:tcW w:w="996" w:type="dxa"/>
                  <w:shd w:val="clear" w:color="auto" w:fill="DBE5F1" w:themeFill="accent1" w:themeFillTint="33"/>
                </w:tcPr>
                <w:p w:rsidR="00C9087D" w:rsidRPr="00D45743" w:rsidRDefault="00C9087D" w:rsidP="0073388C">
                  <w:pPr>
                    <w:spacing w:beforeLines="30" w:before="72" w:afterLines="30" w:after="72" w:line="240" w:lineRule="auto"/>
                    <w:rPr>
                      <w:rFonts w:ascii="Arial" w:hAnsi="Arial" w:cs="Arial"/>
                      <w:b/>
                      <w:color w:val="333333"/>
                      <w:lang w:val="en-US"/>
                    </w:rPr>
                  </w:pPr>
                  <w:r w:rsidRPr="00D45743">
                    <w:rPr>
                      <w:rFonts w:ascii="Arial" w:hAnsi="Arial" w:cs="Arial"/>
                      <w:b/>
                      <w:color w:val="333333"/>
                      <w:lang w:val="en-US"/>
                    </w:rPr>
                    <w:t>Activity</w:t>
                  </w:r>
                </w:p>
              </w:tc>
              <w:tc>
                <w:tcPr>
                  <w:tcW w:w="4307" w:type="dxa"/>
                  <w:shd w:val="clear" w:color="auto" w:fill="DBE5F1" w:themeFill="accent1" w:themeFillTint="33"/>
                </w:tcPr>
                <w:p w:rsidR="00C9087D" w:rsidRPr="00D45743" w:rsidRDefault="00C9087D" w:rsidP="0073388C">
                  <w:pPr>
                    <w:spacing w:beforeLines="30" w:before="72" w:afterLines="30" w:after="72" w:line="240" w:lineRule="auto"/>
                    <w:rPr>
                      <w:rFonts w:ascii="Arial" w:hAnsi="Arial" w:cs="Arial"/>
                      <w:b/>
                      <w:color w:val="333333"/>
                      <w:lang w:val="en-US"/>
                    </w:rPr>
                  </w:pPr>
                  <w:r w:rsidRPr="00D45743">
                    <w:rPr>
                      <w:rFonts w:ascii="Arial" w:hAnsi="Arial" w:cs="Arial"/>
                      <w:b/>
                      <w:color w:val="333333"/>
                      <w:lang w:val="en-US"/>
                    </w:rPr>
                    <w:t>Key teaching points/</w:t>
                  </w:r>
                  <w:r w:rsidR="002C62FF" w:rsidRPr="00D45743">
                    <w:rPr>
                      <w:rFonts w:ascii="Arial" w:hAnsi="Arial" w:cs="Arial"/>
                      <w:b/>
                      <w:color w:val="333333"/>
                      <w:lang w:val="en-US"/>
                    </w:rPr>
                    <w:t>w</w:t>
                  </w:r>
                  <w:r w:rsidRPr="00D45743">
                    <w:rPr>
                      <w:rFonts w:ascii="Arial" w:hAnsi="Arial" w:cs="Arial"/>
                      <w:b/>
                      <w:color w:val="333333"/>
                      <w:lang w:val="en-US"/>
                    </w:rPr>
                    <w:t>hat do I want students to learn from activity and related text?</w:t>
                  </w:r>
                </w:p>
              </w:tc>
              <w:tc>
                <w:tcPr>
                  <w:tcW w:w="3869" w:type="dxa"/>
                  <w:shd w:val="clear" w:color="auto" w:fill="DBE5F1" w:themeFill="accent1" w:themeFillTint="33"/>
                </w:tcPr>
                <w:p w:rsidR="00C9087D" w:rsidRPr="00D45743" w:rsidRDefault="00C9087D" w:rsidP="0073388C">
                  <w:pPr>
                    <w:spacing w:beforeLines="30" w:before="72" w:afterLines="30" w:after="72" w:line="240" w:lineRule="auto"/>
                    <w:rPr>
                      <w:rFonts w:ascii="Arial" w:hAnsi="Arial" w:cs="Arial"/>
                      <w:b/>
                      <w:color w:val="333333"/>
                      <w:lang w:val="en-US"/>
                    </w:rPr>
                  </w:pPr>
                  <w:r w:rsidRPr="00D45743">
                    <w:rPr>
                      <w:rFonts w:ascii="Arial" w:hAnsi="Arial" w:cs="Arial"/>
                      <w:b/>
                      <w:color w:val="333333"/>
                      <w:lang w:val="en-US"/>
                    </w:rPr>
                    <w:t>Sources of difficulty?</w:t>
                  </w:r>
                </w:p>
              </w:tc>
            </w:tr>
            <w:tr w:rsidR="00C9087D" w:rsidRPr="00D45743" w:rsidTr="0073388C">
              <w:trPr>
                <w:cantSplit/>
              </w:trPr>
              <w:tc>
                <w:tcPr>
                  <w:tcW w:w="993" w:type="dxa"/>
                </w:tcPr>
                <w:p w:rsidR="00C9087D" w:rsidRPr="00D45743" w:rsidRDefault="00C9087D" w:rsidP="0073388C">
                  <w:pPr>
                    <w:spacing w:beforeLines="30" w:before="72" w:afterLines="30" w:after="72" w:line="240" w:lineRule="auto"/>
                    <w:rPr>
                      <w:rFonts w:ascii="Arial" w:hAnsi="Arial" w:cs="Arial"/>
                      <w:color w:val="333333"/>
                      <w:lang w:val="en-US"/>
                    </w:rPr>
                  </w:pPr>
                  <w:r w:rsidRPr="00D45743">
                    <w:rPr>
                      <w:rFonts w:ascii="Arial" w:hAnsi="Arial" w:cs="Arial"/>
                      <w:color w:val="333333"/>
                      <w:lang w:val="en-US"/>
                    </w:rPr>
                    <w:t>12.1</w:t>
                  </w:r>
                </w:p>
              </w:tc>
              <w:tc>
                <w:tcPr>
                  <w:tcW w:w="996" w:type="dxa"/>
                </w:tcPr>
                <w:p w:rsidR="00C9087D" w:rsidRPr="00D45743" w:rsidRDefault="00996A75" w:rsidP="0073388C">
                  <w:pPr>
                    <w:spacing w:beforeLines="30" w:before="72" w:afterLines="30" w:after="72" w:line="240" w:lineRule="auto"/>
                    <w:rPr>
                      <w:rFonts w:ascii="Arial" w:hAnsi="Arial" w:cs="Arial"/>
                      <w:color w:val="333333"/>
                      <w:lang w:val="en-US"/>
                    </w:rPr>
                  </w:pPr>
                  <w:r w:rsidRPr="00D45743">
                    <w:rPr>
                      <w:rFonts w:ascii="Arial" w:hAnsi="Arial" w:cs="Arial"/>
                      <w:color w:val="333333"/>
                      <w:lang w:val="en-US"/>
                    </w:rPr>
                    <w:t>–</w:t>
                  </w:r>
                </w:p>
              </w:tc>
              <w:tc>
                <w:tcPr>
                  <w:tcW w:w="4307" w:type="dxa"/>
                </w:tcPr>
                <w:p w:rsidR="00C9087D" w:rsidRPr="00D45743" w:rsidRDefault="00C9087D" w:rsidP="0073388C">
                  <w:pPr>
                    <w:spacing w:beforeLines="30" w:before="72" w:afterLines="30" w:after="72" w:line="240" w:lineRule="auto"/>
                    <w:rPr>
                      <w:rFonts w:ascii="Arial" w:hAnsi="Arial" w:cs="Arial"/>
                      <w:color w:val="333333"/>
                      <w:lang w:val="en-US"/>
                    </w:rPr>
                  </w:pPr>
                  <w:r w:rsidRPr="00D45743">
                    <w:rPr>
                      <w:rFonts w:ascii="Arial" w:hAnsi="Arial" w:cs="Arial"/>
                      <w:color w:val="333333"/>
                      <w:lang w:val="en-US"/>
                    </w:rPr>
                    <w:t xml:space="preserve">Current (measured in amperes) is the flow of charge (measured in coulombs) per second </w:t>
                  </w:r>
                </w:p>
                <w:p w:rsidR="00C9087D" w:rsidRPr="00D45743" w:rsidRDefault="00C9087D" w:rsidP="0073388C">
                  <w:pPr>
                    <w:spacing w:beforeLines="30" w:before="72" w:afterLines="30" w:after="72" w:line="240" w:lineRule="auto"/>
                    <w:rPr>
                      <w:rFonts w:ascii="Arial" w:hAnsi="Arial" w:cs="Arial"/>
                      <w:color w:val="333333"/>
                      <w:lang w:val="en-US"/>
                    </w:rPr>
                  </w:pPr>
                  <w:r w:rsidRPr="00D45743">
                    <w:rPr>
                      <w:rFonts w:ascii="Arial" w:hAnsi="Arial" w:cs="Arial"/>
                      <w:color w:val="333333"/>
                      <w:lang w:val="en-US"/>
                    </w:rPr>
                    <w:t>Current measured by an ammeter. Conventional current flow is from + to –</w:t>
                  </w:r>
                </w:p>
                <w:p w:rsidR="00C9087D" w:rsidRPr="00D45743" w:rsidRDefault="00C9087D" w:rsidP="0073388C">
                  <w:pPr>
                    <w:spacing w:beforeLines="30" w:before="72" w:afterLines="30" w:after="72" w:line="240" w:lineRule="auto"/>
                    <w:rPr>
                      <w:rFonts w:ascii="Arial" w:hAnsi="Arial" w:cs="Arial"/>
                      <w:color w:val="333333"/>
                      <w:lang w:val="en-US"/>
                    </w:rPr>
                  </w:pPr>
                  <w:r w:rsidRPr="00D45743">
                    <w:rPr>
                      <w:rFonts w:ascii="Arial" w:hAnsi="Arial" w:cs="Arial"/>
                      <w:color w:val="333333"/>
                      <w:lang w:val="en-US"/>
                    </w:rPr>
                    <w:t>Current and electron drift through a conductor. Current is instantaneous but drift speed is about 1mm s</w:t>
                  </w:r>
                  <w:r w:rsidR="00996A75" w:rsidRPr="00D45743">
                    <w:rPr>
                      <w:rFonts w:ascii="Arial" w:hAnsi="Arial" w:cs="Arial"/>
                      <w:color w:val="333333"/>
                      <w:vertAlign w:val="superscript"/>
                      <w:lang w:val="en-US"/>
                    </w:rPr>
                    <w:t>–</w:t>
                  </w:r>
                  <w:r w:rsidRPr="00D45743">
                    <w:rPr>
                      <w:rFonts w:ascii="Arial" w:hAnsi="Arial" w:cs="Arial"/>
                      <w:color w:val="333333"/>
                      <w:vertAlign w:val="superscript"/>
                      <w:lang w:val="en-US"/>
                    </w:rPr>
                    <w:t>1</w:t>
                  </w:r>
                </w:p>
              </w:tc>
              <w:tc>
                <w:tcPr>
                  <w:tcW w:w="3869" w:type="dxa"/>
                </w:tcPr>
                <w:p w:rsidR="00C9087D" w:rsidRPr="00D45743" w:rsidRDefault="00C9087D" w:rsidP="0073388C">
                  <w:pPr>
                    <w:spacing w:beforeLines="30" w:before="72" w:afterLines="30" w:after="72" w:line="240" w:lineRule="auto"/>
                    <w:rPr>
                      <w:rFonts w:ascii="Arial" w:hAnsi="Arial" w:cs="Arial"/>
                      <w:color w:val="333333"/>
                      <w:lang w:val="en-US"/>
                    </w:rPr>
                  </w:pPr>
                  <w:r w:rsidRPr="00D45743">
                    <w:rPr>
                      <w:rFonts w:ascii="Arial" w:hAnsi="Arial" w:cs="Arial"/>
                      <w:color w:val="333333"/>
                      <w:lang w:val="en-US"/>
                    </w:rPr>
                    <w:t>Charge is not something that is visible.</w:t>
                  </w:r>
                  <w:r w:rsidR="0073388C" w:rsidRPr="00D45743">
                    <w:rPr>
                      <w:rFonts w:ascii="Arial" w:hAnsi="Arial" w:cs="Arial"/>
                      <w:color w:val="333333"/>
                      <w:lang w:val="en-US"/>
                    </w:rPr>
                    <w:br/>
                  </w:r>
                </w:p>
                <w:p w:rsidR="0073388C" w:rsidRPr="00D45743" w:rsidRDefault="0073388C" w:rsidP="0073388C">
                  <w:pPr>
                    <w:spacing w:beforeLines="30" w:before="72" w:afterLines="30" w:after="72" w:line="240" w:lineRule="auto"/>
                    <w:rPr>
                      <w:rFonts w:ascii="Arial" w:hAnsi="Arial" w:cs="Arial"/>
                      <w:color w:val="333333"/>
                      <w:lang w:val="en-US"/>
                    </w:rPr>
                  </w:pPr>
                  <w:r w:rsidRPr="00D45743">
                    <w:rPr>
                      <w:rFonts w:ascii="Arial" w:hAnsi="Arial" w:cs="Arial"/>
                      <w:color w:val="333333"/>
                      <w:lang w:val="en-US"/>
                    </w:rPr>
                    <w:br/>
                  </w:r>
                </w:p>
                <w:p w:rsidR="00C9087D" w:rsidRPr="00D45743" w:rsidRDefault="00C9087D" w:rsidP="0073388C">
                  <w:pPr>
                    <w:spacing w:beforeLines="30" w:before="72" w:afterLines="30" w:after="72" w:line="240" w:lineRule="auto"/>
                    <w:rPr>
                      <w:rFonts w:ascii="Arial" w:hAnsi="Arial" w:cs="Arial"/>
                      <w:color w:val="333333"/>
                      <w:lang w:val="en-US"/>
                    </w:rPr>
                  </w:pPr>
                  <w:r w:rsidRPr="00D45743">
                    <w:rPr>
                      <w:rFonts w:ascii="Arial" w:hAnsi="Arial" w:cs="Arial"/>
                      <w:color w:val="333333"/>
                      <w:lang w:val="en-US"/>
                    </w:rPr>
                    <w:t>Reconciling slow drift of electrons with instantaneous current.</w:t>
                  </w:r>
                </w:p>
              </w:tc>
            </w:tr>
            <w:tr w:rsidR="00C9087D" w:rsidRPr="00D45743" w:rsidTr="0073388C">
              <w:trPr>
                <w:cantSplit/>
              </w:trPr>
              <w:tc>
                <w:tcPr>
                  <w:tcW w:w="993" w:type="dxa"/>
                </w:tcPr>
                <w:p w:rsidR="00C9087D" w:rsidRPr="00D45743" w:rsidRDefault="00C9087D" w:rsidP="0073388C">
                  <w:pPr>
                    <w:spacing w:beforeLines="30" w:before="72" w:afterLines="30" w:after="72" w:line="240" w:lineRule="auto"/>
                    <w:rPr>
                      <w:rFonts w:ascii="Arial" w:hAnsi="Arial" w:cs="Arial"/>
                      <w:color w:val="333333"/>
                      <w:lang w:val="en-US"/>
                    </w:rPr>
                  </w:pPr>
                  <w:r w:rsidRPr="00D45743">
                    <w:rPr>
                      <w:rFonts w:ascii="Arial" w:hAnsi="Arial" w:cs="Arial"/>
                      <w:color w:val="333333"/>
                      <w:lang w:val="en-US"/>
                    </w:rPr>
                    <w:t>12.2</w:t>
                  </w:r>
                </w:p>
              </w:tc>
              <w:tc>
                <w:tcPr>
                  <w:tcW w:w="996" w:type="dxa"/>
                </w:tcPr>
                <w:p w:rsidR="00C9087D" w:rsidRPr="00D45743" w:rsidRDefault="00996A75" w:rsidP="0073388C">
                  <w:pPr>
                    <w:spacing w:beforeLines="30" w:before="72" w:afterLines="30" w:after="72" w:line="240" w:lineRule="auto"/>
                    <w:rPr>
                      <w:rFonts w:ascii="Arial" w:hAnsi="Arial" w:cs="Arial"/>
                      <w:color w:val="333333"/>
                      <w:lang w:val="en-US"/>
                    </w:rPr>
                  </w:pPr>
                  <w:r w:rsidRPr="00D45743">
                    <w:rPr>
                      <w:rFonts w:ascii="Arial" w:hAnsi="Arial" w:cs="Arial"/>
                      <w:color w:val="333333"/>
                      <w:lang w:val="en-US"/>
                    </w:rPr>
                    <w:t>–</w:t>
                  </w:r>
                </w:p>
              </w:tc>
              <w:tc>
                <w:tcPr>
                  <w:tcW w:w="4307" w:type="dxa"/>
                </w:tcPr>
                <w:p w:rsidR="00C9087D" w:rsidRPr="00D45743" w:rsidRDefault="00C9087D" w:rsidP="0073388C">
                  <w:pPr>
                    <w:spacing w:beforeLines="30" w:before="72" w:afterLines="30" w:after="72" w:line="240" w:lineRule="auto"/>
                    <w:rPr>
                      <w:rFonts w:ascii="Arial" w:hAnsi="Arial" w:cs="Arial"/>
                      <w:color w:val="333333"/>
                      <w:lang w:val="en-US"/>
                    </w:rPr>
                  </w:pPr>
                </w:p>
              </w:tc>
              <w:tc>
                <w:tcPr>
                  <w:tcW w:w="3869" w:type="dxa"/>
                </w:tcPr>
                <w:p w:rsidR="00C9087D" w:rsidRPr="00D45743" w:rsidRDefault="00C9087D" w:rsidP="0073388C">
                  <w:pPr>
                    <w:spacing w:beforeLines="30" w:before="72" w:afterLines="30" w:after="72" w:line="240" w:lineRule="auto"/>
                    <w:rPr>
                      <w:rFonts w:ascii="Arial" w:hAnsi="Arial" w:cs="Arial"/>
                      <w:color w:val="333333"/>
                      <w:lang w:val="en-US"/>
                    </w:rPr>
                  </w:pPr>
                </w:p>
              </w:tc>
            </w:tr>
            <w:tr w:rsidR="00C9087D" w:rsidRPr="00D45743" w:rsidTr="0073388C">
              <w:trPr>
                <w:cantSplit/>
              </w:trPr>
              <w:tc>
                <w:tcPr>
                  <w:tcW w:w="993" w:type="dxa"/>
                </w:tcPr>
                <w:p w:rsidR="00C9087D" w:rsidRPr="00D45743" w:rsidRDefault="00C9087D" w:rsidP="0073388C">
                  <w:pPr>
                    <w:spacing w:beforeLines="30" w:before="72" w:afterLines="30" w:after="72" w:line="240" w:lineRule="auto"/>
                    <w:rPr>
                      <w:rFonts w:ascii="Arial" w:hAnsi="Arial" w:cs="Arial"/>
                      <w:color w:val="333333"/>
                      <w:lang w:val="en-US"/>
                    </w:rPr>
                  </w:pPr>
                  <w:r w:rsidRPr="00D45743">
                    <w:rPr>
                      <w:rFonts w:ascii="Arial" w:hAnsi="Arial" w:cs="Arial"/>
                      <w:color w:val="333333"/>
                      <w:lang w:val="en-US"/>
                    </w:rPr>
                    <w:t>12.3</w:t>
                  </w:r>
                </w:p>
              </w:tc>
              <w:tc>
                <w:tcPr>
                  <w:tcW w:w="996" w:type="dxa"/>
                </w:tcPr>
                <w:p w:rsidR="00C9087D" w:rsidRPr="00D45743" w:rsidRDefault="00996A75" w:rsidP="0073388C">
                  <w:pPr>
                    <w:spacing w:beforeLines="30" w:before="72" w:afterLines="30" w:after="72" w:line="240" w:lineRule="auto"/>
                    <w:rPr>
                      <w:rFonts w:ascii="Arial" w:hAnsi="Arial" w:cs="Arial"/>
                      <w:color w:val="333333"/>
                      <w:lang w:val="en-US"/>
                    </w:rPr>
                  </w:pPr>
                  <w:r w:rsidRPr="00D45743">
                    <w:rPr>
                      <w:rFonts w:ascii="Arial" w:hAnsi="Arial" w:cs="Arial"/>
                      <w:color w:val="333333"/>
                      <w:lang w:val="en-US"/>
                    </w:rPr>
                    <w:t>–</w:t>
                  </w:r>
                </w:p>
              </w:tc>
              <w:tc>
                <w:tcPr>
                  <w:tcW w:w="4307" w:type="dxa"/>
                </w:tcPr>
                <w:p w:rsidR="00C9087D" w:rsidRPr="00D45743" w:rsidRDefault="00C9087D" w:rsidP="0073388C">
                  <w:pPr>
                    <w:spacing w:beforeLines="30" w:before="72" w:afterLines="30" w:after="72" w:line="240" w:lineRule="auto"/>
                    <w:rPr>
                      <w:rFonts w:ascii="Arial" w:hAnsi="Arial" w:cs="Arial"/>
                      <w:color w:val="333333"/>
                      <w:lang w:val="en-US"/>
                    </w:rPr>
                  </w:pPr>
                </w:p>
              </w:tc>
              <w:tc>
                <w:tcPr>
                  <w:tcW w:w="3869" w:type="dxa"/>
                </w:tcPr>
                <w:p w:rsidR="00C9087D" w:rsidRPr="00D45743" w:rsidRDefault="00C9087D" w:rsidP="0073388C">
                  <w:pPr>
                    <w:spacing w:beforeLines="30" w:before="72" w:afterLines="30" w:after="72" w:line="240" w:lineRule="auto"/>
                    <w:rPr>
                      <w:rFonts w:ascii="Arial" w:hAnsi="Arial" w:cs="Arial"/>
                      <w:color w:val="333333"/>
                      <w:lang w:val="en-US"/>
                    </w:rPr>
                  </w:pPr>
                </w:p>
              </w:tc>
            </w:tr>
            <w:tr w:rsidR="00C9087D" w:rsidRPr="00D45743" w:rsidTr="0073388C">
              <w:trPr>
                <w:cantSplit/>
              </w:trPr>
              <w:tc>
                <w:tcPr>
                  <w:tcW w:w="993" w:type="dxa"/>
                  <w:vMerge w:val="restart"/>
                </w:tcPr>
                <w:p w:rsidR="00C9087D" w:rsidRPr="00D45743" w:rsidRDefault="00C9087D" w:rsidP="0073388C">
                  <w:pPr>
                    <w:spacing w:beforeLines="30" w:before="72" w:afterLines="30" w:after="72" w:line="240" w:lineRule="auto"/>
                    <w:rPr>
                      <w:rFonts w:ascii="Arial" w:hAnsi="Arial" w:cs="Arial"/>
                      <w:color w:val="333333"/>
                      <w:lang w:val="en-US"/>
                    </w:rPr>
                  </w:pPr>
                  <w:r w:rsidRPr="00D45743">
                    <w:rPr>
                      <w:rFonts w:ascii="Arial" w:hAnsi="Arial" w:cs="Arial"/>
                      <w:color w:val="333333"/>
                      <w:lang w:val="en-US"/>
                    </w:rPr>
                    <w:t>12.4</w:t>
                  </w:r>
                </w:p>
              </w:tc>
              <w:tc>
                <w:tcPr>
                  <w:tcW w:w="996" w:type="dxa"/>
                </w:tcPr>
                <w:p w:rsidR="00C9087D" w:rsidRPr="00D45743" w:rsidRDefault="00C9087D" w:rsidP="0073388C">
                  <w:pPr>
                    <w:spacing w:beforeLines="30" w:before="72" w:afterLines="30" w:after="72" w:line="240" w:lineRule="auto"/>
                    <w:rPr>
                      <w:rFonts w:ascii="Arial" w:hAnsi="Arial" w:cs="Arial"/>
                      <w:color w:val="333333"/>
                      <w:lang w:val="en-US"/>
                    </w:rPr>
                  </w:pPr>
                  <w:r w:rsidRPr="00D45743">
                    <w:rPr>
                      <w:rFonts w:ascii="Arial" w:hAnsi="Arial" w:cs="Arial"/>
                      <w:color w:val="333333"/>
                      <w:lang w:val="en-US"/>
                    </w:rPr>
                    <w:t>12.1</w:t>
                  </w:r>
                </w:p>
              </w:tc>
              <w:tc>
                <w:tcPr>
                  <w:tcW w:w="4307" w:type="dxa"/>
                </w:tcPr>
                <w:p w:rsidR="00C9087D" w:rsidRPr="00D45743" w:rsidRDefault="00C9087D" w:rsidP="0073388C">
                  <w:pPr>
                    <w:spacing w:beforeLines="30" w:before="72" w:afterLines="30" w:after="72" w:line="240" w:lineRule="auto"/>
                    <w:rPr>
                      <w:rFonts w:ascii="Arial" w:hAnsi="Arial" w:cs="Arial"/>
                      <w:color w:val="333333"/>
                      <w:lang w:val="en-US"/>
                    </w:rPr>
                  </w:pPr>
                </w:p>
              </w:tc>
              <w:tc>
                <w:tcPr>
                  <w:tcW w:w="3869" w:type="dxa"/>
                </w:tcPr>
                <w:p w:rsidR="00C9087D" w:rsidRPr="00D45743" w:rsidRDefault="00C9087D" w:rsidP="0073388C">
                  <w:pPr>
                    <w:spacing w:beforeLines="30" w:before="72" w:afterLines="30" w:after="72" w:line="240" w:lineRule="auto"/>
                    <w:rPr>
                      <w:rFonts w:ascii="Arial" w:hAnsi="Arial" w:cs="Arial"/>
                      <w:color w:val="333333"/>
                      <w:lang w:val="en-US"/>
                    </w:rPr>
                  </w:pPr>
                </w:p>
              </w:tc>
            </w:tr>
            <w:tr w:rsidR="00C9087D" w:rsidRPr="00D45743" w:rsidTr="0073388C">
              <w:trPr>
                <w:cantSplit/>
              </w:trPr>
              <w:tc>
                <w:tcPr>
                  <w:tcW w:w="993" w:type="dxa"/>
                  <w:vMerge/>
                </w:tcPr>
                <w:p w:rsidR="00C9087D" w:rsidRPr="00D45743" w:rsidRDefault="00C9087D" w:rsidP="0073388C">
                  <w:pPr>
                    <w:spacing w:beforeLines="30" w:before="72" w:afterLines="30" w:after="72" w:line="240" w:lineRule="auto"/>
                    <w:rPr>
                      <w:rFonts w:ascii="Arial" w:hAnsi="Arial" w:cs="Arial"/>
                      <w:color w:val="333333"/>
                      <w:lang w:val="en-US"/>
                    </w:rPr>
                  </w:pPr>
                </w:p>
              </w:tc>
              <w:tc>
                <w:tcPr>
                  <w:tcW w:w="996" w:type="dxa"/>
                </w:tcPr>
                <w:p w:rsidR="00C9087D" w:rsidRPr="00D45743" w:rsidRDefault="00C9087D" w:rsidP="0073388C">
                  <w:pPr>
                    <w:spacing w:beforeLines="30" w:before="72" w:afterLines="30" w:after="72" w:line="240" w:lineRule="auto"/>
                    <w:rPr>
                      <w:rFonts w:ascii="Arial" w:hAnsi="Arial" w:cs="Arial"/>
                      <w:color w:val="333333"/>
                      <w:lang w:val="en-US"/>
                    </w:rPr>
                  </w:pPr>
                  <w:r w:rsidRPr="00D45743">
                    <w:rPr>
                      <w:rFonts w:ascii="Arial" w:hAnsi="Arial" w:cs="Arial"/>
                      <w:color w:val="333333"/>
                      <w:lang w:val="en-US"/>
                    </w:rPr>
                    <w:t>12.2</w:t>
                  </w:r>
                </w:p>
              </w:tc>
              <w:tc>
                <w:tcPr>
                  <w:tcW w:w="4307" w:type="dxa"/>
                </w:tcPr>
                <w:p w:rsidR="00C9087D" w:rsidRPr="00D45743" w:rsidRDefault="00C9087D" w:rsidP="0073388C">
                  <w:pPr>
                    <w:spacing w:beforeLines="30" w:before="72" w:afterLines="30" w:after="72" w:line="240" w:lineRule="auto"/>
                    <w:rPr>
                      <w:rFonts w:ascii="Arial" w:hAnsi="Arial" w:cs="Arial"/>
                      <w:color w:val="333333"/>
                      <w:lang w:val="en-US"/>
                    </w:rPr>
                  </w:pPr>
                </w:p>
              </w:tc>
              <w:tc>
                <w:tcPr>
                  <w:tcW w:w="3869" w:type="dxa"/>
                </w:tcPr>
                <w:p w:rsidR="00C9087D" w:rsidRPr="00D45743" w:rsidRDefault="00C9087D" w:rsidP="0073388C">
                  <w:pPr>
                    <w:spacing w:beforeLines="30" w:before="72" w:afterLines="30" w:after="72" w:line="240" w:lineRule="auto"/>
                    <w:rPr>
                      <w:rFonts w:ascii="Arial" w:hAnsi="Arial" w:cs="Arial"/>
                      <w:color w:val="333333"/>
                      <w:lang w:val="en-US"/>
                    </w:rPr>
                  </w:pPr>
                </w:p>
              </w:tc>
            </w:tr>
            <w:tr w:rsidR="00C9087D" w:rsidRPr="00D45743" w:rsidTr="0073388C">
              <w:trPr>
                <w:cantSplit/>
              </w:trPr>
              <w:tc>
                <w:tcPr>
                  <w:tcW w:w="993" w:type="dxa"/>
                  <w:vMerge/>
                </w:tcPr>
                <w:p w:rsidR="00C9087D" w:rsidRPr="00D45743" w:rsidRDefault="00C9087D" w:rsidP="0073388C">
                  <w:pPr>
                    <w:spacing w:beforeLines="30" w:before="72" w:afterLines="30" w:after="72" w:line="240" w:lineRule="auto"/>
                    <w:rPr>
                      <w:rFonts w:ascii="Arial" w:hAnsi="Arial" w:cs="Arial"/>
                      <w:color w:val="333333"/>
                      <w:lang w:val="en-US"/>
                    </w:rPr>
                  </w:pPr>
                </w:p>
              </w:tc>
              <w:tc>
                <w:tcPr>
                  <w:tcW w:w="996" w:type="dxa"/>
                </w:tcPr>
                <w:p w:rsidR="00C9087D" w:rsidRPr="00D45743" w:rsidRDefault="00C9087D" w:rsidP="0073388C">
                  <w:pPr>
                    <w:spacing w:beforeLines="30" w:before="72" w:afterLines="30" w:after="72" w:line="240" w:lineRule="auto"/>
                    <w:rPr>
                      <w:rFonts w:ascii="Arial" w:hAnsi="Arial" w:cs="Arial"/>
                      <w:color w:val="333333"/>
                      <w:lang w:val="en-US"/>
                    </w:rPr>
                  </w:pPr>
                  <w:r w:rsidRPr="00D45743">
                    <w:rPr>
                      <w:rFonts w:ascii="Arial" w:hAnsi="Arial" w:cs="Arial"/>
                      <w:color w:val="333333"/>
                      <w:lang w:val="en-US"/>
                    </w:rPr>
                    <w:t>12.3</w:t>
                  </w:r>
                </w:p>
              </w:tc>
              <w:tc>
                <w:tcPr>
                  <w:tcW w:w="4307" w:type="dxa"/>
                </w:tcPr>
                <w:p w:rsidR="00C9087D" w:rsidRPr="00D45743" w:rsidRDefault="00C9087D" w:rsidP="0073388C">
                  <w:pPr>
                    <w:spacing w:beforeLines="30" w:before="72" w:afterLines="30" w:after="72" w:line="240" w:lineRule="auto"/>
                    <w:rPr>
                      <w:rFonts w:ascii="Arial" w:hAnsi="Arial" w:cs="Arial"/>
                      <w:color w:val="333333"/>
                      <w:lang w:val="en-US"/>
                    </w:rPr>
                  </w:pPr>
                </w:p>
              </w:tc>
              <w:tc>
                <w:tcPr>
                  <w:tcW w:w="3869" w:type="dxa"/>
                </w:tcPr>
                <w:p w:rsidR="00C9087D" w:rsidRPr="00D45743" w:rsidRDefault="00C9087D" w:rsidP="0073388C">
                  <w:pPr>
                    <w:spacing w:beforeLines="30" w:before="72" w:afterLines="30" w:after="72" w:line="240" w:lineRule="auto"/>
                    <w:rPr>
                      <w:rFonts w:ascii="Arial" w:hAnsi="Arial" w:cs="Arial"/>
                      <w:color w:val="333333"/>
                      <w:lang w:val="en-US"/>
                    </w:rPr>
                  </w:pPr>
                </w:p>
              </w:tc>
            </w:tr>
            <w:tr w:rsidR="00C9087D" w:rsidRPr="00D45743" w:rsidTr="0073388C">
              <w:trPr>
                <w:cantSplit/>
              </w:trPr>
              <w:tc>
                <w:tcPr>
                  <w:tcW w:w="993" w:type="dxa"/>
                </w:tcPr>
                <w:p w:rsidR="00C9087D" w:rsidRPr="00D45743" w:rsidRDefault="00C9087D" w:rsidP="0073388C">
                  <w:pPr>
                    <w:spacing w:beforeLines="30" w:before="72" w:afterLines="30" w:after="72" w:line="240" w:lineRule="auto"/>
                    <w:rPr>
                      <w:rFonts w:ascii="Arial" w:hAnsi="Arial" w:cs="Arial"/>
                      <w:color w:val="333333"/>
                      <w:lang w:val="en-US"/>
                    </w:rPr>
                  </w:pPr>
                  <w:r w:rsidRPr="00D45743">
                    <w:rPr>
                      <w:rFonts w:ascii="Arial" w:hAnsi="Arial" w:cs="Arial"/>
                      <w:color w:val="333333"/>
                      <w:lang w:val="en-US"/>
                    </w:rPr>
                    <w:t>12.5</w:t>
                  </w:r>
                </w:p>
              </w:tc>
              <w:tc>
                <w:tcPr>
                  <w:tcW w:w="996" w:type="dxa"/>
                </w:tcPr>
                <w:p w:rsidR="00C9087D" w:rsidRPr="00D45743" w:rsidRDefault="00C9087D" w:rsidP="0073388C">
                  <w:pPr>
                    <w:spacing w:beforeLines="30" w:before="72" w:afterLines="30" w:after="72" w:line="240" w:lineRule="auto"/>
                    <w:rPr>
                      <w:rFonts w:ascii="Arial" w:hAnsi="Arial" w:cs="Arial"/>
                      <w:color w:val="333333"/>
                      <w:lang w:val="en-US"/>
                    </w:rPr>
                  </w:pPr>
                  <w:r w:rsidRPr="00D45743">
                    <w:rPr>
                      <w:rFonts w:ascii="Arial" w:hAnsi="Arial" w:cs="Arial"/>
                      <w:color w:val="333333"/>
                      <w:lang w:val="en-US"/>
                    </w:rPr>
                    <w:t>12.4</w:t>
                  </w:r>
                </w:p>
              </w:tc>
              <w:tc>
                <w:tcPr>
                  <w:tcW w:w="4307" w:type="dxa"/>
                </w:tcPr>
                <w:p w:rsidR="00C9087D" w:rsidRPr="00D45743" w:rsidRDefault="00C9087D" w:rsidP="0073388C">
                  <w:pPr>
                    <w:spacing w:beforeLines="30" w:before="72" w:afterLines="30" w:after="72" w:line="240" w:lineRule="auto"/>
                    <w:rPr>
                      <w:rFonts w:ascii="Arial" w:hAnsi="Arial" w:cs="Arial"/>
                      <w:color w:val="333333"/>
                      <w:lang w:val="en-US"/>
                    </w:rPr>
                  </w:pPr>
                  <w:r w:rsidRPr="00D45743">
                    <w:rPr>
                      <w:rFonts w:ascii="Arial" w:hAnsi="Arial" w:cs="Arial"/>
                      <w:color w:val="333333"/>
                      <w:lang w:val="en-US"/>
                    </w:rPr>
                    <w:t xml:space="preserve"> </w:t>
                  </w:r>
                </w:p>
              </w:tc>
              <w:tc>
                <w:tcPr>
                  <w:tcW w:w="3869" w:type="dxa"/>
                </w:tcPr>
                <w:p w:rsidR="00C9087D" w:rsidRPr="00D45743" w:rsidRDefault="00C9087D" w:rsidP="0073388C">
                  <w:pPr>
                    <w:spacing w:beforeLines="30" w:before="72" w:afterLines="30" w:after="72" w:line="240" w:lineRule="auto"/>
                    <w:rPr>
                      <w:rFonts w:ascii="Arial" w:hAnsi="Arial" w:cs="Arial"/>
                      <w:color w:val="333333"/>
                      <w:lang w:val="en-US"/>
                    </w:rPr>
                  </w:pPr>
                </w:p>
              </w:tc>
            </w:tr>
            <w:tr w:rsidR="00C9087D" w:rsidRPr="00D45743" w:rsidTr="0073388C">
              <w:trPr>
                <w:cantSplit/>
              </w:trPr>
              <w:tc>
                <w:tcPr>
                  <w:tcW w:w="993" w:type="dxa"/>
                </w:tcPr>
                <w:p w:rsidR="00C9087D" w:rsidRPr="00D45743" w:rsidRDefault="00C9087D" w:rsidP="0073388C">
                  <w:pPr>
                    <w:spacing w:beforeLines="30" w:before="72" w:afterLines="30" w:after="72" w:line="240" w:lineRule="auto"/>
                    <w:rPr>
                      <w:rFonts w:ascii="Arial" w:hAnsi="Arial" w:cs="Arial"/>
                      <w:color w:val="333333"/>
                      <w:lang w:val="en-US"/>
                    </w:rPr>
                  </w:pPr>
                  <w:r w:rsidRPr="00D45743">
                    <w:rPr>
                      <w:rFonts w:ascii="Arial" w:hAnsi="Arial" w:cs="Arial"/>
                      <w:color w:val="333333"/>
                      <w:lang w:val="en-US"/>
                    </w:rPr>
                    <w:t>12.6.1</w:t>
                  </w:r>
                </w:p>
              </w:tc>
              <w:tc>
                <w:tcPr>
                  <w:tcW w:w="996" w:type="dxa"/>
                </w:tcPr>
                <w:p w:rsidR="00C9087D" w:rsidRPr="00D45743" w:rsidRDefault="00C9087D" w:rsidP="0073388C">
                  <w:pPr>
                    <w:spacing w:beforeLines="30" w:before="72" w:afterLines="30" w:after="72" w:line="240" w:lineRule="auto"/>
                    <w:rPr>
                      <w:rFonts w:ascii="Arial" w:hAnsi="Arial" w:cs="Arial"/>
                      <w:color w:val="333333"/>
                      <w:lang w:val="en-US"/>
                    </w:rPr>
                  </w:pPr>
                  <w:r w:rsidRPr="00D45743">
                    <w:rPr>
                      <w:rFonts w:ascii="Arial" w:hAnsi="Arial" w:cs="Arial"/>
                      <w:color w:val="333333"/>
                      <w:lang w:val="en-US"/>
                    </w:rPr>
                    <w:t xml:space="preserve">12.5 </w:t>
                  </w:r>
                </w:p>
              </w:tc>
              <w:tc>
                <w:tcPr>
                  <w:tcW w:w="4307" w:type="dxa"/>
                </w:tcPr>
                <w:p w:rsidR="00C9087D" w:rsidRPr="00D45743" w:rsidRDefault="00C9087D" w:rsidP="0073388C">
                  <w:pPr>
                    <w:spacing w:beforeLines="30" w:before="72" w:afterLines="30" w:after="72" w:line="240" w:lineRule="auto"/>
                    <w:rPr>
                      <w:rFonts w:ascii="Arial" w:hAnsi="Arial" w:cs="Arial"/>
                      <w:color w:val="333333"/>
                      <w:lang w:val="en-US"/>
                    </w:rPr>
                  </w:pPr>
                </w:p>
              </w:tc>
              <w:tc>
                <w:tcPr>
                  <w:tcW w:w="3869" w:type="dxa"/>
                </w:tcPr>
                <w:p w:rsidR="00C9087D" w:rsidRPr="00D45743" w:rsidRDefault="00C9087D" w:rsidP="0073388C">
                  <w:pPr>
                    <w:spacing w:beforeLines="30" w:before="72" w:afterLines="30" w:after="72" w:line="240" w:lineRule="auto"/>
                    <w:rPr>
                      <w:rFonts w:ascii="Arial" w:hAnsi="Arial" w:cs="Arial"/>
                      <w:color w:val="333333"/>
                      <w:lang w:val="en-US"/>
                    </w:rPr>
                  </w:pPr>
                </w:p>
              </w:tc>
            </w:tr>
            <w:tr w:rsidR="00C9087D" w:rsidRPr="00D45743" w:rsidTr="0073388C">
              <w:trPr>
                <w:cantSplit/>
              </w:trPr>
              <w:tc>
                <w:tcPr>
                  <w:tcW w:w="993" w:type="dxa"/>
                </w:tcPr>
                <w:p w:rsidR="00C9087D" w:rsidRPr="00D45743" w:rsidRDefault="00C9087D" w:rsidP="0073388C">
                  <w:pPr>
                    <w:spacing w:beforeLines="30" w:before="72" w:afterLines="30" w:after="72" w:line="240" w:lineRule="auto"/>
                    <w:rPr>
                      <w:rFonts w:ascii="Arial" w:hAnsi="Arial" w:cs="Arial"/>
                      <w:color w:val="333333"/>
                      <w:lang w:val="en-US"/>
                    </w:rPr>
                  </w:pPr>
                  <w:r w:rsidRPr="00D45743">
                    <w:rPr>
                      <w:rFonts w:ascii="Arial" w:hAnsi="Arial" w:cs="Arial"/>
                      <w:color w:val="333333"/>
                      <w:lang w:val="en-US"/>
                    </w:rPr>
                    <w:t>12.6.2</w:t>
                  </w:r>
                </w:p>
              </w:tc>
              <w:tc>
                <w:tcPr>
                  <w:tcW w:w="996" w:type="dxa"/>
                </w:tcPr>
                <w:p w:rsidR="00C9087D" w:rsidRPr="00D45743" w:rsidRDefault="00C9087D" w:rsidP="0073388C">
                  <w:pPr>
                    <w:spacing w:beforeLines="30" w:before="72" w:afterLines="30" w:after="72" w:line="240" w:lineRule="auto"/>
                    <w:rPr>
                      <w:rFonts w:ascii="Arial" w:hAnsi="Arial" w:cs="Arial"/>
                      <w:color w:val="333333"/>
                      <w:lang w:val="en-US"/>
                    </w:rPr>
                  </w:pPr>
                  <w:r w:rsidRPr="00D45743">
                    <w:rPr>
                      <w:rFonts w:ascii="Arial" w:hAnsi="Arial" w:cs="Arial"/>
                      <w:color w:val="333333"/>
                      <w:lang w:val="en-US"/>
                    </w:rPr>
                    <w:t>12.6</w:t>
                  </w:r>
                </w:p>
              </w:tc>
              <w:tc>
                <w:tcPr>
                  <w:tcW w:w="4307" w:type="dxa"/>
                </w:tcPr>
                <w:p w:rsidR="00C9087D" w:rsidRPr="00D45743" w:rsidRDefault="00C9087D" w:rsidP="0073388C">
                  <w:pPr>
                    <w:spacing w:beforeLines="30" w:before="72" w:afterLines="30" w:after="72" w:line="240" w:lineRule="auto"/>
                    <w:rPr>
                      <w:rFonts w:ascii="Arial" w:hAnsi="Arial" w:cs="Arial"/>
                      <w:color w:val="333333"/>
                      <w:lang w:val="en-US"/>
                    </w:rPr>
                  </w:pPr>
                </w:p>
              </w:tc>
              <w:tc>
                <w:tcPr>
                  <w:tcW w:w="3869" w:type="dxa"/>
                </w:tcPr>
                <w:p w:rsidR="00C9087D" w:rsidRPr="00D45743" w:rsidRDefault="00C9087D" w:rsidP="0073388C">
                  <w:pPr>
                    <w:spacing w:beforeLines="30" w:before="72" w:afterLines="30" w:after="72" w:line="240" w:lineRule="auto"/>
                    <w:rPr>
                      <w:rFonts w:ascii="Arial" w:hAnsi="Arial" w:cs="Arial"/>
                      <w:color w:val="333333"/>
                      <w:lang w:val="en-US"/>
                    </w:rPr>
                  </w:pPr>
                </w:p>
              </w:tc>
            </w:tr>
            <w:tr w:rsidR="00C9087D" w:rsidRPr="00D45743" w:rsidTr="0073388C">
              <w:trPr>
                <w:cantSplit/>
              </w:trPr>
              <w:tc>
                <w:tcPr>
                  <w:tcW w:w="993" w:type="dxa"/>
                </w:tcPr>
                <w:p w:rsidR="00C9087D" w:rsidRPr="00D45743" w:rsidRDefault="00C9087D" w:rsidP="0073388C">
                  <w:pPr>
                    <w:spacing w:beforeLines="30" w:before="72" w:afterLines="30" w:after="72" w:line="240" w:lineRule="auto"/>
                    <w:rPr>
                      <w:rFonts w:ascii="Arial" w:hAnsi="Arial" w:cs="Arial"/>
                      <w:color w:val="333333"/>
                      <w:lang w:val="en-US"/>
                    </w:rPr>
                  </w:pPr>
                  <w:r w:rsidRPr="00D45743">
                    <w:rPr>
                      <w:rFonts w:ascii="Arial" w:hAnsi="Arial" w:cs="Arial"/>
                      <w:color w:val="333333"/>
                      <w:lang w:val="en-US"/>
                    </w:rPr>
                    <w:t>12.7</w:t>
                  </w:r>
                </w:p>
              </w:tc>
              <w:tc>
                <w:tcPr>
                  <w:tcW w:w="996" w:type="dxa"/>
                </w:tcPr>
                <w:p w:rsidR="00C9087D" w:rsidRPr="00D45743" w:rsidRDefault="00C9087D" w:rsidP="0073388C">
                  <w:pPr>
                    <w:spacing w:beforeLines="30" w:before="72" w:afterLines="30" w:after="72" w:line="240" w:lineRule="auto"/>
                    <w:rPr>
                      <w:rFonts w:ascii="Arial" w:hAnsi="Arial" w:cs="Arial"/>
                      <w:color w:val="333333"/>
                      <w:lang w:val="en-US"/>
                    </w:rPr>
                  </w:pPr>
                </w:p>
              </w:tc>
              <w:tc>
                <w:tcPr>
                  <w:tcW w:w="4307" w:type="dxa"/>
                </w:tcPr>
                <w:p w:rsidR="00C9087D" w:rsidRPr="00D45743" w:rsidRDefault="00C9087D" w:rsidP="0073388C">
                  <w:pPr>
                    <w:spacing w:beforeLines="30" w:before="72" w:afterLines="30" w:after="72" w:line="240" w:lineRule="auto"/>
                    <w:rPr>
                      <w:rFonts w:ascii="Arial" w:hAnsi="Arial" w:cs="Arial"/>
                      <w:color w:val="333333"/>
                      <w:lang w:val="en-US"/>
                    </w:rPr>
                  </w:pPr>
                </w:p>
              </w:tc>
              <w:tc>
                <w:tcPr>
                  <w:tcW w:w="3869" w:type="dxa"/>
                </w:tcPr>
                <w:p w:rsidR="00C9087D" w:rsidRPr="00D45743" w:rsidRDefault="00C9087D" w:rsidP="0073388C">
                  <w:pPr>
                    <w:spacing w:beforeLines="30" w:before="72" w:afterLines="30" w:after="72" w:line="240" w:lineRule="auto"/>
                    <w:rPr>
                      <w:rFonts w:ascii="Arial" w:hAnsi="Arial" w:cs="Arial"/>
                      <w:color w:val="333333"/>
                      <w:lang w:val="en-US"/>
                    </w:rPr>
                  </w:pPr>
                </w:p>
              </w:tc>
            </w:tr>
            <w:tr w:rsidR="00C9087D" w:rsidRPr="00D45743" w:rsidTr="0073388C">
              <w:trPr>
                <w:cantSplit/>
              </w:trPr>
              <w:tc>
                <w:tcPr>
                  <w:tcW w:w="993" w:type="dxa"/>
                </w:tcPr>
                <w:p w:rsidR="00C9087D" w:rsidRPr="00D45743" w:rsidRDefault="00C9087D" w:rsidP="0073388C">
                  <w:pPr>
                    <w:spacing w:beforeLines="30" w:before="72" w:afterLines="30" w:after="72" w:line="240" w:lineRule="auto"/>
                    <w:rPr>
                      <w:rFonts w:ascii="Arial" w:hAnsi="Arial" w:cs="Arial"/>
                      <w:color w:val="333333"/>
                      <w:lang w:val="en-US"/>
                    </w:rPr>
                  </w:pPr>
                  <w:r w:rsidRPr="00D45743">
                    <w:rPr>
                      <w:rFonts w:ascii="Arial" w:hAnsi="Arial" w:cs="Arial"/>
                      <w:color w:val="333333"/>
                      <w:lang w:val="en-US"/>
                    </w:rPr>
                    <w:t>12.7.1</w:t>
                  </w:r>
                </w:p>
              </w:tc>
              <w:tc>
                <w:tcPr>
                  <w:tcW w:w="996" w:type="dxa"/>
                </w:tcPr>
                <w:p w:rsidR="00C9087D" w:rsidRPr="00D45743" w:rsidRDefault="00C9087D" w:rsidP="0073388C">
                  <w:pPr>
                    <w:spacing w:beforeLines="30" w:before="72" w:afterLines="30" w:after="72" w:line="240" w:lineRule="auto"/>
                    <w:rPr>
                      <w:rFonts w:ascii="Arial" w:hAnsi="Arial" w:cs="Arial"/>
                      <w:color w:val="333333"/>
                      <w:lang w:val="en-US"/>
                    </w:rPr>
                  </w:pPr>
                </w:p>
              </w:tc>
              <w:tc>
                <w:tcPr>
                  <w:tcW w:w="4307" w:type="dxa"/>
                </w:tcPr>
                <w:p w:rsidR="00C9087D" w:rsidRPr="00D45743" w:rsidRDefault="00C9087D" w:rsidP="0073388C">
                  <w:pPr>
                    <w:spacing w:beforeLines="30" w:before="72" w:afterLines="30" w:after="72" w:line="240" w:lineRule="auto"/>
                    <w:rPr>
                      <w:rFonts w:ascii="Arial" w:hAnsi="Arial" w:cs="Arial"/>
                      <w:color w:val="333333"/>
                      <w:lang w:val="en-US"/>
                    </w:rPr>
                  </w:pPr>
                </w:p>
              </w:tc>
              <w:tc>
                <w:tcPr>
                  <w:tcW w:w="3869" w:type="dxa"/>
                </w:tcPr>
                <w:p w:rsidR="00C9087D" w:rsidRPr="00D45743" w:rsidRDefault="00C9087D" w:rsidP="0073388C">
                  <w:pPr>
                    <w:spacing w:beforeLines="30" w:before="72" w:afterLines="30" w:after="72" w:line="240" w:lineRule="auto"/>
                    <w:rPr>
                      <w:rFonts w:ascii="Arial" w:hAnsi="Arial" w:cs="Arial"/>
                      <w:color w:val="333333"/>
                      <w:lang w:val="en-US"/>
                    </w:rPr>
                  </w:pPr>
                </w:p>
              </w:tc>
            </w:tr>
            <w:tr w:rsidR="00C9087D" w:rsidRPr="00D45743" w:rsidTr="0073388C">
              <w:trPr>
                <w:cantSplit/>
              </w:trPr>
              <w:tc>
                <w:tcPr>
                  <w:tcW w:w="993" w:type="dxa"/>
                  <w:tcBorders>
                    <w:bottom w:val="single" w:sz="4" w:space="0" w:color="000000"/>
                  </w:tcBorders>
                </w:tcPr>
                <w:p w:rsidR="00C9087D" w:rsidRPr="00D45743" w:rsidRDefault="00C9087D" w:rsidP="0073388C">
                  <w:pPr>
                    <w:spacing w:beforeLines="30" w:before="72" w:afterLines="30" w:after="72" w:line="240" w:lineRule="auto"/>
                    <w:rPr>
                      <w:rFonts w:ascii="Arial" w:hAnsi="Arial" w:cs="Arial"/>
                      <w:color w:val="333333"/>
                      <w:lang w:val="en-US"/>
                    </w:rPr>
                  </w:pPr>
                  <w:r w:rsidRPr="00D45743">
                    <w:rPr>
                      <w:rFonts w:ascii="Arial" w:hAnsi="Arial" w:cs="Arial"/>
                      <w:color w:val="333333"/>
                      <w:lang w:val="en-US"/>
                    </w:rPr>
                    <w:t>12.8</w:t>
                  </w:r>
                </w:p>
              </w:tc>
              <w:tc>
                <w:tcPr>
                  <w:tcW w:w="996" w:type="dxa"/>
                  <w:tcBorders>
                    <w:bottom w:val="single" w:sz="4" w:space="0" w:color="000000"/>
                  </w:tcBorders>
                </w:tcPr>
                <w:p w:rsidR="00C9087D" w:rsidRPr="00D45743" w:rsidRDefault="00C9087D" w:rsidP="0073388C">
                  <w:pPr>
                    <w:spacing w:beforeLines="30" w:before="72" w:afterLines="30" w:after="72" w:line="240" w:lineRule="auto"/>
                    <w:rPr>
                      <w:rFonts w:ascii="Arial" w:hAnsi="Arial" w:cs="Arial"/>
                      <w:color w:val="333333"/>
                      <w:lang w:val="en-US"/>
                    </w:rPr>
                  </w:pPr>
                </w:p>
              </w:tc>
              <w:tc>
                <w:tcPr>
                  <w:tcW w:w="4307" w:type="dxa"/>
                  <w:tcBorders>
                    <w:bottom w:val="single" w:sz="4" w:space="0" w:color="000000"/>
                  </w:tcBorders>
                </w:tcPr>
                <w:p w:rsidR="00C9087D" w:rsidRPr="00D45743" w:rsidRDefault="00C9087D" w:rsidP="0073388C">
                  <w:pPr>
                    <w:spacing w:beforeLines="30" w:before="72" w:afterLines="30" w:after="72" w:line="240" w:lineRule="auto"/>
                    <w:rPr>
                      <w:rFonts w:ascii="Arial" w:hAnsi="Arial" w:cs="Arial"/>
                      <w:color w:val="333333"/>
                      <w:lang w:val="en-US"/>
                    </w:rPr>
                  </w:pPr>
                </w:p>
              </w:tc>
              <w:tc>
                <w:tcPr>
                  <w:tcW w:w="3869" w:type="dxa"/>
                  <w:tcBorders>
                    <w:bottom w:val="single" w:sz="4" w:space="0" w:color="000000"/>
                  </w:tcBorders>
                </w:tcPr>
                <w:p w:rsidR="00C9087D" w:rsidRPr="00D45743" w:rsidRDefault="00C9087D" w:rsidP="0073388C">
                  <w:pPr>
                    <w:spacing w:beforeLines="30" w:before="72" w:afterLines="30" w:after="72" w:line="240" w:lineRule="auto"/>
                    <w:rPr>
                      <w:rFonts w:ascii="Arial" w:hAnsi="Arial" w:cs="Arial"/>
                      <w:color w:val="333333"/>
                      <w:lang w:val="en-US"/>
                    </w:rPr>
                  </w:pPr>
                </w:p>
              </w:tc>
            </w:tr>
            <w:tr w:rsidR="0073388C" w:rsidRPr="00D45743" w:rsidTr="0073388C">
              <w:trPr>
                <w:cantSplit/>
              </w:trPr>
              <w:tc>
                <w:tcPr>
                  <w:tcW w:w="993" w:type="dxa"/>
                  <w:tcBorders>
                    <w:left w:val="nil"/>
                    <w:bottom w:val="nil"/>
                    <w:right w:val="nil"/>
                  </w:tcBorders>
                </w:tcPr>
                <w:p w:rsidR="0073388C" w:rsidRPr="00D45743" w:rsidRDefault="0073388C" w:rsidP="0073388C">
                  <w:pPr>
                    <w:spacing w:after="0" w:line="240" w:lineRule="auto"/>
                    <w:rPr>
                      <w:rFonts w:ascii="Arial" w:hAnsi="Arial" w:cs="Arial"/>
                      <w:color w:val="333333"/>
                      <w:lang w:val="en-US"/>
                    </w:rPr>
                  </w:pPr>
                </w:p>
              </w:tc>
              <w:tc>
                <w:tcPr>
                  <w:tcW w:w="996" w:type="dxa"/>
                  <w:tcBorders>
                    <w:left w:val="nil"/>
                    <w:bottom w:val="nil"/>
                    <w:right w:val="nil"/>
                  </w:tcBorders>
                </w:tcPr>
                <w:p w:rsidR="0073388C" w:rsidRPr="00D45743" w:rsidRDefault="0073388C" w:rsidP="0073388C">
                  <w:pPr>
                    <w:spacing w:after="0" w:line="240" w:lineRule="auto"/>
                    <w:rPr>
                      <w:rFonts w:ascii="Arial" w:hAnsi="Arial" w:cs="Arial"/>
                      <w:color w:val="333333"/>
                      <w:lang w:val="en-US"/>
                    </w:rPr>
                  </w:pPr>
                </w:p>
              </w:tc>
              <w:tc>
                <w:tcPr>
                  <w:tcW w:w="4307" w:type="dxa"/>
                  <w:tcBorders>
                    <w:left w:val="nil"/>
                    <w:bottom w:val="nil"/>
                    <w:right w:val="nil"/>
                  </w:tcBorders>
                </w:tcPr>
                <w:p w:rsidR="0073388C" w:rsidRPr="00D45743" w:rsidRDefault="0073388C" w:rsidP="0073388C">
                  <w:pPr>
                    <w:spacing w:after="0" w:line="240" w:lineRule="auto"/>
                    <w:rPr>
                      <w:rFonts w:ascii="Arial" w:hAnsi="Arial" w:cs="Arial"/>
                      <w:color w:val="333333"/>
                      <w:lang w:val="en-US"/>
                    </w:rPr>
                  </w:pPr>
                </w:p>
              </w:tc>
              <w:tc>
                <w:tcPr>
                  <w:tcW w:w="3869" w:type="dxa"/>
                  <w:tcBorders>
                    <w:left w:val="nil"/>
                    <w:bottom w:val="nil"/>
                    <w:right w:val="nil"/>
                  </w:tcBorders>
                </w:tcPr>
                <w:p w:rsidR="0073388C" w:rsidRPr="00D45743" w:rsidRDefault="0073388C" w:rsidP="0073388C">
                  <w:pPr>
                    <w:spacing w:after="0" w:line="240" w:lineRule="auto"/>
                    <w:rPr>
                      <w:rFonts w:ascii="Arial" w:hAnsi="Arial" w:cs="Arial"/>
                      <w:color w:val="333333"/>
                      <w:lang w:val="en-US"/>
                    </w:rPr>
                  </w:pPr>
                </w:p>
              </w:tc>
            </w:tr>
          </w:tbl>
          <w:p w:rsidR="004C40CA" w:rsidRPr="00D45743" w:rsidRDefault="004C40CA" w:rsidP="003D32D7">
            <w:pPr>
              <w:tabs>
                <w:tab w:val="left" w:pos="1106"/>
                <w:tab w:val="left" w:pos="2102"/>
                <w:tab w:val="left" w:pos="6409"/>
              </w:tabs>
              <w:spacing w:before="120" w:after="120"/>
              <w:ind w:left="113"/>
              <w:rPr>
                <w:rFonts w:ascii="Arial" w:hAnsi="Arial" w:cs="Arial"/>
                <w:color w:val="333333"/>
                <w:lang w:val="en-US"/>
              </w:rPr>
            </w:pPr>
          </w:p>
        </w:tc>
      </w:tr>
    </w:tbl>
    <w:p w:rsidR="00FE6233" w:rsidRPr="00D45743" w:rsidRDefault="00FE6233" w:rsidP="003D32D7">
      <w:pPr>
        <w:pStyle w:val="Heading1"/>
        <w:spacing w:before="120" w:after="120"/>
        <w:rPr>
          <w:rFonts w:ascii="Arial" w:hAnsi="Arial" w:cs="Arial"/>
        </w:rPr>
      </w:pPr>
      <w:bookmarkStart w:id="7" w:name="longdesc_idp17061904"/>
      <w:bookmarkStart w:id="8" w:name="thumbnail_idp17056880"/>
      <w:bookmarkStart w:id="9" w:name="section2"/>
      <w:bookmarkStart w:id="10" w:name="_Toc387394873"/>
      <w:bookmarkEnd w:id="7"/>
      <w:bookmarkEnd w:id="8"/>
      <w:bookmarkEnd w:id="9"/>
      <w:r w:rsidRPr="00D45743">
        <w:rPr>
          <w:rFonts w:ascii="Arial" w:hAnsi="Arial" w:cs="Arial"/>
        </w:rPr>
        <w:t xml:space="preserve">2 </w:t>
      </w:r>
      <w:bookmarkEnd w:id="10"/>
      <w:r w:rsidR="00C9087D" w:rsidRPr="00D45743">
        <w:rPr>
          <w:rFonts w:ascii="Arial" w:hAnsi="Arial" w:cs="Arial"/>
        </w:rPr>
        <w:t>Using models to support learning about electricity</w:t>
      </w:r>
    </w:p>
    <w:p w:rsidR="0022187A" w:rsidRPr="00D45743" w:rsidRDefault="00C9087D" w:rsidP="003D32D7">
      <w:pPr>
        <w:spacing w:before="120" w:after="120"/>
        <w:rPr>
          <w:rFonts w:ascii="Arial" w:hAnsi="Arial" w:cs="Arial"/>
          <w:color w:val="333333"/>
          <w:szCs w:val="21"/>
        </w:rPr>
      </w:pPr>
      <w:r w:rsidRPr="00D45743">
        <w:rPr>
          <w:rFonts w:ascii="Arial" w:hAnsi="Arial" w:cs="Arial"/>
          <w:color w:val="333333"/>
          <w:szCs w:val="21"/>
        </w:rPr>
        <w:t xml:space="preserve">Teachers use a range of models and analogies to help students to develop their knowledge and understanding of science concepts. </w:t>
      </w:r>
    </w:p>
    <w:p w:rsidR="00C9087D" w:rsidRPr="00D45743" w:rsidRDefault="00C9087D" w:rsidP="003D32D7">
      <w:pPr>
        <w:spacing w:before="120" w:after="120"/>
        <w:rPr>
          <w:rFonts w:ascii="Arial" w:hAnsi="Arial" w:cs="Arial"/>
          <w:color w:val="333333"/>
          <w:szCs w:val="21"/>
        </w:rPr>
      </w:pPr>
      <w:r w:rsidRPr="00D45743">
        <w:rPr>
          <w:rFonts w:ascii="Arial" w:hAnsi="Arial" w:cs="Arial"/>
          <w:color w:val="333333"/>
          <w:szCs w:val="21"/>
        </w:rPr>
        <w:t>Models and analogies relate unfamiliar concepts and experiences to familiar, everyday ones. For example, an analogy often used to explain electric circuits</w:t>
      </w:r>
      <w:r w:rsidRPr="00D45743">
        <w:rPr>
          <w:rFonts w:ascii="Arial" w:hAnsi="Arial" w:cs="Arial"/>
          <w:b/>
          <w:color w:val="333333"/>
          <w:szCs w:val="21"/>
        </w:rPr>
        <w:t xml:space="preserve"> </w:t>
      </w:r>
      <w:r w:rsidRPr="00D45743">
        <w:rPr>
          <w:rFonts w:ascii="Arial" w:hAnsi="Arial" w:cs="Arial"/>
          <w:color w:val="333333"/>
          <w:szCs w:val="21"/>
        </w:rPr>
        <w:t>is</w:t>
      </w:r>
      <w:r w:rsidR="0022187A" w:rsidRPr="00D45743">
        <w:rPr>
          <w:rFonts w:ascii="Arial" w:hAnsi="Arial" w:cs="Arial"/>
          <w:color w:val="333333"/>
          <w:szCs w:val="21"/>
        </w:rPr>
        <w:t>:</w:t>
      </w:r>
      <w:r w:rsidRPr="00D45743">
        <w:rPr>
          <w:rFonts w:ascii="Arial" w:hAnsi="Arial" w:cs="Arial"/>
          <w:b/>
          <w:color w:val="333333"/>
          <w:szCs w:val="21"/>
        </w:rPr>
        <w:t xml:space="preserve"> </w:t>
      </w:r>
      <w:r w:rsidRPr="00D45743">
        <w:rPr>
          <w:rFonts w:ascii="Arial" w:hAnsi="Arial" w:cs="Arial"/>
          <w:color w:val="333333"/>
          <w:szCs w:val="21"/>
        </w:rPr>
        <w:t>‘</w:t>
      </w:r>
      <w:r w:rsidR="0022187A" w:rsidRPr="00D45743">
        <w:rPr>
          <w:rFonts w:ascii="Arial" w:hAnsi="Arial" w:cs="Arial"/>
          <w:color w:val="333333"/>
          <w:szCs w:val="21"/>
        </w:rPr>
        <w:t xml:space="preserve">electric </w:t>
      </w:r>
      <w:r w:rsidRPr="00D45743">
        <w:rPr>
          <w:rFonts w:ascii="Arial" w:hAnsi="Arial" w:cs="Arial"/>
          <w:color w:val="333333"/>
          <w:szCs w:val="21"/>
        </w:rPr>
        <w:t xml:space="preserve">current in a conductor is like water flowing in a river or a pipe’. </w:t>
      </w:r>
    </w:p>
    <w:p w:rsidR="00C9087D" w:rsidRPr="00D45743" w:rsidRDefault="00C9087D" w:rsidP="003D32D7">
      <w:pPr>
        <w:spacing w:before="120" w:after="120"/>
        <w:rPr>
          <w:rFonts w:ascii="Arial" w:hAnsi="Arial" w:cs="Arial"/>
          <w:color w:val="333333"/>
          <w:szCs w:val="21"/>
        </w:rPr>
      </w:pPr>
      <w:r w:rsidRPr="00D45743">
        <w:rPr>
          <w:rFonts w:ascii="Arial" w:hAnsi="Arial" w:cs="Arial"/>
          <w:bCs/>
          <w:color w:val="333333"/>
          <w:szCs w:val="21"/>
        </w:rPr>
        <w:t>Physical models</w:t>
      </w:r>
      <w:r w:rsidRPr="00D45743">
        <w:rPr>
          <w:rFonts w:ascii="Arial" w:hAnsi="Arial" w:cs="Arial"/>
          <w:color w:val="333333"/>
          <w:szCs w:val="21"/>
        </w:rPr>
        <w:t xml:space="preserve"> use tangible</w:t>
      </w:r>
      <w:r w:rsidR="0022187A" w:rsidRPr="00D45743">
        <w:rPr>
          <w:rFonts w:ascii="Arial" w:hAnsi="Arial" w:cs="Arial"/>
          <w:color w:val="333333"/>
          <w:szCs w:val="21"/>
        </w:rPr>
        <w:t>,</w:t>
      </w:r>
      <w:r w:rsidRPr="00D45743">
        <w:rPr>
          <w:rFonts w:ascii="Arial" w:hAnsi="Arial" w:cs="Arial"/>
          <w:color w:val="333333"/>
          <w:szCs w:val="21"/>
        </w:rPr>
        <w:t xml:space="preserve"> real objects to represent parts of an object or system</w:t>
      </w:r>
      <w:r w:rsidR="003F5103" w:rsidRPr="00D45743">
        <w:rPr>
          <w:rFonts w:ascii="Arial" w:hAnsi="Arial" w:cs="Arial"/>
          <w:color w:val="333333"/>
          <w:szCs w:val="21"/>
        </w:rPr>
        <w:t xml:space="preserve"> (Figure 1)</w:t>
      </w:r>
      <w:r w:rsidRPr="00D45743">
        <w:rPr>
          <w:rFonts w:ascii="Arial" w:hAnsi="Arial" w:cs="Arial"/>
          <w:color w:val="333333"/>
          <w:szCs w:val="21"/>
        </w:rPr>
        <w:t>. Students manipulate real objects to describe and explore concepts, processes and relationships. For example, you might model the effect of changing potential difference across an electrical circuit by tilting a track with marbles on it: the marbles don’t roll if the track is flat</w:t>
      </w:r>
      <w:r w:rsidR="0022187A" w:rsidRPr="00D45743">
        <w:rPr>
          <w:rFonts w:ascii="Arial" w:hAnsi="Arial" w:cs="Arial"/>
          <w:color w:val="333333"/>
          <w:szCs w:val="21"/>
        </w:rPr>
        <w:t>,</w:t>
      </w:r>
      <w:r w:rsidRPr="00D45743">
        <w:rPr>
          <w:rFonts w:ascii="Arial" w:hAnsi="Arial" w:cs="Arial"/>
          <w:color w:val="333333"/>
          <w:szCs w:val="21"/>
        </w:rPr>
        <w:t xml:space="preserve"> but will roll from high to low if </w:t>
      </w:r>
      <w:r w:rsidR="0022187A" w:rsidRPr="00D45743">
        <w:rPr>
          <w:rFonts w:ascii="Arial" w:hAnsi="Arial" w:cs="Arial"/>
          <w:color w:val="333333"/>
          <w:szCs w:val="21"/>
        </w:rPr>
        <w:t>it is tilted</w:t>
      </w:r>
      <w:r w:rsidRPr="00D45743">
        <w:rPr>
          <w:rFonts w:ascii="Arial" w:hAnsi="Arial" w:cs="Arial"/>
          <w:color w:val="333333"/>
          <w:szCs w:val="21"/>
        </w:rPr>
        <w:t>.</w:t>
      </w:r>
      <w:r w:rsidR="0022187A" w:rsidRPr="00D45743">
        <w:rPr>
          <w:rFonts w:ascii="Arial" w:hAnsi="Arial" w:cs="Arial"/>
          <w:color w:val="333333"/>
          <w:szCs w:val="21"/>
        </w:rPr>
        <w:t xml:space="preserve"> </w:t>
      </w:r>
      <w:r w:rsidRPr="00D45743">
        <w:rPr>
          <w:rFonts w:ascii="Arial" w:hAnsi="Arial" w:cs="Arial"/>
          <w:color w:val="333333"/>
          <w:szCs w:val="21"/>
        </w:rPr>
        <w:t>(The marbles are the current and the tilt is the potential difference.) If there is no potential difference</w:t>
      </w:r>
      <w:r w:rsidR="0022187A" w:rsidRPr="00D45743">
        <w:rPr>
          <w:rFonts w:ascii="Arial" w:hAnsi="Arial" w:cs="Arial"/>
          <w:color w:val="333333"/>
          <w:szCs w:val="21"/>
        </w:rPr>
        <w:t>,</w:t>
      </w:r>
      <w:r w:rsidRPr="00D45743">
        <w:rPr>
          <w:rFonts w:ascii="Arial" w:hAnsi="Arial" w:cs="Arial"/>
          <w:color w:val="333333"/>
          <w:szCs w:val="21"/>
        </w:rPr>
        <w:t xml:space="preserve"> then no current will flow round the circuit</w:t>
      </w:r>
      <w:r w:rsidR="000D4594" w:rsidRPr="00D45743">
        <w:rPr>
          <w:rFonts w:ascii="Arial" w:hAnsi="Arial" w:cs="Arial"/>
          <w:color w:val="333333"/>
          <w:szCs w:val="21"/>
        </w:rPr>
        <w:t>. B</w:t>
      </w:r>
      <w:r w:rsidRPr="00D45743">
        <w:rPr>
          <w:rFonts w:ascii="Arial" w:hAnsi="Arial" w:cs="Arial"/>
          <w:color w:val="333333"/>
          <w:szCs w:val="21"/>
        </w:rPr>
        <w:t>ut if you increase the potential difference</w:t>
      </w:r>
      <w:r w:rsidR="0022187A" w:rsidRPr="00D45743">
        <w:rPr>
          <w:rFonts w:ascii="Arial" w:hAnsi="Arial" w:cs="Arial"/>
          <w:color w:val="333333"/>
          <w:szCs w:val="21"/>
        </w:rPr>
        <w:t>,</w:t>
      </w:r>
      <w:r w:rsidRPr="00D45743">
        <w:rPr>
          <w:rFonts w:ascii="Arial" w:hAnsi="Arial" w:cs="Arial"/>
          <w:color w:val="333333"/>
          <w:szCs w:val="21"/>
        </w:rPr>
        <w:t xml:space="preserve"> the current will increase. </w:t>
      </w:r>
    </w:p>
    <w:p w:rsidR="003F5103" w:rsidRPr="00D45743" w:rsidRDefault="003F5103" w:rsidP="003D32D7">
      <w:pPr>
        <w:spacing w:before="120" w:after="120"/>
        <w:jc w:val="center"/>
        <w:rPr>
          <w:rFonts w:ascii="Arial" w:hAnsi="Arial" w:cs="Arial"/>
          <w:color w:val="333333"/>
          <w:szCs w:val="21"/>
        </w:rPr>
      </w:pPr>
      <w:r w:rsidRPr="00D45743">
        <w:rPr>
          <w:rFonts w:ascii="Arial" w:hAnsi="Arial" w:cs="Arial"/>
          <w:noProof/>
          <w:color w:val="333333"/>
          <w:szCs w:val="21"/>
          <w:lang w:eastAsia="en-GB"/>
        </w:rPr>
        <w:drawing>
          <wp:inline distT="0" distB="0" distL="0" distR="0" wp14:anchorId="00ABB625" wp14:editId="5677605D">
            <wp:extent cx="5377027" cy="29615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iable_resistor_pencil_cas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78663" cy="2962465"/>
                    </a:xfrm>
                    <a:prstGeom prst="rect">
                      <a:avLst/>
                    </a:prstGeom>
                  </pic:spPr>
                </pic:pic>
              </a:graphicData>
            </a:graphic>
          </wp:inline>
        </w:drawing>
      </w:r>
    </w:p>
    <w:p w:rsidR="003F5103" w:rsidRPr="00D45743" w:rsidRDefault="003F5103" w:rsidP="003D32D7">
      <w:pPr>
        <w:spacing w:before="120" w:after="120"/>
        <w:jc w:val="center"/>
        <w:rPr>
          <w:rFonts w:ascii="Arial" w:hAnsi="Arial" w:cs="Arial"/>
          <w:color w:val="333333"/>
          <w:szCs w:val="21"/>
        </w:rPr>
      </w:pPr>
      <w:r w:rsidRPr="00D45743">
        <w:rPr>
          <w:rFonts w:ascii="Arial" w:hAnsi="Arial" w:cs="Arial"/>
          <w:b/>
          <w:bCs/>
          <w:color w:val="333333"/>
          <w:szCs w:val="21"/>
        </w:rPr>
        <w:t>Figure 1</w:t>
      </w:r>
      <w:r w:rsidRPr="00D45743">
        <w:rPr>
          <w:rFonts w:ascii="Arial" w:hAnsi="Arial" w:cs="Arial"/>
          <w:color w:val="333333"/>
          <w:szCs w:val="21"/>
        </w:rPr>
        <w:t xml:space="preserve"> A group of students designing their own physical models. </w:t>
      </w:r>
      <w:r w:rsidRPr="00D45743">
        <w:rPr>
          <w:rFonts w:ascii="Arial" w:hAnsi="Arial" w:cs="Arial"/>
          <w:color w:val="333333"/>
          <w:szCs w:val="21"/>
        </w:rPr>
        <w:br/>
        <w:t>The pencil case with a zip represents a variable resistor.</w:t>
      </w:r>
    </w:p>
    <w:p w:rsidR="00C9087D" w:rsidRPr="00D45743" w:rsidRDefault="00C9087D" w:rsidP="003D32D7">
      <w:pPr>
        <w:spacing w:before="120" w:after="120"/>
        <w:rPr>
          <w:rFonts w:ascii="Arial" w:hAnsi="Arial" w:cs="Arial"/>
          <w:color w:val="333333"/>
          <w:szCs w:val="21"/>
        </w:rPr>
      </w:pPr>
      <w:r w:rsidRPr="00D45743">
        <w:rPr>
          <w:rFonts w:ascii="Arial" w:hAnsi="Arial" w:cs="Arial"/>
          <w:color w:val="333333"/>
          <w:szCs w:val="21"/>
        </w:rPr>
        <w:t>Physical models can include computer simulations</w:t>
      </w:r>
      <w:r w:rsidR="0022187A" w:rsidRPr="00D45743">
        <w:rPr>
          <w:rFonts w:ascii="Arial" w:hAnsi="Arial" w:cs="Arial"/>
          <w:color w:val="333333"/>
          <w:szCs w:val="21"/>
        </w:rPr>
        <w:t xml:space="preserve">, as well as </w:t>
      </w:r>
      <w:r w:rsidRPr="00D45743">
        <w:rPr>
          <w:rFonts w:ascii="Arial" w:hAnsi="Arial" w:cs="Arial"/>
          <w:color w:val="333333"/>
          <w:szCs w:val="21"/>
        </w:rPr>
        <w:t>the use of students themselves as part of the model. For example, students might take part in a role</w:t>
      </w:r>
      <w:r w:rsidR="0022187A" w:rsidRPr="00D45743">
        <w:rPr>
          <w:rFonts w:ascii="Arial" w:hAnsi="Arial" w:cs="Arial"/>
          <w:color w:val="333333"/>
          <w:szCs w:val="21"/>
        </w:rPr>
        <w:t xml:space="preserve"> </w:t>
      </w:r>
      <w:r w:rsidRPr="00D45743">
        <w:rPr>
          <w:rFonts w:ascii="Arial" w:hAnsi="Arial" w:cs="Arial"/>
          <w:color w:val="333333"/>
          <w:szCs w:val="21"/>
        </w:rPr>
        <w:t xml:space="preserve">play activity where one person is the battery and pulls a loop of rope around; as it is supported by the group; the moving rope represents moving charge in the circuit. </w:t>
      </w:r>
      <w:r w:rsidR="00B378CD" w:rsidRPr="00D45743">
        <w:rPr>
          <w:rFonts w:ascii="Arial" w:hAnsi="Arial" w:cs="Arial"/>
          <w:color w:val="333333"/>
          <w:szCs w:val="21"/>
        </w:rPr>
        <w:t>There are many computer simulations available on the internet. You could encourage your students to go to an internet cafe and find some.</w:t>
      </w:r>
    </w:p>
    <w:p w:rsidR="00C9087D" w:rsidRPr="00D45743" w:rsidRDefault="00C9087D" w:rsidP="003D32D7">
      <w:pPr>
        <w:spacing w:before="120" w:after="120"/>
        <w:rPr>
          <w:rFonts w:ascii="Arial" w:hAnsi="Arial" w:cs="Arial"/>
          <w:color w:val="333333"/>
          <w:szCs w:val="21"/>
        </w:rPr>
      </w:pPr>
      <w:r w:rsidRPr="00D45743">
        <w:rPr>
          <w:rFonts w:ascii="Arial" w:hAnsi="Arial" w:cs="Arial"/>
          <w:color w:val="333333"/>
          <w:szCs w:val="21"/>
        </w:rPr>
        <w:t xml:space="preserve">A key point about using any model with your students is that it should be an </w:t>
      </w:r>
      <w:r w:rsidRPr="00D45743">
        <w:rPr>
          <w:rFonts w:ascii="Arial" w:hAnsi="Arial" w:cs="Arial"/>
          <w:i/>
          <w:color w:val="333333"/>
          <w:szCs w:val="21"/>
        </w:rPr>
        <w:t xml:space="preserve">interactive </w:t>
      </w:r>
      <w:r w:rsidRPr="00D45743">
        <w:rPr>
          <w:rFonts w:ascii="Arial" w:hAnsi="Arial" w:cs="Arial"/>
          <w:color w:val="333333"/>
          <w:szCs w:val="21"/>
        </w:rPr>
        <w:t>process. You should not simply tell your students what the model is: y</w:t>
      </w:r>
      <w:r w:rsidR="0022187A" w:rsidRPr="00D45743">
        <w:rPr>
          <w:rFonts w:ascii="Arial" w:hAnsi="Arial" w:cs="Arial"/>
          <w:color w:val="333333"/>
          <w:szCs w:val="21"/>
        </w:rPr>
        <w:t>ou should ask questions such as</w:t>
      </w:r>
      <w:r w:rsidRPr="00D45743">
        <w:rPr>
          <w:rFonts w:ascii="Arial" w:hAnsi="Arial" w:cs="Arial"/>
          <w:color w:val="333333"/>
          <w:szCs w:val="21"/>
        </w:rPr>
        <w:t xml:space="preserve"> ‘What does this feature of the model represent?’ or ‘What represents resistance in this model?’</w:t>
      </w:r>
      <w:r w:rsidR="0022187A" w:rsidRPr="00D45743">
        <w:rPr>
          <w:rFonts w:ascii="Arial" w:hAnsi="Arial" w:cs="Arial"/>
          <w:color w:val="333333"/>
          <w:szCs w:val="21"/>
        </w:rPr>
        <w:t>,</w:t>
      </w:r>
      <w:r w:rsidRPr="00D45743">
        <w:rPr>
          <w:rFonts w:ascii="Arial" w:hAnsi="Arial" w:cs="Arial"/>
          <w:color w:val="333333"/>
          <w:szCs w:val="21"/>
        </w:rPr>
        <w:t xml:space="preserve"> and encourage your students to explain their ideas. They will learn more if they have to identify the connections rather than simply being told. </w:t>
      </w:r>
    </w:p>
    <w:p w:rsidR="00C9087D" w:rsidRPr="00D45743" w:rsidRDefault="00C9087D" w:rsidP="003D32D7">
      <w:pPr>
        <w:spacing w:before="120" w:after="120"/>
        <w:rPr>
          <w:rFonts w:ascii="Arial" w:hAnsi="Arial" w:cs="Arial"/>
          <w:color w:val="333333"/>
          <w:szCs w:val="21"/>
        </w:rPr>
      </w:pPr>
      <w:r w:rsidRPr="00D45743">
        <w:rPr>
          <w:rFonts w:ascii="Arial" w:hAnsi="Arial" w:cs="Arial"/>
          <w:color w:val="333333"/>
          <w:szCs w:val="21"/>
        </w:rPr>
        <w:t>Your students should also work in groups and discuss their ideas with each other. Using the model and talking about it should help your students to develop their understanding, and when you listen to your students’ comments and discussions it will help you to have a better understanding of where they have difficulties.</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C9087D" w:rsidRPr="00D45743" w:rsidTr="00B378CD">
        <w:tc>
          <w:tcPr>
            <w:tcW w:w="10575" w:type="dxa"/>
          </w:tcPr>
          <w:p w:rsidR="00C9087D" w:rsidRPr="00D45743" w:rsidRDefault="00C9087D" w:rsidP="003D32D7">
            <w:pPr>
              <w:pStyle w:val="CasestudyHeading"/>
              <w:spacing w:before="120" w:after="120"/>
              <w:rPr>
                <w:rFonts w:ascii="Arial" w:hAnsi="Arial" w:cs="Arial"/>
              </w:rPr>
            </w:pPr>
            <w:r w:rsidRPr="00D45743">
              <w:rPr>
                <w:rFonts w:ascii="Arial" w:hAnsi="Arial" w:cs="Arial"/>
              </w:rPr>
              <w:t>Case Study 2: Role</w:t>
            </w:r>
            <w:r w:rsidR="0022187A" w:rsidRPr="00D45743">
              <w:rPr>
                <w:rFonts w:ascii="Arial" w:hAnsi="Arial" w:cs="Arial"/>
              </w:rPr>
              <w:t xml:space="preserve"> </w:t>
            </w:r>
            <w:r w:rsidRPr="00D45743">
              <w:rPr>
                <w:rFonts w:ascii="Arial" w:hAnsi="Arial" w:cs="Arial"/>
              </w:rPr>
              <w:t>play model for electric circuits</w:t>
            </w:r>
          </w:p>
          <w:p w:rsidR="00C9087D" w:rsidRPr="00D45743" w:rsidRDefault="00C9087D" w:rsidP="003D32D7">
            <w:pPr>
              <w:spacing w:before="120" w:after="120"/>
              <w:outlineLvl w:val="3"/>
              <w:rPr>
                <w:rFonts w:ascii="Arial" w:hAnsi="Arial" w:cs="Arial"/>
                <w:bCs/>
                <w:i/>
                <w:color w:val="000000"/>
                <w:szCs w:val="21"/>
              </w:rPr>
            </w:pPr>
            <w:r w:rsidRPr="00D45743">
              <w:rPr>
                <w:rFonts w:ascii="Arial" w:hAnsi="Arial" w:cs="Arial"/>
                <w:bCs/>
                <w:i/>
                <w:color w:val="000000"/>
                <w:szCs w:val="21"/>
              </w:rPr>
              <w:t xml:space="preserve">Mr Patel attended a training session at the local DIET and experienced the use of a </w:t>
            </w:r>
            <w:r w:rsidR="0022187A" w:rsidRPr="00D45743">
              <w:rPr>
                <w:rFonts w:ascii="Arial" w:hAnsi="Arial" w:cs="Arial"/>
                <w:bCs/>
                <w:i/>
                <w:color w:val="000000"/>
                <w:szCs w:val="21"/>
              </w:rPr>
              <w:t>role play</w:t>
            </w:r>
            <w:r w:rsidRPr="00D45743">
              <w:rPr>
                <w:rFonts w:ascii="Arial" w:hAnsi="Arial" w:cs="Arial"/>
                <w:bCs/>
                <w:i/>
                <w:color w:val="000000"/>
                <w:szCs w:val="21"/>
              </w:rPr>
              <w:t xml:space="preserve"> model for electric circuits.</w:t>
            </w:r>
            <w:r w:rsidRPr="00D45743">
              <w:rPr>
                <w:rFonts w:ascii="Arial" w:hAnsi="Arial" w:cs="Arial"/>
                <w:color w:val="333333"/>
                <w:szCs w:val="21"/>
              </w:rPr>
              <w:t xml:space="preserve"> </w:t>
            </w:r>
            <w:r w:rsidRPr="00D45743">
              <w:rPr>
                <w:rFonts w:ascii="Arial" w:hAnsi="Arial" w:cs="Arial"/>
                <w:i/>
                <w:color w:val="333333"/>
                <w:szCs w:val="21"/>
              </w:rPr>
              <w:t xml:space="preserve">(You can find descriptions of both these models in </w:t>
            </w:r>
            <w:r w:rsidRPr="00D45743">
              <w:rPr>
                <w:rFonts w:ascii="Arial" w:hAnsi="Arial" w:cs="Arial"/>
                <w:bCs/>
                <w:i/>
                <w:color w:val="333333"/>
                <w:szCs w:val="21"/>
              </w:rPr>
              <w:t>Resource 2</w:t>
            </w:r>
            <w:r w:rsidR="0022187A" w:rsidRPr="00D45743">
              <w:rPr>
                <w:rFonts w:ascii="Arial" w:hAnsi="Arial" w:cs="Arial"/>
                <w:bCs/>
                <w:i/>
                <w:color w:val="333333"/>
                <w:szCs w:val="21"/>
              </w:rPr>
              <w:t>.)</w:t>
            </w:r>
          </w:p>
          <w:p w:rsidR="00C9087D" w:rsidRPr="00D45743" w:rsidRDefault="00C9087D" w:rsidP="003D32D7">
            <w:pPr>
              <w:spacing w:before="120" w:after="120"/>
              <w:rPr>
                <w:rFonts w:ascii="Arial" w:hAnsi="Arial" w:cs="Arial"/>
                <w:color w:val="333333"/>
                <w:szCs w:val="21"/>
              </w:rPr>
            </w:pPr>
            <w:r w:rsidRPr="00D45743">
              <w:rPr>
                <w:rFonts w:ascii="Arial" w:hAnsi="Arial" w:cs="Arial"/>
                <w:color w:val="333333"/>
                <w:szCs w:val="21"/>
              </w:rPr>
              <w:t>Last week I attended a training session about teaching electricity. I was surprised at first when the trainer told us that we were going to try out a model for electricity called ‘</w:t>
            </w:r>
            <w:r w:rsidR="0022187A" w:rsidRPr="00D45743">
              <w:rPr>
                <w:rFonts w:ascii="Arial" w:hAnsi="Arial" w:cs="Arial"/>
                <w:color w:val="333333"/>
                <w:szCs w:val="21"/>
              </w:rPr>
              <w:t>t</w:t>
            </w:r>
            <w:r w:rsidRPr="00D45743">
              <w:rPr>
                <w:rFonts w:ascii="Arial" w:hAnsi="Arial" w:cs="Arial"/>
                <w:color w:val="333333"/>
                <w:szCs w:val="21"/>
              </w:rPr>
              <w:t>he rope model’. I had not met this model before</w:t>
            </w:r>
            <w:r w:rsidRPr="00D45743">
              <w:rPr>
                <w:rFonts w:ascii="Arial" w:hAnsi="Arial" w:cs="Arial"/>
                <w:b/>
                <w:color w:val="333333"/>
                <w:szCs w:val="21"/>
              </w:rPr>
              <w:t xml:space="preserve"> </w:t>
            </w:r>
            <w:r w:rsidRPr="00D45743">
              <w:rPr>
                <w:rFonts w:ascii="Arial" w:hAnsi="Arial" w:cs="Arial"/>
                <w:color w:val="333333"/>
                <w:szCs w:val="21"/>
              </w:rPr>
              <w:t xml:space="preserve">and was even more surprised when I found out that it was a </w:t>
            </w:r>
            <w:r w:rsidR="0022187A" w:rsidRPr="00D45743">
              <w:rPr>
                <w:rFonts w:ascii="Arial" w:hAnsi="Arial" w:cs="Arial"/>
                <w:color w:val="333333"/>
                <w:szCs w:val="21"/>
              </w:rPr>
              <w:t>role play</w:t>
            </w:r>
            <w:r w:rsidRPr="00D45743">
              <w:rPr>
                <w:rFonts w:ascii="Arial" w:hAnsi="Arial" w:cs="Arial"/>
                <w:color w:val="333333"/>
                <w:szCs w:val="21"/>
              </w:rPr>
              <w:t xml:space="preserve"> activity! I went back to school and tried it with Class X.</w:t>
            </w:r>
          </w:p>
          <w:p w:rsidR="00C9087D" w:rsidRPr="00D45743" w:rsidRDefault="00C9087D" w:rsidP="003D32D7">
            <w:pPr>
              <w:spacing w:before="120" w:after="120"/>
              <w:rPr>
                <w:rFonts w:ascii="Arial" w:hAnsi="Arial" w:cs="Arial"/>
                <w:color w:val="333333"/>
                <w:szCs w:val="21"/>
              </w:rPr>
            </w:pPr>
            <w:r w:rsidRPr="00D45743">
              <w:rPr>
                <w:rFonts w:ascii="Arial" w:hAnsi="Arial" w:cs="Arial"/>
                <w:color w:val="333333"/>
                <w:szCs w:val="21"/>
              </w:rPr>
              <w:t xml:space="preserve">There were 50 students in Class X so I divided them into two groups of 12 and two groups of 13. Each group had a circle of washing line. I told them to hold it loosely in their hands. One person pulled it round. </w:t>
            </w:r>
          </w:p>
          <w:p w:rsidR="00C9087D" w:rsidRPr="00D45743" w:rsidRDefault="00C9087D" w:rsidP="003D32D7">
            <w:pPr>
              <w:spacing w:before="120" w:after="120"/>
              <w:rPr>
                <w:rFonts w:ascii="Arial" w:hAnsi="Arial" w:cs="Arial"/>
                <w:color w:val="333333"/>
                <w:szCs w:val="21"/>
              </w:rPr>
            </w:pPr>
            <w:r w:rsidRPr="00D45743">
              <w:rPr>
                <w:rFonts w:ascii="Arial" w:hAnsi="Arial" w:cs="Arial"/>
                <w:color w:val="333333"/>
                <w:szCs w:val="21"/>
              </w:rPr>
              <w:t>Then I quietly spoke to one person in each group and asked them to hold the rope a bit more tightly. It became harder for the person pulling the rope to make it move, and the person holding the rope tightly found that their hands got warm.</w:t>
            </w:r>
          </w:p>
          <w:p w:rsidR="00C9087D" w:rsidRPr="00D45743" w:rsidRDefault="00C9087D" w:rsidP="003D32D7">
            <w:pPr>
              <w:spacing w:before="120" w:after="120"/>
              <w:rPr>
                <w:rFonts w:ascii="Arial" w:hAnsi="Arial" w:cs="Arial"/>
                <w:color w:val="333333"/>
                <w:szCs w:val="21"/>
              </w:rPr>
            </w:pPr>
            <w:r w:rsidRPr="00D45743">
              <w:rPr>
                <w:rFonts w:ascii="Arial" w:hAnsi="Arial" w:cs="Arial"/>
                <w:color w:val="333333"/>
                <w:szCs w:val="21"/>
              </w:rPr>
              <w:t xml:space="preserve">I wrote some questions on the </w:t>
            </w:r>
            <w:r w:rsidR="00525B46" w:rsidRPr="00D45743">
              <w:rPr>
                <w:rFonts w:ascii="Arial" w:hAnsi="Arial" w:cs="Arial"/>
                <w:color w:val="333333"/>
                <w:szCs w:val="21"/>
              </w:rPr>
              <w:t>black</w:t>
            </w:r>
            <w:r w:rsidRPr="00D45743">
              <w:rPr>
                <w:rFonts w:ascii="Arial" w:hAnsi="Arial" w:cs="Arial"/>
                <w:color w:val="333333"/>
                <w:szCs w:val="21"/>
              </w:rPr>
              <w:t>board:</w:t>
            </w:r>
          </w:p>
          <w:p w:rsidR="00C9087D" w:rsidRPr="00D45743" w:rsidRDefault="00C9087D" w:rsidP="003D32D7">
            <w:pPr>
              <w:pStyle w:val="ListParagraph"/>
              <w:numPr>
                <w:ilvl w:val="0"/>
                <w:numId w:val="6"/>
              </w:numPr>
              <w:spacing w:before="120" w:after="120"/>
              <w:ind w:left="714" w:hanging="357"/>
              <w:rPr>
                <w:rFonts w:ascii="Arial" w:hAnsi="Arial" w:cs="Arial"/>
              </w:rPr>
            </w:pPr>
            <w:r w:rsidRPr="00D45743">
              <w:rPr>
                <w:rFonts w:ascii="Arial" w:hAnsi="Arial" w:cs="Arial"/>
              </w:rPr>
              <w:t>What does the person pulling the rope represent in this model?</w:t>
            </w:r>
          </w:p>
          <w:p w:rsidR="00C9087D" w:rsidRPr="00D45743" w:rsidRDefault="00C9087D" w:rsidP="003D32D7">
            <w:pPr>
              <w:pStyle w:val="ListParagraph"/>
              <w:numPr>
                <w:ilvl w:val="0"/>
                <w:numId w:val="6"/>
              </w:numPr>
              <w:spacing w:before="120" w:after="120"/>
              <w:ind w:left="714" w:hanging="357"/>
              <w:rPr>
                <w:rFonts w:ascii="Arial" w:hAnsi="Arial" w:cs="Arial"/>
                <w:color w:val="333333"/>
                <w:szCs w:val="21"/>
              </w:rPr>
            </w:pPr>
            <w:r w:rsidRPr="00D45743">
              <w:rPr>
                <w:rFonts w:ascii="Arial" w:hAnsi="Arial" w:cs="Arial"/>
              </w:rPr>
              <w:t>What does the moving rope represent?</w:t>
            </w:r>
          </w:p>
          <w:p w:rsidR="00C9087D" w:rsidRPr="00D45743" w:rsidRDefault="00C9087D" w:rsidP="003D32D7">
            <w:pPr>
              <w:pStyle w:val="ListParagraph"/>
              <w:numPr>
                <w:ilvl w:val="0"/>
                <w:numId w:val="6"/>
              </w:numPr>
              <w:spacing w:before="120" w:after="120"/>
              <w:ind w:left="714" w:hanging="357"/>
              <w:rPr>
                <w:rFonts w:ascii="Arial" w:hAnsi="Arial" w:cs="Arial"/>
                <w:color w:val="333333"/>
                <w:szCs w:val="21"/>
              </w:rPr>
            </w:pPr>
            <w:r w:rsidRPr="00D45743">
              <w:rPr>
                <w:rFonts w:ascii="Arial" w:hAnsi="Arial" w:cs="Arial"/>
              </w:rPr>
              <w:t>What happens when someone holds the rope more tightly? What does this represent?</w:t>
            </w:r>
          </w:p>
          <w:p w:rsidR="00C9087D" w:rsidRPr="00D45743" w:rsidRDefault="00C9087D" w:rsidP="003D32D7">
            <w:pPr>
              <w:pStyle w:val="ListParagraph"/>
              <w:numPr>
                <w:ilvl w:val="0"/>
                <w:numId w:val="6"/>
              </w:numPr>
              <w:spacing w:before="120" w:after="120"/>
              <w:ind w:left="714" w:hanging="357"/>
              <w:rPr>
                <w:rFonts w:ascii="Arial" w:hAnsi="Arial" w:cs="Arial"/>
                <w:color w:val="333333"/>
                <w:szCs w:val="21"/>
              </w:rPr>
            </w:pPr>
            <w:r w:rsidRPr="00D45743">
              <w:rPr>
                <w:rFonts w:ascii="Arial" w:hAnsi="Arial" w:cs="Arial"/>
              </w:rPr>
              <w:t>How does this model represent electricity flowing in a circuit?</w:t>
            </w:r>
          </w:p>
          <w:p w:rsidR="00C9087D" w:rsidRPr="00D45743" w:rsidRDefault="00C9087D" w:rsidP="003D32D7">
            <w:pPr>
              <w:pStyle w:val="ListParagraph"/>
              <w:numPr>
                <w:ilvl w:val="0"/>
                <w:numId w:val="6"/>
              </w:numPr>
              <w:spacing w:before="120" w:after="120"/>
              <w:ind w:left="714" w:hanging="357"/>
              <w:rPr>
                <w:rFonts w:ascii="Arial" w:hAnsi="Arial" w:cs="Arial"/>
                <w:color w:val="333333"/>
                <w:szCs w:val="21"/>
              </w:rPr>
            </w:pPr>
            <w:r w:rsidRPr="00D45743">
              <w:rPr>
                <w:rFonts w:ascii="Arial" w:hAnsi="Arial" w:cs="Arial"/>
              </w:rPr>
              <w:t>What is helpful about this model?</w:t>
            </w:r>
          </w:p>
          <w:p w:rsidR="00C9087D" w:rsidRPr="00D45743" w:rsidRDefault="00C9087D" w:rsidP="003D32D7">
            <w:pPr>
              <w:spacing w:before="120" w:after="120"/>
              <w:rPr>
                <w:rFonts w:ascii="Arial" w:hAnsi="Arial" w:cs="Arial"/>
                <w:color w:val="333333"/>
                <w:szCs w:val="21"/>
              </w:rPr>
            </w:pPr>
            <w:r w:rsidRPr="00D45743">
              <w:rPr>
                <w:rFonts w:ascii="Arial" w:hAnsi="Arial" w:cs="Arial"/>
                <w:color w:val="333333"/>
                <w:szCs w:val="21"/>
              </w:rPr>
              <w:t xml:space="preserve">I asked </w:t>
            </w:r>
            <w:r w:rsidR="00D4725C" w:rsidRPr="00D45743">
              <w:rPr>
                <w:rFonts w:ascii="Arial" w:hAnsi="Arial" w:cs="Arial"/>
                <w:color w:val="333333"/>
                <w:szCs w:val="21"/>
              </w:rPr>
              <w:t>my</w:t>
            </w:r>
            <w:r w:rsidRPr="00D45743">
              <w:rPr>
                <w:rFonts w:ascii="Arial" w:hAnsi="Arial" w:cs="Arial"/>
                <w:color w:val="333333"/>
                <w:szCs w:val="21"/>
              </w:rPr>
              <w:t xml:space="preserve"> students to work in groups of four to answer the questions. Whilst they were working, I walked around and listened to the conversations.</w:t>
            </w:r>
          </w:p>
          <w:p w:rsidR="00C9087D" w:rsidRPr="00D45743" w:rsidRDefault="00C9087D" w:rsidP="003D32D7">
            <w:pPr>
              <w:spacing w:before="120" w:after="120"/>
              <w:rPr>
                <w:rFonts w:ascii="Arial" w:hAnsi="Arial" w:cs="Arial"/>
                <w:color w:val="333333"/>
                <w:szCs w:val="21"/>
              </w:rPr>
            </w:pPr>
            <w:r w:rsidRPr="00D45743">
              <w:rPr>
                <w:rFonts w:ascii="Arial" w:hAnsi="Arial" w:cs="Arial"/>
                <w:color w:val="333333"/>
                <w:szCs w:val="21"/>
              </w:rPr>
              <w:t>After ten minutes, I asked representatives from some of the groups to explain their answers.</w:t>
            </w:r>
          </w:p>
          <w:p w:rsidR="00C9087D" w:rsidRPr="00D45743" w:rsidRDefault="00C9087D" w:rsidP="003D32D7">
            <w:pPr>
              <w:spacing w:before="120" w:after="120"/>
              <w:rPr>
                <w:rFonts w:ascii="Arial" w:hAnsi="Arial" w:cs="Arial"/>
                <w:color w:val="333333"/>
                <w:szCs w:val="21"/>
              </w:rPr>
            </w:pPr>
            <w:r w:rsidRPr="00D45743">
              <w:rPr>
                <w:rFonts w:ascii="Arial" w:hAnsi="Arial" w:cs="Arial"/>
                <w:color w:val="333333"/>
                <w:szCs w:val="21"/>
              </w:rPr>
              <w:t xml:space="preserve">Finally, I asked them to get back into their groups of 12 and we did the exercise again. This time, while they were moving the rope, I went through the answers to the questions to highlight the key features of the model. </w:t>
            </w:r>
          </w:p>
          <w:p w:rsidR="00C9087D" w:rsidRPr="00D45743" w:rsidRDefault="00C9087D" w:rsidP="003D32D7">
            <w:pPr>
              <w:spacing w:before="120" w:after="120"/>
              <w:rPr>
                <w:rFonts w:ascii="Arial" w:hAnsi="Arial" w:cs="Arial"/>
                <w:color w:val="333333"/>
                <w:szCs w:val="21"/>
              </w:rPr>
            </w:pPr>
            <w:r w:rsidRPr="00D45743">
              <w:rPr>
                <w:rFonts w:ascii="Arial" w:hAnsi="Arial" w:cs="Arial"/>
                <w:color w:val="333333"/>
                <w:szCs w:val="21"/>
              </w:rPr>
              <w:t xml:space="preserve">The good thing about this model is that all the rope starts moving at the same time. All the charge in a circuit starts moving at the same time, too. This was the point so many students had found difficult to understand when I taught Class X electricity last year. I realised that it was because they were still thinking about charge coming out of the battery and whizzing round the circuit instead of being there all the time and just starting to move when a potential difference was applied. </w:t>
            </w:r>
          </w:p>
          <w:p w:rsidR="00C9087D" w:rsidRPr="00D45743" w:rsidRDefault="00C9087D" w:rsidP="003D32D7">
            <w:pPr>
              <w:spacing w:before="120" w:after="120"/>
              <w:rPr>
                <w:rFonts w:ascii="Arial" w:hAnsi="Arial" w:cs="Arial"/>
                <w:color w:val="333333"/>
                <w:szCs w:val="21"/>
              </w:rPr>
            </w:pPr>
            <w:r w:rsidRPr="00D45743">
              <w:rPr>
                <w:rFonts w:ascii="Arial" w:hAnsi="Arial" w:cs="Arial"/>
                <w:color w:val="333333"/>
                <w:szCs w:val="21"/>
              </w:rPr>
              <w:t>When someone gripped the rope more tightly</w:t>
            </w:r>
            <w:r w:rsidR="0022187A" w:rsidRPr="00D45743">
              <w:rPr>
                <w:rFonts w:ascii="Arial" w:hAnsi="Arial" w:cs="Arial"/>
                <w:color w:val="333333"/>
                <w:szCs w:val="21"/>
              </w:rPr>
              <w:t>,</w:t>
            </w:r>
            <w:r w:rsidRPr="00D45743">
              <w:rPr>
                <w:rFonts w:ascii="Arial" w:hAnsi="Arial" w:cs="Arial"/>
                <w:color w:val="333333"/>
                <w:szCs w:val="21"/>
              </w:rPr>
              <w:t xml:space="preserve"> this was the equivalent to adding a resistor. Students could see that the rope was still in the circuit, so the </w:t>
            </w:r>
            <w:r w:rsidRPr="00D45743">
              <w:rPr>
                <w:rFonts w:ascii="Arial" w:hAnsi="Arial" w:cs="Arial"/>
                <w:iCs/>
                <w:color w:val="333333"/>
                <w:szCs w:val="21"/>
              </w:rPr>
              <w:t>charge</w:t>
            </w:r>
            <w:r w:rsidRPr="00D45743">
              <w:rPr>
                <w:rFonts w:ascii="Arial" w:hAnsi="Arial" w:cs="Arial"/>
                <w:color w:val="333333"/>
                <w:szCs w:val="21"/>
              </w:rPr>
              <w:t xml:space="preserve"> wasn’t leaving the circuit</w:t>
            </w:r>
            <w:r w:rsidR="0022187A" w:rsidRPr="00D45743">
              <w:rPr>
                <w:rFonts w:ascii="Arial" w:hAnsi="Arial" w:cs="Arial"/>
                <w:color w:val="333333"/>
                <w:szCs w:val="21"/>
              </w:rPr>
              <w:t>,</w:t>
            </w:r>
            <w:r w:rsidRPr="00D45743">
              <w:rPr>
                <w:rFonts w:ascii="Arial" w:hAnsi="Arial" w:cs="Arial"/>
                <w:color w:val="333333"/>
                <w:szCs w:val="21"/>
              </w:rPr>
              <w:t xml:space="preserve"> as some of </w:t>
            </w:r>
            <w:r w:rsidR="0022187A" w:rsidRPr="00D45743">
              <w:rPr>
                <w:rFonts w:ascii="Arial" w:hAnsi="Arial" w:cs="Arial"/>
                <w:color w:val="333333"/>
                <w:szCs w:val="21"/>
              </w:rPr>
              <w:t xml:space="preserve">them had </w:t>
            </w:r>
            <w:r w:rsidRPr="00D45743">
              <w:rPr>
                <w:rFonts w:ascii="Arial" w:hAnsi="Arial" w:cs="Arial"/>
                <w:color w:val="333333"/>
                <w:szCs w:val="21"/>
              </w:rPr>
              <w:t>thought</w:t>
            </w:r>
            <w:r w:rsidR="0022187A" w:rsidRPr="00D45743">
              <w:rPr>
                <w:rFonts w:ascii="Arial" w:hAnsi="Arial" w:cs="Arial"/>
                <w:color w:val="333333"/>
                <w:szCs w:val="21"/>
              </w:rPr>
              <w:t xml:space="preserve">. Instead </w:t>
            </w:r>
            <w:r w:rsidRPr="00D45743">
              <w:rPr>
                <w:rFonts w:ascii="Arial" w:hAnsi="Arial" w:cs="Arial"/>
                <w:color w:val="333333"/>
                <w:szCs w:val="21"/>
              </w:rPr>
              <w:t xml:space="preserve">some of the </w:t>
            </w:r>
            <w:r w:rsidRPr="00D45743">
              <w:rPr>
                <w:rFonts w:ascii="Arial" w:hAnsi="Arial" w:cs="Arial"/>
                <w:iCs/>
                <w:color w:val="333333"/>
                <w:szCs w:val="21"/>
              </w:rPr>
              <w:t xml:space="preserve">energy </w:t>
            </w:r>
            <w:r w:rsidRPr="00D45743">
              <w:rPr>
                <w:rFonts w:ascii="Arial" w:hAnsi="Arial" w:cs="Arial"/>
                <w:color w:val="333333"/>
                <w:szCs w:val="21"/>
              </w:rPr>
              <w:t>was leaving through the resistor</w:t>
            </w:r>
            <w:r w:rsidR="0022187A" w:rsidRPr="00D45743">
              <w:rPr>
                <w:rFonts w:ascii="Arial" w:hAnsi="Arial" w:cs="Arial"/>
                <w:color w:val="333333"/>
                <w:szCs w:val="21"/>
              </w:rPr>
              <w:t>, because the student acting as the resistor’s hands got hotter</w:t>
            </w:r>
            <w:r w:rsidRPr="00D45743">
              <w:rPr>
                <w:rFonts w:ascii="Arial" w:hAnsi="Arial" w:cs="Arial"/>
                <w:color w:val="333333"/>
                <w:szCs w:val="21"/>
              </w:rPr>
              <w:t xml:space="preserve">. </w:t>
            </w:r>
          </w:p>
          <w:p w:rsidR="00C9087D" w:rsidRPr="00D45743" w:rsidRDefault="00C9087D" w:rsidP="003D32D7">
            <w:pPr>
              <w:spacing w:before="120" w:after="120"/>
              <w:rPr>
                <w:rFonts w:ascii="Arial" w:hAnsi="Arial" w:cs="Arial"/>
                <w:color w:val="333333"/>
                <w:szCs w:val="21"/>
              </w:rPr>
            </w:pPr>
            <w:r w:rsidRPr="00D45743">
              <w:rPr>
                <w:rFonts w:ascii="Arial" w:hAnsi="Arial" w:cs="Arial"/>
                <w:color w:val="333333"/>
                <w:szCs w:val="21"/>
              </w:rPr>
              <w:t>The whole exercise only took about 20 minutes but I am sure it has helped my students to understand electric circuits better.</w:t>
            </w:r>
          </w:p>
        </w:tc>
      </w:tr>
    </w:tbl>
    <w:p w:rsidR="003D32D7" w:rsidRPr="00D45743" w:rsidRDefault="003D32D7" w:rsidP="003D32D7">
      <w:pPr>
        <w:spacing w:after="0" w:line="240" w:lineRule="auto"/>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9308"/>
      </w:tblGrid>
      <w:tr w:rsidR="00C9087D" w:rsidRPr="00D45743" w:rsidTr="00B378CD">
        <w:tc>
          <w:tcPr>
            <w:tcW w:w="1267" w:type="dxa"/>
          </w:tcPr>
          <w:p w:rsidR="00C9087D" w:rsidRPr="00D45743" w:rsidRDefault="00C9087D" w:rsidP="00D45743">
            <w:pPr>
              <w:spacing w:before="120" w:after="120"/>
              <w:outlineLvl w:val="3"/>
              <w:rPr>
                <w:rFonts w:ascii="Arial" w:hAnsi="Arial" w:cs="Arial"/>
                <w:b/>
                <w:bCs/>
                <w:color w:val="000000"/>
                <w:sz w:val="21"/>
                <w:szCs w:val="21"/>
              </w:rPr>
            </w:pPr>
            <w:r w:rsidRPr="00D45743">
              <w:rPr>
                <w:rFonts w:ascii="Arial" w:hAnsi="Arial" w:cs="Arial"/>
                <w:b/>
                <w:bCs/>
                <w:noProof/>
                <w:color w:val="000000"/>
                <w:sz w:val="21"/>
                <w:szCs w:val="21"/>
              </w:rPr>
              <w:drawing>
                <wp:inline distT="0" distB="0" distL="0" distR="0" wp14:anchorId="3CB8AF18" wp14:editId="142212D3">
                  <wp:extent cx="636621" cy="58993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8" w:type="dxa"/>
            <w:shd w:val="clear" w:color="auto" w:fill="auto"/>
          </w:tcPr>
          <w:p w:rsidR="00C9087D" w:rsidRPr="00D45743" w:rsidRDefault="00C9087D" w:rsidP="00D45743">
            <w:pPr>
              <w:pStyle w:val="Pauseforthought"/>
              <w:keepNext w:val="0"/>
              <w:rPr>
                <w:rFonts w:ascii="Arial" w:hAnsi="Arial" w:cs="Arial"/>
              </w:rPr>
            </w:pPr>
            <w:r w:rsidRPr="00D45743">
              <w:rPr>
                <w:rFonts w:ascii="Arial" w:hAnsi="Arial" w:cs="Arial"/>
              </w:rPr>
              <w:t xml:space="preserve">Pause for thought </w:t>
            </w:r>
          </w:p>
          <w:p w:rsidR="00C9087D" w:rsidRPr="00D45743" w:rsidRDefault="00C9087D" w:rsidP="00D45743">
            <w:pPr>
              <w:pStyle w:val="ListParagraph"/>
              <w:numPr>
                <w:ilvl w:val="0"/>
                <w:numId w:val="2"/>
              </w:numPr>
              <w:spacing w:before="120" w:after="120"/>
              <w:ind w:left="714" w:hanging="357"/>
              <w:rPr>
                <w:rFonts w:ascii="Arial" w:hAnsi="Arial" w:cs="Arial"/>
                <w:color w:val="333333"/>
                <w:szCs w:val="21"/>
              </w:rPr>
            </w:pPr>
            <w:r w:rsidRPr="00D45743">
              <w:rPr>
                <w:rFonts w:ascii="Arial" w:hAnsi="Arial" w:cs="Arial"/>
                <w:color w:val="333333"/>
                <w:szCs w:val="21"/>
              </w:rPr>
              <w:t>What analogies have you used to teach about electricity? Which ones have worked well?</w:t>
            </w:r>
          </w:p>
          <w:p w:rsidR="00C9087D" w:rsidRPr="00D45743" w:rsidRDefault="00C9087D" w:rsidP="00D45743">
            <w:pPr>
              <w:pStyle w:val="ListParagraph"/>
              <w:numPr>
                <w:ilvl w:val="0"/>
                <w:numId w:val="2"/>
              </w:numPr>
              <w:spacing w:before="120" w:after="120"/>
              <w:ind w:left="714" w:hanging="357"/>
              <w:rPr>
                <w:rFonts w:ascii="Arial" w:hAnsi="Arial" w:cs="Arial"/>
                <w:color w:val="333333"/>
                <w:szCs w:val="21"/>
              </w:rPr>
            </w:pPr>
            <w:r w:rsidRPr="00D45743">
              <w:rPr>
                <w:rFonts w:ascii="Arial" w:hAnsi="Arial" w:cs="Arial"/>
                <w:color w:val="333333"/>
                <w:szCs w:val="21"/>
              </w:rPr>
              <w:t>Have you used any physical models to teach about electricity? What were they?</w:t>
            </w:r>
          </w:p>
        </w:tc>
      </w:tr>
    </w:tbl>
    <w:p w:rsidR="00956937" w:rsidRPr="00D45743" w:rsidRDefault="00B378CD" w:rsidP="00D45743">
      <w:pPr>
        <w:spacing w:before="120" w:after="120"/>
        <w:rPr>
          <w:rFonts w:ascii="Arial" w:hAnsi="Arial" w:cs="Arial"/>
        </w:rPr>
      </w:pPr>
      <w:r w:rsidRPr="00D45743">
        <w:rPr>
          <w:rFonts w:ascii="Arial" w:hAnsi="Arial" w:cs="Arial"/>
        </w:rPr>
        <w:t>For more information on role play activities</w:t>
      </w:r>
      <w:r w:rsidR="00E433A3" w:rsidRPr="00D45743">
        <w:rPr>
          <w:rFonts w:ascii="Arial" w:hAnsi="Arial" w:cs="Arial"/>
        </w:rPr>
        <w:t>,</w:t>
      </w:r>
      <w:r w:rsidRPr="00D45743">
        <w:rPr>
          <w:rFonts w:ascii="Arial" w:hAnsi="Arial" w:cs="Arial"/>
        </w:rPr>
        <w:t xml:space="preserve"> see Resource 2.</w:t>
      </w:r>
    </w:p>
    <w:tbl>
      <w:tblPr>
        <w:tblStyle w:val="TableGrid"/>
        <w:tblW w:w="0" w:type="auto"/>
        <w:tblInd w:w="108" w:type="dxa"/>
        <w:tblLook w:val="04A0" w:firstRow="1" w:lastRow="0" w:firstColumn="1" w:lastColumn="0" w:noHBand="0" w:noVBand="1"/>
      </w:tblPr>
      <w:tblGrid>
        <w:gridCol w:w="1267"/>
        <w:gridCol w:w="9308"/>
      </w:tblGrid>
      <w:tr w:rsidR="00B378CD" w:rsidRPr="00D45743" w:rsidTr="00B378CD">
        <w:tc>
          <w:tcPr>
            <w:tcW w:w="1267" w:type="dxa"/>
            <w:tcBorders>
              <w:top w:val="nil"/>
              <w:left w:val="nil"/>
              <w:bottom w:val="nil"/>
              <w:right w:val="nil"/>
            </w:tcBorders>
          </w:tcPr>
          <w:p w:rsidR="00B378CD" w:rsidRPr="00D45743" w:rsidRDefault="00B378CD" w:rsidP="00D45743">
            <w:pPr>
              <w:spacing w:before="120" w:after="120"/>
              <w:rPr>
                <w:rFonts w:ascii="Arial" w:eastAsiaTheme="minorHAnsi" w:hAnsi="Arial" w:cs="Arial"/>
                <w:lang w:eastAsia="en-US"/>
              </w:rPr>
            </w:pPr>
            <w:r w:rsidRPr="00D45743">
              <w:rPr>
                <w:rFonts w:ascii="Arial" w:hAnsi="Arial" w:cs="Arial"/>
                <w:noProof/>
              </w:rPr>
              <w:drawing>
                <wp:inline distT="0" distB="0" distL="0" distR="0" wp14:anchorId="7A38D9BA" wp14:editId="7205B3CC">
                  <wp:extent cx="663678" cy="663678"/>
                  <wp:effectExtent l="0" t="0" r="3175" b="0"/>
                  <wp:docPr id="18"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308" w:type="dxa"/>
            <w:tcBorders>
              <w:top w:val="nil"/>
              <w:left w:val="nil"/>
              <w:bottom w:val="nil"/>
              <w:right w:val="nil"/>
            </w:tcBorders>
          </w:tcPr>
          <w:p w:rsidR="00B378CD" w:rsidRDefault="00B378CD" w:rsidP="00D45743">
            <w:pPr>
              <w:pStyle w:val="Pauseforthought"/>
              <w:keepNext w:val="0"/>
              <w:rPr>
                <w:rFonts w:ascii="Arial" w:hAnsi="Arial" w:cs="Arial"/>
              </w:rPr>
            </w:pPr>
            <w:r w:rsidRPr="00D45743">
              <w:rPr>
                <w:rFonts w:ascii="Arial" w:hAnsi="Arial" w:cs="Arial"/>
              </w:rPr>
              <w:t>Video: Storytelling, songs, role play an</w:t>
            </w:r>
            <w:r w:rsidR="00813871">
              <w:rPr>
                <w:rFonts w:ascii="Arial" w:hAnsi="Arial" w:cs="Arial"/>
              </w:rPr>
              <w:t>d</w:t>
            </w:r>
            <w:r w:rsidRPr="00D45743">
              <w:rPr>
                <w:rFonts w:ascii="Arial" w:hAnsi="Arial" w:cs="Arial"/>
              </w:rPr>
              <w:t xml:space="preserve"> drama</w:t>
            </w:r>
          </w:p>
          <w:p w:rsidR="00A83577" w:rsidRPr="00932AD8" w:rsidRDefault="000868A7" w:rsidP="00D45743">
            <w:pPr>
              <w:pStyle w:val="Pauseforthought"/>
              <w:keepNext w:val="0"/>
              <w:rPr>
                <w:rFonts w:ascii="Arial" w:eastAsiaTheme="minorHAnsi" w:hAnsi="Arial" w:cs="Arial"/>
                <w:sz w:val="22"/>
                <w:szCs w:val="22"/>
                <w:lang w:eastAsia="en-US"/>
              </w:rPr>
            </w:pPr>
            <w:hyperlink r:id="rId19" w:history="1">
              <w:r w:rsidR="00A83577" w:rsidRPr="00932AD8">
                <w:rPr>
                  <w:rStyle w:val="Hyperlink"/>
                  <w:rFonts w:ascii="Arial" w:hAnsi="Arial" w:cs="Arial"/>
                  <w:sz w:val="22"/>
                  <w:szCs w:val="22"/>
                </w:rPr>
                <w:t>http://tinyurl.com/video-ssrpd</w:t>
              </w:r>
            </w:hyperlink>
            <w:r w:rsidR="00A83577" w:rsidRPr="00932AD8">
              <w:rPr>
                <w:rFonts w:ascii="Arial" w:hAnsi="Arial" w:cs="Arial"/>
                <w:sz w:val="22"/>
                <w:szCs w:val="22"/>
              </w:rPr>
              <w:t xml:space="preserve"> </w:t>
            </w:r>
          </w:p>
        </w:tc>
      </w:tr>
    </w:tbl>
    <w:p w:rsidR="003D32D7" w:rsidRPr="00D45743" w:rsidRDefault="003D32D7" w:rsidP="00D45743">
      <w:pPr>
        <w:spacing w:after="0" w:line="240" w:lineRule="auto"/>
        <w:rPr>
          <w:rFonts w:ascii="Arial" w:hAnsi="Arial" w:cs="Arial"/>
          <w:sz w:val="16"/>
          <w:szCs w:val="16"/>
        </w:rPr>
      </w:pPr>
    </w:p>
    <w:tbl>
      <w:tblPr>
        <w:tblStyle w:val="TableGrid"/>
        <w:tblW w:w="0" w:type="auto"/>
        <w:tblInd w:w="108" w:type="dxa"/>
        <w:tblLook w:val="04A0" w:firstRow="1" w:lastRow="0" w:firstColumn="1" w:lastColumn="0" w:noHBand="0" w:noVBand="1"/>
      </w:tblPr>
      <w:tblGrid>
        <w:gridCol w:w="10575"/>
      </w:tblGrid>
      <w:tr w:rsidR="00D16C1B" w:rsidRPr="00D45743" w:rsidTr="004D05AB">
        <w:tc>
          <w:tcPr>
            <w:tcW w:w="10575" w:type="dxa"/>
            <w:tcBorders>
              <w:bottom w:val="single" w:sz="4" w:space="0" w:color="000000"/>
            </w:tcBorders>
            <w:shd w:val="clear" w:color="auto" w:fill="D9D9D9" w:themeFill="background1" w:themeFillShade="D9"/>
          </w:tcPr>
          <w:p w:rsidR="00D16C1B" w:rsidRPr="00D45743" w:rsidRDefault="00C9087D" w:rsidP="003D32D7">
            <w:pPr>
              <w:pStyle w:val="Heading3"/>
              <w:spacing w:before="120" w:after="120"/>
              <w:outlineLvl w:val="2"/>
              <w:rPr>
                <w:rStyle w:val="Strong"/>
                <w:rFonts w:ascii="Arial" w:hAnsi="Arial" w:cs="Arial"/>
              </w:rPr>
            </w:pPr>
            <w:bookmarkStart w:id="11" w:name="_Toc387394874"/>
            <w:r w:rsidRPr="00D45743">
              <w:rPr>
                <w:rStyle w:val="Strong"/>
                <w:rFonts w:ascii="Arial" w:hAnsi="Arial" w:cs="Arial"/>
              </w:rPr>
              <w:t>Activity 2: Utilising models</w:t>
            </w:r>
            <w:bookmarkEnd w:id="11"/>
          </w:p>
        </w:tc>
      </w:tr>
      <w:tr w:rsidR="00D45743" w:rsidRPr="00D45743" w:rsidTr="00F71F22">
        <w:trPr>
          <w:trHeight w:val="12175"/>
        </w:trPr>
        <w:tc>
          <w:tcPr>
            <w:tcW w:w="10575" w:type="dxa"/>
          </w:tcPr>
          <w:p w:rsidR="00D45743" w:rsidRPr="00D45743" w:rsidRDefault="00D45743" w:rsidP="003D32D7">
            <w:pPr>
              <w:spacing w:before="120" w:after="120"/>
              <w:outlineLvl w:val="3"/>
              <w:rPr>
                <w:rFonts w:ascii="Arial" w:hAnsi="Arial" w:cs="Arial"/>
                <w:bCs/>
                <w:color w:val="000000"/>
                <w:szCs w:val="21"/>
              </w:rPr>
            </w:pPr>
            <w:r w:rsidRPr="00D45743">
              <w:rPr>
                <w:rFonts w:ascii="Arial" w:hAnsi="Arial" w:cs="Arial"/>
                <w:bCs/>
                <w:color w:val="000000"/>
                <w:szCs w:val="21"/>
              </w:rPr>
              <w:t>This activity will help you to plan your teaching for electricity by considering how models are used already and where additional models might be helpful.</w:t>
            </w:r>
          </w:p>
          <w:p w:rsidR="00D45743" w:rsidRPr="00D45743" w:rsidRDefault="00D45743" w:rsidP="003D32D7">
            <w:pPr>
              <w:spacing w:before="120" w:after="120"/>
              <w:outlineLvl w:val="3"/>
              <w:rPr>
                <w:rFonts w:ascii="Arial" w:hAnsi="Arial" w:cs="Arial"/>
                <w:bCs/>
                <w:color w:val="000000"/>
                <w:szCs w:val="21"/>
              </w:rPr>
            </w:pPr>
            <w:r w:rsidRPr="00D45743">
              <w:rPr>
                <w:rFonts w:ascii="Arial" w:hAnsi="Arial" w:cs="Arial"/>
                <w:bCs/>
                <w:color w:val="000000"/>
                <w:szCs w:val="21"/>
              </w:rPr>
              <w:t xml:space="preserve">You will need the table you completed for Activity 1. Add another column to the right of the table, as shown in Table 3. </w:t>
            </w:r>
          </w:p>
          <w:p w:rsidR="00D45743" w:rsidRPr="00D45743" w:rsidRDefault="00D45743" w:rsidP="003D32D7">
            <w:pPr>
              <w:spacing w:before="120" w:after="120"/>
              <w:outlineLvl w:val="3"/>
              <w:rPr>
                <w:rFonts w:ascii="Arial" w:hAnsi="Arial" w:cs="Arial"/>
                <w:bCs/>
                <w:color w:val="000000"/>
                <w:szCs w:val="21"/>
              </w:rPr>
            </w:pPr>
            <w:r w:rsidRPr="00D45743">
              <w:rPr>
                <w:rFonts w:ascii="Arial" w:hAnsi="Arial" w:cs="Arial"/>
                <w:bCs/>
                <w:color w:val="000000"/>
                <w:szCs w:val="21"/>
              </w:rPr>
              <w:t>Look through the chapter again and identify what models and analogies are used in the text.</w:t>
            </w:r>
          </w:p>
          <w:p w:rsidR="00D45743" w:rsidRPr="00D45743" w:rsidRDefault="00D45743" w:rsidP="003D32D7">
            <w:pPr>
              <w:spacing w:before="120" w:after="120"/>
              <w:outlineLvl w:val="3"/>
              <w:rPr>
                <w:rFonts w:ascii="Arial" w:hAnsi="Arial" w:cs="Arial"/>
                <w:bCs/>
                <w:color w:val="000000"/>
                <w:szCs w:val="21"/>
              </w:rPr>
            </w:pPr>
            <w:r w:rsidRPr="00D45743">
              <w:rPr>
                <w:rFonts w:ascii="Arial" w:hAnsi="Arial" w:cs="Arial"/>
                <w:bCs/>
                <w:color w:val="000000"/>
                <w:szCs w:val="21"/>
              </w:rPr>
              <w:t>Add any other models or analogies that you think might be helpful.</w:t>
            </w:r>
          </w:p>
          <w:p w:rsidR="00D45743" w:rsidRPr="00D45743" w:rsidRDefault="00D45743" w:rsidP="003D32D7">
            <w:pPr>
              <w:spacing w:before="120" w:after="120"/>
              <w:outlineLvl w:val="3"/>
              <w:rPr>
                <w:rFonts w:ascii="Arial" w:hAnsi="Arial" w:cs="Arial"/>
                <w:color w:val="000000"/>
                <w:szCs w:val="21"/>
              </w:rPr>
            </w:pPr>
            <w:r w:rsidRPr="00D45743">
              <w:rPr>
                <w:rFonts w:ascii="Arial" w:hAnsi="Arial" w:cs="Arial"/>
                <w:bCs/>
                <w:color w:val="000000"/>
                <w:szCs w:val="21"/>
              </w:rPr>
              <w:t xml:space="preserve">The first row is filled in as an example. You can find out more about the rope model and also about another model called the ‘sweets and cups’ model in </w:t>
            </w:r>
            <w:r w:rsidRPr="00D45743">
              <w:rPr>
                <w:rFonts w:ascii="Arial" w:hAnsi="Arial" w:cs="Arial"/>
                <w:color w:val="000000"/>
                <w:szCs w:val="21"/>
              </w:rPr>
              <w:t>Resource 3</w:t>
            </w:r>
            <w:r w:rsidRPr="00D45743">
              <w:rPr>
                <w:rFonts w:ascii="Arial" w:hAnsi="Arial" w:cs="Arial"/>
                <w:color w:val="333333"/>
                <w:szCs w:val="21"/>
              </w:rPr>
              <w:t>.</w:t>
            </w:r>
          </w:p>
          <w:p w:rsidR="00D45743" w:rsidRPr="00D45743" w:rsidRDefault="00D45743" w:rsidP="003D32D7">
            <w:pPr>
              <w:spacing w:before="120" w:after="120"/>
              <w:outlineLvl w:val="3"/>
              <w:rPr>
                <w:rFonts w:ascii="Arial" w:hAnsi="Arial" w:cs="Arial"/>
                <w:b/>
                <w:bCs/>
                <w:color w:val="000000"/>
                <w:szCs w:val="21"/>
              </w:rPr>
            </w:pPr>
            <w:r w:rsidRPr="00D45743">
              <w:rPr>
                <w:rFonts w:ascii="Arial" w:hAnsi="Arial" w:cs="Arial"/>
                <w:bCs/>
                <w:color w:val="000000"/>
                <w:szCs w:val="21"/>
              </w:rPr>
              <w:t xml:space="preserve">When you have completed the table, compare your notes with those in </w:t>
            </w:r>
            <w:r w:rsidRPr="00D45743">
              <w:rPr>
                <w:rFonts w:ascii="Arial" w:hAnsi="Arial" w:cs="Arial"/>
                <w:color w:val="000000"/>
                <w:szCs w:val="21"/>
              </w:rPr>
              <w:t>Resource 4.</w:t>
            </w:r>
          </w:p>
          <w:p w:rsidR="00D45743" w:rsidRPr="00D45743" w:rsidRDefault="00D45743" w:rsidP="004D05AB">
            <w:pPr>
              <w:pStyle w:val="Caption"/>
              <w:rPr>
                <w:rFonts w:ascii="Arial" w:hAnsi="Arial"/>
              </w:rPr>
            </w:pPr>
            <w:bookmarkStart w:id="12" w:name="section3"/>
            <w:bookmarkEnd w:id="12"/>
            <w:r w:rsidRPr="00D45743">
              <w:rPr>
                <w:rFonts w:ascii="Arial" w:hAnsi="Arial"/>
                <w:b/>
                <w:bCs/>
              </w:rPr>
              <w:t>Table 3</w:t>
            </w:r>
            <w:r w:rsidRPr="00D45743">
              <w:rPr>
                <w:rFonts w:ascii="Arial" w:hAnsi="Arial"/>
              </w:rPr>
              <w:t xml:space="preserve"> Considering what models and analogies can help with textbook learning.</w:t>
            </w:r>
          </w:p>
          <w:tbl>
            <w:tblPr>
              <w:tblStyle w:val="TableGrid"/>
              <w:tblpPr w:leftFromText="180" w:rightFromText="180" w:vertAnchor="text" w:tblpXSpec="center" w:tblpY="181"/>
              <w:tblOverlap w:val="never"/>
              <w:tblW w:w="10270" w:type="dxa"/>
              <w:tblLook w:val="04A0" w:firstRow="1" w:lastRow="0" w:firstColumn="1" w:lastColumn="0" w:noHBand="0" w:noVBand="1"/>
            </w:tblPr>
            <w:tblGrid>
              <w:gridCol w:w="1062"/>
              <w:gridCol w:w="1011"/>
              <w:gridCol w:w="3246"/>
              <w:gridCol w:w="2248"/>
              <w:gridCol w:w="2703"/>
            </w:tblGrid>
            <w:tr w:rsidR="00D45743" w:rsidRPr="00D45743" w:rsidTr="0073388C">
              <w:trPr>
                <w:cantSplit/>
                <w:tblHeader/>
              </w:trPr>
              <w:tc>
                <w:tcPr>
                  <w:tcW w:w="1061" w:type="dxa"/>
                  <w:shd w:val="clear" w:color="auto" w:fill="DBE5F1" w:themeFill="accent1" w:themeFillTint="33"/>
                </w:tcPr>
                <w:p w:rsidR="00D45743" w:rsidRPr="00D45743" w:rsidRDefault="00D45743" w:rsidP="0073388C">
                  <w:pPr>
                    <w:spacing w:after="0"/>
                    <w:rPr>
                      <w:rFonts w:ascii="Arial" w:hAnsi="Arial" w:cs="Arial"/>
                      <w:b/>
                      <w:color w:val="333333"/>
                      <w:lang w:val="en-US"/>
                    </w:rPr>
                  </w:pPr>
                  <w:r w:rsidRPr="00D45743">
                    <w:rPr>
                      <w:rFonts w:ascii="Arial" w:hAnsi="Arial" w:cs="Arial"/>
                      <w:b/>
                      <w:color w:val="333333"/>
                      <w:lang w:val="en-US"/>
                    </w:rPr>
                    <w:t>Section</w:t>
                  </w:r>
                </w:p>
              </w:tc>
              <w:tc>
                <w:tcPr>
                  <w:tcW w:w="996" w:type="dxa"/>
                  <w:shd w:val="clear" w:color="auto" w:fill="DBE5F1" w:themeFill="accent1" w:themeFillTint="33"/>
                </w:tcPr>
                <w:p w:rsidR="00D45743" w:rsidRPr="00D45743" w:rsidRDefault="00D45743" w:rsidP="0073388C">
                  <w:pPr>
                    <w:spacing w:after="0"/>
                    <w:rPr>
                      <w:rFonts w:ascii="Arial" w:hAnsi="Arial" w:cs="Arial"/>
                      <w:b/>
                      <w:color w:val="333333"/>
                      <w:lang w:val="en-US"/>
                    </w:rPr>
                  </w:pPr>
                  <w:r w:rsidRPr="00D45743">
                    <w:rPr>
                      <w:rFonts w:ascii="Arial" w:hAnsi="Arial" w:cs="Arial"/>
                      <w:b/>
                      <w:color w:val="333333"/>
                      <w:lang w:val="en-US"/>
                    </w:rPr>
                    <w:t>Activity</w:t>
                  </w:r>
                </w:p>
              </w:tc>
              <w:tc>
                <w:tcPr>
                  <w:tcW w:w="3253" w:type="dxa"/>
                  <w:shd w:val="clear" w:color="auto" w:fill="DBE5F1" w:themeFill="accent1" w:themeFillTint="33"/>
                </w:tcPr>
                <w:p w:rsidR="00D45743" w:rsidRPr="00D45743" w:rsidRDefault="00D45743" w:rsidP="0073388C">
                  <w:pPr>
                    <w:spacing w:after="0"/>
                    <w:rPr>
                      <w:rFonts w:ascii="Arial" w:hAnsi="Arial" w:cs="Arial"/>
                      <w:b/>
                      <w:color w:val="333333"/>
                      <w:lang w:val="en-US"/>
                    </w:rPr>
                  </w:pPr>
                  <w:r w:rsidRPr="00D45743">
                    <w:rPr>
                      <w:rFonts w:ascii="Arial" w:hAnsi="Arial" w:cs="Arial"/>
                      <w:b/>
                      <w:color w:val="333333"/>
                      <w:lang w:val="en-US"/>
                    </w:rPr>
                    <w:t>Key teaching points/What do I want students to learn from activity and related text?</w:t>
                  </w:r>
                </w:p>
              </w:tc>
              <w:tc>
                <w:tcPr>
                  <w:tcW w:w="2251" w:type="dxa"/>
                  <w:shd w:val="clear" w:color="auto" w:fill="DBE5F1" w:themeFill="accent1" w:themeFillTint="33"/>
                </w:tcPr>
                <w:p w:rsidR="00D45743" w:rsidRPr="00D45743" w:rsidRDefault="00D45743" w:rsidP="0073388C">
                  <w:pPr>
                    <w:spacing w:after="0"/>
                    <w:rPr>
                      <w:rFonts w:ascii="Arial" w:hAnsi="Arial" w:cs="Arial"/>
                      <w:b/>
                      <w:color w:val="333333"/>
                      <w:lang w:val="en-US"/>
                    </w:rPr>
                  </w:pPr>
                  <w:r w:rsidRPr="00D45743">
                    <w:rPr>
                      <w:rFonts w:ascii="Arial" w:hAnsi="Arial" w:cs="Arial"/>
                      <w:b/>
                      <w:color w:val="333333"/>
                      <w:lang w:val="en-US"/>
                    </w:rPr>
                    <w:t>Sources of difficulty?</w:t>
                  </w:r>
                </w:p>
              </w:tc>
              <w:tc>
                <w:tcPr>
                  <w:tcW w:w="2709" w:type="dxa"/>
                  <w:shd w:val="clear" w:color="auto" w:fill="DBE5F1" w:themeFill="accent1" w:themeFillTint="33"/>
                </w:tcPr>
                <w:p w:rsidR="00D45743" w:rsidRPr="00D45743" w:rsidRDefault="00D45743" w:rsidP="0073388C">
                  <w:pPr>
                    <w:spacing w:after="0"/>
                    <w:rPr>
                      <w:rFonts w:ascii="Arial" w:hAnsi="Arial" w:cs="Arial"/>
                      <w:b/>
                      <w:color w:val="333333"/>
                      <w:lang w:val="en-US"/>
                    </w:rPr>
                  </w:pPr>
                  <w:r w:rsidRPr="00D45743">
                    <w:rPr>
                      <w:rFonts w:ascii="Arial" w:hAnsi="Arial" w:cs="Arial"/>
                      <w:b/>
                      <w:color w:val="333333"/>
                      <w:lang w:val="en-US"/>
                    </w:rPr>
                    <w:t xml:space="preserve">What models or analogies </w:t>
                  </w:r>
                  <w:r w:rsidRPr="00D45743">
                    <w:rPr>
                      <w:rFonts w:ascii="Arial" w:hAnsi="Arial" w:cs="Arial"/>
                      <w:b/>
                      <w:i/>
                      <w:color w:val="333333"/>
                      <w:lang w:val="en-US"/>
                    </w:rPr>
                    <w:t>are</w:t>
                  </w:r>
                  <w:r w:rsidRPr="00D45743">
                    <w:rPr>
                      <w:rFonts w:ascii="Arial" w:hAnsi="Arial" w:cs="Arial"/>
                      <w:b/>
                      <w:color w:val="333333"/>
                      <w:lang w:val="en-US"/>
                    </w:rPr>
                    <w:t xml:space="preserve"> being used or </w:t>
                  </w:r>
                  <w:r w:rsidRPr="00D45743">
                    <w:rPr>
                      <w:rFonts w:ascii="Arial" w:hAnsi="Arial" w:cs="Arial"/>
                      <w:b/>
                      <w:i/>
                      <w:color w:val="333333"/>
                      <w:lang w:val="en-US"/>
                    </w:rPr>
                    <w:t>might help</w:t>
                  </w:r>
                  <w:r w:rsidRPr="00D45743">
                    <w:rPr>
                      <w:rFonts w:ascii="Arial" w:hAnsi="Arial" w:cs="Arial"/>
                      <w:b/>
                      <w:color w:val="333333"/>
                      <w:lang w:val="en-US"/>
                    </w:rPr>
                    <w:t xml:space="preserve"> here?</w:t>
                  </w:r>
                </w:p>
              </w:tc>
            </w:tr>
            <w:tr w:rsidR="00D45743" w:rsidRPr="00D45743" w:rsidTr="0073388C">
              <w:trPr>
                <w:cantSplit/>
              </w:trPr>
              <w:tc>
                <w:tcPr>
                  <w:tcW w:w="1061" w:type="dxa"/>
                </w:tcPr>
                <w:p w:rsidR="00D45743" w:rsidRPr="00D45743" w:rsidRDefault="00D45743" w:rsidP="0073388C">
                  <w:pPr>
                    <w:spacing w:after="0"/>
                    <w:rPr>
                      <w:rFonts w:ascii="Arial" w:hAnsi="Arial" w:cs="Arial"/>
                      <w:color w:val="333333"/>
                      <w:lang w:val="en-US"/>
                    </w:rPr>
                  </w:pPr>
                  <w:r w:rsidRPr="00D45743">
                    <w:rPr>
                      <w:rFonts w:ascii="Arial" w:hAnsi="Arial" w:cs="Arial"/>
                      <w:color w:val="333333"/>
                      <w:lang w:val="en-US"/>
                    </w:rPr>
                    <w:t>12.1</w:t>
                  </w:r>
                </w:p>
              </w:tc>
              <w:tc>
                <w:tcPr>
                  <w:tcW w:w="996" w:type="dxa"/>
                </w:tcPr>
                <w:p w:rsidR="00D45743" w:rsidRPr="00D45743" w:rsidRDefault="00D45743" w:rsidP="0073388C">
                  <w:pPr>
                    <w:spacing w:after="0"/>
                    <w:rPr>
                      <w:rFonts w:ascii="Arial" w:hAnsi="Arial" w:cs="Arial"/>
                      <w:color w:val="333333"/>
                      <w:lang w:val="en-US"/>
                    </w:rPr>
                  </w:pPr>
                  <w:r w:rsidRPr="00D45743">
                    <w:rPr>
                      <w:rFonts w:ascii="Arial" w:hAnsi="Arial" w:cs="Arial"/>
                      <w:color w:val="333333"/>
                      <w:lang w:val="en-US"/>
                    </w:rPr>
                    <w:t>–</w:t>
                  </w:r>
                </w:p>
              </w:tc>
              <w:tc>
                <w:tcPr>
                  <w:tcW w:w="3253" w:type="dxa"/>
                </w:tcPr>
                <w:p w:rsidR="00D45743" w:rsidRPr="00D45743" w:rsidRDefault="00D45743" w:rsidP="0073388C">
                  <w:pPr>
                    <w:spacing w:after="0"/>
                    <w:rPr>
                      <w:rFonts w:ascii="Arial" w:hAnsi="Arial" w:cs="Arial"/>
                      <w:color w:val="333333"/>
                      <w:lang w:val="en-US"/>
                    </w:rPr>
                  </w:pPr>
                  <w:r w:rsidRPr="00D45743">
                    <w:rPr>
                      <w:rFonts w:ascii="Arial" w:hAnsi="Arial" w:cs="Arial"/>
                      <w:color w:val="333333"/>
                      <w:lang w:val="en-US"/>
                    </w:rPr>
                    <w:t>Current (measured in amperes) is the flow of charge (measured in coulombs) per second</w:t>
                  </w:r>
                </w:p>
                <w:p w:rsidR="00D45743" w:rsidRPr="00D45743" w:rsidRDefault="00D45743" w:rsidP="0073388C">
                  <w:pPr>
                    <w:spacing w:after="0"/>
                    <w:rPr>
                      <w:rFonts w:ascii="Arial" w:hAnsi="Arial" w:cs="Arial"/>
                      <w:color w:val="333333"/>
                      <w:lang w:val="en-US"/>
                    </w:rPr>
                  </w:pPr>
                  <w:r w:rsidRPr="00D45743">
                    <w:rPr>
                      <w:rFonts w:ascii="Arial" w:hAnsi="Arial" w:cs="Arial"/>
                      <w:color w:val="333333"/>
                      <w:lang w:val="en-US"/>
                    </w:rPr>
                    <w:t>Current measured by an ammeter. Conventional current flow is from + to –</w:t>
                  </w:r>
                </w:p>
                <w:p w:rsidR="00D45743" w:rsidRPr="00D45743" w:rsidRDefault="00D45743" w:rsidP="0073388C">
                  <w:pPr>
                    <w:spacing w:after="0"/>
                    <w:rPr>
                      <w:rFonts w:ascii="Arial" w:hAnsi="Arial" w:cs="Arial"/>
                      <w:color w:val="333333"/>
                      <w:lang w:val="en-US"/>
                    </w:rPr>
                  </w:pPr>
                  <w:r w:rsidRPr="00D45743">
                    <w:rPr>
                      <w:rFonts w:ascii="Arial" w:hAnsi="Arial" w:cs="Arial"/>
                      <w:color w:val="333333"/>
                      <w:lang w:val="en-US"/>
                    </w:rPr>
                    <w:t>Current and electron drift through a conductor. Current is instantaneous but drift speed is about 1mm s</w:t>
                  </w:r>
                  <w:r w:rsidRPr="00D45743">
                    <w:rPr>
                      <w:rFonts w:ascii="Arial" w:hAnsi="Arial" w:cs="Arial"/>
                      <w:color w:val="333333"/>
                      <w:vertAlign w:val="superscript"/>
                      <w:lang w:val="en-US"/>
                    </w:rPr>
                    <w:t>–1</w:t>
                  </w:r>
                </w:p>
              </w:tc>
              <w:tc>
                <w:tcPr>
                  <w:tcW w:w="2251" w:type="dxa"/>
                </w:tcPr>
                <w:p w:rsidR="00D45743" w:rsidRPr="00D45743" w:rsidRDefault="00D45743" w:rsidP="0073388C">
                  <w:pPr>
                    <w:spacing w:after="0"/>
                    <w:rPr>
                      <w:rFonts w:ascii="Arial" w:hAnsi="Arial" w:cs="Arial"/>
                      <w:color w:val="333333"/>
                      <w:lang w:val="en-US"/>
                    </w:rPr>
                  </w:pPr>
                  <w:r w:rsidRPr="00D45743">
                    <w:rPr>
                      <w:rFonts w:ascii="Arial" w:hAnsi="Arial" w:cs="Arial"/>
                      <w:color w:val="333333"/>
                      <w:lang w:val="en-US"/>
                    </w:rPr>
                    <w:t>Charge not something that is visible</w:t>
                  </w:r>
                </w:p>
                <w:p w:rsidR="00D45743" w:rsidRPr="00D45743" w:rsidRDefault="00D45743" w:rsidP="0073388C">
                  <w:pPr>
                    <w:spacing w:after="0"/>
                    <w:rPr>
                      <w:rFonts w:ascii="Arial" w:hAnsi="Arial" w:cs="Arial"/>
                      <w:color w:val="333333"/>
                      <w:lang w:val="en-US"/>
                    </w:rPr>
                  </w:pPr>
                  <w:r w:rsidRPr="00D45743">
                    <w:rPr>
                      <w:rFonts w:ascii="Arial" w:hAnsi="Arial" w:cs="Arial"/>
                      <w:color w:val="333333"/>
                      <w:lang w:val="en-US"/>
                    </w:rPr>
                    <w:t xml:space="preserve">Confusion over electron flow direction and conventional current </w:t>
                  </w:r>
                </w:p>
                <w:p w:rsidR="00D45743" w:rsidRPr="00D45743" w:rsidRDefault="00D45743" w:rsidP="0073388C">
                  <w:pPr>
                    <w:spacing w:after="0"/>
                    <w:rPr>
                      <w:rFonts w:ascii="Arial" w:hAnsi="Arial" w:cs="Arial"/>
                      <w:color w:val="333333"/>
                      <w:lang w:val="en-US"/>
                    </w:rPr>
                  </w:pPr>
                  <w:r w:rsidRPr="00D45743">
                    <w:rPr>
                      <w:rFonts w:ascii="Arial" w:hAnsi="Arial" w:cs="Arial"/>
                      <w:color w:val="333333"/>
                      <w:lang w:val="en-US"/>
                    </w:rPr>
                    <w:t>Reconciling slow drift of electrons with instantaneous current</w:t>
                  </w:r>
                </w:p>
              </w:tc>
              <w:tc>
                <w:tcPr>
                  <w:tcW w:w="2709" w:type="dxa"/>
                </w:tcPr>
                <w:p w:rsidR="00D45743" w:rsidRPr="00D45743" w:rsidRDefault="00D45743" w:rsidP="0073388C">
                  <w:pPr>
                    <w:spacing w:after="0"/>
                    <w:rPr>
                      <w:rFonts w:ascii="Arial" w:hAnsi="Arial" w:cs="Arial"/>
                      <w:color w:val="333333"/>
                      <w:lang w:val="en-US"/>
                    </w:rPr>
                  </w:pPr>
                  <w:r w:rsidRPr="00D45743">
                    <w:rPr>
                      <w:rFonts w:ascii="Arial" w:hAnsi="Arial" w:cs="Arial"/>
                      <w:b/>
                      <w:color w:val="333333"/>
                      <w:lang w:val="en-US"/>
                    </w:rPr>
                    <w:t>Being used:</w:t>
                  </w:r>
                  <w:r w:rsidRPr="00D45743">
                    <w:rPr>
                      <w:rFonts w:ascii="Arial" w:hAnsi="Arial" w:cs="Arial"/>
                      <w:color w:val="333333"/>
                      <w:lang w:val="en-US"/>
                    </w:rPr>
                    <w:t xml:space="preserve"> Electric current as a flow. Circuit is a continuous closed path – any break stops the flow</w:t>
                  </w:r>
                </w:p>
                <w:p w:rsidR="00D45743" w:rsidRPr="00D45743" w:rsidRDefault="00D45743" w:rsidP="0073388C">
                  <w:pPr>
                    <w:spacing w:after="0"/>
                    <w:rPr>
                      <w:rFonts w:ascii="Arial" w:hAnsi="Arial" w:cs="Arial"/>
                      <w:color w:val="333333"/>
                      <w:lang w:val="en-US"/>
                    </w:rPr>
                  </w:pPr>
                  <w:r w:rsidRPr="00D45743">
                    <w:rPr>
                      <w:rFonts w:ascii="Arial" w:hAnsi="Arial" w:cs="Arial"/>
                      <w:b/>
                      <w:color w:val="333333"/>
                      <w:lang w:val="en-US"/>
                    </w:rPr>
                    <w:t>Might also help:</w:t>
                  </w:r>
                  <w:r w:rsidRPr="00D45743">
                    <w:rPr>
                      <w:rFonts w:ascii="Arial" w:hAnsi="Arial" w:cs="Arial"/>
                      <w:color w:val="333333"/>
                      <w:lang w:val="en-US"/>
                    </w:rPr>
                    <w:t xml:space="preserve"> Rope model.</w:t>
                  </w:r>
                </w:p>
              </w:tc>
            </w:tr>
            <w:tr w:rsidR="00D45743" w:rsidRPr="00D45743" w:rsidTr="0073388C">
              <w:trPr>
                <w:cantSplit/>
              </w:trPr>
              <w:tc>
                <w:tcPr>
                  <w:tcW w:w="1061" w:type="dxa"/>
                </w:tcPr>
                <w:p w:rsidR="00D45743" w:rsidRPr="00D45743" w:rsidRDefault="00D45743" w:rsidP="0073388C">
                  <w:pPr>
                    <w:spacing w:after="0"/>
                    <w:rPr>
                      <w:rFonts w:ascii="Arial" w:hAnsi="Arial" w:cs="Arial"/>
                      <w:color w:val="333333"/>
                      <w:lang w:val="en-US"/>
                    </w:rPr>
                  </w:pPr>
                  <w:r w:rsidRPr="00D45743">
                    <w:rPr>
                      <w:rFonts w:ascii="Arial" w:hAnsi="Arial" w:cs="Arial"/>
                      <w:color w:val="333333"/>
                      <w:lang w:val="en-US"/>
                    </w:rPr>
                    <w:t>12.2</w:t>
                  </w:r>
                </w:p>
              </w:tc>
              <w:tc>
                <w:tcPr>
                  <w:tcW w:w="996" w:type="dxa"/>
                </w:tcPr>
                <w:p w:rsidR="00D45743" w:rsidRPr="00D45743" w:rsidRDefault="00D45743" w:rsidP="0073388C">
                  <w:pPr>
                    <w:spacing w:after="0"/>
                    <w:rPr>
                      <w:rFonts w:ascii="Arial" w:hAnsi="Arial" w:cs="Arial"/>
                      <w:color w:val="333333"/>
                      <w:lang w:val="en-US"/>
                    </w:rPr>
                  </w:pPr>
                  <w:r w:rsidRPr="00D45743">
                    <w:rPr>
                      <w:rFonts w:ascii="Arial" w:hAnsi="Arial" w:cs="Arial"/>
                      <w:color w:val="333333"/>
                      <w:lang w:val="en-US"/>
                    </w:rPr>
                    <w:t>–</w:t>
                  </w:r>
                </w:p>
              </w:tc>
              <w:tc>
                <w:tcPr>
                  <w:tcW w:w="3253" w:type="dxa"/>
                </w:tcPr>
                <w:p w:rsidR="00D45743" w:rsidRPr="00D45743" w:rsidRDefault="00D45743" w:rsidP="0073388C">
                  <w:pPr>
                    <w:spacing w:after="0"/>
                    <w:rPr>
                      <w:rFonts w:ascii="Arial" w:hAnsi="Arial" w:cs="Arial"/>
                      <w:color w:val="333333"/>
                      <w:lang w:val="en-US"/>
                    </w:rPr>
                  </w:pPr>
                </w:p>
              </w:tc>
              <w:tc>
                <w:tcPr>
                  <w:tcW w:w="2251" w:type="dxa"/>
                </w:tcPr>
                <w:p w:rsidR="00D45743" w:rsidRPr="00D45743" w:rsidRDefault="00D45743" w:rsidP="0073388C">
                  <w:pPr>
                    <w:spacing w:after="0"/>
                    <w:rPr>
                      <w:rFonts w:ascii="Arial" w:hAnsi="Arial" w:cs="Arial"/>
                      <w:color w:val="333333"/>
                      <w:lang w:val="en-US"/>
                    </w:rPr>
                  </w:pPr>
                </w:p>
              </w:tc>
              <w:tc>
                <w:tcPr>
                  <w:tcW w:w="2709" w:type="dxa"/>
                </w:tcPr>
                <w:p w:rsidR="00D45743" w:rsidRPr="00D45743" w:rsidRDefault="00D45743" w:rsidP="0073388C">
                  <w:pPr>
                    <w:spacing w:after="0"/>
                    <w:rPr>
                      <w:rFonts w:ascii="Arial" w:hAnsi="Arial" w:cs="Arial"/>
                      <w:color w:val="333333"/>
                      <w:lang w:val="en-US"/>
                    </w:rPr>
                  </w:pPr>
                  <w:r w:rsidRPr="00D45743">
                    <w:rPr>
                      <w:rFonts w:ascii="Arial" w:hAnsi="Arial" w:cs="Arial"/>
                      <w:color w:val="333333"/>
                      <w:lang w:val="en-US"/>
                    </w:rPr>
                    <w:t>–</w:t>
                  </w:r>
                </w:p>
              </w:tc>
            </w:tr>
            <w:tr w:rsidR="00D45743" w:rsidRPr="00D45743" w:rsidTr="0073388C">
              <w:trPr>
                <w:cantSplit/>
              </w:trPr>
              <w:tc>
                <w:tcPr>
                  <w:tcW w:w="1061" w:type="dxa"/>
                </w:tcPr>
                <w:p w:rsidR="00D45743" w:rsidRPr="00D45743" w:rsidRDefault="00D45743" w:rsidP="0073388C">
                  <w:pPr>
                    <w:spacing w:after="0"/>
                    <w:rPr>
                      <w:rFonts w:ascii="Arial" w:hAnsi="Arial" w:cs="Arial"/>
                      <w:color w:val="333333"/>
                      <w:lang w:val="en-US"/>
                    </w:rPr>
                  </w:pPr>
                  <w:r w:rsidRPr="00D45743">
                    <w:rPr>
                      <w:rFonts w:ascii="Arial" w:hAnsi="Arial" w:cs="Arial"/>
                      <w:color w:val="333333"/>
                      <w:lang w:val="en-US"/>
                    </w:rPr>
                    <w:t>12.3</w:t>
                  </w:r>
                </w:p>
              </w:tc>
              <w:tc>
                <w:tcPr>
                  <w:tcW w:w="996" w:type="dxa"/>
                </w:tcPr>
                <w:p w:rsidR="00D45743" w:rsidRPr="00D45743" w:rsidRDefault="00D45743" w:rsidP="0073388C">
                  <w:pPr>
                    <w:spacing w:after="0"/>
                    <w:rPr>
                      <w:rFonts w:ascii="Arial" w:hAnsi="Arial" w:cs="Arial"/>
                      <w:color w:val="333333"/>
                      <w:lang w:val="en-US"/>
                    </w:rPr>
                  </w:pPr>
                  <w:r w:rsidRPr="00D45743">
                    <w:rPr>
                      <w:rFonts w:ascii="Arial" w:hAnsi="Arial" w:cs="Arial"/>
                      <w:color w:val="333333"/>
                      <w:lang w:val="en-US"/>
                    </w:rPr>
                    <w:t>–</w:t>
                  </w:r>
                </w:p>
              </w:tc>
              <w:tc>
                <w:tcPr>
                  <w:tcW w:w="3253" w:type="dxa"/>
                </w:tcPr>
                <w:p w:rsidR="00D45743" w:rsidRPr="00D45743" w:rsidRDefault="00D45743" w:rsidP="0073388C">
                  <w:pPr>
                    <w:spacing w:after="0"/>
                    <w:rPr>
                      <w:rFonts w:ascii="Arial" w:hAnsi="Arial" w:cs="Arial"/>
                      <w:color w:val="333333"/>
                      <w:lang w:val="en-US"/>
                    </w:rPr>
                  </w:pPr>
                </w:p>
              </w:tc>
              <w:tc>
                <w:tcPr>
                  <w:tcW w:w="2251" w:type="dxa"/>
                </w:tcPr>
                <w:p w:rsidR="00D45743" w:rsidRPr="00D45743" w:rsidRDefault="00D45743" w:rsidP="0073388C">
                  <w:pPr>
                    <w:spacing w:after="0"/>
                    <w:rPr>
                      <w:rFonts w:ascii="Arial" w:hAnsi="Arial" w:cs="Arial"/>
                      <w:color w:val="333333"/>
                      <w:lang w:val="en-US"/>
                    </w:rPr>
                  </w:pPr>
                </w:p>
              </w:tc>
              <w:tc>
                <w:tcPr>
                  <w:tcW w:w="2709" w:type="dxa"/>
                </w:tcPr>
                <w:p w:rsidR="00D45743" w:rsidRPr="00D45743" w:rsidRDefault="00D45743" w:rsidP="0073388C">
                  <w:pPr>
                    <w:spacing w:after="0"/>
                    <w:rPr>
                      <w:rFonts w:ascii="Arial" w:hAnsi="Arial" w:cs="Arial"/>
                      <w:color w:val="333333"/>
                      <w:lang w:val="en-US"/>
                    </w:rPr>
                  </w:pPr>
                  <w:r w:rsidRPr="00D45743">
                    <w:rPr>
                      <w:rFonts w:ascii="Arial" w:hAnsi="Arial" w:cs="Arial"/>
                      <w:color w:val="333333"/>
                      <w:lang w:val="en-US"/>
                    </w:rPr>
                    <w:t>–</w:t>
                  </w:r>
                </w:p>
              </w:tc>
            </w:tr>
            <w:tr w:rsidR="00D45743" w:rsidRPr="00D45743" w:rsidTr="0073388C">
              <w:trPr>
                <w:cantSplit/>
              </w:trPr>
              <w:tc>
                <w:tcPr>
                  <w:tcW w:w="1061" w:type="dxa"/>
                  <w:vMerge w:val="restart"/>
                </w:tcPr>
                <w:p w:rsidR="00D45743" w:rsidRPr="00D45743" w:rsidRDefault="00D45743" w:rsidP="0073388C">
                  <w:pPr>
                    <w:spacing w:after="0"/>
                    <w:rPr>
                      <w:rFonts w:ascii="Arial" w:hAnsi="Arial" w:cs="Arial"/>
                      <w:color w:val="333333"/>
                      <w:lang w:val="en-US"/>
                    </w:rPr>
                  </w:pPr>
                  <w:r w:rsidRPr="00D45743">
                    <w:rPr>
                      <w:rFonts w:ascii="Arial" w:hAnsi="Arial" w:cs="Arial"/>
                      <w:color w:val="333333"/>
                      <w:lang w:val="en-US"/>
                    </w:rPr>
                    <w:t>12.4</w:t>
                  </w:r>
                </w:p>
              </w:tc>
              <w:tc>
                <w:tcPr>
                  <w:tcW w:w="996" w:type="dxa"/>
                </w:tcPr>
                <w:p w:rsidR="00D45743" w:rsidRPr="00D45743" w:rsidRDefault="00D45743" w:rsidP="0073388C">
                  <w:pPr>
                    <w:spacing w:after="0"/>
                    <w:rPr>
                      <w:rFonts w:ascii="Arial" w:hAnsi="Arial" w:cs="Arial"/>
                      <w:color w:val="333333"/>
                      <w:lang w:val="en-US"/>
                    </w:rPr>
                  </w:pPr>
                  <w:r w:rsidRPr="00D45743">
                    <w:rPr>
                      <w:rFonts w:ascii="Arial" w:hAnsi="Arial" w:cs="Arial"/>
                      <w:color w:val="333333"/>
                      <w:lang w:val="en-US"/>
                    </w:rPr>
                    <w:t>12.1</w:t>
                  </w:r>
                </w:p>
              </w:tc>
              <w:tc>
                <w:tcPr>
                  <w:tcW w:w="3253" w:type="dxa"/>
                </w:tcPr>
                <w:p w:rsidR="00D45743" w:rsidRPr="00D45743" w:rsidRDefault="00D45743" w:rsidP="0073388C">
                  <w:pPr>
                    <w:spacing w:after="0"/>
                    <w:rPr>
                      <w:rFonts w:ascii="Arial" w:hAnsi="Arial" w:cs="Arial"/>
                      <w:color w:val="333333"/>
                      <w:lang w:val="en-US"/>
                    </w:rPr>
                  </w:pPr>
                </w:p>
              </w:tc>
              <w:tc>
                <w:tcPr>
                  <w:tcW w:w="2251" w:type="dxa"/>
                </w:tcPr>
                <w:p w:rsidR="00D45743" w:rsidRPr="00D45743" w:rsidRDefault="00D45743" w:rsidP="0073388C">
                  <w:pPr>
                    <w:spacing w:after="0"/>
                    <w:rPr>
                      <w:rFonts w:ascii="Arial" w:hAnsi="Arial" w:cs="Arial"/>
                      <w:color w:val="333333"/>
                      <w:lang w:val="en-US"/>
                    </w:rPr>
                  </w:pPr>
                </w:p>
              </w:tc>
              <w:tc>
                <w:tcPr>
                  <w:tcW w:w="2709" w:type="dxa"/>
                </w:tcPr>
                <w:p w:rsidR="00D45743" w:rsidRPr="00D45743" w:rsidRDefault="00D45743" w:rsidP="0073388C">
                  <w:pPr>
                    <w:spacing w:after="0"/>
                    <w:rPr>
                      <w:rFonts w:ascii="Arial" w:hAnsi="Arial" w:cs="Arial"/>
                      <w:color w:val="333333"/>
                      <w:lang w:val="en-US"/>
                    </w:rPr>
                  </w:pPr>
                </w:p>
              </w:tc>
            </w:tr>
            <w:tr w:rsidR="00D45743" w:rsidRPr="00D45743" w:rsidTr="0073388C">
              <w:trPr>
                <w:cantSplit/>
              </w:trPr>
              <w:tc>
                <w:tcPr>
                  <w:tcW w:w="1061" w:type="dxa"/>
                  <w:vMerge/>
                </w:tcPr>
                <w:p w:rsidR="00D45743" w:rsidRPr="00D45743" w:rsidRDefault="00D45743" w:rsidP="0073388C">
                  <w:pPr>
                    <w:spacing w:after="0"/>
                    <w:rPr>
                      <w:rFonts w:ascii="Arial" w:hAnsi="Arial" w:cs="Arial"/>
                      <w:color w:val="333333"/>
                      <w:lang w:val="en-US"/>
                    </w:rPr>
                  </w:pPr>
                </w:p>
              </w:tc>
              <w:tc>
                <w:tcPr>
                  <w:tcW w:w="996" w:type="dxa"/>
                </w:tcPr>
                <w:p w:rsidR="00D45743" w:rsidRPr="00D45743" w:rsidRDefault="00D45743" w:rsidP="0073388C">
                  <w:pPr>
                    <w:spacing w:after="0"/>
                    <w:rPr>
                      <w:rFonts w:ascii="Arial" w:hAnsi="Arial" w:cs="Arial"/>
                      <w:color w:val="333333"/>
                      <w:lang w:val="en-US"/>
                    </w:rPr>
                  </w:pPr>
                  <w:r w:rsidRPr="00D45743">
                    <w:rPr>
                      <w:rFonts w:ascii="Arial" w:hAnsi="Arial" w:cs="Arial"/>
                      <w:color w:val="333333"/>
                      <w:lang w:val="en-US"/>
                    </w:rPr>
                    <w:t>12.2</w:t>
                  </w:r>
                </w:p>
              </w:tc>
              <w:tc>
                <w:tcPr>
                  <w:tcW w:w="3253" w:type="dxa"/>
                </w:tcPr>
                <w:p w:rsidR="00D45743" w:rsidRPr="00D45743" w:rsidRDefault="00D45743" w:rsidP="0073388C">
                  <w:pPr>
                    <w:spacing w:after="0"/>
                    <w:rPr>
                      <w:rFonts w:ascii="Arial" w:hAnsi="Arial" w:cs="Arial"/>
                      <w:color w:val="333333"/>
                      <w:lang w:val="en-US"/>
                    </w:rPr>
                  </w:pPr>
                </w:p>
              </w:tc>
              <w:tc>
                <w:tcPr>
                  <w:tcW w:w="2251" w:type="dxa"/>
                </w:tcPr>
                <w:p w:rsidR="00D45743" w:rsidRPr="00D45743" w:rsidRDefault="00D45743" w:rsidP="0073388C">
                  <w:pPr>
                    <w:spacing w:after="0"/>
                    <w:rPr>
                      <w:rFonts w:ascii="Arial" w:hAnsi="Arial" w:cs="Arial"/>
                      <w:color w:val="333333"/>
                      <w:lang w:val="en-US"/>
                    </w:rPr>
                  </w:pPr>
                </w:p>
              </w:tc>
              <w:tc>
                <w:tcPr>
                  <w:tcW w:w="2709" w:type="dxa"/>
                </w:tcPr>
                <w:p w:rsidR="00D45743" w:rsidRPr="00D45743" w:rsidRDefault="00D45743" w:rsidP="0073388C">
                  <w:pPr>
                    <w:spacing w:after="0"/>
                    <w:rPr>
                      <w:rFonts w:ascii="Arial" w:hAnsi="Arial" w:cs="Arial"/>
                      <w:color w:val="333333"/>
                      <w:lang w:val="en-US"/>
                    </w:rPr>
                  </w:pPr>
                </w:p>
              </w:tc>
            </w:tr>
            <w:tr w:rsidR="00D45743" w:rsidRPr="00D45743" w:rsidTr="0073388C">
              <w:trPr>
                <w:cantSplit/>
              </w:trPr>
              <w:tc>
                <w:tcPr>
                  <w:tcW w:w="1061" w:type="dxa"/>
                  <w:vMerge/>
                </w:tcPr>
                <w:p w:rsidR="00D45743" w:rsidRPr="00D45743" w:rsidRDefault="00D45743" w:rsidP="0073388C">
                  <w:pPr>
                    <w:spacing w:after="0"/>
                    <w:rPr>
                      <w:rFonts w:ascii="Arial" w:hAnsi="Arial" w:cs="Arial"/>
                      <w:color w:val="333333"/>
                      <w:lang w:val="en-US"/>
                    </w:rPr>
                  </w:pPr>
                </w:p>
              </w:tc>
              <w:tc>
                <w:tcPr>
                  <w:tcW w:w="996" w:type="dxa"/>
                </w:tcPr>
                <w:p w:rsidR="00D45743" w:rsidRPr="00D45743" w:rsidRDefault="00D45743" w:rsidP="0073388C">
                  <w:pPr>
                    <w:spacing w:after="0"/>
                    <w:rPr>
                      <w:rFonts w:ascii="Arial" w:hAnsi="Arial" w:cs="Arial"/>
                      <w:color w:val="333333"/>
                      <w:lang w:val="en-US"/>
                    </w:rPr>
                  </w:pPr>
                  <w:r w:rsidRPr="00D45743">
                    <w:rPr>
                      <w:rFonts w:ascii="Arial" w:hAnsi="Arial" w:cs="Arial"/>
                      <w:color w:val="333333"/>
                      <w:lang w:val="en-US"/>
                    </w:rPr>
                    <w:t>12.3</w:t>
                  </w:r>
                </w:p>
              </w:tc>
              <w:tc>
                <w:tcPr>
                  <w:tcW w:w="3253" w:type="dxa"/>
                </w:tcPr>
                <w:p w:rsidR="00D45743" w:rsidRPr="00D45743" w:rsidRDefault="00D45743" w:rsidP="0073388C">
                  <w:pPr>
                    <w:spacing w:after="0"/>
                    <w:rPr>
                      <w:rFonts w:ascii="Arial" w:hAnsi="Arial" w:cs="Arial"/>
                      <w:color w:val="333333"/>
                      <w:lang w:val="en-US"/>
                    </w:rPr>
                  </w:pPr>
                  <w:r w:rsidRPr="00D45743">
                    <w:rPr>
                      <w:rFonts w:ascii="Arial" w:hAnsi="Arial" w:cs="Arial"/>
                      <w:color w:val="333333"/>
                      <w:lang w:val="en-US"/>
                    </w:rPr>
                    <w:t xml:space="preserve"> </w:t>
                  </w:r>
                </w:p>
              </w:tc>
              <w:tc>
                <w:tcPr>
                  <w:tcW w:w="2251" w:type="dxa"/>
                </w:tcPr>
                <w:p w:rsidR="00D45743" w:rsidRPr="00D45743" w:rsidRDefault="00D45743" w:rsidP="0073388C">
                  <w:pPr>
                    <w:spacing w:after="0"/>
                    <w:rPr>
                      <w:rFonts w:ascii="Arial" w:hAnsi="Arial" w:cs="Arial"/>
                      <w:color w:val="333333"/>
                      <w:lang w:val="en-US"/>
                    </w:rPr>
                  </w:pPr>
                </w:p>
              </w:tc>
              <w:tc>
                <w:tcPr>
                  <w:tcW w:w="2709" w:type="dxa"/>
                </w:tcPr>
                <w:p w:rsidR="00D45743" w:rsidRPr="00D45743" w:rsidRDefault="00D45743" w:rsidP="0073388C">
                  <w:pPr>
                    <w:spacing w:after="0"/>
                    <w:rPr>
                      <w:rFonts w:ascii="Arial" w:hAnsi="Arial" w:cs="Arial"/>
                      <w:b/>
                      <w:color w:val="333333"/>
                      <w:lang w:val="en-US"/>
                    </w:rPr>
                  </w:pPr>
                  <w:r w:rsidRPr="00D45743">
                    <w:rPr>
                      <w:rFonts w:ascii="Arial" w:hAnsi="Arial" w:cs="Arial"/>
                      <w:color w:val="333333"/>
                      <w:lang w:val="en-US"/>
                    </w:rPr>
                    <w:t xml:space="preserve"> </w:t>
                  </w:r>
                </w:p>
              </w:tc>
            </w:tr>
            <w:tr w:rsidR="00D45743" w:rsidRPr="00D45743" w:rsidTr="0073388C">
              <w:trPr>
                <w:cantSplit/>
              </w:trPr>
              <w:tc>
                <w:tcPr>
                  <w:tcW w:w="1061" w:type="dxa"/>
                </w:tcPr>
                <w:p w:rsidR="00D45743" w:rsidRPr="00D45743" w:rsidRDefault="00D45743" w:rsidP="0073388C">
                  <w:pPr>
                    <w:spacing w:after="0"/>
                    <w:rPr>
                      <w:rFonts w:ascii="Arial" w:hAnsi="Arial" w:cs="Arial"/>
                      <w:color w:val="333333"/>
                      <w:lang w:val="en-US"/>
                    </w:rPr>
                  </w:pPr>
                  <w:r w:rsidRPr="00D45743">
                    <w:rPr>
                      <w:rFonts w:ascii="Arial" w:hAnsi="Arial" w:cs="Arial"/>
                      <w:color w:val="333333"/>
                      <w:lang w:val="en-US"/>
                    </w:rPr>
                    <w:t>12.5</w:t>
                  </w:r>
                </w:p>
              </w:tc>
              <w:tc>
                <w:tcPr>
                  <w:tcW w:w="996" w:type="dxa"/>
                </w:tcPr>
                <w:p w:rsidR="00D45743" w:rsidRPr="00D45743" w:rsidRDefault="00D45743" w:rsidP="0073388C">
                  <w:pPr>
                    <w:spacing w:after="0"/>
                    <w:rPr>
                      <w:rFonts w:ascii="Arial" w:hAnsi="Arial" w:cs="Arial"/>
                      <w:color w:val="333333"/>
                      <w:lang w:val="en-US"/>
                    </w:rPr>
                  </w:pPr>
                  <w:r w:rsidRPr="00D45743">
                    <w:rPr>
                      <w:rFonts w:ascii="Arial" w:hAnsi="Arial" w:cs="Arial"/>
                      <w:color w:val="333333"/>
                      <w:lang w:val="en-US"/>
                    </w:rPr>
                    <w:t>12.4</w:t>
                  </w:r>
                </w:p>
              </w:tc>
              <w:tc>
                <w:tcPr>
                  <w:tcW w:w="3253" w:type="dxa"/>
                </w:tcPr>
                <w:p w:rsidR="00D45743" w:rsidRPr="00D45743" w:rsidRDefault="00D45743" w:rsidP="0073388C">
                  <w:pPr>
                    <w:spacing w:after="0"/>
                    <w:rPr>
                      <w:rFonts w:ascii="Arial" w:hAnsi="Arial" w:cs="Arial"/>
                      <w:color w:val="333333"/>
                      <w:lang w:val="en-US"/>
                    </w:rPr>
                  </w:pPr>
                  <w:r w:rsidRPr="00D45743">
                    <w:rPr>
                      <w:rFonts w:ascii="Arial" w:hAnsi="Arial" w:cs="Arial"/>
                      <w:color w:val="333333"/>
                      <w:lang w:val="en-US"/>
                    </w:rPr>
                    <w:t xml:space="preserve"> </w:t>
                  </w:r>
                </w:p>
              </w:tc>
              <w:tc>
                <w:tcPr>
                  <w:tcW w:w="2251" w:type="dxa"/>
                </w:tcPr>
                <w:p w:rsidR="00D45743" w:rsidRPr="00D45743" w:rsidRDefault="00D45743" w:rsidP="0073388C">
                  <w:pPr>
                    <w:spacing w:after="0"/>
                    <w:rPr>
                      <w:rFonts w:ascii="Arial" w:hAnsi="Arial" w:cs="Arial"/>
                      <w:color w:val="333333"/>
                      <w:lang w:val="en-US"/>
                    </w:rPr>
                  </w:pPr>
                  <w:r w:rsidRPr="00D45743">
                    <w:rPr>
                      <w:rFonts w:ascii="Arial" w:hAnsi="Arial" w:cs="Arial"/>
                      <w:color w:val="333333"/>
                      <w:lang w:val="en-US"/>
                    </w:rPr>
                    <w:t>–</w:t>
                  </w:r>
                </w:p>
              </w:tc>
              <w:tc>
                <w:tcPr>
                  <w:tcW w:w="2709" w:type="dxa"/>
                </w:tcPr>
                <w:p w:rsidR="00D45743" w:rsidRPr="00D45743" w:rsidRDefault="00D45743" w:rsidP="0073388C">
                  <w:pPr>
                    <w:spacing w:after="0"/>
                    <w:rPr>
                      <w:rFonts w:ascii="Arial" w:hAnsi="Arial" w:cs="Arial"/>
                      <w:color w:val="333333"/>
                      <w:lang w:val="en-US"/>
                    </w:rPr>
                  </w:pPr>
                  <w:r w:rsidRPr="00D45743">
                    <w:rPr>
                      <w:rFonts w:ascii="Arial" w:hAnsi="Arial" w:cs="Arial"/>
                      <w:color w:val="333333"/>
                      <w:lang w:val="en-US"/>
                    </w:rPr>
                    <w:t xml:space="preserve"> </w:t>
                  </w:r>
                </w:p>
              </w:tc>
            </w:tr>
            <w:tr w:rsidR="00D45743" w:rsidRPr="00D45743" w:rsidTr="0073388C">
              <w:trPr>
                <w:cantSplit/>
              </w:trPr>
              <w:tc>
                <w:tcPr>
                  <w:tcW w:w="1061" w:type="dxa"/>
                </w:tcPr>
                <w:p w:rsidR="00D45743" w:rsidRPr="00D45743" w:rsidRDefault="00D45743" w:rsidP="0073388C">
                  <w:pPr>
                    <w:spacing w:after="0"/>
                    <w:rPr>
                      <w:rFonts w:ascii="Arial" w:hAnsi="Arial" w:cs="Arial"/>
                      <w:color w:val="333333"/>
                      <w:lang w:val="en-US"/>
                    </w:rPr>
                  </w:pPr>
                  <w:r w:rsidRPr="00D45743">
                    <w:rPr>
                      <w:rFonts w:ascii="Arial" w:hAnsi="Arial" w:cs="Arial"/>
                      <w:color w:val="333333"/>
                      <w:lang w:val="en-US"/>
                    </w:rPr>
                    <w:t>12.6.1</w:t>
                  </w:r>
                </w:p>
              </w:tc>
              <w:tc>
                <w:tcPr>
                  <w:tcW w:w="996" w:type="dxa"/>
                </w:tcPr>
                <w:p w:rsidR="00D45743" w:rsidRPr="00D45743" w:rsidRDefault="00D45743" w:rsidP="0073388C">
                  <w:pPr>
                    <w:spacing w:after="0"/>
                    <w:rPr>
                      <w:rFonts w:ascii="Arial" w:hAnsi="Arial" w:cs="Arial"/>
                      <w:color w:val="333333"/>
                      <w:lang w:val="en-US"/>
                    </w:rPr>
                  </w:pPr>
                  <w:r w:rsidRPr="00D45743">
                    <w:rPr>
                      <w:rFonts w:ascii="Arial" w:hAnsi="Arial" w:cs="Arial"/>
                      <w:color w:val="333333"/>
                      <w:lang w:val="en-US"/>
                    </w:rPr>
                    <w:t xml:space="preserve">12.5 </w:t>
                  </w:r>
                </w:p>
              </w:tc>
              <w:tc>
                <w:tcPr>
                  <w:tcW w:w="3253" w:type="dxa"/>
                </w:tcPr>
                <w:p w:rsidR="00D45743" w:rsidRPr="00D45743" w:rsidRDefault="00D45743" w:rsidP="0073388C">
                  <w:pPr>
                    <w:spacing w:after="0"/>
                    <w:rPr>
                      <w:rFonts w:ascii="Arial" w:hAnsi="Arial" w:cs="Arial"/>
                      <w:color w:val="333333"/>
                      <w:lang w:val="en-US"/>
                    </w:rPr>
                  </w:pPr>
                </w:p>
              </w:tc>
              <w:tc>
                <w:tcPr>
                  <w:tcW w:w="2251" w:type="dxa"/>
                </w:tcPr>
                <w:p w:rsidR="00D45743" w:rsidRPr="00D45743" w:rsidRDefault="00D45743" w:rsidP="0073388C">
                  <w:pPr>
                    <w:spacing w:after="0"/>
                    <w:rPr>
                      <w:rFonts w:ascii="Arial" w:hAnsi="Arial" w:cs="Arial"/>
                      <w:color w:val="333333"/>
                      <w:lang w:val="en-US"/>
                    </w:rPr>
                  </w:pPr>
                  <w:r w:rsidRPr="00D45743">
                    <w:rPr>
                      <w:rFonts w:ascii="Arial" w:hAnsi="Arial" w:cs="Arial"/>
                      <w:color w:val="333333"/>
                      <w:lang w:val="en-US"/>
                    </w:rPr>
                    <w:t>–</w:t>
                  </w:r>
                </w:p>
              </w:tc>
              <w:tc>
                <w:tcPr>
                  <w:tcW w:w="2709" w:type="dxa"/>
                </w:tcPr>
                <w:p w:rsidR="00D45743" w:rsidRPr="00D45743" w:rsidRDefault="00D45743" w:rsidP="0073388C">
                  <w:pPr>
                    <w:spacing w:after="0"/>
                    <w:rPr>
                      <w:rFonts w:ascii="Arial" w:hAnsi="Arial" w:cs="Arial"/>
                      <w:color w:val="333333"/>
                      <w:lang w:val="en-US"/>
                    </w:rPr>
                  </w:pPr>
                  <w:r w:rsidRPr="00D45743">
                    <w:rPr>
                      <w:rFonts w:ascii="Arial" w:hAnsi="Arial" w:cs="Arial"/>
                      <w:color w:val="333333"/>
                      <w:lang w:val="en-US"/>
                    </w:rPr>
                    <w:t>–</w:t>
                  </w:r>
                </w:p>
              </w:tc>
            </w:tr>
            <w:tr w:rsidR="00D45743" w:rsidRPr="00D45743" w:rsidTr="0073388C">
              <w:trPr>
                <w:cantSplit/>
              </w:trPr>
              <w:tc>
                <w:tcPr>
                  <w:tcW w:w="1061" w:type="dxa"/>
                </w:tcPr>
                <w:p w:rsidR="00D45743" w:rsidRPr="00D45743" w:rsidRDefault="00D45743" w:rsidP="0073388C">
                  <w:pPr>
                    <w:spacing w:after="0"/>
                    <w:rPr>
                      <w:rFonts w:ascii="Arial" w:hAnsi="Arial" w:cs="Arial"/>
                      <w:color w:val="333333"/>
                      <w:lang w:val="en-US"/>
                    </w:rPr>
                  </w:pPr>
                  <w:r w:rsidRPr="00D45743">
                    <w:rPr>
                      <w:rFonts w:ascii="Arial" w:hAnsi="Arial" w:cs="Arial"/>
                      <w:color w:val="333333"/>
                      <w:lang w:val="en-US"/>
                    </w:rPr>
                    <w:t>12.6.2</w:t>
                  </w:r>
                </w:p>
              </w:tc>
              <w:tc>
                <w:tcPr>
                  <w:tcW w:w="996" w:type="dxa"/>
                </w:tcPr>
                <w:p w:rsidR="00D45743" w:rsidRPr="00D45743" w:rsidRDefault="00D45743" w:rsidP="0073388C">
                  <w:pPr>
                    <w:spacing w:after="0"/>
                    <w:rPr>
                      <w:rFonts w:ascii="Arial" w:hAnsi="Arial" w:cs="Arial"/>
                      <w:color w:val="333333"/>
                      <w:lang w:val="en-US"/>
                    </w:rPr>
                  </w:pPr>
                  <w:r w:rsidRPr="00D45743">
                    <w:rPr>
                      <w:rFonts w:ascii="Arial" w:hAnsi="Arial" w:cs="Arial"/>
                      <w:color w:val="333333"/>
                      <w:lang w:val="en-US"/>
                    </w:rPr>
                    <w:t>12.6</w:t>
                  </w:r>
                </w:p>
              </w:tc>
              <w:tc>
                <w:tcPr>
                  <w:tcW w:w="3253" w:type="dxa"/>
                </w:tcPr>
                <w:p w:rsidR="00D45743" w:rsidRPr="00D45743" w:rsidRDefault="00D45743" w:rsidP="0073388C">
                  <w:pPr>
                    <w:spacing w:after="0"/>
                    <w:rPr>
                      <w:rFonts w:ascii="Arial" w:hAnsi="Arial" w:cs="Arial"/>
                      <w:color w:val="333333"/>
                      <w:lang w:val="en-US"/>
                    </w:rPr>
                  </w:pPr>
                </w:p>
              </w:tc>
              <w:tc>
                <w:tcPr>
                  <w:tcW w:w="2251" w:type="dxa"/>
                </w:tcPr>
                <w:p w:rsidR="00D45743" w:rsidRPr="00D45743" w:rsidRDefault="00D45743" w:rsidP="0073388C">
                  <w:pPr>
                    <w:spacing w:after="0"/>
                    <w:rPr>
                      <w:rFonts w:ascii="Arial" w:hAnsi="Arial" w:cs="Arial"/>
                      <w:color w:val="333333"/>
                      <w:lang w:val="en-US"/>
                    </w:rPr>
                  </w:pPr>
                </w:p>
              </w:tc>
              <w:tc>
                <w:tcPr>
                  <w:tcW w:w="2709" w:type="dxa"/>
                </w:tcPr>
                <w:p w:rsidR="00D45743" w:rsidRPr="00D45743" w:rsidRDefault="00D45743" w:rsidP="0073388C">
                  <w:pPr>
                    <w:spacing w:after="0"/>
                    <w:rPr>
                      <w:rFonts w:ascii="Arial" w:hAnsi="Arial" w:cs="Arial"/>
                      <w:color w:val="333333"/>
                      <w:lang w:val="en-US"/>
                    </w:rPr>
                  </w:pPr>
                </w:p>
              </w:tc>
            </w:tr>
            <w:tr w:rsidR="00D45743" w:rsidRPr="00D45743" w:rsidTr="0073388C">
              <w:trPr>
                <w:cantSplit/>
              </w:trPr>
              <w:tc>
                <w:tcPr>
                  <w:tcW w:w="1061" w:type="dxa"/>
                </w:tcPr>
                <w:p w:rsidR="00D45743" w:rsidRPr="00D45743" w:rsidRDefault="00D45743" w:rsidP="0073388C">
                  <w:pPr>
                    <w:spacing w:after="0"/>
                    <w:rPr>
                      <w:rFonts w:ascii="Arial" w:hAnsi="Arial" w:cs="Arial"/>
                      <w:color w:val="333333"/>
                      <w:lang w:val="en-US"/>
                    </w:rPr>
                  </w:pPr>
                  <w:r w:rsidRPr="00D45743">
                    <w:rPr>
                      <w:rFonts w:ascii="Arial" w:hAnsi="Arial" w:cs="Arial"/>
                      <w:color w:val="333333"/>
                      <w:lang w:val="en-US"/>
                    </w:rPr>
                    <w:t>12.7</w:t>
                  </w:r>
                </w:p>
              </w:tc>
              <w:tc>
                <w:tcPr>
                  <w:tcW w:w="996" w:type="dxa"/>
                </w:tcPr>
                <w:p w:rsidR="00D45743" w:rsidRPr="00D45743" w:rsidRDefault="00D45743" w:rsidP="0073388C">
                  <w:pPr>
                    <w:spacing w:after="0"/>
                    <w:rPr>
                      <w:rFonts w:ascii="Arial" w:hAnsi="Arial" w:cs="Arial"/>
                      <w:color w:val="333333"/>
                      <w:lang w:val="en-US"/>
                    </w:rPr>
                  </w:pPr>
                  <w:r w:rsidRPr="00D45743">
                    <w:rPr>
                      <w:rFonts w:ascii="Arial" w:hAnsi="Arial" w:cs="Arial"/>
                      <w:color w:val="333333"/>
                      <w:lang w:val="en-US"/>
                    </w:rPr>
                    <w:t>–</w:t>
                  </w:r>
                </w:p>
              </w:tc>
              <w:tc>
                <w:tcPr>
                  <w:tcW w:w="3253" w:type="dxa"/>
                </w:tcPr>
                <w:p w:rsidR="00D45743" w:rsidRPr="00D45743" w:rsidRDefault="00D45743" w:rsidP="0073388C">
                  <w:pPr>
                    <w:spacing w:after="0"/>
                    <w:rPr>
                      <w:rFonts w:ascii="Arial" w:hAnsi="Arial" w:cs="Arial"/>
                      <w:color w:val="333333"/>
                      <w:lang w:val="en-US"/>
                    </w:rPr>
                  </w:pPr>
                </w:p>
              </w:tc>
              <w:tc>
                <w:tcPr>
                  <w:tcW w:w="2251" w:type="dxa"/>
                </w:tcPr>
                <w:p w:rsidR="00D45743" w:rsidRPr="00D45743" w:rsidRDefault="00D45743" w:rsidP="0073388C">
                  <w:pPr>
                    <w:spacing w:after="0"/>
                    <w:rPr>
                      <w:rFonts w:ascii="Arial" w:hAnsi="Arial" w:cs="Arial"/>
                      <w:color w:val="333333"/>
                      <w:lang w:val="en-US"/>
                    </w:rPr>
                  </w:pPr>
                </w:p>
              </w:tc>
              <w:tc>
                <w:tcPr>
                  <w:tcW w:w="2709" w:type="dxa"/>
                </w:tcPr>
                <w:p w:rsidR="00D45743" w:rsidRPr="00D45743" w:rsidRDefault="00D45743" w:rsidP="0073388C">
                  <w:pPr>
                    <w:spacing w:after="0"/>
                    <w:rPr>
                      <w:rFonts w:ascii="Arial" w:hAnsi="Arial" w:cs="Arial"/>
                      <w:color w:val="333333"/>
                      <w:lang w:val="en-US"/>
                    </w:rPr>
                  </w:pPr>
                </w:p>
              </w:tc>
            </w:tr>
            <w:tr w:rsidR="00D45743" w:rsidRPr="00D45743" w:rsidTr="0073388C">
              <w:trPr>
                <w:cantSplit/>
              </w:trPr>
              <w:tc>
                <w:tcPr>
                  <w:tcW w:w="1061" w:type="dxa"/>
                </w:tcPr>
                <w:p w:rsidR="00D45743" w:rsidRPr="00D45743" w:rsidRDefault="00D45743" w:rsidP="0073388C">
                  <w:pPr>
                    <w:spacing w:after="0"/>
                    <w:rPr>
                      <w:rFonts w:ascii="Arial" w:hAnsi="Arial" w:cs="Arial"/>
                      <w:color w:val="333333"/>
                      <w:lang w:val="en-US"/>
                    </w:rPr>
                  </w:pPr>
                  <w:r w:rsidRPr="00D45743">
                    <w:rPr>
                      <w:rFonts w:ascii="Arial" w:hAnsi="Arial" w:cs="Arial"/>
                      <w:color w:val="333333"/>
                      <w:lang w:val="en-US"/>
                    </w:rPr>
                    <w:t>12.7.1</w:t>
                  </w:r>
                </w:p>
              </w:tc>
              <w:tc>
                <w:tcPr>
                  <w:tcW w:w="996" w:type="dxa"/>
                </w:tcPr>
                <w:p w:rsidR="00D45743" w:rsidRPr="00D45743" w:rsidRDefault="00D45743" w:rsidP="0073388C">
                  <w:pPr>
                    <w:spacing w:after="0"/>
                    <w:rPr>
                      <w:rFonts w:ascii="Arial" w:hAnsi="Arial" w:cs="Arial"/>
                      <w:color w:val="333333"/>
                      <w:lang w:val="en-US"/>
                    </w:rPr>
                  </w:pPr>
                  <w:r w:rsidRPr="00D45743">
                    <w:rPr>
                      <w:rFonts w:ascii="Arial" w:hAnsi="Arial" w:cs="Arial"/>
                      <w:color w:val="333333"/>
                      <w:lang w:val="en-US"/>
                    </w:rPr>
                    <w:t>–</w:t>
                  </w:r>
                </w:p>
              </w:tc>
              <w:tc>
                <w:tcPr>
                  <w:tcW w:w="3253" w:type="dxa"/>
                </w:tcPr>
                <w:p w:rsidR="00D45743" w:rsidRPr="00D45743" w:rsidRDefault="00D45743" w:rsidP="0073388C">
                  <w:pPr>
                    <w:spacing w:after="0"/>
                    <w:rPr>
                      <w:rFonts w:ascii="Arial" w:hAnsi="Arial" w:cs="Arial"/>
                      <w:color w:val="333333"/>
                      <w:lang w:val="en-US"/>
                    </w:rPr>
                  </w:pPr>
                </w:p>
              </w:tc>
              <w:tc>
                <w:tcPr>
                  <w:tcW w:w="2251" w:type="dxa"/>
                </w:tcPr>
                <w:p w:rsidR="00D45743" w:rsidRPr="00D45743" w:rsidRDefault="00D45743" w:rsidP="0073388C">
                  <w:pPr>
                    <w:spacing w:after="0"/>
                    <w:rPr>
                      <w:rFonts w:ascii="Arial" w:hAnsi="Arial" w:cs="Arial"/>
                      <w:color w:val="333333"/>
                      <w:lang w:val="en-US"/>
                    </w:rPr>
                  </w:pPr>
                </w:p>
              </w:tc>
              <w:tc>
                <w:tcPr>
                  <w:tcW w:w="2709" w:type="dxa"/>
                </w:tcPr>
                <w:p w:rsidR="00D45743" w:rsidRPr="00D45743" w:rsidRDefault="00D45743" w:rsidP="0073388C">
                  <w:pPr>
                    <w:spacing w:after="0"/>
                    <w:rPr>
                      <w:rFonts w:ascii="Arial" w:hAnsi="Arial" w:cs="Arial"/>
                      <w:color w:val="333333"/>
                      <w:lang w:val="en-US"/>
                    </w:rPr>
                  </w:pPr>
                  <w:r w:rsidRPr="00D45743">
                    <w:rPr>
                      <w:rFonts w:ascii="Arial" w:hAnsi="Arial" w:cs="Arial"/>
                      <w:color w:val="333333"/>
                      <w:lang w:val="en-US"/>
                    </w:rPr>
                    <w:t>–</w:t>
                  </w:r>
                </w:p>
              </w:tc>
            </w:tr>
            <w:tr w:rsidR="00D45743" w:rsidRPr="00D45743" w:rsidTr="0073388C">
              <w:trPr>
                <w:cantSplit/>
              </w:trPr>
              <w:tc>
                <w:tcPr>
                  <w:tcW w:w="1061" w:type="dxa"/>
                  <w:tcBorders>
                    <w:bottom w:val="single" w:sz="4" w:space="0" w:color="000000"/>
                  </w:tcBorders>
                </w:tcPr>
                <w:p w:rsidR="00D45743" w:rsidRPr="00D45743" w:rsidRDefault="00D45743" w:rsidP="0073388C">
                  <w:pPr>
                    <w:spacing w:after="0"/>
                    <w:rPr>
                      <w:rFonts w:ascii="Arial" w:hAnsi="Arial" w:cs="Arial"/>
                      <w:color w:val="333333"/>
                      <w:lang w:val="en-US"/>
                    </w:rPr>
                  </w:pPr>
                  <w:r w:rsidRPr="00D45743">
                    <w:rPr>
                      <w:rFonts w:ascii="Arial" w:hAnsi="Arial" w:cs="Arial"/>
                      <w:color w:val="333333"/>
                      <w:lang w:val="en-US"/>
                    </w:rPr>
                    <w:t>12.8</w:t>
                  </w:r>
                </w:p>
              </w:tc>
              <w:tc>
                <w:tcPr>
                  <w:tcW w:w="996" w:type="dxa"/>
                  <w:tcBorders>
                    <w:bottom w:val="single" w:sz="4" w:space="0" w:color="000000"/>
                  </w:tcBorders>
                </w:tcPr>
                <w:p w:rsidR="00D45743" w:rsidRPr="00D45743" w:rsidRDefault="00D45743" w:rsidP="0073388C">
                  <w:pPr>
                    <w:spacing w:after="0"/>
                    <w:rPr>
                      <w:rFonts w:ascii="Arial" w:hAnsi="Arial" w:cs="Arial"/>
                      <w:color w:val="333333"/>
                      <w:lang w:val="en-US"/>
                    </w:rPr>
                  </w:pPr>
                  <w:r w:rsidRPr="00D45743">
                    <w:rPr>
                      <w:rFonts w:ascii="Arial" w:hAnsi="Arial" w:cs="Arial"/>
                      <w:color w:val="333333"/>
                      <w:lang w:val="en-US"/>
                    </w:rPr>
                    <w:t>–</w:t>
                  </w:r>
                </w:p>
              </w:tc>
              <w:tc>
                <w:tcPr>
                  <w:tcW w:w="3253" w:type="dxa"/>
                  <w:tcBorders>
                    <w:bottom w:val="single" w:sz="4" w:space="0" w:color="000000"/>
                  </w:tcBorders>
                </w:tcPr>
                <w:p w:rsidR="00D45743" w:rsidRPr="00D45743" w:rsidRDefault="00D45743" w:rsidP="0073388C">
                  <w:pPr>
                    <w:spacing w:after="0"/>
                    <w:rPr>
                      <w:rFonts w:ascii="Arial" w:hAnsi="Arial" w:cs="Arial"/>
                      <w:color w:val="333333"/>
                      <w:highlight w:val="yellow"/>
                      <w:lang w:val="en-US"/>
                    </w:rPr>
                  </w:pPr>
                </w:p>
              </w:tc>
              <w:tc>
                <w:tcPr>
                  <w:tcW w:w="2251" w:type="dxa"/>
                  <w:tcBorders>
                    <w:bottom w:val="single" w:sz="4" w:space="0" w:color="000000"/>
                  </w:tcBorders>
                </w:tcPr>
                <w:p w:rsidR="00D45743" w:rsidRPr="00D45743" w:rsidRDefault="00D45743" w:rsidP="0073388C">
                  <w:pPr>
                    <w:spacing w:after="0"/>
                    <w:rPr>
                      <w:rFonts w:ascii="Arial" w:hAnsi="Arial" w:cs="Arial"/>
                      <w:color w:val="333333"/>
                      <w:lang w:val="en-US"/>
                    </w:rPr>
                  </w:pPr>
                </w:p>
              </w:tc>
              <w:tc>
                <w:tcPr>
                  <w:tcW w:w="2709" w:type="dxa"/>
                  <w:tcBorders>
                    <w:bottom w:val="single" w:sz="4" w:space="0" w:color="000000"/>
                  </w:tcBorders>
                </w:tcPr>
                <w:p w:rsidR="00D45743" w:rsidRPr="00D45743" w:rsidRDefault="00D45743" w:rsidP="0073388C">
                  <w:pPr>
                    <w:spacing w:after="0"/>
                    <w:rPr>
                      <w:rFonts w:ascii="Arial" w:hAnsi="Arial" w:cs="Arial"/>
                      <w:color w:val="333333"/>
                      <w:lang w:val="en-US"/>
                    </w:rPr>
                  </w:pPr>
                </w:p>
              </w:tc>
            </w:tr>
            <w:tr w:rsidR="00D45743" w:rsidRPr="00D45743" w:rsidTr="0073388C">
              <w:trPr>
                <w:cantSplit/>
              </w:trPr>
              <w:tc>
                <w:tcPr>
                  <w:tcW w:w="1061" w:type="dxa"/>
                  <w:tcBorders>
                    <w:left w:val="nil"/>
                    <w:bottom w:val="nil"/>
                    <w:right w:val="nil"/>
                  </w:tcBorders>
                </w:tcPr>
                <w:p w:rsidR="00D45743" w:rsidRPr="00D45743" w:rsidRDefault="00D45743" w:rsidP="0073388C">
                  <w:pPr>
                    <w:spacing w:after="0"/>
                    <w:rPr>
                      <w:rFonts w:ascii="Arial" w:hAnsi="Arial" w:cs="Arial"/>
                      <w:color w:val="333333"/>
                      <w:lang w:val="en-US"/>
                    </w:rPr>
                  </w:pPr>
                </w:p>
              </w:tc>
              <w:tc>
                <w:tcPr>
                  <w:tcW w:w="996" w:type="dxa"/>
                  <w:tcBorders>
                    <w:left w:val="nil"/>
                    <w:bottom w:val="nil"/>
                    <w:right w:val="nil"/>
                  </w:tcBorders>
                </w:tcPr>
                <w:p w:rsidR="00D45743" w:rsidRPr="00D45743" w:rsidRDefault="00D45743" w:rsidP="0073388C">
                  <w:pPr>
                    <w:spacing w:after="0"/>
                    <w:rPr>
                      <w:rFonts w:ascii="Arial" w:hAnsi="Arial" w:cs="Arial"/>
                      <w:color w:val="333333"/>
                      <w:lang w:val="en-US"/>
                    </w:rPr>
                  </w:pPr>
                </w:p>
              </w:tc>
              <w:tc>
                <w:tcPr>
                  <w:tcW w:w="3253" w:type="dxa"/>
                  <w:tcBorders>
                    <w:left w:val="nil"/>
                    <w:bottom w:val="nil"/>
                    <w:right w:val="nil"/>
                  </w:tcBorders>
                </w:tcPr>
                <w:p w:rsidR="00D45743" w:rsidRPr="00D45743" w:rsidRDefault="00D45743" w:rsidP="0073388C">
                  <w:pPr>
                    <w:spacing w:after="0"/>
                    <w:rPr>
                      <w:rFonts w:ascii="Arial" w:hAnsi="Arial" w:cs="Arial"/>
                      <w:color w:val="333333"/>
                      <w:highlight w:val="yellow"/>
                      <w:lang w:val="en-US"/>
                    </w:rPr>
                  </w:pPr>
                </w:p>
              </w:tc>
              <w:tc>
                <w:tcPr>
                  <w:tcW w:w="2251" w:type="dxa"/>
                  <w:tcBorders>
                    <w:left w:val="nil"/>
                    <w:bottom w:val="nil"/>
                    <w:right w:val="nil"/>
                  </w:tcBorders>
                </w:tcPr>
                <w:p w:rsidR="00D45743" w:rsidRPr="00D45743" w:rsidRDefault="00D45743" w:rsidP="0073388C">
                  <w:pPr>
                    <w:spacing w:after="0"/>
                    <w:rPr>
                      <w:rFonts w:ascii="Arial" w:hAnsi="Arial" w:cs="Arial"/>
                      <w:color w:val="333333"/>
                      <w:lang w:val="en-US"/>
                    </w:rPr>
                  </w:pPr>
                </w:p>
              </w:tc>
              <w:tc>
                <w:tcPr>
                  <w:tcW w:w="2709" w:type="dxa"/>
                  <w:tcBorders>
                    <w:left w:val="nil"/>
                    <w:bottom w:val="nil"/>
                    <w:right w:val="nil"/>
                  </w:tcBorders>
                </w:tcPr>
                <w:p w:rsidR="00D45743" w:rsidRPr="00D45743" w:rsidRDefault="00D45743" w:rsidP="0073388C">
                  <w:pPr>
                    <w:spacing w:after="0"/>
                    <w:rPr>
                      <w:rFonts w:ascii="Arial" w:hAnsi="Arial" w:cs="Arial"/>
                      <w:color w:val="333333"/>
                      <w:lang w:val="en-US"/>
                    </w:rPr>
                  </w:pPr>
                </w:p>
              </w:tc>
            </w:tr>
          </w:tbl>
          <w:p w:rsidR="00D45743" w:rsidRPr="00D45743" w:rsidRDefault="00D45743" w:rsidP="003D32D7">
            <w:pPr>
              <w:tabs>
                <w:tab w:val="left" w:pos="1085"/>
                <w:tab w:val="left" w:pos="2081"/>
                <w:tab w:val="left" w:pos="5334"/>
                <w:tab w:val="left" w:pos="7585"/>
              </w:tabs>
              <w:spacing w:before="120" w:after="120"/>
              <w:ind w:left="113"/>
              <w:rPr>
                <w:rFonts w:ascii="Arial" w:hAnsi="Arial" w:cs="Arial"/>
                <w:b/>
                <w:bCs/>
                <w:color w:val="000000"/>
                <w:szCs w:val="21"/>
              </w:rPr>
            </w:pPr>
          </w:p>
        </w:tc>
      </w:tr>
    </w:tbl>
    <w:p w:rsidR="00FE6233" w:rsidRPr="00D45743" w:rsidRDefault="00FE6233" w:rsidP="00D45743">
      <w:pPr>
        <w:pStyle w:val="Heading1"/>
        <w:spacing w:before="120" w:after="120"/>
        <w:rPr>
          <w:rFonts w:ascii="Arial" w:hAnsi="Arial" w:cs="Arial"/>
        </w:rPr>
      </w:pPr>
      <w:bookmarkStart w:id="13" w:name="_Toc387394875"/>
      <w:r w:rsidRPr="00D45743">
        <w:rPr>
          <w:rFonts w:ascii="Arial" w:hAnsi="Arial" w:cs="Arial"/>
        </w:rPr>
        <w:t xml:space="preserve">3 </w:t>
      </w:r>
      <w:bookmarkEnd w:id="13"/>
      <w:r w:rsidR="00C9087D" w:rsidRPr="00D45743">
        <w:rPr>
          <w:rFonts w:ascii="Arial" w:hAnsi="Arial" w:cs="Arial"/>
        </w:rPr>
        <w:t>Strengths and limitations of models and analogies</w:t>
      </w:r>
    </w:p>
    <w:p w:rsidR="00C9087D" w:rsidRPr="00D45743" w:rsidRDefault="00C9087D" w:rsidP="00D45743">
      <w:pPr>
        <w:keepNext/>
        <w:spacing w:before="120" w:after="120"/>
        <w:rPr>
          <w:rFonts w:ascii="Arial" w:hAnsi="Arial" w:cs="Arial"/>
          <w:color w:val="000000"/>
        </w:rPr>
      </w:pPr>
      <w:r w:rsidRPr="00D45743">
        <w:rPr>
          <w:rFonts w:ascii="Arial" w:hAnsi="Arial" w:cs="Arial"/>
          <w:color w:val="000000"/>
        </w:rPr>
        <w:t xml:space="preserve">There are some general strengths and limitations to the use of models and analogies, but every model and analogy has its own strengths and limitations. </w:t>
      </w:r>
    </w:p>
    <w:p w:rsidR="00C9087D" w:rsidRPr="00D45743" w:rsidRDefault="00C9087D" w:rsidP="00D45743">
      <w:pPr>
        <w:keepNext/>
        <w:spacing w:before="120" w:after="120"/>
        <w:rPr>
          <w:rFonts w:ascii="Arial" w:hAnsi="Arial" w:cs="Arial"/>
          <w:color w:val="333333"/>
          <w:szCs w:val="21"/>
        </w:rPr>
      </w:pPr>
      <w:r w:rsidRPr="00D45743">
        <w:rPr>
          <w:rFonts w:ascii="Arial" w:hAnsi="Arial" w:cs="Arial"/>
          <w:color w:val="333333"/>
          <w:szCs w:val="21"/>
        </w:rPr>
        <w:t>Simple models may work well in a limited range of situations and a model that is appropriate for one context may be rejected as inadequate in a</w:t>
      </w:r>
      <w:r w:rsidR="004B72CE" w:rsidRPr="00D45743">
        <w:rPr>
          <w:rFonts w:ascii="Arial" w:hAnsi="Arial" w:cs="Arial"/>
          <w:color w:val="333333"/>
          <w:szCs w:val="21"/>
        </w:rPr>
        <w:t>nother</w:t>
      </w:r>
      <w:r w:rsidRPr="00D45743">
        <w:rPr>
          <w:rFonts w:ascii="Arial" w:hAnsi="Arial" w:cs="Arial"/>
          <w:color w:val="333333"/>
          <w:szCs w:val="21"/>
        </w:rPr>
        <w:t xml:space="preserve">. Sometimes, there are two or more models you could use in a particular context, each offering a slightly different approach. </w:t>
      </w:r>
    </w:p>
    <w:p w:rsidR="00C9087D" w:rsidRPr="00D45743" w:rsidRDefault="00C9087D" w:rsidP="003D32D7">
      <w:pPr>
        <w:spacing w:before="120" w:after="120"/>
        <w:rPr>
          <w:rFonts w:ascii="Arial" w:hAnsi="Arial" w:cs="Arial"/>
          <w:color w:val="333333"/>
          <w:szCs w:val="21"/>
        </w:rPr>
      </w:pPr>
      <w:r w:rsidRPr="00D45743">
        <w:rPr>
          <w:rFonts w:ascii="Arial" w:hAnsi="Arial" w:cs="Arial"/>
          <w:color w:val="333333"/>
          <w:szCs w:val="21"/>
        </w:rPr>
        <w:t>Choice of model or analogy is important.</w:t>
      </w:r>
      <w:r w:rsidR="004B72CE" w:rsidRPr="00D45743">
        <w:rPr>
          <w:rFonts w:ascii="Arial" w:hAnsi="Arial" w:cs="Arial"/>
          <w:color w:val="333333"/>
          <w:szCs w:val="21"/>
        </w:rPr>
        <w:t xml:space="preserve"> </w:t>
      </w:r>
      <w:r w:rsidRPr="00D45743">
        <w:rPr>
          <w:rFonts w:ascii="Arial" w:hAnsi="Arial" w:cs="Arial"/>
          <w:color w:val="333333"/>
          <w:szCs w:val="21"/>
        </w:rPr>
        <w:t xml:space="preserve">If your students are not familiar with an object or situation, you should not use it as part of a model or an analogy, as it could make them more confused. </w:t>
      </w:r>
    </w:p>
    <w:p w:rsidR="00C9087D" w:rsidRPr="00D45743" w:rsidRDefault="00C9087D" w:rsidP="003D32D7">
      <w:pPr>
        <w:spacing w:before="120" w:after="120"/>
        <w:rPr>
          <w:rFonts w:ascii="Arial" w:hAnsi="Arial" w:cs="Arial"/>
          <w:color w:val="333333"/>
          <w:szCs w:val="21"/>
        </w:rPr>
      </w:pPr>
      <w:r w:rsidRPr="00D45743">
        <w:rPr>
          <w:rFonts w:ascii="Arial" w:hAnsi="Arial" w:cs="Arial"/>
          <w:color w:val="333333"/>
          <w:szCs w:val="21"/>
        </w:rPr>
        <w:t xml:space="preserve">It is also important to be aware of possible additional misunderstandings created by the models you use. Sometimes, </w:t>
      </w:r>
      <w:r w:rsidR="000D4594" w:rsidRPr="00D45743">
        <w:rPr>
          <w:rFonts w:ascii="Arial" w:hAnsi="Arial" w:cs="Arial"/>
          <w:color w:val="333333"/>
          <w:szCs w:val="21"/>
        </w:rPr>
        <w:t>students</w:t>
      </w:r>
      <w:r w:rsidRPr="00D45743">
        <w:rPr>
          <w:rFonts w:ascii="Arial" w:hAnsi="Arial" w:cs="Arial"/>
          <w:color w:val="333333"/>
          <w:szCs w:val="21"/>
        </w:rPr>
        <w:t xml:space="preserve"> can be distracted by what </w:t>
      </w:r>
      <w:r w:rsidR="000D4594" w:rsidRPr="00D45743">
        <w:rPr>
          <w:rFonts w:ascii="Arial" w:hAnsi="Arial" w:cs="Arial"/>
          <w:color w:val="333333"/>
          <w:szCs w:val="21"/>
        </w:rPr>
        <w:t xml:space="preserve">you as </w:t>
      </w:r>
      <w:r w:rsidRPr="00D45743">
        <w:rPr>
          <w:rFonts w:ascii="Arial" w:hAnsi="Arial" w:cs="Arial"/>
          <w:color w:val="333333"/>
          <w:szCs w:val="21"/>
        </w:rPr>
        <w:t>a teacher regards as irrelevant details</w:t>
      </w:r>
      <w:r w:rsidR="000D4594" w:rsidRPr="00D45743">
        <w:rPr>
          <w:rFonts w:ascii="Arial" w:hAnsi="Arial" w:cs="Arial"/>
          <w:color w:val="333333"/>
          <w:szCs w:val="21"/>
        </w:rPr>
        <w:t>,</w:t>
      </w:r>
      <w:r w:rsidRPr="00D45743">
        <w:rPr>
          <w:rFonts w:ascii="Arial" w:hAnsi="Arial" w:cs="Arial"/>
          <w:color w:val="333333"/>
          <w:szCs w:val="21"/>
        </w:rPr>
        <w:t xml:space="preserve"> or can misapply some of the details when they recall the model. </w:t>
      </w:r>
    </w:p>
    <w:p w:rsidR="00C9087D" w:rsidRPr="00D45743" w:rsidRDefault="00C9087D" w:rsidP="003D32D7">
      <w:pPr>
        <w:spacing w:before="120" w:after="120"/>
        <w:rPr>
          <w:rFonts w:ascii="Arial" w:hAnsi="Arial" w:cs="Arial"/>
          <w:color w:val="333333"/>
          <w:szCs w:val="21"/>
        </w:rPr>
      </w:pPr>
      <w:r w:rsidRPr="00D45743">
        <w:rPr>
          <w:rFonts w:ascii="Arial" w:hAnsi="Arial" w:cs="Arial"/>
          <w:color w:val="333333"/>
          <w:szCs w:val="21"/>
        </w:rPr>
        <w:t>For example, you might use a ‘roller coaster’ model of electric circuits to model the need for electrical potential. This shows the idea that the cars need to be dragged up to a high point before they will start to roll on their own, and the idea that all the charge just moves round the circuit with the idea that all the cars just go round the track and nobody gets out during the ride. This should be a suitable model, but it is possible that instead of learning what you intended, your students might fixate on ‘the first hill of a roller coaster is always the highest’ and decide that somehow there is less energy available as you go further round a circuit.</w:t>
      </w:r>
    </w:p>
    <w:p w:rsidR="00C9087D" w:rsidRPr="00D45743" w:rsidRDefault="00C9087D" w:rsidP="003D32D7">
      <w:pPr>
        <w:spacing w:before="120" w:after="120"/>
        <w:rPr>
          <w:rFonts w:ascii="Arial" w:hAnsi="Arial" w:cs="Arial"/>
          <w:color w:val="333333"/>
          <w:szCs w:val="21"/>
        </w:rPr>
      </w:pPr>
      <w:r w:rsidRPr="00D45743">
        <w:rPr>
          <w:rFonts w:ascii="Arial" w:hAnsi="Arial" w:cs="Arial"/>
          <w:color w:val="333333"/>
          <w:szCs w:val="21"/>
        </w:rPr>
        <w:t xml:space="preserve">You will only know that misunderstandings have crept in with your model if you ask your students about the model and listen carefully to check their understanding. You can also pick up some issues by asking your students to draw diagrams or add information and comments to diagrams that you have provided. You can find out more about probing </w:t>
      </w:r>
      <w:r w:rsidR="00C64389" w:rsidRPr="00D45743">
        <w:rPr>
          <w:rFonts w:ascii="Arial" w:hAnsi="Arial" w:cs="Arial"/>
          <w:color w:val="333333"/>
          <w:szCs w:val="21"/>
        </w:rPr>
        <w:t xml:space="preserve">your students’ understanding in </w:t>
      </w:r>
      <w:r w:rsidR="00E433A3" w:rsidRPr="00D45743">
        <w:rPr>
          <w:rFonts w:ascii="Arial" w:hAnsi="Arial" w:cs="Arial"/>
          <w:color w:val="333333"/>
          <w:szCs w:val="21"/>
        </w:rPr>
        <w:t xml:space="preserve">the unit </w:t>
      </w:r>
      <w:r w:rsidR="00C64389" w:rsidRPr="00D45743">
        <w:rPr>
          <w:rFonts w:ascii="Arial" w:hAnsi="Arial" w:cs="Arial"/>
          <w:i/>
          <w:color w:val="333333"/>
          <w:szCs w:val="21"/>
        </w:rPr>
        <w:t>Probing understanding: work and energy</w:t>
      </w:r>
      <w:r w:rsidR="00C64389" w:rsidRPr="00D45743">
        <w:rPr>
          <w:rFonts w:ascii="Arial" w:hAnsi="Arial" w:cs="Arial"/>
          <w:color w:val="333333"/>
          <w:szCs w:val="21"/>
        </w:rPr>
        <w:t xml:space="preserve">, and in the key resource </w:t>
      </w:r>
      <w:r w:rsidR="00E433A3" w:rsidRPr="00D45743">
        <w:rPr>
          <w:rFonts w:ascii="Arial" w:hAnsi="Arial" w:cs="Arial"/>
          <w:color w:val="333333"/>
          <w:szCs w:val="21"/>
        </w:rPr>
        <w:t>‘</w:t>
      </w:r>
      <w:r w:rsidR="00C64389" w:rsidRPr="00D45743">
        <w:rPr>
          <w:rFonts w:ascii="Arial" w:hAnsi="Arial" w:cs="Arial"/>
          <w:color w:val="333333"/>
          <w:szCs w:val="21"/>
        </w:rPr>
        <w:t>Assessing pr</w:t>
      </w:r>
      <w:r w:rsidR="00E433A3" w:rsidRPr="00D45743">
        <w:rPr>
          <w:rFonts w:ascii="Arial" w:hAnsi="Arial" w:cs="Arial"/>
          <w:color w:val="333333"/>
          <w:szCs w:val="21"/>
        </w:rPr>
        <w:t>ogress and performance’</w:t>
      </w:r>
      <w:r w:rsidR="00F40667">
        <w:rPr>
          <w:rFonts w:ascii="Arial" w:hAnsi="Arial" w:cs="Arial"/>
          <w:color w:val="333333"/>
          <w:szCs w:val="21"/>
        </w:rPr>
        <w:t xml:space="preserve"> (</w:t>
      </w:r>
      <w:hyperlink r:id="rId20" w:history="1">
        <w:r w:rsidR="00F40667" w:rsidRPr="003B5139">
          <w:rPr>
            <w:rStyle w:val="Hyperlink"/>
            <w:rFonts w:ascii="Arial" w:hAnsi="Arial" w:cs="Arial"/>
          </w:rPr>
          <w:t>http://tinyurl.com/kr-assessingprogress</w:t>
        </w:r>
      </w:hyperlink>
      <w:r w:rsidR="00F40667">
        <w:rPr>
          <w:rFonts w:ascii="Arial" w:hAnsi="Arial" w:cs="Arial"/>
        </w:rPr>
        <w:t>)</w:t>
      </w:r>
      <w:r w:rsidR="00C64389" w:rsidRPr="00D45743">
        <w:rPr>
          <w:rFonts w:ascii="Arial" w:hAnsi="Arial" w:cs="Arial"/>
          <w:color w:val="333333"/>
          <w:szCs w:val="21"/>
        </w:rPr>
        <w:t>.</w:t>
      </w:r>
      <w:r w:rsidR="00F40667">
        <w:rPr>
          <w:rFonts w:ascii="Arial" w:hAnsi="Arial" w:cs="Arial"/>
          <w:color w:val="333333"/>
          <w:szCs w:val="21"/>
        </w:rPr>
        <w:t xml:space="preserve"> </w:t>
      </w:r>
    </w:p>
    <w:tbl>
      <w:tblPr>
        <w:tblStyle w:val="TableGrid"/>
        <w:tblW w:w="0" w:type="auto"/>
        <w:tblInd w:w="108" w:type="dxa"/>
        <w:tblLook w:val="04A0" w:firstRow="1" w:lastRow="0" w:firstColumn="1" w:lastColumn="0" w:noHBand="0" w:noVBand="1"/>
      </w:tblPr>
      <w:tblGrid>
        <w:gridCol w:w="10575"/>
      </w:tblGrid>
      <w:tr w:rsidR="00C9087D" w:rsidRPr="00D45743" w:rsidTr="001243AB">
        <w:tc>
          <w:tcPr>
            <w:tcW w:w="10575" w:type="dxa"/>
            <w:shd w:val="clear" w:color="auto" w:fill="D9D9D9" w:themeFill="background1" w:themeFillShade="D9"/>
          </w:tcPr>
          <w:p w:rsidR="00C9087D" w:rsidRPr="00D45743" w:rsidRDefault="00C9087D" w:rsidP="003D32D7">
            <w:pPr>
              <w:pStyle w:val="Heading3"/>
              <w:spacing w:before="120" w:after="120"/>
              <w:outlineLvl w:val="2"/>
              <w:rPr>
                <w:rStyle w:val="Strong"/>
                <w:rFonts w:ascii="Arial" w:hAnsi="Arial" w:cs="Arial"/>
              </w:rPr>
            </w:pPr>
            <w:r w:rsidRPr="00D45743">
              <w:rPr>
                <w:rStyle w:val="Strong"/>
                <w:rFonts w:ascii="Arial" w:hAnsi="Arial" w:cs="Arial"/>
              </w:rPr>
              <w:t xml:space="preserve">Activity 3: Comparing two </w:t>
            </w:r>
            <w:r w:rsidR="0022187A" w:rsidRPr="00D45743">
              <w:rPr>
                <w:rStyle w:val="Strong"/>
                <w:rFonts w:ascii="Arial" w:hAnsi="Arial" w:cs="Arial"/>
              </w:rPr>
              <w:t>role play</w:t>
            </w:r>
            <w:r w:rsidRPr="00D45743">
              <w:rPr>
                <w:rStyle w:val="Strong"/>
                <w:rFonts w:ascii="Arial" w:hAnsi="Arial" w:cs="Arial"/>
              </w:rPr>
              <w:t xml:space="preserve"> models of an electric circuit</w:t>
            </w:r>
          </w:p>
        </w:tc>
      </w:tr>
      <w:tr w:rsidR="00C9087D" w:rsidRPr="00D45743" w:rsidTr="001243AB">
        <w:tc>
          <w:tcPr>
            <w:tcW w:w="10575" w:type="dxa"/>
          </w:tcPr>
          <w:p w:rsidR="00C9087D" w:rsidRPr="00D45743" w:rsidRDefault="00C9087D" w:rsidP="003D32D7">
            <w:pPr>
              <w:spacing w:before="120" w:after="120"/>
              <w:rPr>
                <w:rFonts w:ascii="Arial" w:hAnsi="Arial" w:cs="Arial"/>
                <w:bCs/>
                <w:color w:val="333333"/>
                <w:szCs w:val="21"/>
                <w:lang w:val="en-US"/>
              </w:rPr>
            </w:pPr>
            <w:r w:rsidRPr="00D45743">
              <w:rPr>
                <w:rFonts w:ascii="Arial" w:hAnsi="Arial" w:cs="Arial"/>
                <w:color w:val="333333"/>
                <w:szCs w:val="21"/>
                <w:lang w:val="en-US"/>
              </w:rPr>
              <w:t xml:space="preserve">This activity is to give you experience of using and evaluating physical models with your class. You will need </w:t>
            </w:r>
            <w:r w:rsidRPr="00D45743">
              <w:rPr>
                <w:rFonts w:ascii="Arial" w:hAnsi="Arial" w:cs="Arial"/>
                <w:bCs/>
                <w:color w:val="333333"/>
                <w:szCs w:val="21"/>
                <w:lang w:val="en-US"/>
              </w:rPr>
              <w:t xml:space="preserve">Resource </w:t>
            </w:r>
            <w:r w:rsidRPr="00D45743">
              <w:rPr>
                <w:rFonts w:ascii="Arial" w:hAnsi="Arial" w:cs="Arial"/>
                <w:bCs/>
                <w:color w:val="333333"/>
                <w:szCs w:val="21"/>
              </w:rPr>
              <w:t>2</w:t>
            </w:r>
            <w:r w:rsidR="004B72CE" w:rsidRPr="00D45743">
              <w:rPr>
                <w:rFonts w:ascii="Arial" w:hAnsi="Arial" w:cs="Arial"/>
                <w:bCs/>
                <w:color w:val="333333"/>
                <w:szCs w:val="21"/>
              </w:rPr>
              <w:t xml:space="preserve"> </w:t>
            </w:r>
            <w:r w:rsidRPr="00D45743">
              <w:rPr>
                <w:rFonts w:ascii="Arial" w:hAnsi="Arial" w:cs="Arial"/>
                <w:bCs/>
                <w:color w:val="333333"/>
                <w:szCs w:val="21"/>
              </w:rPr>
              <w:t>for this activity.</w:t>
            </w:r>
          </w:p>
          <w:p w:rsidR="00C9087D" w:rsidRPr="00D45743" w:rsidRDefault="00C9087D" w:rsidP="003D32D7">
            <w:pPr>
              <w:spacing w:before="120" w:after="120"/>
              <w:outlineLvl w:val="2"/>
              <w:rPr>
                <w:rFonts w:ascii="Arial" w:hAnsi="Arial" w:cs="Arial"/>
                <w:color w:val="333333"/>
                <w:szCs w:val="21"/>
                <w:lang w:val="en-US"/>
              </w:rPr>
            </w:pPr>
            <w:r w:rsidRPr="00D45743">
              <w:rPr>
                <w:rFonts w:ascii="Arial" w:hAnsi="Arial" w:cs="Arial"/>
                <w:color w:val="333333"/>
                <w:szCs w:val="21"/>
                <w:lang w:val="en-US"/>
              </w:rPr>
              <w:t>You could introduce and use either of these models at various times during a teaching sequence, but asking students to compare and evaluate models can be particularly useful at the end of a topic, as it can help students to review their understanding.</w:t>
            </w:r>
          </w:p>
          <w:p w:rsidR="00C9087D" w:rsidRPr="00D45743" w:rsidRDefault="00C9087D" w:rsidP="003D32D7">
            <w:pPr>
              <w:spacing w:before="120" w:after="120"/>
              <w:outlineLvl w:val="2"/>
              <w:rPr>
                <w:rFonts w:ascii="Arial" w:hAnsi="Arial" w:cs="Arial"/>
                <w:color w:val="333333"/>
                <w:szCs w:val="21"/>
                <w:lang w:val="en-US"/>
              </w:rPr>
            </w:pPr>
            <w:r w:rsidRPr="00D45743">
              <w:rPr>
                <w:rFonts w:ascii="Arial" w:hAnsi="Arial" w:cs="Arial"/>
                <w:color w:val="333333"/>
                <w:szCs w:val="21"/>
                <w:lang w:val="en-US"/>
              </w:rPr>
              <w:t>Before the lesson, identify what groups your students will work in and how you are going to introduce the activity without telling them too much about the two models.</w:t>
            </w:r>
          </w:p>
          <w:p w:rsidR="00C9087D" w:rsidRPr="00D45743" w:rsidRDefault="00C9087D" w:rsidP="003D32D7">
            <w:pPr>
              <w:spacing w:before="120" w:after="120"/>
              <w:outlineLvl w:val="2"/>
              <w:rPr>
                <w:rFonts w:ascii="Arial" w:hAnsi="Arial" w:cs="Arial"/>
                <w:color w:val="333333"/>
                <w:szCs w:val="21"/>
                <w:lang w:val="en-US"/>
              </w:rPr>
            </w:pPr>
            <w:r w:rsidRPr="00D45743">
              <w:rPr>
                <w:rFonts w:ascii="Arial" w:hAnsi="Arial" w:cs="Arial"/>
                <w:color w:val="333333"/>
                <w:szCs w:val="21"/>
                <w:lang w:val="en-US"/>
              </w:rPr>
              <w:t>You will need to provide an instruction sheet or a poster, including the questions you want your students to think about, for each model. Each group of students needs to try out both models. Some groups will start with the rope model and other groups, with the ‘sweets’ model. Then you will need to stop everyone so they can swap resources with a group using the other model.</w:t>
            </w:r>
          </w:p>
          <w:p w:rsidR="00C9087D" w:rsidRPr="00D45743" w:rsidRDefault="00C9087D" w:rsidP="003D32D7">
            <w:pPr>
              <w:spacing w:before="120" w:after="120"/>
              <w:outlineLvl w:val="2"/>
              <w:rPr>
                <w:rFonts w:ascii="Arial" w:hAnsi="Arial" w:cs="Arial"/>
                <w:color w:val="333333"/>
                <w:szCs w:val="21"/>
                <w:lang w:val="en-US"/>
              </w:rPr>
            </w:pPr>
            <w:r w:rsidRPr="00D45743">
              <w:rPr>
                <w:rFonts w:ascii="Arial" w:hAnsi="Arial" w:cs="Arial"/>
                <w:color w:val="333333"/>
                <w:szCs w:val="21"/>
                <w:lang w:val="en-US"/>
              </w:rPr>
              <w:t xml:space="preserve">Circulate around the groups as they work. Encourage them to share their ideas with each other. Be prepared for things to get noisier than usual, especially if your students are trying to make themselves heard in large working circles. </w:t>
            </w:r>
          </w:p>
          <w:p w:rsidR="00C9087D" w:rsidRPr="00D45743" w:rsidRDefault="00C9087D" w:rsidP="003D32D7">
            <w:pPr>
              <w:spacing w:before="120" w:after="120"/>
              <w:outlineLvl w:val="2"/>
              <w:rPr>
                <w:rFonts w:ascii="Arial" w:hAnsi="Arial" w:cs="Arial"/>
                <w:color w:val="333333"/>
                <w:szCs w:val="21"/>
                <w:lang w:val="en-US"/>
              </w:rPr>
            </w:pPr>
            <w:r w:rsidRPr="00D45743">
              <w:rPr>
                <w:rFonts w:ascii="Arial" w:hAnsi="Arial" w:cs="Arial"/>
                <w:color w:val="333333"/>
                <w:szCs w:val="21"/>
                <w:lang w:val="en-US"/>
              </w:rPr>
              <w:t>When everyone has tried both models, discuss the questions with the whole class.</w:t>
            </w:r>
          </w:p>
          <w:p w:rsidR="00C9087D" w:rsidRPr="00D45743" w:rsidRDefault="00C9087D" w:rsidP="003D32D7">
            <w:pPr>
              <w:spacing w:before="120" w:after="120"/>
              <w:outlineLvl w:val="2"/>
              <w:rPr>
                <w:rFonts w:ascii="Arial" w:hAnsi="Arial" w:cs="Arial"/>
                <w:color w:val="333333"/>
                <w:szCs w:val="21"/>
                <w:lang w:val="en-US"/>
              </w:rPr>
            </w:pPr>
            <w:r w:rsidRPr="00D45743">
              <w:rPr>
                <w:rFonts w:ascii="Arial" w:hAnsi="Arial" w:cs="Arial"/>
                <w:color w:val="333333"/>
                <w:szCs w:val="21"/>
                <w:lang w:val="en-US"/>
              </w:rPr>
              <w:t>Ask your students to discuss in their groups what are the strengths and limitations of each model. Discuss these ideas as a whole class.</w:t>
            </w:r>
          </w:p>
        </w:tc>
      </w:tr>
    </w:tbl>
    <w:p w:rsidR="00FE6233" w:rsidRPr="00D45743" w:rsidRDefault="00FE6233" w:rsidP="003D32D7">
      <w:pPr>
        <w:pStyle w:val="Heading1"/>
        <w:spacing w:before="120" w:after="120"/>
        <w:rPr>
          <w:rFonts w:ascii="Arial" w:hAnsi="Arial" w:cs="Arial"/>
        </w:rPr>
      </w:pPr>
      <w:bookmarkStart w:id="14" w:name="section4"/>
      <w:bookmarkStart w:id="15" w:name="_Toc387394876"/>
      <w:bookmarkEnd w:id="14"/>
      <w:r w:rsidRPr="00D45743">
        <w:rPr>
          <w:rFonts w:ascii="Arial" w:hAnsi="Arial" w:cs="Arial"/>
        </w:rPr>
        <w:t xml:space="preserve">4 </w:t>
      </w:r>
      <w:bookmarkEnd w:id="15"/>
      <w:r w:rsidR="00C9087D" w:rsidRPr="00D45743">
        <w:rPr>
          <w:rFonts w:ascii="Arial" w:hAnsi="Arial" w:cs="Arial"/>
        </w:rPr>
        <w:t>Summary</w:t>
      </w:r>
    </w:p>
    <w:p w:rsidR="00C9087D" w:rsidRPr="00D45743" w:rsidRDefault="00C9087D" w:rsidP="003D32D7">
      <w:pPr>
        <w:spacing w:before="120" w:after="120"/>
        <w:rPr>
          <w:rFonts w:ascii="Arial" w:hAnsi="Arial" w:cs="Arial"/>
        </w:rPr>
      </w:pPr>
      <w:bookmarkStart w:id="16" w:name="section5"/>
      <w:bookmarkStart w:id="17" w:name="_Toc387394877"/>
      <w:bookmarkEnd w:id="16"/>
      <w:r w:rsidRPr="00D45743">
        <w:rPr>
          <w:rFonts w:ascii="Arial" w:hAnsi="Arial" w:cs="Arial"/>
        </w:rPr>
        <w:t xml:space="preserve">In this unit, you have learned about some of the things that make electricity a difficult topic and how you can use models to support your teaching. </w:t>
      </w:r>
    </w:p>
    <w:p w:rsidR="00C9087D" w:rsidRPr="00D45743" w:rsidRDefault="00C9087D" w:rsidP="003D32D7">
      <w:pPr>
        <w:spacing w:before="120" w:after="120"/>
        <w:rPr>
          <w:rFonts w:ascii="Arial" w:hAnsi="Arial" w:cs="Arial"/>
          <w:lang w:val="en-US"/>
        </w:rPr>
      </w:pPr>
      <w:r w:rsidRPr="00D45743">
        <w:rPr>
          <w:rFonts w:ascii="Arial" w:hAnsi="Arial" w:cs="Arial"/>
          <w:lang w:val="en-US"/>
        </w:rPr>
        <w:t xml:space="preserve">Case Study 2 and Activity 3 examined the use of one technique, </w:t>
      </w:r>
      <w:r w:rsidR="0022187A" w:rsidRPr="00D45743">
        <w:rPr>
          <w:rFonts w:ascii="Arial" w:hAnsi="Arial" w:cs="Arial"/>
          <w:lang w:val="en-US"/>
        </w:rPr>
        <w:t>role play</w:t>
      </w:r>
      <w:r w:rsidRPr="00D45743">
        <w:rPr>
          <w:rFonts w:ascii="Arial" w:hAnsi="Arial" w:cs="Arial"/>
          <w:lang w:val="en-US"/>
        </w:rPr>
        <w:t xml:space="preserve">, in the context of teaching about electric circuits. There are, however, several different ways of using models and in Activity 2 you identified several topics where a model could help students’ understanding. </w:t>
      </w:r>
    </w:p>
    <w:p w:rsidR="00C9087D" w:rsidRPr="00D45743" w:rsidRDefault="00C9087D" w:rsidP="003D32D7">
      <w:pPr>
        <w:spacing w:before="120" w:after="120"/>
        <w:rPr>
          <w:rFonts w:ascii="Arial" w:hAnsi="Arial" w:cs="Arial"/>
          <w:lang w:val="en-US"/>
        </w:rPr>
      </w:pPr>
      <w:r w:rsidRPr="00D45743">
        <w:rPr>
          <w:rFonts w:ascii="Arial" w:hAnsi="Arial" w:cs="Arial"/>
          <w:lang w:val="en-US"/>
        </w:rPr>
        <w:t xml:space="preserve">There is sometimes a feeling that by Class X, students should be developing mental models, rather than physical models. However, physical models are very helpful in supporting the process of developing understanding and even university students can benefit from using physical models, for example, in </w:t>
      </w:r>
      <w:r w:rsidR="002C62FF" w:rsidRPr="00D45743">
        <w:rPr>
          <w:rFonts w:ascii="Arial" w:hAnsi="Arial" w:cs="Arial"/>
          <w:lang w:val="en-US"/>
        </w:rPr>
        <w:t>c</w:t>
      </w:r>
      <w:r w:rsidRPr="00D45743">
        <w:rPr>
          <w:rFonts w:ascii="Arial" w:hAnsi="Arial" w:cs="Arial"/>
          <w:lang w:val="en-US"/>
        </w:rPr>
        <w:t xml:space="preserve">hemistry, building models of molecules to understand different forms of isomerism. </w:t>
      </w:r>
    </w:p>
    <w:p w:rsidR="00C9087D" w:rsidRPr="00D45743" w:rsidRDefault="00C9087D" w:rsidP="003D32D7">
      <w:pPr>
        <w:spacing w:before="120" w:after="120"/>
        <w:rPr>
          <w:rFonts w:ascii="Arial" w:hAnsi="Arial" w:cs="Arial"/>
          <w:lang w:val="en-US"/>
        </w:rPr>
      </w:pPr>
      <w:r w:rsidRPr="00D45743">
        <w:rPr>
          <w:rFonts w:ascii="Arial" w:hAnsi="Arial" w:cs="Arial"/>
          <w:lang w:val="en-US"/>
        </w:rPr>
        <w:t xml:space="preserve">For your next teaching topic, identify where students are most likely to have conceptual difficulties and where the use of models is likely to be helpful. Consider what models and analogies would be most suitable. </w:t>
      </w:r>
    </w:p>
    <w:p w:rsidR="00C9087D" w:rsidRPr="00D45743" w:rsidRDefault="00C9087D" w:rsidP="003D32D7">
      <w:pPr>
        <w:spacing w:before="120" w:after="120"/>
        <w:rPr>
          <w:rFonts w:ascii="Arial" w:hAnsi="Arial" w:cs="Arial"/>
          <w:lang w:val="en-US"/>
        </w:rPr>
      </w:pPr>
      <w:r w:rsidRPr="00D45743">
        <w:rPr>
          <w:rFonts w:ascii="Arial" w:hAnsi="Arial" w:cs="Arial"/>
          <w:lang w:val="en-US"/>
        </w:rPr>
        <w:t>Discuss your plans for the activities with your colleagues:</w:t>
      </w:r>
    </w:p>
    <w:p w:rsidR="00C9087D" w:rsidRPr="00D45743" w:rsidRDefault="00C9087D" w:rsidP="003D32D7">
      <w:pPr>
        <w:pStyle w:val="ListParagraph"/>
        <w:numPr>
          <w:ilvl w:val="0"/>
          <w:numId w:val="7"/>
        </w:numPr>
        <w:spacing w:before="120" w:after="120"/>
        <w:ind w:left="714" w:hanging="357"/>
        <w:outlineLvl w:val="2"/>
        <w:rPr>
          <w:rFonts w:ascii="Arial" w:hAnsi="Arial" w:cs="Arial"/>
          <w:color w:val="333333"/>
          <w:szCs w:val="21"/>
          <w:lang w:val="en-US"/>
        </w:rPr>
      </w:pPr>
      <w:r w:rsidRPr="00D45743">
        <w:rPr>
          <w:rFonts w:ascii="Arial" w:hAnsi="Arial" w:cs="Arial"/>
          <w:color w:val="333333"/>
          <w:szCs w:val="21"/>
          <w:lang w:val="en-US"/>
        </w:rPr>
        <w:t>What types of model or analogy do you plan to use?</w:t>
      </w:r>
    </w:p>
    <w:p w:rsidR="00C9087D" w:rsidRPr="00D45743" w:rsidRDefault="00C9087D" w:rsidP="003D32D7">
      <w:pPr>
        <w:pStyle w:val="ListParagraph"/>
        <w:numPr>
          <w:ilvl w:val="0"/>
          <w:numId w:val="7"/>
        </w:numPr>
        <w:spacing w:before="120" w:after="120"/>
        <w:ind w:left="714" w:hanging="357"/>
        <w:outlineLvl w:val="2"/>
        <w:rPr>
          <w:rFonts w:ascii="Arial" w:hAnsi="Arial" w:cs="Arial"/>
          <w:color w:val="333333"/>
          <w:szCs w:val="21"/>
          <w:lang w:val="en-US"/>
        </w:rPr>
      </w:pPr>
      <w:r w:rsidRPr="00D45743">
        <w:rPr>
          <w:rFonts w:ascii="Arial" w:hAnsi="Arial" w:cs="Arial"/>
          <w:color w:val="333333"/>
          <w:szCs w:val="21"/>
          <w:lang w:val="en-US"/>
        </w:rPr>
        <w:t>What are the strengths of the model and what are the possible limitations?</w:t>
      </w:r>
    </w:p>
    <w:p w:rsidR="00C9087D" w:rsidRPr="00D45743" w:rsidRDefault="00C9087D" w:rsidP="003D32D7">
      <w:pPr>
        <w:pStyle w:val="ListParagraph"/>
        <w:numPr>
          <w:ilvl w:val="0"/>
          <w:numId w:val="7"/>
        </w:numPr>
        <w:spacing w:before="120" w:after="120"/>
        <w:ind w:left="714" w:hanging="357"/>
        <w:outlineLvl w:val="2"/>
        <w:rPr>
          <w:rFonts w:ascii="Arial" w:hAnsi="Arial" w:cs="Arial"/>
          <w:color w:val="333333"/>
          <w:szCs w:val="21"/>
          <w:lang w:val="en-US"/>
        </w:rPr>
      </w:pPr>
      <w:r w:rsidRPr="00D45743">
        <w:rPr>
          <w:rFonts w:ascii="Arial" w:hAnsi="Arial" w:cs="Arial"/>
          <w:color w:val="333333"/>
          <w:szCs w:val="21"/>
          <w:lang w:val="en-US"/>
        </w:rPr>
        <w:t>How will you implement these activities with your group?</w:t>
      </w:r>
    </w:p>
    <w:p w:rsidR="00C9087D" w:rsidRPr="00D45743" w:rsidRDefault="00C9087D" w:rsidP="003D32D7">
      <w:pPr>
        <w:pStyle w:val="ListParagraph"/>
        <w:numPr>
          <w:ilvl w:val="0"/>
          <w:numId w:val="7"/>
        </w:numPr>
        <w:spacing w:before="120" w:after="120"/>
        <w:ind w:left="714" w:hanging="357"/>
        <w:outlineLvl w:val="2"/>
        <w:rPr>
          <w:rFonts w:ascii="Arial" w:hAnsi="Arial" w:cs="Arial"/>
          <w:color w:val="333333"/>
          <w:szCs w:val="21"/>
          <w:lang w:val="en-US"/>
        </w:rPr>
      </w:pPr>
      <w:r w:rsidRPr="00D45743">
        <w:rPr>
          <w:rFonts w:ascii="Arial" w:hAnsi="Arial" w:cs="Arial"/>
          <w:color w:val="333333"/>
          <w:szCs w:val="21"/>
          <w:lang w:val="en-US"/>
        </w:rPr>
        <w:t>What particular features will you draw attention to?</w:t>
      </w:r>
    </w:p>
    <w:p w:rsidR="00C9087D" w:rsidRPr="00D45743" w:rsidRDefault="00C9087D" w:rsidP="003D32D7">
      <w:pPr>
        <w:spacing w:before="120" w:after="120"/>
        <w:rPr>
          <w:rFonts w:ascii="Arial" w:hAnsi="Arial" w:cs="Arial"/>
          <w:lang w:val="en-US"/>
        </w:rPr>
      </w:pPr>
      <w:r w:rsidRPr="00D45743">
        <w:rPr>
          <w:rFonts w:ascii="Arial" w:hAnsi="Arial" w:cs="Arial"/>
          <w:lang w:val="en-US"/>
        </w:rPr>
        <w:t>Draw up a teaching plan for including at least one model-based activity in the teaching sequence.</w:t>
      </w:r>
    </w:p>
    <w:bookmarkEnd w:id="17"/>
    <w:p w:rsidR="00C64389" w:rsidRPr="00D45743" w:rsidRDefault="00C64389" w:rsidP="003D32D7">
      <w:pPr>
        <w:pStyle w:val="Heading1"/>
        <w:spacing w:before="120" w:after="120"/>
        <w:rPr>
          <w:rFonts w:ascii="Arial" w:hAnsi="Arial" w:cs="Arial"/>
        </w:rPr>
      </w:pPr>
      <w:r w:rsidRPr="00D45743">
        <w:rPr>
          <w:rFonts w:ascii="Arial" w:hAnsi="Arial" w:cs="Arial"/>
        </w:rPr>
        <w:t>Resources</w:t>
      </w:r>
    </w:p>
    <w:p w:rsidR="00C9087D" w:rsidRPr="00D45743" w:rsidRDefault="00C9087D" w:rsidP="003D32D7">
      <w:pPr>
        <w:pStyle w:val="SectionHeading"/>
        <w:spacing w:before="120" w:after="120"/>
        <w:rPr>
          <w:rFonts w:ascii="Arial" w:hAnsi="Arial" w:cs="Arial"/>
          <w:iCs/>
        </w:rPr>
      </w:pPr>
      <w:r w:rsidRPr="00D45743">
        <w:rPr>
          <w:rFonts w:ascii="Arial" w:hAnsi="Arial" w:cs="Arial"/>
        </w:rPr>
        <w:t>Resource 1: Sources of difficulty in the electricity topic</w:t>
      </w:r>
    </w:p>
    <w:p w:rsidR="00C9087D" w:rsidRPr="00D45743" w:rsidRDefault="00C9087D" w:rsidP="003D32D7">
      <w:pPr>
        <w:spacing w:before="120" w:after="120"/>
        <w:rPr>
          <w:rFonts w:ascii="Arial" w:hAnsi="Arial" w:cs="Arial"/>
          <w:color w:val="333333"/>
        </w:rPr>
      </w:pPr>
      <w:bookmarkStart w:id="18" w:name="_Toc387394882"/>
      <w:r w:rsidRPr="00D45743">
        <w:rPr>
          <w:rFonts w:ascii="Arial" w:hAnsi="Arial" w:cs="Arial"/>
          <w:color w:val="333333"/>
        </w:rPr>
        <w:t xml:space="preserve">This resource is used in Activity 1. </w:t>
      </w:r>
    </w:p>
    <w:p w:rsidR="00C9087D" w:rsidRPr="00D45743" w:rsidRDefault="00C9087D" w:rsidP="004D05AB">
      <w:pPr>
        <w:pStyle w:val="Caption"/>
        <w:rPr>
          <w:rFonts w:ascii="Arial" w:hAnsi="Arial"/>
          <w:b/>
          <w:bCs/>
        </w:rPr>
      </w:pPr>
      <w:r w:rsidRPr="00D45743">
        <w:rPr>
          <w:rFonts w:ascii="Arial" w:hAnsi="Arial"/>
          <w:b/>
        </w:rPr>
        <w:t xml:space="preserve">Table R1.1 </w:t>
      </w:r>
      <w:r w:rsidRPr="00D45743">
        <w:rPr>
          <w:rFonts w:ascii="Arial" w:hAnsi="Arial"/>
        </w:rPr>
        <w:t xml:space="preserve">What might your students find difficult in the electricity topic? </w:t>
      </w:r>
    </w:p>
    <w:tbl>
      <w:tblPr>
        <w:tblStyle w:val="TableGrid"/>
        <w:tblpPr w:leftFromText="180" w:rightFromText="180" w:vertAnchor="text" w:tblpY="181"/>
        <w:tblW w:w="10565" w:type="dxa"/>
        <w:tblLayout w:type="fixed"/>
        <w:tblLook w:val="04A0" w:firstRow="1" w:lastRow="0" w:firstColumn="1" w:lastColumn="0" w:noHBand="0" w:noVBand="1"/>
      </w:tblPr>
      <w:tblGrid>
        <w:gridCol w:w="1101"/>
        <w:gridCol w:w="1134"/>
        <w:gridCol w:w="4010"/>
        <w:gridCol w:w="4320"/>
      </w:tblGrid>
      <w:tr w:rsidR="00C9087D" w:rsidRPr="00D45743" w:rsidTr="00D45743">
        <w:trPr>
          <w:cantSplit/>
          <w:tblHeader/>
        </w:trPr>
        <w:tc>
          <w:tcPr>
            <w:tcW w:w="1101" w:type="dxa"/>
            <w:shd w:val="clear" w:color="auto" w:fill="DBE5F1" w:themeFill="accent1" w:themeFillTint="33"/>
          </w:tcPr>
          <w:p w:rsidR="00C9087D" w:rsidRPr="00D45743" w:rsidRDefault="00C9087D" w:rsidP="003D32D7">
            <w:pPr>
              <w:spacing w:before="120" w:after="120"/>
              <w:rPr>
                <w:rFonts w:ascii="Arial" w:hAnsi="Arial" w:cs="Arial"/>
                <w:b/>
                <w:color w:val="333333"/>
                <w:lang w:val="en-US"/>
              </w:rPr>
            </w:pPr>
            <w:r w:rsidRPr="00D45743">
              <w:rPr>
                <w:rFonts w:ascii="Arial" w:hAnsi="Arial" w:cs="Arial"/>
                <w:b/>
                <w:color w:val="333333"/>
                <w:lang w:val="en-US"/>
              </w:rPr>
              <w:t>Section</w:t>
            </w:r>
          </w:p>
        </w:tc>
        <w:tc>
          <w:tcPr>
            <w:tcW w:w="1134" w:type="dxa"/>
            <w:shd w:val="clear" w:color="auto" w:fill="DBE5F1" w:themeFill="accent1" w:themeFillTint="33"/>
          </w:tcPr>
          <w:p w:rsidR="00C9087D" w:rsidRPr="00D45743" w:rsidRDefault="00C9087D" w:rsidP="003D32D7">
            <w:pPr>
              <w:spacing w:before="120" w:after="120"/>
              <w:rPr>
                <w:rFonts w:ascii="Arial" w:hAnsi="Arial" w:cs="Arial"/>
                <w:b/>
                <w:color w:val="333333"/>
                <w:lang w:val="en-US"/>
              </w:rPr>
            </w:pPr>
            <w:r w:rsidRPr="00D45743">
              <w:rPr>
                <w:rFonts w:ascii="Arial" w:hAnsi="Arial" w:cs="Arial"/>
                <w:b/>
                <w:color w:val="333333"/>
                <w:lang w:val="en-US"/>
              </w:rPr>
              <w:t>Activity</w:t>
            </w:r>
          </w:p>
        </w:tc>
        <w:tc>
          <w:tcPr>
            <w:tcW w:w="4010" w:type="dxa"/>
            <w:shd w:val="clear" w:color="auto" w:fill="DBE5F1" w:themeFill="accent1" w:themeFillTint="33"/>
          </w:tcPr>
          <w:p w:rsidR="00C9087D" w:rsidRPr="00D45743" w:rsidRDefault="00C9087D" w:rsidP="003D32D7">
            <w:pPr>
              <w:spacing w:before="120" w:after="120"/>
              <w:rPr>
                <w:rFonts w:ascii="Arial" w:hAnsi="Arial" w:cs="Arial"/>
                <w:b/>
                <w:color w:val="333333"/>
                <w:lang w:val="en-US"/>
              </w:rPr>
            </w:pPr>
            <w:r w:rsidRPr="00D45743">
              <w:rPr>
                <w:rFonts w:ascii="Arial" w:hAnsi="Arial" w:cs="Arial"/>
                <w:b/>
                <w:color w:val="333333"/>
                <w:lang w:val="en-US"/>
              </w:rPr>
              <w:t>Key teaching points/</w:t>
            </w:r>
            <w:r w:rsidR="002C62FF" w:rsidRPr="00D45743">
              <w:rPr>
                <w:rFonts w:ascii="Arial" w:hAnsi="Arial" w:cs="Arial"/>
                <w:b/>
                <w:color w:val="333333"/>
                <w:lang w:val="en-US"/>
              </w:rPr>
              <w:t xml:space="preserve">What </w:t>
            </w:r>
            <w:r w:rsidRPr="00D45743">
              <w:rPr>
                <w:rFonts w:ascii="Arial" w:hAnsi="Arial" w:cs="Arial"/>
                <w:b/>
                <w:color w:val="333333"/>
                <w:lang w:val="en-US"/>
              </w:rPr>
              <w:t>do I want students to learn from activity and related text?</w:t>
            </w:r>
          </w:p>
        </w:tc>
        <w:tc>
          <w:tcPr>
            <w:tcW w:w="4320" w:type="dxa"/>
            <w:shd w:val="clear" w:color="auto" w:fill="DBE5F1" w:themeFill="accent1" w:themeFillTint="33"/>
          </w:tcPr>
          <w:p w:rsidR="00C9087D" w:rsidRPr="00D45743" w:rsidRDefault="00C9087D" w:rsidP="003D32D7">
            <w:pPr>
              <w:spacing w:before="120" w:after="120"/>
              <w:rPr>
                <w:rFonts w:ascii="Arial" w:hAnsi="Arial" w:cs="Arial"/>
                <w:b/>
                <w:color w:val="333333"/>
                <w:lang w:val="en-US"/>
              </w:rPr>
            </w:pPr>
            <w:r w:rsidRPr="00D45743">
              <w:rPr>
                <w:rFonts w:ascii="Arial" w:hAnsi="Arial" w:cs="Arial"/>
                <w:b/>
                <w:color w:val="333333"/>
                <w:lang w:val="en-US"/>
              </w:rPr>
              <w:t>Sources of difficulty? Possible misunderstandings?</w:t>
            </w:r>
          </w:p>
        </w:tc>
      </w:tr>
      <w:tr w:rsidR="00C9087D" w:rsidRPr="00D45743" w:rsidTr="00D45743">
        <w:trPr>
          <w:cantSplit/>
        </w:trPr>
        <w:tc>
          <w:tcPr>
            <w:tcW w:w="1101"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12.1</w:t>
            </w:r>
          </w:p>
        </w:tc>
        <w:tc>
          <w:tcPr>
            <w:tcW w:w="1134"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w:t>
            </w:r>
          </w:p>
        </w:tc>
        <w:tc>
          <w:tcPr>
            <w:tcW w:w="4010"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Current (measured in amperes) is the flow of charge (measured in coulombs) per second. Current measured by an ammeter. Conventional current flow is from + to –</w:t>
            </w:r>
          </w:p>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Current and electron drift through a conductor. Current is instantaneous but drift speed is about 1mm</w:t>
            </w:r>
            <w:r w:rsidRPr="00D45743">
              <w:rPr>
                <w:rFonts w:ascii="Arial" w:hAnsi="Arial" w:cs="Arial"/>
                <w:color w:val="333333"/>
                <w:cs/>
                <w:lang w:val="en-US"/>
              </w:rPr>
              <w:t xml:space="preserve"> </w:t>
            </w:r>
            <w:r w:rsidR="002C62FF" w:rsidRPr="00D45743">
              <w:rPr>
                <w:rFonts w:ascii="Arial" w:hAnsi="Arial" w:cs="Arial"/>
                <w:color w:val="333333"/>
              </w:rPr>
              <w:t>s</w:t>
            </w:r>
            <w:r w:rsidR="002C62FF" w:rsidRPr="00D45743">
              <w:rPr>
                <w:rFonts w:ascii="Arial" w:hAnsi="Arial" w:cs="Arial"/>
                <w:color w:val="333333"/>
                <w:vertAlign w:val="superscript"/>
              </w:rPr>
              <w:t>–1</w:t>
            </w:r>
          </w:p>
        </w:tc>
        <w:tc>
          <w:tcPr>
            <w:tcW w:w="4320"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Charge not something that is visible</w:t>
            </w:r>
          </w:p>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 xml:space="preserve">Confusion over electron flow direction and conventional current </w:t>
            </w:r>
          </w:p>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Reconciling slow drift of electrons with instantaneous current</w:t>
            </w:r>
          </w:p>
        </w:tc>
      </w:tr>
    </w:tbl>
    <w:p w:rsidR="00D45743" w:rsidRDefault="00D45743"/>
    <w:p w:rsidR="00D45743" w:rsidRDefault="00D45743">
      <w:pPr>
        <w:spacing w:before="120" w:after="0" w:line="240" w:lineRule="auto"/>
      </w:pPr>
    </w:p>
    <w:p w:rsidR="00D45743" w:rsidRDefault="00D45743"/>
    <w:tbl>
      <w:tblPr>
        <w:tblStyle w:val="TableGrid"/>
        <w:tblpPr w:leftFromText="180" w:rightFromText="180" w:vertAnchor="text" w:tblpY="181"/>
        <w:tblW w:w="10565" w:type="dxa"/>
        <w:tblLayout w:type="fixed"/>
        <w:tblLook w:val="04A0" w:firstRow="1" w:lastRow="0" w:firstColumn="1" w:lastColumn="0" w:noHBand="0" w:noVBand="1"/>
      </w:tblPr>
      <w:tblGrid>
        <w:gridCol w:w="1101"/>
        <w:gridCol w:w="1134"/>
        <w:gridCol w:w="4010"/>
        <w:gridCol w:w="4320"/>
      </w:tblGrid>
      <w:tr w:rsidR="00D45743" w:rsidRPr="00D45743" w:rsidTr="00423F81">
        <w:trPr>
          <w:cantSplit/>
          <w:tblHeader/>
        </w:trPr>
        <w:tc>
          <w:tcPr>
            <w:tcW w:w="1101" w:type="dxa"/>
            <w:shd w:val="clear" w:color="auto" w:fill="DBE5F1" w:themeFill="accent1" w:themeFillTint="33"/>
          </w:tcPr>
          <w:p w:rsidR="00D45743" w:rsidRPr="00D45743" w:rsidRDefault="00D45743" w:rsidP="00423F81">
            <w:pPr>
              <w:spacing w:before="120" w:after="120"/>
              <w:rPr>
                <w:rFonts w:ascii="Arial" w:hAnsi="Arial" w:cs="Arial"/>
                <w:b/>
                <w:color w:val="333333"/>
                <w:lang w:val="en-US"/>
              </w:rPr>
            </w:pPr>
            <w:r w:rsidRPr="00D45743">
              <w:rPr>
                <w:rFonts w:ascii="Arial" w:hAnsi="Arial" w:cs="Arial"/>
                <w:b/>
                <w:color w:val="333333"/>
                <w:lang w:val="en-US"/>
              </w:rPr>
              <w:t>Section</w:t>
            </w:r>
          </w:p>
        </w:tc>
        <w:tc>
          <w:tcPr>
            <w:tcW w:w="1134" w:type="dxa"/>
            <w:shd w:val="clear" w:color="auto" w:fill="DBE5F1" w:themeFill="accent1" w:themeFillTint="33"/>
          </w:tcPr>
          <w:p w:rsidR="00D45743" w:rsidRPr="00D45743" w:rsidRDefault="00D45743" w:rsidP="00423F81">
            <w:pPr>
              <w:spacing w:before="120" w:after="120"/>
              <w:rPr>
                <w:rFonts w:ascii="Arial" w:hAnsi="Arial" w:cs="Arial"/>
                <w:b/>
                <w:color w:val="333333"/>
                <w:lang w:val="en-US"/>
              </w:rPr>
            </w:pPr>
            <w:r w:rsidRPr="00D45743">
              <w:rPr>
                <w:rFonts w:ascii="Arial" w:hAnsi="Arial" w:cs="Arial"/>
                <w:b/>
                <w:color w:val="333333"/>
                <w:lang w:val="en-US"/>
              </w:rPr>
              <w:t>Activity</w:t>
            </w:r>
          </w:p>
        </w:tc>
        <w:tc>
          <w:tcPr>
            <w:tcW w:w="4010" w:type="dxa"/>
            <w:shd w:val="clear" w:color="auto" w:fill="DBE5F1" w:themeFill="accent1" w:themeFillTint="33"/>
          </w:tcPr>
          <w:p w:rsidR="00D45743" w:rsidRPr="00D45743" w:rsidRDefault="00D45743" w:rsidP="00423F81">
            <w:pPr>
              <w:spacing w:before="120" w:after="120"/>
              <w:rPr>
                <w:rFonts w:ascii="Arial" w:hAnsi="Arial" w:cs="Arial"/>
                <w:b/>
                <w:color w:val="333333"/>
                <w:lang w:val="en-US"/>
              </w:rPr>
            </w:pPr>
            <w:r w:rsidRPr="00D45743">
              <w:rPr>
                <w:rFonts w:ascii="Arial" w:hAnsi="Arial" w:cs="Arial"/>
                <w:b/>
                <w:color w:val="333333"/>
                <w:lang w:val="en-US"/>
              </w:rPr>
              <w:t>Key teaching points/What do I want students to learn from activity and related text?</w:t>
            </w:r>
          </w:p>
        </w:tc>
        <w:tc>
          <w:tcPr>
            <w:tcW w:w="4320" w:type="dxa"/>
            <w:shd w:val="clear" w:color="auto" w:fill="DBE5F1" w:themeFill="accent1" w:themeFillTint="33"/>
          </w:tcPr>
          <w:p w:rsidR="00D45743" w:rsidRPr="00D45743" w:rsidRDefault="00D45743" w:rsidP="00423F81">
            <w:pPr>
              <w:spacing w:before="120" w:after="120"/>
              <w:rPr>
                <w:rFonts w:ascii="Arial" w:hAnsi="Arial" w:cs="Arial"/>
                <w:b/>
                <w:color w:val="333333"/>
                <w:lang w:val="en-US"/>
              </w:rPr>
            </w:pPr>
            <w:r w:rsidRPr="00D45743">
              <w:rPr>
                <w:rFonts w:ascii="Arial" w:hAnsi="Arial" w:cs="Arial"/>
                <w:b/>
                <w:color w:val="333333"/>
                <w:lang w:val="en-US"/>
              </w:rPr>
              <w:t>Sources of difficulty? Possible misunderstandings?</w:t>
            </w:r>
          </w:p>
        </w:tc>
      </w:tr>
      <w:tr w:rsidR="00C9087D" w:rsidRPr="00D45743" w:rsidTr="00D45743">
        <w:trPr>
          <w:cantSplit/>
        </w:trPr>
        <w:tc>
          <w:tcPr>
            <w:tcW w:w="1101"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12.2</w:t>
            </w:r>
          </w:p>
        </w:tc>
        <w:tc>
          <w:tcPr>
            <w:tcW w:w="1134"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w:t>
            </w:r>
          </w:p>
        </w:tc>
        <w:tc>
          <w:tcPr>
            <w:tcW w:w="4010"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 xml:space="preserve">Potential difference across a conductor makes charge move through it </w:t>
            </w:r>
          </w:p>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Potential difference = work done per unit charge</w:t>
            </w:r>
          </w:p>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 xml:space="preserve">1 volt  = 1 joule per coulomb </w:t>
            </w:r>
            <w:r w:rsidR="002C62FF" w:rsidRPr="00D45743">
              <w:rPr>
                <w:rFonts w:ascii="Arial" w:hAnsi="Arial" w:cs="Arial"/>
                <w:color w:val="333333"/>
                <w:lang w:val="en-US"/>
              </w:rPr>
              <w:t xml:space="preserve">measured </w:t>
            </w:r>
            <w:r w:rsidRPr="00D45743">
              <w:rPr>
                <w:rFonts w:ascii="Arial" w:hAnsi="Arial" w:cs="Arial"/>
                <w:color w:val="333333"/>
                <w:lang w:val="en-US"/>
              </w:rPr>
              <w:t>using a voltmeter</w:t>
            </w:r>
          </w:p>
        </w:tc>
        <w:tc>
          <w:tcPr>
            <w:tcW w:w="4320"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Idea that a battery provides current rather than voltage</w:t>
            </w:r>
          </w:p>
        </w:tc>
      </w:tr>
      <w:tr w:rsidR="00C9087D" w:rsidRPr="00D45743" w:rsidTr="00D45743">
        <w:trPr>
          <w:cantSplit/>
        </w:trPr>
        <w:tc>
          <w:tcPr>
            <w:tcW w:w="1101"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12.3</w:t>
            </w:r>
          </w:p>
        </w:tc>
        <w:tc>
          <w:tcPr>
            <w:tcW w:w="1134"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w:t>
            </w:r>
          </w:p>
        </w:tc>
        <w:tc>
          <w:tcPr>
            <w:tcW w:w="4010"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 xml:space="preserve">Conventional symbols for commonly used components </w:t>
            </w:r>
          </w:p>
        </w:tc>
        <w:tc>
          <w:tcPr>
            <w:tcW w:w="4320"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w:t>
            </w:r>
          </w:p>
        </w:tc>
      </w:tr>
      <w:tr w:rsidR="00C9087D" w:rsidRPr="00D45743" w:rsidTr="00D45743">
        <w:trPr>
          <w:cantSplit/>
          <w:trHeight w:val="1887"/>
        </w:trPr>
        <w:tc>
          <w:tcPr>
            <w:tcW w:w="1101" w:type="dxa"/>
            <w:vMerge w:val="restart"/>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12.4</w:t>
            </w:r>
          </w:p>
        </w:tc>
        <w:tc>
          <w:tcPr>
            <w:tcW w:w="1134"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12.1</w:t>
            </w:r>
          </w:p>
        </w:tc>
        <w:tc>
          <w:tcPr>
            <w:tcW w:w="4010"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Voltage and current relationship for a conductor. Ohm’s Law derived from graph of V vs I for different numbers of cells</w:t>
            </w:r>
          </w:p>
        </w:tc>
        <w:tc>
          <w:tcPr>
            <w:tcW w:w="4320"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Residual confusion between voltage and current</w:t>
            </w:r>
          </w:p>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Relating circuit diagram to real circuit construction</w:t>
            </w:r>
          </w:p>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Voltmeter and ammeter connections</w:t>
            </w:r>
          </w:p>
        </w:tc>
      </w:tr>
      <w:tr w:rsidR="00C9087D" w:rsidRPr="00D45743" w:rsidTr="00D45743">
        <w:trPr>
          <w:cantSplit/>
        </w:trPr>
        <w:tc>
          <w:tcPr>
            <w:tcW w:w="1101" w:type="dxa"/>
            <w:vMerge/>
          </w:tcPr>
          <w:p w:rsidR="00C9087D" w:rsidRPr="00D45743" w:rsidRDefault="00C9087D" w:rsidP="003D32D7">
            <w:pPr>
              <w:spacing w:before="120" w:after="120"/>
              <w:rPr>
                <w:rFonts w:ascii="Arial" w:hAnsi="Arial" w:cs="Arial"/>
                <w:color w:val="333333"/>
                <w:lang w:val="en-US"/>
              </w:rPr>
            </w:pPr>
          </w:p>
        </w:tc>
        <w:tc>
          <w:tcPr>
            <w:tcW w:w="1134"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12.2</w:t>
            </w:r>
          </w:p>
        </w:tc>
        <w:tc>
          <w:tcPr>
            <w:tcW w:w="4010"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Changing the component affects the current. Concept of resistance: increasing resistance gives lower current</w:t>
            </w:r>
          </w:p>
        </w:tc>
        <w:tc>
          <w:tcPr>
            <w:tcW w:w="4320"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Possible ‘current is used up by components’ misunderstanding</w:t>
            </w:r>
          </w:p>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Mental model of electrons moving through a conductor used in text discussion</w:t>
            </w:r>
          </w:p>
        </w:tc>
      </w:tr>
      <w:tr w:rsidR="00C9087D" w:rsidRPr="00D45743" w:rsidTr="00D45743">
        <w:trPr>
          <w:cantSplit/>
        </w:trPr>
        <w:tc>
          <w:tcPr>
            <w:tcW w:w="1101" w:type="dxa"/>
            <w:vMerge/>
          </w:tcPr>
          <w:p w:rsidR="00C9087D" w:rsidRPr="00D45743" w:rsidRDefault="00C9087D" w:rsidP="003D32D7">
            <w:pPr>
              <w:spacing w:before="120" w:after="120"/>
              <w:rPr>
                <w:rFonts w:ascii="Arial" w:hAnsi="Arial" w:cs="Arial"/>
                <w:color w:val="333333"/>
                <w:lang w:val="en-US"/>
              </w:rPr>
            </w:pPr>
          </w:p>
        </w:tc>
        <w:tc>
          <w:tcPr>
            <w:tcW w:w="1134"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12.3</w:t>
            </w:r>
          </w:p>
        </w:tc>
        <w:tc>
          <w:tcPr>
            <w:tcW w:w="4010"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 xml:space="preserve">Factors affecting resistance of a conductor </w:t>
            </w:r>
          </w:p>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 xml:space="preserve">The greater the resistivity or length of wire, the greater the resistance </w:t>
            </w:r>
          </w:p>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 xml:space="preserve">The greater the cross-sectional area, the lower the resistance </w:t>
            </w:r>
          </w:p>
        </w:tc>
        <w:tc>
          <w:tcPr>
            <w:tcW w:w="4320"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Measuring current and inferring resistance – not measuring resistance directly.</w:t>
            </w:r>
          </w:p>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To derive cross-sectional area rule, need to remind students that doubling the diameter quadruples the area</w:t>
            </w:r>
          </w:p>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Remembering relationship</w:t>
            </w:r>
          </w:p>
        </w:tc>
      </w:tr>
      <w:tr w:rsidR="00C9087D" w:rsidRPr="00D45743" w:rsidTr="00D45743">
        <w:trPr>
          <w:cantSplit/>
        </w:trPr>
        <w:tc>
          <w:tcPr>
            <w:tcW w:w="1101"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12.5</w:t>
            </w:r>
          </w:p>
        </w:tc>
        <w:tc>
          <w:tcPr>
            <w:tcW w:w="1134"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12.4</w:t>
            </w:r>
          </w:p>
        </w:tc>
        <w:tc>
          <w:tcPr>
            <w:tcW w:w="4010"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 xml:space="preserve">For resistors in series: current the same anywhere in a series circuit; current depends on the total value of the resistance </w:t>
            </w:r>
          </w:p>
        </w:tc>
        <w:tc>
          <w:tcPr>
            <w:tcW w:w="4320"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Relating circuit to circuit diagram – ‘current used up’ misunderstanding</w:t>
            </w:r>
          </w:p>
        </w:tc>
      </w:tr>
      <w:tr w:rsidR="00C9087D" w:rsidRPr="00D45743" w:rsidTr="00D45743">
        <w:trPr>
          <w:cantSplit/>
        </w:trPr>
        <w:tc>
          <w:tcPr>
            <w:tcW w:w="1101"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12.6.1</w:t>
            </w:r>
          </w:p>
        </w:tc>
        <w:tc>
          <w:tcPr>
            <w:tcW w:w="1134"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 xml:space="preserve">12.5 </w:t>
            </w:r>
          </w:p>
        </w:tc>
        <w:tc>
          <w:tcPr>
            <w:tcW w:w="4010"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For resistors in series, total potential difference is sum of potential differences across each resistor.</w:t>
            </w:r>
          </w:p>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As V = IR, combined resistance of resistors in series  = sum of individual resistances</w:t>
            </w:r>
          </w:p>
        </w:tc>
        <w:tc>
          <w:tcPr>
            <w:tcW w:w="4320"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Relating circuit to circuit diagram</w:t>
            </w:r>
          </w:p>
        </w:tc>
      </w:tr>
      <w:tr w:rsidR="0073388C" w:rsidRPr="00D45743" w:rsidTr="00D45743">
        <w:trPr>
          <w:cantSplit/>
          <w:tblHeader/>
        </w:trPr>
        <w:tc>
          <w:tcPr>
            <w:tcW w:w="1101" w:type="dxa"/>
            <w:shd w:val="clear" w:color="auto" w:fill="DBE5F1" w:themeFill="accent1" w:themeFillTint="33"/>
          </w:tcPr>
          <w:p w:rsidR="0073388C" w:rsidRPr="00D45743" w:rsidRDefault="0073388C" w:rsidP="0052014B">
            <w:pPr>
              <w:spacing w:before="120" w:after="120"/>
              <w:rPr>
                <w:rFonts w:ascii="Arial" w:hAnsi="Arial" w:cs="Arial"/>
                <w:b/>
                <w:color w:val="333333"/>
                <w:lang w:val="en-US"/>
              </w:rPr>
            </w:pPr>
            <w:r w:rsidRPr="00D45743">
              <w:rPr>
                <w:rFonts w:ascii="Arial" w:hAnsi="Arial" w:cs="Arial"/>
                <w:b/>
                <w:color w:val="333333"/>
                <w:lang w:val="en-US"/>
              </w:rPr>
              <w:t>Section</w:t>
            </w:r>
          </w:p>
        </w:tc>
        <w:tc>
          <w:tcPr>
            <w:tcW w:w="1134" w:type="dxa"/>
            <w:shd w:val="clear" w:color="auto" w:fill="DBE5F1" w:themeFill="accent1" w:themeFillTint="33"/>
          </w:tcPr>
          <w:p w:rsidR="0073388C" w:rsidRPr="00D45743" w:rsidRDefault="0073388C" w:rsidP="0052014B">
            <w:pPr>
              <w:spacing w:before="120" w:after="120"/>
              <w:rPr>
                <w:rFonts w:ascii="Arial" w:hAnsi="Arial" w:cs="Arial"/>
                <w:b/>
                <w:color w:val="333333"/>
                <w:lang w:val="en-US"/>
              </w:rPr>
            </w:pPr>
            <w:r w:rsidRPr="00D45743">
              <w:rPr>
                <w:rFonts w:ascii="Arial" w:hAnsi="Arial" w:cs="Arial"/>
                <w:b/>
                <w:color w:val="333333"/>
                <w:lang w:val="en-US"/>
              </w:rPr>
              <w:t>Activity</w:t>
            </w:r>
          </w:p>
        </w:tc>
        <w:tc>
          <w:tcPr>
            <w:tcW w:w="4010" w:type="dxa"/>
            <w:shd w:val="clear" w:color="auto" w:fill="DBE5F1" w:themeFill="accent1" w:themeFillTint="33"/>
          </w:tcPr>
          <w:p w:rsidR="0073388C" w:rsidRPr="00D45743" w:rsidRDefault="0073388C" w:rsidP="0052014B">
            <w:pPr>
              <w:spacing w:before="120" w:after="120"/>
              <w:rPr>
                <w:rFonts w:ascii="Arial" w:hAnsi="Arial" w:cs="Arial"/>
                <w:b/>
                <w:color w:val="333333"/>
                <w:lang w:val="en-US"/>
              </w:rPr>
            </w:pPr>
            <w:r w:rsidRPr="00D45743">
              <w:rPr>
                <w:rFonts w:ascii="Arial" w:hAnsi="Arial" w:cs="Arial"/>
                <w:b/>
                <w:color w:val="333333"/>
                <w:lang w:val="en-US"/>
              </w:rPr>
              <w:t>Key teaching points/What do I want students to learn from activity and related text?</w:t>
            </w:r>
          </w:p>
        </w:tc>
        <w:tc>
          <w:tcPr>
            <w:tcW w:w="4320" w:type="dxa"/>
            <w:shd w:val="clear" w:color="auto" w:fill="DBE5F1" w:themeFill="accent1" w:themeFillTint="33"/>
          </w:tcPr>
          <w:p w:rsidR="0073388C" w:rsidRPr="00D45743" w:rsidRDefault="0073388C" w:rsidP="0052014B">
            <w:pPr>
              <w:spacing w:before="120" w:after="120"/>
              <w:rPr>
                <w:rFonts w:ascii="Arial" w:hAnsi="Arial" w:cs="Arial"/>
                <w:b/>
                <w:color w:val="333333"/>
                <w:lang w:val="en-US"/>
              </w:rPr>
            </w:pPr>
            <w:r w:rsidRPr="00D45743">
              <w:rPr>
                <w:rFonts w:ascii="Arial" w:hAnsi="Arial" w:cs="Arial"/>
                <w:b/>
                <w:color w:val="333333"/>
                <w:lang w:val="en-US"/>
              </w:rPr>
              <w:t>Sources of difficulty? Possible misunderstandings?</w:t>
            </w:r>
          </w:p>
        </w:tc>
      </w:tr>
      <w:tr w:rsidR="00D45743" w:rsidRPr="00D45743" w:rsidTr="00423F81">
        <w:trPr>
          <w:cantSplit/>
        </w:trPr>
        <w:tc>
          <w:tcPr>
            <w:tcW w:w="1101" w:type="dxa"/>
          </w:tcPr>
          <w:p w:rsidR="00D45743" w:rsidRPr="00D45743" w:rsidRDefault="00D45743" w:rsidP="00D45743">
            <w:pPr>
              <w:spacing w:before="120" w:after="120"/>
              <w:rPr>
                <w:rFonts w:ascii="Arial" w:hAnsi="Arial" w:cs="Arial"/>
                <w:color w:val="333333"/>
                <w:lang w:val="en-US"/>
              </w:rPr>
            </w:pPr>
            <w:r w:rsidRPr="00D45743">
              <w:rPr>
                <w:rFonts w:ascii="Arial" w:hAnsi="Arial" w:cs="Arial"/>
                <w:color w:val="333333"/>
                <w:lang w:val="en-US"/>
              </w:rPr>
              <w:t>12.6.2</w:t>
            </w:r>
          </w:p>
        </w:tc>
        <w:tc>
          <w:tcPr>
            <w:tcW w:w="1134" w:type="dxa"/>
          </w:tcPr>
          <w:p w:rsidR="00D45743" w:rsidRPr="00D45743" w:rsidRDefault="00D45743" w:rsidP="00D45743">
            <w:pPr>
              <w:spacing w:before="120" w:after="120"/>
              <w:rPr>
                <w:rFonts w:ascii="Arial" w:hAnsi="Arial" w:cs="Arial"/>
                <w:color w:val="333333"/>
                <w:lang w:val="en-US"/>
              </w:rPr>
            </w:pPr>
            <w:r w:rsidRPr="00D45743">
              <w:rPr>
                <w:rFonts w:ascii="Arial" w:hAnsi="Arial" w:cs="Arial"/>
                <w:color w:val="333333"/>
                <w:lang w:val="en-US"/>
              </w:rPr>
              <w:t>12.6</w:t>
            </w:r>
          </w:p>
        </w:tc>
        <w:tc>
          <w:tcPr>
            <w:tcW w:w="4010" w:type="dxa"/>
          </w:tcPr>
          <w:p w:rsidR="00D45743" w:rsidRPr="00D45743" w:rsidRDefault="00D45743" w:rsidP="00D45743">
            <w:pPr>
              <w:spacing w:before="120" w:after="120"/>
              <w:rPr>
                <w:rFonts w:ascii="Arial" w:hAnsi="Arial" w:cs="Arial"/>
                <w:color w:val="333333"/>
                <w:lang w:val="en-US"/>
              </w:rPr>
            </w:pPr>
            <w:r w:rsidRPr="00D45743">
              <w:rPr>
                <w:rFonts w:ascii="Arial" w:hAnsi="Arial" w:cs="Arial"/>
                <w:color w:val="333333"/>
                <w:lang w:val="en-US"/>
              </w:rPr>
              <w:t>For three resistors in parallel, pd across each resistor is the same as the pd across the combination</w:t>
            </w:r>
          </w:p>
          <w:p w:rsidR="00D45743" w:rsidRPr="00D45743" w:rsidRDefault="00D45743" w:rsidP="00D45743">
            <w:pPr>
              <w:spacing w:before="120" w:after="120"/>
              <w:rPr>
                <w:rFonts w:ascii="Arial" w:hAnsi="Arial" w:cs="Arial"/>
                <w:color w:val="333333"/>
                <w:lang w:val="en-US"/>
              </w:rPr>
            </w:pPr>
            <w:r w:rsidRPr="00D45743">
              <w:rPr>
                <w:rFonts w:ascii="Arial" w:hAnsi="Arial" w:cs="Arial"/>
                <w:color w:val="333333"/>
                <w:lang w:val="en-US"/>
              </w:rPr>
              <w:t>Current though undivided part of circuit = sum of currents through each resistor</w:t>
            </w:r>
          </w:p>
        </w:tc>
        <w:tc>
          <w:tcPr>
            <w:tcW w:w="4320" w:type="dxa"/>
          </w:tcPr>
          <w:p w:rsidR="00D45743" w:rsidRPr="00D45743" w:rsidRDefault="00D45743" w:rsidP="00D45743">
            <w:pPr>
              <w:spacing w:before="120" w:after="120"/>
              <w:rPr>
                <w:rFonts w:ascii="Arial" w:hAnsi="Arial" w:cs="Arial"/>
                <w:color w:val="333333"/>
                <w:lang w:val="en-US"/>
              </w:rPr>
            </w:pPr>
            <w:r w:rsidRPr="00D45743">
              <w:rPr>
                <w:rFonts w:ascii="Arial" w:hAnsi="Arial" w:cs="Arial"/>
                <w:color w:val="333333"/>
                <w:lang w:val="en-US"/>
              </w:rPr>
              <w:t>Relating circuit to circuit diagram</w:t>
            </w:r>
          </w:p>
          <w:p w:rsidR="00D45743" w:rsidRPr="00D45743" w:rsidRDefault="00D45743" w:rsidP="00D45743">
            <w:pPr>
              <w:spacing w:before="120" w:after="120"/>
              <w:rPr>
                <w:rFonts w:ascii="Arial" w:hAnsi="Arial" w:cs="Arial"/>
                <w:color w:val="333333"/>
                <w:lang w:val="en-US"/>
              </w:rPr>
            </w:pPr>
            <w:r w:rsidRPr="00D45743">
              <w:rPr>
                <w:rFonts w:ascii="Arial" w:hAnsi="Arial" w:cs="Arial"/>
                <w:color w:val="333333"/>
                <w:lang w:val="en-US"/>
              </w:rPr>
              <w:t>Measurements could be confusing to follow</w:t>
            </w:r>
          </w:p>
          <w:p w:rsidR="00D45743" w:rsidRPr="00D45743" w:rsidRDefault="00D45743" w:rsidP="00D45743">
            <w:pPr>
              <w:spacing w:before="120" w:after="120"/>
              <w:rPr>
                <w:rFonts w:ascii="Arial" w:hAnsi="Arial" w:cs="Arial"/>
                <w:color w:val="333333"/>
                <w:lang w:val="en-US"/>
              </w:rPr>
            </w:pPr>
            <w:r w:rsidRPr="00D45743">
              <w:rPr>
                <w:rFonts w:ascii="Arial" w:hAnsi="Arial" w:cs="Arial"/>
                <w:color w:val="333333"/>
                <w:lang w:val="en-US"/>
              </w:rPr>
              <w:t>Derivation of total resistance that follows activity could be challenging; idea of reduced total resistance is at first counter-intuitive</w:t>
            </w:r>
          </w:p>
        </w:tc>
      </w:tr>
      <w:tr w:rsidR="00C9087D" w:rsidRPr="00D45743" w:rsidTr="00D45743">
        <w:trPr>
          <w:cantSplit/>
        </w:trPr>
        <w:tc>
          <w:tcPr>
            <w:tcW w:w="1101"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12.7</w:t>
            </w:r>
          </w:p>
        </w:tc>
        <w:tc>
          <w:tcPr>
            <w:tcW w:w="1134"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w:t>
            </w:r>
          </w:p>
        </w:tc>
        <w:tc>
          <w:tcPr>
            <w:tcW w:w="4010"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Some energy is dissipated as heat when a current flows th</w:t>
            </w:r>
            <w:r w:rsidR="002C62FF" w:rsidRPr="00D45743">
              <w:rPr>
                <w:rFonts w:ascii="Arial" w:hAnsi="Arial" w:cs="Arial"/>
                <w:color w:val="333333"/>
                <w:lang w:val="en-US"/>
              </w:rPr>
              <w:t>r</w:t>
            </w:r>
            <w:r w:rsidRPr="00D45743">
              <w:rPr>
                <w:rFonts w:ascii="Arial" w:hAnsi="Arial" w:cs="Arial"/>
                <w:color w:val="333333"/>
                <w:lang w:val="en-US"/>
              </w:rPr>
              <w:t>ough a conductor</w:t>
            </w:r>
          </w:p>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 xml:space="preserve">Power </w:t>
            </w:r>
            <w:r w:rsidRPr="00D45743">
              <w:rPr>
                <w:rFonts w:ascii="Arial" w:hAnsi="Arial" w:cs="Arial"/>
                <w:i/>
                <w:color w:val="333333"/>
                <w:lang w:val="en-US"/>
              </w:rPr>
              <w:t>P = VI</w:t>
            </w:r>
            <w:r w:rsidRPr="00D45743">
              <w:rPr>
                <w:rFonts w:ascii="Arial" w:hAnsi="Arial" w:cs="Arial"/>
                <w:color w:val="333333"/>
                <w:lang w:val="en-US"/>
              </w:rPr>
              <w:t xml:space="preserve"> </w:t>
            </w:r>
          </w:p>
          <w:p w:rsidR="00C9087D" w:rsidRPr="00D45743" w:rsidRDefault="00C9087D" w:rsidP="003D32D7">
            <w:pPr>
              <w:spacing w:before="120" w:after="120"/>
              <w:rPr>
                <w:rFonts w:ascii="Arial" w:hAnsi="Arial" w:cs="Arial"/>
                <w:i/>
                <w:color w:val="333333"/>
                <w:lang w:val="en-US"/>
              </w:rPr>
            </w:pPr>
            <w:r w:rsidRPr="00D45743">
              <w:rPr>
                <w:rFonts w:ascii="Arial" w:hAnsi="Arial" w:cs="Arial"/>
                <w:color w:val="333333"/>
                <w:lang w:val="en-US"/>
              </w:rPr>
              <w:t xml:space="preserve">Energy  </w:t>
            </w:r>
            <w:r w:rsidRPr="00D45743">
              <w:rPr>
                <w:rFonts w:ascii="Arial" w:hAnsi="Arial" w:cs="Arial"/>
                <w:i/>
                <w:color w:val="333333"/>
                <w:lang w:val="en-US"/>
              </w:rPr>
              <w:t>H = V I t</w:t>
            </w:r>
          </w:p>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 xml:space="preserve">Energy </w:t>
            </w:r>
            <w:r w:rsidRPr="00D45743">
              <w:rPr>
                <w:rFonts w:ascii="Arial" w:hAnsi="Arial" w:cs="Arial"/>
                <w:i/>
                <w:color w:val="333333"/>
                <w:lang w:val="en-US"/>
              </w:rPr>
              <w:t>H  = I</w:t>
            </w:r>
            <w:r w:rsidRPr="00D45743">
              <w:rPr>
                <w:rFonts w:ascii="Arial" w:hAnsi="Arial" w:cs="Arial"/>
                <w:i/>
                <w:color w:val="333333"/>
                <w:vertAlign w:val="superscript"/>
                <w:lang w:val="en-US"/>
              </w:rPr>
              <w:t>2</w:t>
            </w:r>
            <w:r w:rsidRPr="00D45743">
              <w:rPr>
                <w:rFonts w:ascii="Arial" w:hAnsi="Arial" w:cs="Arial"/>
                <w:i/>
                <w:color w:val="333333"/>
                <w:lang w:val="en-US"/>
              </w:rPr>
              <w:t xml:space="preserve"> R</w:t>
            </w:r>
          </w:p>
        </w:tc>
        <w:tc>
          <w:tcPr>
            <w:tcW w:w="4320" w:type="dxa"/>
          </w:tcPr>
          <w:p w:rsidR="00C9087D" w:rsidRPr="00D45743" w:rsidRDefault="00C9087D" w:rsidP="003D32D7">
            <w:pPr>
              <w:spacing w:before="120" w:after="120"/>
              <w:rPr>
                <w:rFonts w:ascii="Arial" w:hAnsi="Arial" w:cs="Arial"/>
                <w:color w:val="333333"/>
                <w:lang w:val="en-US"/>
              </w:rPr>
            </w:pPr>
          </w:p>
        </w:tc>
      </w:tr>
      <w:tr w:rsidR="00C9087D" w:rsidRPr="00D45743" w:rsidTr="00D45743">
        <w:trPr>
          <w:cantSplit/>
        </w:trPr>
        <w:tc>
          <w:tcPr>
            <w:tcW w:w="1101"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12.7.1</w:t>
            </w:r>
          </w:p>
        </w:tc>
        <w:tc>
          <w:tcPr>
            <w:tcW w:w="1134"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w:t>
            </w:r>
          </w:p>
        </w:tc>
        <w:tc>
          <w:tcPr>
            <w:tcW w:w="4010"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Practical applications of heating effect: heaters, toasters, etc., filament lamps, fuses</w:t>
            </w:r>
          </w:p>
        </w:tc>
        <w:tc>
          <w:tcPr>
            <w:tcW w:w="4320"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Will all students be familiar with all of these examples?</w:t>
            </w:r>
          </w:p>
        </w:tc>
      </w:tr>
      <w:tr w:rsidR="00C9087D" w:rsidRPr="00D45743" w:rsidTr="00D45743">
        <w:trPr>
          <w:cantSplit/>
        </w:trPr>
        <w:tc>
          <w:tcPr>
            <w:tcW w:w="1101"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12.8</w:t>
            </w:r>
          </w:p>
        </w:tc>
        <w:tc>
          <w:tcPr>
            <w:tcW w:w="1134"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w:t>
            </w:r>
          </w:p>
        </w:tc>
        <w:tc>
          <w:tcPr>
            <w:tcW w:w="4010" w:type="dxa"/>
          </w:tcPr>
          <w:p w:rsidR="00C9087D" w:rsidRPr="00D45743" w:rsidRDefault="00C9087D" w:rsidP="003D32D7">
            <w:pPr>
              <w:spacing w:before="120" w:after="120"/>
              <w:rPr>
                <w:rFonts w:ascii="Arial" w:hAnsi="Arial" w:cs="Arial"/>
                <w:i/>
                <w:color w:val="333333"/>
                <w:lang w:val="en-US"/>
              </w:rPr>
            </w:pPr>
            <w:r w:rsidRPr="00D45743">
              <w:rPr>
                <w:rFonts w:ascii="Arial" w:hAnsi="Arial" w:cs="Arial"/>
                <w:color w:val="333333"/>
                <w:lang w:val="en-US"/>
              </w:rPr>
              <w:t xml:space="preserve">Electric power </w:t>
            </w:r>
            <w:r w:rsidRPr="00D45743">
              <w:rPr>
                <w:rFonts w:ascii="Arial" w:hAnsi="Arial" w:cs="Arial"/>
                <w:i/>
                <w:color w:val="333333"/>
                <w:lang w:val="en-US"/>
              </w:rPr>
              <w:t>P = V I I</w:t>
            </w:r>
          </w:p>
          <w:p w:rsidR="00C9087D" w:rsidRPr="00D45743" w:rsidRDefault="00C9087D" w:rsidP="003D32D7">
            <w:pPr>
              <w:spacing w:before="120" w:after="120"/>
              <w:rPr>
                <w:rFonts w:ascii="Arial" w:hAnsi="Arial" w:cs="Arial"/>
                <w:i/>
                <w:color w:val="333333"/>
                <w:lang w:val="en-US"/>
              </w:rPr>
            </w:pPr>
            <w:r w:rsidRPr="00D45743">
              <w:rPr>
                <w:rFonts w:ascii="Arial" w:hAnsi="Arial" w:cs="Arial"/>
                <w:i/>
                <w:color w:val="333333"/>
                <w:lang w:val="en-US"/>
              </w:rPr>
              <w:t>P = V/R</w:t>
            </w:r>
          </w:p>
          <w:p w:rsidR="00C9087D" w:rsidRPr="00D45743" w:rsidRDefault="00C9087D" w:rsidP="003D32D7">
            <w:pPr>
              <w:spacing w:before="120" w:after="120"/>
              <w:rPr>
                <w:rFonts w:ascii="Arial" w:hAnsi="Arial" w:cs="Arial"/>
                <w:i/>
                <w:color w:val="333333"/>
                <w:lang w:val="en-US"/>
              </w:rPr>
            </w:pPr>
            <w:r w:rsidRPr="00D45743">
              <w:rPr>
                <w:rFonts w:ascii="Arial" w:hAnsi="Arial" w:cs="Arial"/>
                <w:i/>
                <w:color w:val="333333"/>
                <w:lang w:val="en-US"/>
              </w:rPr>
              <w:t>P = I</w:t>
            </w:r>
            <w:r w:rsidRPr="00D45743">
              <w:rPr>
                <w:rFonts w:ascii="Arial" w:hAnsi="Arial" w:cs="Arial"/>
                <w:i/>
                <w:color w:val="333333"/>
                <w:vertAlign w:val="superscript"/>
                <w:lang w:val="en-US"/>
              </w:rPr>
              <w:t>2</w:t>
            </w:r>
            <w:r w:rsidRPr="00D45743">
              <w:rPr>
                <w:rFonts w:ascii="Arial" w:hAnsi="Arial" w:cs="Arial"/>
                <w:i/>
                <w:color w:val="333333"/>
                <w:lang w:val="en-US"/>
              </w:rPr>
              <w:t>R</w:t>
            </w:r>
          </w:p>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 xml:space="preserve">Power is measured in watts </w:t>
            </w:r>
          </w:p>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Commercial unit of energy = kilowatt hour (kW h) = 3.6 × 10</w:t>
            </w:r>
            <w:r w:rsidRPr="00D45743">
              <w:rPr>
                <w:rFonts w:ascii="Arial" w:hAnsi="Arial" w:cs="Arial"/>
                <w:color w:val="333333"/>
                <w:vertAlign w:val="superscript"/>
                <w:lang w:val="en-US"/>
              </w:rPr>
              <w:t>6</w:t>
            </w:r>
            <w:r w:rsidRPr="00D45743">
              <w:rPr>
                <w:rFonts w:ascii="Arial" w:hAnsi="Arial" w:cs="Arial"/>
                <w:color w:val="333333"/>
                <w:lang w:val="en-US"/>
              </w:rPr>
              <w:t xml:space="preserve"> joules.</w:t>
            </w:r>
          </w:p>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Charge is not used up by electrical equipment. We pay for energy used, not charge</w:t>
            </w:r>
          </w:p>
        </w:tc>
        <w:tc>
          <w:tcPr>
            <w:tcW w:w="4320"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Confusion between energy and charge</w:t>
            </w:r>
          </w:p>
        </w:tc>
      </w:tr>
    </w:tbl>
    <w:p w:rsidR="00C64389" w:rsidRPr="00D45743" w:rsidRDefault="00C64389" w:rsidP="003D32D7">
      <w:pPr>
        <w:pStyle w:val="SectionHeading"/>
        <w:spacing w:before="120" w:after="120"/>
        <w:rPr>
          <w:rFonts w:ascii="Arial" w:hAnsi="Arial" w:cs="Arial"/>
        </w:rPr>
      </w:pPr>
      <w:r w:rsidRPr="00D45743">
        <w:rPr>
          <w:rFonts w:ascii="Arial" w:hAnsi="Arial" w:cs="Arial"/>
        </w:rPr>
        <w:t>Resource 2: Role play</w:t>
      </w:r>
    </w:p>
    <w:p w:rsidR="004D05AB" w:rsidRPr="00D45743" w:rsidRDefault="004D05AB" w:rsidP="004D05AB">
      <w:pPr>
        <w:spacing w:before="120" w:after="120"/>
        <w:rPr>
          <w:rFonts w:ascii="Arial" w:hAnsi="Arial" w:cs="Arial"/>
          <w:lang w:val="en-AU"/>
        </w:rPr>
      </w:pPr>
      <w:r w:rsidRPr="00D45743">
        <w:rPr>
          <w:rFonts w:ascii="Arial" w:hAnsi="Arial" w:cs="Arial"/>
          <w:lang w:val="en-AU"/>
        </w:rPr>
        <w:t>Role play is when students have a role to play and, during a small scenario, they speak and act in that role, adopting the behaviours and motives of the character they are playing. No script is provided but it is important that students are given enough information by the teacher to be able to assume the role. The students enacting the roles should also be encouraged to express their thoughts and feelings spontaneously.</w:t>
      </w:r>
    </w:p>
    <w:p w:rsidR="004D05AB" w:rsidRPr="00D45743" w:rsidRDefault="004D05AB" w:rsidP="004D05AB">
      <w:pPr>
        <w:spacing w:before="120" w:after="120"/>
        <w:rPr>
          <w:rFonts w:ascii="Arial" w:hAnsi="Arial" w:cs="Arial"/>
          <w:lang w:val="en-AU"/>
        </w:rPr>
      </w:pPr>
      <w:r w:rsidRPr="00D45743">
        <w:rPr>
          <w:rFonts w:ascii="Arial" w:hAnsi="Arial" w:cs="Arial"/>
          <w:lang w:val="en-AU"/>
        </w:rPr>
        <w:t xml:space="preserve">Role play has a number of advantages, because it: </w:t>
      </w:r>
    </w:p>
    <w:p w:rsidR="004D05AB" w:rsidRPr="00D45743" w:rsidRDefault="004D05AB" w:rsidP="004D05AB">
      <w:pPr>
        <w:pStyle w:val="ListParagraph"/>
        <w:numPr>
          <w:ilvl w:val="0"/>
          <w:numId w:val="13"/>
        </w:numPr>
        <w:spacing w:before="120" w:after="120"/>
        <w:ind w:left="714" w:hanging="357"/>
        <w:rPr>
          <w:rFonts w:ascii="Arial" w:hAnsi="Arial" w:cs="Arial"/>
        </w:rPr>
      </w:pPr>
      <w:r w:rsidRPr="00D45743">
        <w:rPr>
          <w:rFonts w:ascii="Arial" w:hAnsi="Arial" w:cs="Arial"/>
        </w:rPr>
        <w:t>explores real-life situations to develop understandings of other people’s feelings</w:t>
      </w:r>
    </w:p>
    <w:p w:rsidR="004D05AB" w:rsidRPr="00D45743" w:rsidRDefault="004D05AB" w:rsidP="004D05AB">
      <w:pPr>
        <w:pStyle w:val="ListParagraph"/>
        <w:numPr>
          <w:ilvl w:val="0"/>
          <w:numId w:val="13"/>
        </w:numPr>
        <w:spacing w:before="120" w:after="120"/>
        <w:ind w:left="714" w:hanging="357"/>
        <w:rPr>
          <w:rFonts w:ascii="Arial" w:hAnsi="Arial" w:cs="Arial"/>
        </w:rPr>
      </w:pPr>
      <w:r w:rsidRPr="00D45743">
        <w:rPr>
          <w:rFonts w:ascii="Arial" w:hAnsi="Arial" w:cs="Arial"/>
        </w:rPr>
        <w:t>promotes development of decision making skills</w:t>
      </w:r>
    </w:p>
    <w:p w:rsidR="004D05AB" w:rsidRPr="00D45743" w:rsidRDefault="004D05AB" w:rsidP="004D05AB">
      <w:pPr>
        <w:pStyle w:val="ListParagraph"/>
        <w:numPr>
          <w:ilvl w:val="0"/>
          <w:numId w:val="13"/>
        </w:numPr>
        <w:spacing w:before="120" w:after="120"/>
        <w:ind w:left="714" w:hanging="357"/>
        <w:rPr>
          <w:rFonts w:ascii="Arial" w:hAnsi="Arial" w:cs="Arial"/>
        </w:rPr>
      </w:pPr>
      <w:r w:rsidRPr="00D45743">
        <w:rPr>
          <w:rFonts w:ascii="Arial" w:hAnsi="Arial" w:cs="Arial"/>
        </w:rPr>
        <w:t>actively engages students in learning and enables all students to make a contribution</w:t>
      </w:r>
    </w:p>
    <w:p w:rsidR="004D05AB" w:rsidRPr="00D45743" w:rsidRDefault="004D05AB" w:rsidP="004D05AB">
      <w:pPr>
        <w:pStyle w:val="ListParagraph"/>
        <w:numPr>
          <w:ilvl w:val="0"/>
          <w:numId w:val="13"/>
        </w:numPr>
        <w:spacing w:before="120" w:after="120"/>
        <w:ind w:left="714" w:hanging="357"/>
        <w:rPr>
          <w:rFonts w:ascii="Arial" w:hAnsi="Arial" w:cs="Arial"/>
        </w:rPr>
      </w:pPr>
      <w:r w:rsidRPr="00D45743">
        <w:rPr>
          <w:rFonts w:ascii="Arial" w:hAnsi="Arial" w:cs="Arial"/>
        </w:rPr>
        <w:t>promotes a higher level of thinking.</w:t>
      </w:r>
    </w:p>
    <w:p w:rsidR="004D05AB" w:rsidRPr="00D45743" w:rsidRDefault="004D05AB" w:rsidP="004D05AB">
      <w:pPr>
        <w:spacing w:before="120" w:after="120"/>
        <w:rPr>
          <w:rFonts w:ascii="Arial" w:hAnsi="Arial" w:cs="Arial"/>
          <w:lang w:val="en-AU"/>
        </w:rPr>
      </w:pPr>
      <w:r w:rsidRPr="00D45743">
        <w:rPr>
          <w:rFonts w:ascii="Arial" w:hAnsi="Arial" w:cs="Arial"/>
          <w:lang w:val="en-AU"/>
        </w:rPr>
        <w:t xml:space="preserve">Role play can help younger students develop confidence to speak in different social situations, for example, pretending to shop in a store, provide tourists with directions to a local monument or purchase a ticket. You can set up simple scenes with a few props and signs, such as ‘Café’, ‘Doctor’s Surgery’ or ‘Garage’. Ask your students, ‘Who works here?’, ‘What do they say?’ and ‘What do we ask them?’, and encourage them to interact in role these areas, observing their language use. </w:t>
      </w:r>
    </w:p>
    <w:p w:rsidR="004D05AB" w:rsidRPr="00D45743" w:rsidRDefault="004D05AB" w:rsidP="004D05AB">
      <w:pPr>
        <w:spacing w:before="120" w:after="120"/>
        <w:rPr>
          <w:rFonts w:ascii="Arial" w:hAnsi="Arial" w:cs="Arial"/>
          <w:lang w:val="en-AU"/>
        </w:rPr>
      </w:pPr>
      <w:r w:rsidRPr="00D45743">
        <w:rPr>
          <w:rFonts w:ascii="Arial" w:hAnsi="Arial" w:cs="Arial"/>
          <w:lang w:val="en-AU"/>
        </w:rPr>
        <w:t>Role play can develop older students’ life skills. For example, in class, you may be exploring how to resolve conflict. Rather than use an actual incident from your school or your community, you can describe a similar but detached scenario that exposes the same issues. Assign students to roles or ask them to choose one for themselves. You may give them planning time or just ask them to role play immediately. The role play can be performed to the class, or students could work in small groups so that no group is being watched. Note that the purpose of this activity is the experience of role playing and what it exposes; you are not looking for polished performances or Bollywood actor awards.</w:t>
      </w:r>
    </w:p>
    <w:p w:rsidR="004D05AB" w:rsidRPr="00D45743" w:rsidRDefault="004D05AB" w:rsidP="004D05AB">
      <w:pPr>
        <w:spacing w:before="120" w:after="120"/>
        <w:rPr>
          <w:rFonts w:ascii="Arial" w:hAnsi="Arial" w:cs="Arial"/>
          <w:lang w:val="en-AU"/>
        </w:rPr>
      </w:pPr>
      <w:r w:rsidRPr="00D45743">
        <w:rPr>
          <w:rFonts w:ascii="Arial" w:hAnsi="Arial" w:cs="Arial"/>
          <w:lang w:val="en-AU"/>
        </w:rPr>
        <w:t>It is also possible to use role play in science and maths. Students can model the behaviours of atoms, taking on characteristics of particles in their interactions with each other or changing their behaviours to show the impact of heat or light. In maths, students can role play angles and shapes to discover their qualities and combinations.</w:t>
      </w:r>
    </w:p>
    <w:p w:rsidR="00C9087D" w:rsidRPr="00D45743" w:rsidRDefault="00C64389" w:rsidP="003D32D7">
      <w:pPr>
        <w:pStyle w:val="SectionHeading"/>
        <w:spacing w:before="120" w:after="120"/>
        <w:rPr>
          <w:rFonts w:ascii="Arial" w:hAnsi="Arial" w:cs="Arial"/>
        </w:rPr>
      </w:pPr>
      <w:r w:rsidRPr="00D45743">
        <w:rPr>
          <w:rFonts w:ascii="Arial" w:hAnsi="Arial" w:cs="Arial"/>
        </w:rPr>
        <w:t>Resource 3</w:t>
      </w:r>
      <w:r w:rsidR="00C9087D" w:rsidRPr="00D45743">
        <w:rPr>
          <w:rFonts w:ascii="Arial" w:hAnsi="Arial" w:cs="Arial"/>
        </w:rPr>
        <w:t>: Two models for teaching about electric circuits</w:t>
      </w:r>
    </w:p>
    <w:p w:rsidR="00C9087D" w:rsidRPr="00D45743" w:rsidRDefault="00C9087D" w:rsidP="003D32D7">
      <w:pPr>
        <w:spacing w:before="120" w:after="120"/>
        <w:rPr>
          <w:rFonts w:ascii="Arial" w:hAnsi="Arial" w:cs="Arial"/>
          <w:color w:val="333333"/>
          <w:szCs w:val="21"/>
        </w:rPr>
      </w:pPr>
      <w:r w:rsidRPr="00D45743">
        <w:rPr>
          <w:rFonts w:ascii="Arial" w:hAnsi="Arial" w:cs="Arial"/>
          <w:color w:val="333333"/>
          <w:szCs w:val="21"/>
        </w:rPr>
        <w:t>This resource is referred to in Case Study 2 and is used in Activity 2.</w:t>
      </w:r>
    </w:p>
    <w:p w:rsidR="00C9087D" w:rsidRPr="00D45743" w:rsidRDefault="00C9087D" w:rsidP="003D32D7">
      <w:pPr>
        <w:spacing w:before="120" w:after="120"/>
        <w:rPr>
          <w:rFonts w:ascii="Arial" w:hAnsi="Arial" w:cs="Arial"/>
          <w:color w:val="333333"/>
          <w:szCs w:val="21"/>
        </w:rPr>
      </w:pPr>
      <w:r w:rsidRPr="00D45743">
        <w:rPr>
          <w:rFonts w:ascii="Arial" w:hAnsi="Arial" w:cs="Arial"/>
          <w:color w:val="333333"/>
          <w:szCs w:val="21"/>
        </w:rPr>
        <w:t>Each of the two models takes five minutes or so to work through once a group has all the resources and the instructions.</w:t>
      </w:r>
    </w:p>
    <w:p w:rsidR="00C9087D" w:rsidRPr="00D45743" w:rsidRDefault="00C9087D" w:rsidP="003D32D7">
      <w:pPr>
        <w:spacing w:before="120" w:after="120"/>
        <w:rPr>
          <w:rFonts w:ascii="Arial" w:hAnsi="Arial" w:cs="Arial"/>
          <w:color w:val="333333"/>
          <w:szCs w:val="21"/>
        </w:rPr>
      </w:pPr>
      <w:r w:rsidRPr="00D45743">
        <w:rPr>
          <w:rFonts w:ascii="Arial" w:hAnsi="Arial" w:cs="Arial"/>
          <w:b/>
          <w:color w:val="333333"/>
          <w:szCs w:val="21"/>
        </w:rPr>
        <w:t>Note:</w:t>
      </w:r>
      <w:r w:rsidRPr="00D45743">
        <w:rPr>
          <w:rFonts w:ascii="Arial" w:hAnsi="Arial" w:cs="Arial"/>
          <w:color w:val="333333"/>
          <w:szCs w:val="21"/>
        </w:rPr>
        <w:t xml:space="preserve"> For both these models, allow students to follow the instructions without telling them what all the features and actions represent. Use the questions to direct their attention and encourage them to work out the answers for themselves.</w:t>
      </w:r>
    </w:p>
    <w:p w:rsidR="00C9087D" w:rsidRPr="00D45743" w:rsidRDefault="00C9087D" w:rsidP="003D32D7">
      <w:pPr>
        <w:spacing w:before="120" w:after="120"/>
        <w:rPr>
          <w:rFonts w:ascii="Arial" w:hAnsi="Arial" w:cs="Arial"/>
          <w:color w:val="333333"/>
          <w:szCs w:val="21"/>
        </w:rPr>
      </w:pPr>
      <w:r w:rsidRPr="00D45743">
        <w:rPr>
          <w:rFonts w:ascii="Arial" w:hAnsi="Arial" w:cs="Arial"/>
          <w:color w:val="333333"/>
          <w:szCs w:val="21"/>
        </w:rPr>
        <w:t xml:space="preserve">The answers and comments follow the instructions for each model. </w:t>
      </w:r>
    </w:p>
    <w:p w:rsidR="00C9087D" w:rsidRPr="00D45743" w:rsidRDefault="00C9087D" w:rsidP="003D32D7">
      <w:pPr>
        <w:pStyle w:val="Subtitle"/>
        <w:keepNext/>
        <w:spacing w:before="120" w:after="120"/>
        <w:rPr>
          <w:rFonts w:ascii="Arial" w:hAnsi="Arial" w:cs="Arial"/>
          <w:lang w:val="en-US"/>
        </w:rPr>
      </w:pPr>
      <w:r w:rsidRPr="00D45743">
        <w:rPr>
          <w:rFonts w:ascii="Arial" w:hAnsi="Arial" w:cs="Arial"/>
          <w:lang w:val="en-US"/>
        </w:rPr>
        <w:t xml:space="preserve">Sweets and cups </w:t>
      </w:r>
    </w:p>
    <w:p w:rsidR="00C9087D" w:rsidRPr="00D45743" w:rsidRDefault="00C9087D" w:rsidP="003D32D7">
      <w:pPr>
        <w:keepNext/>
        <w:spacing w:before="120" w:after="120"/>
        <w:rPr>
          <w:rFonts w:ascii="Arial" w:hAnsi="Arial" w:cs="Arial"/>
          <w:lang w:val="en-US"/>
        </w:rPr>
      </w:pPr>
      <w:r w:rsidRPr="00D45743">
        <w:rPr>
          <w:rFonts w:ascii="Arial" w:hAnsi="Arial" w:cs="Arial"/>
          <w:i/>
          <w:lang w:val="en-US"/>
        </w:rPr>
        <w:t>What you need</w:t>
      </w:r>
      <w:r w:rsidRPr="00D45743">
        <w:rPr>
          <w:rFonts w:ascii="Arial" w:hAnsi="Arial" w:cs="Arial"/>
          <w:lang w:val="en-US"/>
        </w:rPr>
        <w:t xml:space="preserve"> </w:t>
      </w:r>
    </w:p>
    <w:p w:rsidR="00C9087D" w:rsidRPr="00D45743" w:rsidRDefault="00C9087D" w:rsidP="003D32D7">
      <w:pPr>
        <w:spacing w:before="120" w:after="120"/>
        <w:rPr>
          <w:rFonts w:ascii="Arial" w:hAnsi="Arial" w:cs="Arial"/>
          <w:lang w:val="en-US"/>
        </w:rPr>
      </w:pPr>
      <w:r w:rsidRPr="00D45743">
        <w:rPr>
          <w:rFonts w:ascii="Arial" w:hAnsi="Arial" w:cs="Arial"/>
          <w:lang w:val="en-US"/>
        </w:rPr>
        <w:t>A packet of wrapped sweets, two boxes and some paper cups. Put half the wrapped sweets in one box and half in the other.</w:t>
      </w:r>
    </w:p>
    <w:p w:rsidR="00C9087D" w:rsidRPr="00D45743" w:rsidRDefault="00C9087D" w:rsidP="003D32D7">
      <w:pPr>
        <w:spacing w:before="120" w:after="120"/>
        <w:rPr>
          <w:rFonts w:ascii="Arial" w:hAnsi="Arial" w:cs="Arial"/>
          <w:lang w:val="en-US"/>
        </w:rPr>
      </w:pPr>
      <w:r w:rsidRPr="00D45743">
        <w:rPr>
          <w:rFonts w:ascii="Arial" w:hAnsi="Arial" w:cs="Arial"/>
          <w:lang w:val="en-US"/>
        </w:rPr>
        <w:t>This model works well if you have, say, 20 sweets and ten people in the circle, plus an observer and someone to read the questions. If you use a bigger group and more sweets, it will take too long before all the sweets are going round the circle.</w:t>
      </w:r>
    </w:p>
    <w:p w:rsidR="00C9087D" w:rsidRPr="00D45743" w:rsidRDefault="00C9087D" w:rsidP="003D32D7">
      <w:pPr>
        <w:spacing w:before="120" w:after="120"/>
        <w:rPr>
          <w:rFonts w:ascii="Arial" w:hAnsi="Arial" w:cs="Arial"/>
          <w:i/>
          <w:lang w:val="en-US"/>
        </w:rPr>
      </w:pPr>
      <w:r w:rsidRPr="00D45743">
        <w:rPr>
          <w:rFonts w:ascii="Arial" w:hAnsi="Arial" w:cs="Arial"/>
          <w:i/>
          <w:lang w:val="en-US"/>
        </w:rPr>
        <w:t xml:space="preserve">What to do </w:t>
      </w:r>
    </w:p>
    <w:p w:rsidR="00C9087D" w:rsidRPr="00D45743" w:rsidRDefault="00C9087D" w:rsidP="003D32D7">
      <w:pPr>
        <w:spacing w:before="120" w:after="120"/>
        <w:rPr>
          <w:rFonts w:ascii="Arial" w:hAnsi="Arial" w:cs="Arial"/>
          <w:bCs/>
          <w:iCs/>
          <w:lang w:val="en-US"/>
        </w:rPr>
      </w:pPr>
      <w:r w:rsidRPr="00D45743">
        <w:rPr>
          <w:rFonts w:ascii="Arial" w:hAnsi="Arial" w:cs="Arial"/>
          <w:bCs/>
          <w:iCs/>
          <w:lang w:val="en-US"/>
        </w:rPr>
        <w:t>Before you start, choose one person from the group to read out the instructions and the questions.</w:t>
      </w:r>
    </w:p>
    <w:p w:rsidR="00C9087D" w:rsidRPr="00D45743" w:rsidRDefault="00C9087D" w:rsidP="00E433A3">
      <w:pPr>
        <w:pStyle w:val="ListParagraph"/>
        <w:numPr>
          <w:ilvl w:val="0"/>
          <w:numId w:val="12"/>
        </w:numPr>
        <w:spacing w:before="120" w:after="120"/>
        <w:ind w:left="714" w:hanging="357"/>
        <w:rPr>
          <w:rFonts w:ascii="Arial" w:hAnsi="Arial" w:cs="Arial"/>
        </w:rPr>
      </w:pPr>
      <w:r w:rsidRPr="00D45743">
        <w:rPr>
          <w:rFonts w:ascii="Arial" w:hAnsi="Arial" w:cs="Arial"/>
        </w:rPr>
        <w:t xml:space="preserve">Start with everyone except one in a circle. The one outside the circle is an observer. </w:t>
      </w:r>
    </w:p>
    <w:p w:rsidR="00C9087D" w:rsidRPr="00D45743" w:rsidRDefault="00C9087D" w:rsidP="00E433A3">
      <w:pPr>
        <w:pStyle w:val="ListParagraph"/>
        <w:numPr>
          <w:ilvl w:val="0"/>
          <w:numId w:val="12"/>
        </w:numPr>
        <w:spacing w:before="120" w:after="120"/>
        <w:ind w:left="714" w:hanging="357"/>
        <w:rPr>
          <w:rFonts w:ascii="Arial" w:hAnsi="Arial" w:cs="Arial"/>
        </w:rPr>
      </w:pPr>
      <w:r w:rsidRPr="00D45743">
        <w:rPr>
          <w:rFonts w:ascii="Arial" w:hAnsi="Arial" w:cs="Arial"/>
        </w:rPr>
        <w:t>One person has a box with half of the wrapped sweets in it. They pass one sweet every second to the person on their right, who immediately passes each sweet to the person on their right, and so on. (It may help to have someone outside the circle keep time for this by tapping the table once a second.)</w:t>
      </w:r>
    </w:p>
    <w:p w:rsidR="00C9087D" w:rsidRPr="00D45743" w:rsidRDefault="00C9087D" w:rsidP="00E433A3">
      <w:pPr>
        <w:pStyle w:val="ListParagraph"/>
        <w:numPr>
          <w:ilvl w:val="0"/>
          <w:numId w:val="12"/>
        </w:numPr>
        <w:spacing w:before="120" w:after="120"/>
        <w:ind w:left="714" w:hanging="357"/>
        <w:rPr>
          <w:rFonts w:ascii="Arial" w:hAnsi="Arial" w:cs="Arial"/>
        </w:rPr>
      </w:pPr>
      <w:r w:rsidRPr="00D45743">
        <w:rPr>
          <w:rFonts w:ascii="Arial" w:hAnsi="Arial" w:cs="Arial"/>
        </w:rPr>
        <w:t>One person in the circle has a cup. When a sweet arrives, they hold it in the cup for a second before they pass it on. Soon, all the sweets in the box are moving steadily around the circle. The observer stands behind the person on the left of the person with the box, and claps every time the person they are standing behind passes a sweet back to the person with the box. Allow the sweets to go round several times, so that everyone settles into the rhythm before you make any changes.</w:t>
      </w:r>
    </w:p>
    <w:p w:rsidR="00C9087D" w:rsidRPr="00D45743" w:rsidRDefault="00C9087D" w:rsidP="00E433A3">
      <w:pPr>
        <w:pStyle w:val="ListParagraph"/>
        <w:numPr>
          <w:ilvl w:val="0"/>
          <w:numId w:val="12"/>
        </w:numPr>
        <w:spacing w:before="120" w:after="120"/>
        <w:ind w:left="714" w:hanging="357"/>
        <w:rPr>
          <w:rFonts w:ascii="Arial" w:hAnsi="Arial" w:cs="Arial"/>
        </w:rPr>
      </w:pPr>
      <w:r w:rsidRPr="00D45743">
        <w:rPr>
          <w:rFonts w:ascii="Arial" w:hAnsi="Arial" w:cs="Arial"/>
        </w:rPr>
        <w:t>Now give a cup to a second person. What happens to the rate that sweets pass round the circuit (i.e. how often the observer claps) now?</w:t>
      </w:r>
    </w:p>
    <w:p w:rsidR="00C9087D" w:rsidRPr="00D45743" w:rsidRDefault="00C9087D" w:rsidP="00E433A3">
      <w:pPr>
        <w:pStyle w:val="ListParagraph"/>
        <w:numPr>
          <w:ilvl w:val="0"/>
          <w:numId w:val="12"/>
        </w:numPr>
        <w:spacing w:before="120" w:after="120"/>
        <w:ind w:left="714" w:hanging="357"/>
        <w:rPr>
          <w:rFonts w:ascii="Arial" w:hAnsi="Arial" w:cs="Arial"/>
        </w:rPr>
      </w:pPr>
      <w:r w:rsidRPr="00D45743">
        <w:rPr>
          <w:rFonts w:ascii="Arial" w:hAnsi="Arial" w:cs="Arial"/>
        </w:rPr>
        <w:t xml:space="preserve">Now give someone else in the group a box, and the other half of the sweets. They also pass one sweet a second, so now there are two people passing sweets to the rest of the circle, so there are two sweets a second being passed). This increases the rate that sweets pass round the circle, and the observer claps twice as fast. </w:t>
      </w:r>
    </w:p>
    <w:p w:rsidR="00C9087D" w:rsidRPr="00D45743" w:rsidRDefault="00C9087D" w:rsidP="003D32D7">
      <w:pPr>
        <w:spacing w:before="120" w:after="120"/>
        <w:rPr>
          <w:rFonts w:ascii="Arial" w:hAnsi="Arial" w:cs="Arial"/>
          <w:i/>
          <w:lang w:val="en-US"/>
        </w:rPr>
      </w:pPr>
      <w:r w:rsidRPr="00D45743">
        <w:rPr>
          <w:rFonts w:ascii="Arial" w:hAnsi="Arial" w:cs="Arial"/>
          <w:i/>
          <w:lang w:val="en-US"/>
        </w:rPr>
        <w:t>Questions</w:t>
      </w:r>
    </w:p>
    <w:p w:rsidR="00C9087D" w:rsidRPr="00D45743" w:rsidRDefault="00C9087D" w:rsidP="00E433A3">
      <w:pPr>
        <w:pStyle w:val="ListParagraph"/>
        <w:numPr>
          <w:ilvl w:val="0"/>
          <w:numId w:val="12"/>
        </w:numPr>
        <w:spacing w:before="120" w:after="120"/>
        <w:ind w:left="714" w:hanging="357"/>
        <w:rPr>
          <w:rFonts w:ascii="Arial" w:hAnsi="Arial" w:cs="Arial"/>
        </w:rPr>
      </w:pPr>
      <w:r w:rsidRPr="00D45743">
        <w:rPr>
          <w:rFonts w:ascii="Arial" w:hAnsi="Arial" w:cs="Arial"/>
        </w:rPr>
        <w:t>What does the person giving out sweets represent?</w:t>
      </w:r>
    </w:p>
    <w:p w:rsidR="00C9087D" w:rsidRPr="00D45743" w:rsidRDefault="00C9087D" w:rsidP="00E433A3">
      <w:pPr>
        <w:pStyle w:val="ListParagraph"/>
        <w:numPr>
          <w:ilvl w:val="0"/>
          <w:numId w:val="12"/>
        </w:numPr>
        <w:spacing w:before="120" w:after="120"/>
        <w:ind w:left="714" w:hanging="357"/>
        <w:rPr>
          <w:rFonts w:ascii="Arial" w:hAnsi="Arial" w:cs="Arial"/>
        </w:rPr>
      </w:pPr>
      <w:r w:rsidRPr="00D45743">
        <w:rPr>
          <w:rFonts w:ascii="Arial" w:hAnsi="Arial" w:cs="Arial"/>
        </w:rPr>
        <w:t xml:space="preserve">What do the sweets represent? </w:t>
      </w:r>
    </w:p>
    <w:p w:rsidR="00C9087D" w:rsidRPr="00D45743" w:rsidRDefault="00C9087D" w:rsidP="00E433A3">
      <w:pPr>
        <w:pStyle w:val="ListParagraph"/>
        <w:numPr>
          <w:ilvl w:val="0"/>
          <w:numId w:val="12"/>
        </w:numPr>
        <w:spacing w:before="120" w:after="120"/>
        <w:ind w:left="714" w:hanging="357"/>
        <w:rPr>
          <w:rFonts w:ascii="Arial" w:hAnsi="Arial" w:cs="Arial"/>
        </w:rPr>
      </w:pPr>
      <w:r w:rsidRPr="00D45743">
        <w:rPr>
          <w:rFonts w:ascii="Arial" w:hAnsi="Arial" w:cs="Arial"/>
        </w:rPr>
        <w:t>What do the cups represent?</w:t>
      </w:r>
    </w:p>
    <w:p w:rsidR="00C9087D" w:rsidRPr="00D45743" w:rsidRDefault="00C9087D" w:rsidP="00E433A3">
      <w:pPr>
        <w:pStyle w:val="ListParagraph"/>
        <w:numPr>
          <w:ilvl w:val="0"/>
          <w:numId w:val="12"/>
        </w:numPr>
        <w:spacing w:before="120" w:after="120"/>
        <w:ind w:left="714" w:hanging="357"/>
        <w:rPr>
          <w:rFonts w:ascii="Arial" w:hAnsi="Arial" w:cs="Arial"/>
        </w:rPr>
      </w:pPr>
      <w:r w:rsidRPr="00D45743">
        <w:rPr>
          <w:rFonts w:ascii="Arial" w:hAnsi="Arial" w:cs="Arial"/>
        </w:rPr>
        <w:t>What does adding a second person with sweets represent and what is the effect?</w:t>
      </w:r>
    </w:p>
    <w:p w:rsidR="00C9087D" w:rsidRPr="00D45743" w:rsidRDefault="00C9087D" w:rsidP="003D32D7">
      <w:pPr>
        <w:spacing w:before="120" w:after="120"/>
        <w:rPr>
          <w:rFonts w:ascii="Arial" w:hAnsi="Arial" w:cs="Arial"/>
          <w:i/>
          <w:lang w:val="en-US"/>
        </w:rPr>
      </w:pPr>
      <w:r w:rsidRPr="00D45743">
        <w:rPr>
          <w:rFonts w:ascii="Arial" w:hAnsi="Arial" w:cs="Arial"/>
          <w:i/>
          <w:lang w:val="en-US"/>
        </w:rPr>
        <w:t>Answers and comments</w:t>
      </w:r>
    </w:p>
    <w:p w:rsidR="00C9087D" w:rsidRPr="00D45743" w:rsidRDefault="00C9087D" w:rsidP="00E433A3">
      <w:pPr>
        <w:pStyle w:val="ListParagraph"/>
        <w:numPr>
          <w:ilvl w:val="0"/>
          <w:numId w:val="12"/>
        </w:numPr>
        <w:spacing w:before="120" w:after="120"/>
        <w:ind w:left="714" w:hanging="357"/>
        <w:rPr>
          <w:rFonts w:ascii="Arial" w:hAnsi="Arial" w:cs="Arial"/>
        </w:rPr>
      </w:pPr>
      <w:r w:rsidRPr="00D45743">
        <w:rPr>
          <w:rFonts w:ascii="Arial" w:hAnsi="Arial" w:cs="Arial"/>
        </w:rPr>
        <w:t xml:space="preserve">The person giving out the sweets is like a battery pushing the charge round the circuit. (This model may suggest, incorrectly, that the battery supplies charge. The battery only makes the charge move.) </w:t>
      </w:r>
    </w:p>
    <w:p w:rsidR="00C9087D" w:rsidRPr="00D45743" w:rsidRDefault="00C9087D" w:rsidP="00E433A3">
      <w:pPr>
        <w:pStyle w:val="ListParagraph"/>
        <w:numPr>
          <w:ilvl w:val="0"/>
          <w:numId w:val="12"/>
        </w:numPr>
        <w:spacing w:before="120" w:after="120"/>
        <w:ind w:left="714" w:hanging="357"/>
        <w:rPr>
          <w:rFonts w:ascii="Arial" w:hAnsi="Arial" w:cs="Arial"/>
        </w:rPr>
      </w:pPr>
      <w:r w:rsidRPr="00D45743">
        <w:rPr>
          <w:rFonts w:ascii="Arial" w:hAnsi="Arial" w:cs="Arial"/>
        </w:rPr>
        <w:t>The sweets are the charge. You can see that the same number of sweets move. The rate at which sweets are moving around is the current. The faster the observer claps, the bigger the current in the circuit. The observer is like an ammeter, counting the rate of flow of charge</w:t>
      </w:r>
      <w:r w:rsidR="002C62FF" w:rsidRPr="00D45743">
        <w:rPr>
          <w:rFonts w:ascii="Arial" w:hAnsi="Arial" w:cs="Arial"/>
        </w:rPr>
        <w:t>.</w:t>
      </w:r>
    </w:p>
    <w:p w:rsidR="00C9087D" w:rsidRPr="00D45743" w:rsidRDefault="00C9087D" w:rsidP="00E433A3">
      <w:pPr>
        <w:pStyle w:val="ListParagraph"/>
        <w:numPr>
          <w:ilvl w:val="0"/>
          <w:numId w:val="12"/>
        </w:numPr>
        <w:spacing w:before="120" w:after="120"/>
        <w:ind w:left="714" w:hanging="357"/>
        <w:rPr>
          <w:rFonts w:ascii="Arial" w:hAnsi="Arial" w:cs="Arial"/>
        </w:rPr>
      </w:pPr>
      <w:r w:rsidRPr="00D45743">
        <w:rPr>
          <w:rFonts w:ascii="Arial" w:hAnsi="Arial" w:cs="Arial"/>
        </w:rPr>
        <w:t>The cups slow down the flow of sweets. They are acting like resistors or lamps. (This is where energy leaves a real circuit, but it is harder to see this connection in this model.)</w:t>
      </w:r>
    </w:p>
    <w:p w:rsidR="00C9087D" w:rsidRPr="00D45743" w:rsidRDefault="00C9087D" w:rsidP="00E433A3">
      <w:pPr>
        <w:pStyle w:val="ListParagraph"/>
        <w:numPr>
          <w:ilvl w:val="0"/>
          <w:numId w:val="12"/>
        </w:numPr>
        <w:spacing w:before="120" w:after="120"/>
        <w:ind w:left="714" w:hanging="357"/>
        <w:rPr>
          <w:rFonts w:ascii="Arial" w:hAnsi="Arial" w:cs="Arial"/>
        </w:rPr>
      </w:pPr>
      <w:r w:rsidRPr="00D45743">
        <w:rPr>
          <w:rFonts w:ascii="Arial" w:hAnsi="Arial" w:cs="Arial"/>
        </w:rPr>
        <w:t>The second person with sweets is like another battery. Adding another battery increases the current: sweets are moving past the observer more frequently now. The problem with adding someone with more sweets is that it looks as though adding the battery added more charge, when the charge moving around should be the same</w:t>
      </w:r>
      <w:r w:rsidR="000D4594" w:rsidRPr="00D45743">
        <w:rPr>
          <w:rFonts w:ascii="Arial" w:hAnsi="Arial" w:cs="Arial"/>
        </w:rPr>
        <w:t>. I</w:t>
      </w:r>
      <w:r w:rsidRPr="00D45743">
        <w:rPr>
          <w:rFonts w:ascii="Arial" w:hAnsi="Arial" w:cs="Arial"/>
        </w:rPr>
        <w:t xml:space="preserve">t is just the speed it moves at that increases. </w:t>
      </w:r>
    </w:p>
    <w:p w:rsidR="00C9087D" w:rsidRPr="00D45743" w:rsidRDefault="00C9087D" w:rsidP="003D32D7">
      <w:pPr>
        <w:spacing w:before="120" w:after="120"/>
        <w:rPr>
          <w:rFonts w:ascii="Arial" w:hAnsi="Arial" w:cs="Arial"/>
          <w:i/>
          <w:iCs/>
          <w:lang w:val="en-US"/>
        </w:rPr>
      </w:pPr>
      <w:r w:rsidRPr="00D45743">
        <w:rPr>
          <w:rFonts w:ascii="Arial" w:hAnsi="Arial" w:cs="Arial"/>
          <w:i/>
          <w:iCs/>
          <w:lang w:val="en-US"/>
        </w:rPr>
        <w:t xml:space="preserve">Strengths </w:t>
      </w:r>
    </w:p>
    <w:p w:rsidR="00C9087D" w:rsidRPr="00D45743" w:rsidRDefault="00C9087D" w:rsidP="003D32D7">
      <w:pPr>
        <w:spacing w:before="120" w:after="120"/>
        <w:rPr>
          <w:rFonts w:ascii="Arial" w:hAnsi="Arial" w:cs="Arial"/>
        </w:rPr>
      </w:pPr>
      <w:r w:rsidRPr="00D45743">
        <w:rPr>
          <w:rFonts w:ascii="Arial" w:hAnsi="Arial" w:cs="Arial"/>
        </w:rPr>
        <w:t>This model is good for showing that the charge moving around the circuit stays the same</w:t>
      </w:r>
      <w:r w:rsidR="000D4594" w:rsidRPr="00D45743">
        <w:rPr>
          <w:rFonts w:ascii="Arial" w:hAnsi="Arial" w:cs="Arial"/>
        </w:rPr>
        <w:t>. N</w:t>
      </w:r>
      <w:r w:rsidRPr="00D45743">
        <w:rPr>
          <w:rFonts w:ascii="Arial" w:hAnsi="Arial" w:cs="Arial"/>
        </w:rPr>
        <w:t>o sweets leave the group</w:t>
      </w:r>
      <w:r w:rsidR="000D4594" w:rsidRPr="00D45743">
        <w:rPr>
          <w:rFonts w:ascii="Arial" w:hAnsi="Arial" w:cs="Arial"/>
        </w:rPr>
        <w:t>, and a</w:t>
      </w:r>
      <w:r w:rsidRPr="00D45743">
        <w:rPr>
          <w:rFonts w:ascii="Arial" w:hAnsi="Arial" w:cs="Arial"/>
        </w:rPr>
        <w:t>dding resistors reduces the current.</w:t>
      </w:r>
    </w:p>
    <w:p w:rsidR="00C9087D" w:rsidRPr="00D45743" w:rsidRDefault="00C9087D" w:rsidP="003D32D7">
      <w:pPr>
        <w:spacing w:before="120" w:after="120"/>
        <w:rPr>
          <w:rFonts w:ascii="Arial" w:hAnsi="Arial" w:cs="Arial"/>
          <w:i/>
          <w:iCs/>
        </w:rPr>
      </w:pPr>
      <w:r w:rsidRPr="00D45743">
        <w:rPr>
          <w:rFonts w:ascii="Arial" w:hAnsi="Arial" w:cs="Arial"/>
          <w:i/>
          <w:iCs/>
        </w:rPr>
        <w:t xml:space="preserve">Limitations </w:t>
      </w:r>
    </w:p>
    <w:p w:rsidR="00C9087D" w:rsidRPr="00D45743" w:rsidRDefault="00C9087D" w:rsidP="003D32D7">
      <w:pPr>
        <w:spacing w:before="120" w:after="120"/>
        <w:rPr>
          <w:rFonts w:ascii="Arial" w:hAnsi="Arial" w:cs="Arial"/>
          <w:lang w:val="en-US"/>
        </w:rPr>
      </w:pPr>
      <w:r w:rsidRPr="00D45743">
        <w:rPr>
          <w:rFonts w:ascii="Arial" w:hAnsi="Arial" w:cs="Arial"/>
        </w:rPr>
        <w:t xml:space="preserve">The model suggests that batteries are a source of charge and that it takes a while for all the charge to be in motion round the circuit. The model does identify clearly where energy transfer occurs. </w:t>
      </w:r>
    </w:p>
    <w:p w:rsidR="00C9087D" w:rsidRPr="00D45743" w:rsidRDefault="00C9087D" w:rsidP="003D32D7">
      <w:pPr>
        <w:pStyle w:val="Subtitle"/>
        <w:spacing w:before="120" w:after="120"/>
        <w:rPr>
          <w:rFonts w:ascii="Arial" w:hAnsi="Arial" w:cs="Arial"/>
          <w:lang w:val="en-US"/>
        </w:rPr>
      </w:pPr>
      <w:r w:rsidRPr="00D45743">
        <w:rPr>
          <w:rFonts w:ascii="Arial" w:hAnsi="Arial" w:cs="Arial"/>
          <w:lang w:val="en-US"/>
        </w:rPr>
        <w:t>Rope model</w:t>
      </w:r>
    </w:p>
    <w:p w:rsidR="00C9087D" w:rsidRPr="00D45743" w:rsidRDefault="00C9087D" w:rsidP="003D32D7">
      <w:pPr>
        <w:spacing w:before="120" w:after="120"/>
        <w:rPr>
          <w:rFonts w:ascii="Arial" w:hAnsi="Arial" w:cs="Arial"/>
          <w:lang w:val="en-US"/>
        </w:rPr>
      </w:pPr>
      <w:r w:rsidRPr="00D45743">
        <w:rPr>
          <w:rFonts w:ascii="Arial" w:hAnsi="Arial" w:cs="Arial"/>
          <w:i/>
          <w:lang w:val="en-US"/>
        </w:rPr>
        <w:t>What you need</w:t>
      </w:r>
      <w:r w:rsidRPr="00D45743">
        <w:rPr>
          <w:rFonts w:ascii="Arial" w:hAnsi="Arial" w:cs="Arial"/>
          <w:lang w:val="en-US"/>
        </w:rPr>
        <w:t xml:space="preserve"> </w:t>
      </w:r>
    </w:p>
    <w:p w:rsidR="00C9087D" w:rsidRPr="00D45743" w:rsidRDefault="00C9087D" w:rsidP="003D32D7">
      <w:pPr>
        <w:spacing w:before="120" w:after="120"/>
        <w:rPr>
          <w:rFonts w:ascii="Arial" w:hAnsi="Arial" w:cs="Arial"/>
          <w:lang w:val="en-US"/>
        </w:rPr>
      </w:pPr>
      <w:r w:rsidRPr="00D45743">
        <w:rPr>
          <w:rFonts w:ascii="Arial" w:hAnsi="Arial" w:cs="Arial"/>
          <w:lang w:val="en-US"/>
        </w:rPr>
        <w:t>A (large) loop of lightweight rope, ideally with a pattern or marks on it every metre, so you can see how fast it is moving round. The longer the rope, the more people you can have in the group doing the role play.</w:t>
      </w:r>
    </w:p>
    <w:p w:rsidR="00C9087D" w:rsidRPr="00D45743" w:rsidRDefault="00C9087D" w:rsidP="003D32D7">
      <w:pPr>
        <w:spacing w:before="120" w:after="120"/>
        <w:rPr>
          <w:rFonts w:ascii="Arial" w:hAnsi="Arial" w:cs="Arial"/>
          <w:i/>
          <w:lang w:val="en-US"/>
        </w:rPr>
      </w:pPr>
      <w:r w:rsidRPr="00D45743">
        <w:rPr>
          <w:rFonts w:ascii="Arial" w:hAnsi="Arial" w:cs="Arial"/>
          <w:i/>
          <w:lang w:val="en-US"/>
        </w:rPr>
        <w:t xml:space="preserve">What to do </w:t>
      </w:r>
    </w:p>
    <w:p w:rsidR="00C9087D" w:rsidRPr="00D45743" w:rsidRDefault="00C9087D" w:rsidP="003D32D7">
      <w:pPr>
        <w:spacing w:before="120" w:after="120"/>
        <w:rPr>
          <w:rFonts w:ascii="Arial" w:hAnsi="Arial" w:cs="Arial"/>
          <w:i/>
          <w:lang w:val="en-US"/>
        </w:rPr>
      </w:pPr>
      <w:r w:rsidRPr="00D45743">
        <w:rPr>
          <w:rFonts w:ascii="Arial" w:hAnsi="Arial" w:cs="Arial"/>
          <w:bCs/>
          <w:iCs/>
          <w:lang w:val="en-US"/>
        </w:rPr>
        <w:t>Before you start, choose one person from the group to read out the instructions and the questions.</w:t>
      </w:r>
    </w:p>
    <w:p w:rsidR="00C9087D" w:rsidRPr="00D45743" w:rsidRDefault="00C9087D" w:rsidP="00E433A3">
      <w:pPr>
        <w:pStyle w:val="ListParagraph"/>
        <w:numPr>
          <w:ilvl w:val="0"/>
          <w:numId w:val="12"/>
        </w:numPr>
        <w:spacing w:before="120" w:after="120"/>
        <w:ind w:left="714" w:hanging="357"/>
        <w:rPr>
          <w:rFonts w:ascii="Arial" w:hAnsi="Arial" w:cs="Arial"/>
        </w:rPr>
      </w:pPr>
      <w:r w:rsidRPr="00D45743">
        <w:rPr>
          <w:rFonts w:ascii="Arial" w:hAnsi="Arial" w:cs="Arial"/>
        </w:rPr>
        <w:t xml:space="preserve">Everyone in the group stands in a circle, so that the rope loop is not pulled too tightly, but does not sag anywhere either. </w:t>
      </w:r>
    </w:p>
    <w:p w:rsidR="00C9087D" w:rsidRPr="00D45743" w:rsidRDefault="00C9087D" w:rsidP="00E433A3">
      <w:pPr>
        <w:pStyle w:val="ListParagraph"/>
        <w:numPr>
          <w:ilvl w:val="0"/>
          <w:numId w:val="12"/>
        </w:numPr>
        <w:spacing w:before="120" w:after="120"/>
        <w:ind w:left="714" w:hanging="357"/>
        <w:rPr>
          <w:rFonts w:ascii="Arial" w:hAnsi="Arial" w:cs="Arial"/>
        </w:rPr>
      </w:pPr>
      <w:r w:rsidRPr="00D45743">
        <w:rPr>
          <w:rFonts w:ascii="Arial" w:hAnsi="Arial" w:cs="Arial"/>
        </w:rPr>
        <w:t xml:space="preserve">One person pulls the rope around steadily, i.e. with a steady amount of pull. </w:t>
      </w:r>
    </w:p>
    <w:p w:rsidR="00C9087D" w:rsidRPr="00D45743" w:rsidRDefault="00C9087D" w:rsidP="00E433A3">
      <w:pPr>
        <w:pStyle w:val="ListParagraph"/>
        <w:numPr>
          <w:ilvl w:val="0"/>
          <w:numId w:val="12"/>
        </w:numPr>
        <w:spacing w:before="120" w:after="120"/>
        <w:ind w:left="714" w:hanging="357"/>
        <w:rPr>
          <w:rFonts w:ascii="Arial" w:hAnsi="Arial" w:cs="Arial"/>
        </w:rPr>
      </w:pPr>
      <w:r w:rsidRPr="00D45743">
        <w:rPr>
          <w:rFonts w:ascii="Arial" w:hAnsi="Arial" w:cs="Arial"/>
        </w:rPr>
        <w:t xml:space="preserve">Everyone else should grip the rope very lightly as it moves round. </w:t>
      </w:r>
    </w:p>
    <w:p w:rsidR="00C9087D" w:rsidRPr="00D45743" w:rsidRDefault="00C9087D" w:rsidP="00E433A3">
      <w:pPr>
        <w:pStyle w:val="ListParagraph"/>
        <w:numPr>
          <w:ilvl w:val="0"/>
          <w:numId w:val="12"/>
        </w:numPr>
        <w:spacing w:before="120" w:after="120"/>
        <w:ind w:left="714" w:hanging="357"/>
        <w:rPr>
          <w:rFonts w:ascii="Arial" w:hAnsi="Arial" w:cs="Arial"/>
        </w:rPr>
      </w:pPr>
      <w:r w:rsidRPr="00D45743">
        <w:rPr>
          <w:rFonts w:ascii="Arial" w:hAnsi="Arial" w:cs="Arial"/>
        </w:rPr>
        <w:t>One person should grip more tightly than the others and notice what happens. Note that they should not grip too tightly – this is not a tug of war game! The person pulling is meant to give a constant amount of pull, and should not start pulling harder and harder.</w:t>
      </w:r>
    </w:p>
    <w:p w:rsidR="00D45743" w:rsidRDefault="00D45743">
      <w:pPr>
        <w:spacing w:before="120" w:after="0" w:line="240" w:lineRule="auto"/>
        <w:rPr>
          <w:rFonts w:ascii="Arial" w:hAnsi="Arial" w:cs="Arial"/>
          <w:i/>
          <w:lang w:val="en-US"/>
        </w:rPr>
      </w:pPr>
      <w:r>
        <w:rPr>
          <w:rFonts w:ascii="Arial" w:hAnsi="Arial" w:cs="Arial"/>
          <w:i/>
          <w:lang w:val="en-US"/>
        </w:rPr>
        <w:br w:type="page"/>
      </w:r>
    </w:p>
    <w:p w:rsidR="00C9087D" w:rsidRPr="00D45743" w:rsidRDefault="00C9087D" w:rsidP="003D32D7">
      <w:pPr>
        <w:spacing w:before="120" w:after="120"/>
        <w:rPr>
          <w:rFonts w:ascii="Arial" w:hAnsi="Arial" w:cs="Arial"/>
          <w:i/>
          <w:lang w:val="en-US"/>
        </w:rPr>
      </w:pPr>
      <w:r w:rsidRPr="00D45743">
        <w:rPr>
          <w:rFonts w:ascii="Arial" w:hAnsi="Arial" w:cs="Arial"/>
          <w:i/>
          <w:lang w:val="en-US"/>
        </w:rPr>
        <w:t>Questions</w:t>
      </w:r>
    </w:p>
    <w:p w:rsidR="00C9087D" w:rsidRPr="00D45743" w:rsidRDefault="00C9087D" w:rsidP="00E433A3">
      <w:pPr>
        <w:pStyle w:val="ListParagraph"/>
        <w:numPr>
          <w:ilvl w:val="0"/>
          <w:numId w:val="12"/>
        </w:numPr>
        <w:spacing w:before="120" w:after="120"/>
        <w:ind w:left="714" w:hanging="357"/>
        <w:rPr>
          <w:rFonts w:ascii="Arial" w:hAnsi="Arial" w:cs="Arial"/>
        </w:rPr>
      </w:pPr>
      <w:r w:rsidRPr="00D45743">
        <w:rPr>
          <w:rFonts w:ascii="Arial" w:hAnsi="Arial" w:cs="Arial"/>
        </w:rPr>
        <w:t>What does the person pulling the rope represent in this model?</w:t>
      </w:r>
    </w:p>
    <w:p w:rsidR="00C9087D" w:rsidRPr="00D45743" w:rsidRDefault="00C9087D" w:rsidP="00E433A3">
      <w:pPr>
        <w:pStyle w:val="ListParagraph"/>
        <w:numPr>
          <w:ilvl w:val="0"/>
          <w:numId w:val="12"/>
        </w:numPr>
        <w:spacing w:before="120" w:after="120"/>
        <w:ind w:left="714" w:hanging="357"/>
        <w:rPr>
          <w:rFonts w:ascii="Arial" w:hAnsi="Arial" w:cs="Arial"/>
        </w:rPr>
      </w:pPr>
      <w:r w:rsidRPr="00D45743">
        <w:rPr>
          <w:rFonts w:ascii="Arial" w:hAnsi="Arial" w:cs="Arial"/>
        </w:rPr>
        <w:t xml:space="preserve">What does the moving rope represent? </w:t>
      </w:r>
    </w:p>
    <w:p w:rsidR="00C9087D" w:rsidRPr="00D45743" w:rsidRDefault="00C9087D" w:rsidP="00E433A3">
      <w:pPr>
        <w:pStyle w:val="ListParagraph"/>
        <w:numPr>
          <w:ilvl w:val="0"/>
          <w:numId w:val="12"/>
        </w:numPr>
        <w:spacing w:before="120" w:after="120"/>
        <w:ind w:left="714" w:hanging="357"/>
        <w:rPr>
          <w:rFonts w:ascii="Arial" w:hAnsi="Arial" w:cs="Arial"/>
        </w:rPr>
      </w:pPr>
      <w:r w:rsidRPr="00D45743">
        <w:rPr>
          <w:rFonts w:ascii="Arial" w:hAnsi="Arial" w:cs="Arial"/>
        </w:rPr>
        <w:t>When someone grips the rope more tightly, what does this represent?</w:t>
      </w:r>
    </w:p>
    <w:p w:rsidR="00C9087D" w:rsidRPr="00D45743" w:rsidRDefault="00C9087D" w:rsidP="003D32D7">
      <w:pPr>
        <w:spacing w:before="120" w:after="120"/>
        <w:rPr>
          <w:rFonts w:ascii="Arial" w:hAnsi="Arial" w:cs="Arial"/>
          <w:i/>
          <w:lang w:val="en-US"/>
        </w:rPr>
      </w:pPr>
      <w:r w:rsidRPr="00D45743">
        <w:rPr>
          <w:rFonts w:ascii="Arial" w:hAnsi="Arial" w:cs="Arial"/>
          <w:i/>
          <w:lang w:val="en-US"/>
        </w:rPr>
        <w:t>Answers and comments</w:t>
      </w:r>
    </w:p>
    <w:p w:rsidR="00C9087D" w:rsidRPr="00D45743" w:rsidRDefault="00C9087D" w:rsidP="00E433A3">
      <w:pPr>
        <w:pStyle w:val="ListParagraph"/>
        <w:numPr>
          <w:ilvl w:val="0"/>
          <w:numId w:val="12"/>
        </w:numPr>
        <w:spacing w:before="120" w:after="120"/>
        <w:ind w:left="714" w:hanging="357"/>
        <w:rPr>
          <w:rFonts w:ascii="Arial" w:hAnsi="Arial" w:cs="Arial"/>
        </w:rPr>
      </w:pPr>
      <w:r w:rsidRPr="00D45743">
        <w:rPr>
          <w:rFonts w:ascii="Arial" w:hAnsi="Arial" w:cs="Arial"/>
        </w:rPr>
        <w:t>The person pulling the rope is the battery. When the person pulls the rope, this supplies energy to the circuit.</w:t>
      </w:r>
    </w:p>
    <w:p w:rsidR="00C9087D" w:rsidRPr="00D45743" w:rsidRDefault="00C9087D" w:rsidP="00E433A3">
      <w:pPr>
        <w:pStyle w:val="ListParagraph"/>
        <w:numPr>
          <w:ilvl w:val="0"/>
          <w:numId w:val="12"/>
        </w:numPr>
        <w:spacing w:before="120" w:after="120"/>
        <w:ind w:left="714" w:hanging="357"/>
        <w:rPr>
          <w:rFonts w:ascii="Arial" w:hAnsi="Arial" w:cs="Arial"/>
        </w:rPr>
      </w:pPr>
      <w:r w:rsidRPr="00D45743">
        <w:rPr>
          <w:rFonts w:ascii="Arial" w:hAnsi="Arial" w:cs="Arial"/>
        </w:rPr>
        <w:t>The moving rope is the charge moving round the circuit.</w:t>
      </w:r>
    </w:p>
    <w:p w:rsidR="00C9087D" w:rsidRPr="00D45743" w:rsidRDefault="00C9087D" w:rsidP="00E433A3">
      <w:pPr>
        <w:pStyle w:val="ListParagraph"/>
        <w:numPr>
          <w:ilvl w:val="0"/>
          <w:numId w:val="12"/>
        </w:numPr>
        <w:spacing w:before="120" w:after="120"/>
        <w:ind w:left="714" w:hanging="357"/>
        <w:rPr>
          <w:rFonts w:ascii="Arial" w:hAnsi="Arial" w:cs="Arial"/>
        </w:rPr>
      </w:pPr>
      <w:r w:rsidRPr="00D45743">
        <w:rPr>
          <w:rFonts w:ascii="Arial" w:hAnsi="Arial" w:cs="Arial"/>
        </w:rPr>
        <w:t xml:space="preserve">When someone grips the rope more tightly, they feel their hands getting warmer, and the rope gets harder to pull. The extra grip is increased resistance. The person’s hands being warmed is like energy being transferred out of the circuit. The person gripping the rope is like a bulb or a resistor. </w:t>
      </w:r>
    </w:p>
    <w:p w:rsidR="00C9087D" w:rsidRPr="00D45743" w:rsidRDefault="00C9087D" w:rsidP="003D32D7">
      <w:pPr>
        <w:spacing w:before="120" w:after="120"/>
        <w:rPr>
          <w:rFonts w:ascii="Arial" w:hAnsi="Arial" w:cs="Arial"/>
          <w:i/>
          <w:iCs/>
          <w:lang w:val="en-US"/>
        </w:rPr>
      </w:pPr>
      <w:r w:rsidRPr="00D45743">
        <w:rPr>
          <w:rFonts w:ascii="Arial" w:hAnsi="Arial" w:cs="Arial"/>
          <w:i/>
          <w:iCs/>
          <w:lang w:val="en-US"/>
        </w:rPr>
        <w:t xml:space="preserve">Strengths </w:t>
      </w:r>
    </w:p>
    <w:p w:rsidR="00C9087D" w:rsidRPr="00D45743" w:rsidRDefault="00C9087D" w:rsidP="003D32D7">
      <w:pPr>
        <w:spacing w:before="120" w:after="120"/>
        <w:rPr>
          <w:rFonts w:ascii="Arial" w:hAnsi="Arial" w:cs="Arial"/>
          <w:lang w:val="en-US"/>
        </w:rPr>
      </w:pPr>
      <w:r w:rsidRPr="00D45743">
        <w:rPr>
          <w:rFonts w:ascii="Arial" w:hAnsi="Arial" w:cs="Arial"/>
          <w:lang w:val="en-US"/>
        </w:rPr>
        <w:t xml:space="preserve">This model shows that all the charge is moving around the circuit at the same time, and it makes a link between resistance and energy transfer. </w:t>
      </w:r>
    </w:p>
    <w:p w:rsidR="00C9087D" w:rsidRPr="00D45743" w:rsidRDefault="00C9087D" w:rsidP="003D32D7">
      <w:pPr>
        <w:spacing w:before="120" w:after="120"/>
        <w:rPr>
          <w:rFonts w:ascii="Arial" w:hAnsi="Arial" w:cs="Arial"/>
          <w:lang w:val="en-US"/>
        </w:rPr>
      </w:pPr>
      <w:r w:rsidRPr="00D45743">
        <w:rPr>
          <w:rFonts w:ascii="Arial" w:hAnsi="Arial" w:cs="Arial"/>
          <w:i/>
          <w:iCs/>
          <w:lang w:val="en-US"/>
        </w:rPr>
        <w:t>Limitations</w:t>
      </w:r>
      <w:r w:rsidRPr="00D45743">
        <w:rPr>
          <w:rFonts w:ascii="Arial" w:hAnsi="Arial" w:cs="Arial"/>
          <w:lang w:val="en-US"/>
        </w:rPr>
        <w:t xml:space="preserve"> </w:t>
      </w:r>
    </w:p>
    <w:p w:rsidR="00C9087D" w:rsidRPr="00D45743" w:rsidRDefault="00C9087D" w:rsidP="003D32D7">
      <w:pPr>
        <w:spacing w:before="120" w:after="120"/>
        <w:rPr>
          <w:rFonts w:ascii="Arial" w:hAnsi="Arial" w:cs="Arial"/>
          <w:lang w:val="en-US"/>
        </w:rPr>
      </w:pPr>
      <w:r w:rsidRPr="00D45743">
        <w:rPr>
          <w:rFonts w:ascii="Arial" w:hAnsi="Arial" w:cs="Arial"/>
          <w:lang w:val="en-US"/>
        </w:rPr>
        <w:t>If the person pulling the rope starts to pull harder when someone grips the rope more tightly, it could suggest that the battery works harder to keep the current the same when the resistance increases.</w:t>
      </w:r>
    </w:p>
    <w:p w:rsidR="00C9087D" w:rsidRPr="00D45743" w:rsidRDefault="00C64389" w:rsidP="003D32D7">
      <w:pPr>
        <w:pStyle w:val="SectionHeading"/>
        <w:spacing w:before="120" w:after="120"/>
        <w:rPr>
          <w:rFonts w:ascii="Arial" w:hAnsi="Arial" w:cs="Arial"/>
        </w:rPr>
      </w:pPr>
      <w:r w:rsidRPr="00D45743">
        <w:rPr>
          <w:rFonts w:ascii="Arial" w:hAnsi="Arial" w:cs="Arial"/>
        </w:rPr>
        <w:t>Resource 4</w:t>
      </w:r>
      <w:r w:rsidR="00C9087D" w:rsidRPr="00D45743">
        <w:rPr>
          <w:rFonts w:ascii="Arial" w:hAnsi="Arial" w:cs="Arial"/>
        </w:rPr>
        <w:t>: Using models and analogies to teach electricity</w:t>
      </w:r>
    </w:p>
    <w:p w:rsidR="00C9087D" w:rsidRPr="00D45743" w:rsidRDefault="00C9087D" w:rsidP="003D32D7">
      <w:pPr>
        <w:spacing w:before="120" w:after="120"/>
        <w:rPr>
          <w:rFonts w:ascii="Arial" w:hAnsi="Arial" w:cs="Arial"/>
          <w:color w:val="333333"/>
        </w:rPr>
      </w:pPr>
      <w:r w:rsidRPr="00D45743">
        <w:rPr>
          <w:rFonts w:ascii="Arial" w:hAnsi="Arial" w:cs="Arial"/>
          <w:color w:val="333333"/>
        </w:rPr>
        <w:t xml:space="preserve">This resource is used in Activity 2. </w:t>
      </w:r>
      <w:r w:rsidR="003F5103" w:rsidRPr="00D45743">
        <w:rPr>
          <w:rFonts w:ascii="Arial" w:hAnsi="Arial" w:cs="Arial"/>
          <w:color w:val="333333"/>
        </w:rPr>
        <w:t>T</w:t>
      </w:r>
      <w:r w:rsidRPr="00D45743">
        <w:rPr>
          <w:rFonts w:ascii="Arial" w:hAnsi="Arial" w:cs="Arial"/>
          <w:color w:val="333333"/>
        </w:rPr>
        <w:t xml:space="preserve">able </w:t>
      </w:r>
      <w:r w:rsidR="003F5103" w:rsidRPr="00D45743">
        <w:rPr>
          <w:rFonts w:ascii="Arial" w:hAnsi="Arial" w:cs="Arial"/>
          <w:color w:val="333333"/>
        </w:rPr>
        <w:t xml:space="preserve">R3.1 </w:t>
      </w:r>
      <w:r w:rsidRPr="00D45743">
        <w:rPr>
          <w:rFonts w:ascii="Arial" w:hAnsi="Arial" w:cs="Arial"/>
          <w:color w:val="333333"/>
        </w:rPr>
        <w:t>identifies models and analogies being used and provides some suggestions for other models that might be helpful.</w:t>
      </w:r>
    </w:p>
    <w:p w:rsidR="00C9087D" w:rsidRPr="00D45743" w:rsidRDefault="00C9087D" w:rsidP="004D05AB">
      <w:pPr>
        <w:pStyle w:val="Caption"/>
        <w:rPr>
          <w:rFonts w:ascii="Arial" w:hAnsi="Arial"/>
          <w:b/>
          <w:bCs/>
        </w:rPr>
      </w:pPr>
      <w:r w:rsidRPr="00D45743">
        <w:rPr>
          <w:rFonts w:ascii="Arial" w:hAnsi="Arial"/>
          <w:b/>
        </w:rPr>
        <w:t>Table R</w:t>
      </w:r>
      <w:r w:rsidR="00C64389" w:rsidRPr="00D45743">
        <w:rPr>
          <w:rFonts w:ascii="Arial" w:hAnsi="Arial"/>
          <w:b/>
        </w:rPr>
        <w:t>4</w:t>
      </w:r>
      <w:r w:rsidRPr="00D45743">
        <w:rPr>
          <w:rFonts w:ascii="Arial" w:hAnsi="Arial"/>
          <w:b/>
        </w:rPr>
        <w:t>.1</w:t>
      </w:r>
      <w:r w:rsidRPr="00D45743">
        <w:rPr>
          <w:rFonts w:ascii="Arial" w:hAnsi="Arial"/>
        </w:rPr>
        <w:t xml:space="preserve"> Using models and analogies to teach electricity.</w:t>
      </w:r>
    </w:p>
    <w:tbl>
      <w:tblPr>
        <w:tblStyle w:val="TableGrid"/>
        <w:tblpPr w:leftFromText="180" w:rightFromText="180" w:vertAnchor="text" w:tblpY="181"/>
        <w:tblW w:w="10548" w:type="dxa"/>
        <w:tblLayout w:type="fixed"/>
        <w:tblLook w:val="04A0" w:firstRow="1" w:lastRow="0" w:firstColumn="1" w:lastColumn="0" w:noHBand="0" w:noVBand="1"/>
      </w:tblPr>
      <w:tblGrid>
        <w:gridCol w:w="1098"/>
        <w:gridCol w:w="1170"/>
        <w:gridCol w:w="2790"/>
        <w:gridCol w:w="2160"/>
        <w:gridCol w:w="3330"/>
      </w:tblGrid>
      <w:tr w:rsidR="00C9087D" w:rsidRPr="00D45743" w:rsidTr="00C9087D">
        <w:trPr>
          <w:cantSplit/>
          <w:tblHeader/>
        </w:trPr>
        <w:tc>
          <w:tcPr>
            <w:tcW w:w="1098" w:type="dxa"/>
            <w:shd w:val="clear" w:color="auto" w:fill="DBE5F1" w:themeFill="accent1" w:themeFillTint="33"/>
          </w:tcPr>
          <w:p w:rsidR="00C9087D" w:rsidRPr="00D45743" w:rsidRDefault="00C9087D" w:rsidP="003D32D7">
            <w:pPr>
              <w:spacing w:before="120" w:after="120"/>
              <w:rPr>
                <w:rFonts w:ascii="Arial" w:hAnsi="Arial" w:cs="Arial"/>
                <w:b/>
                <w:color w:val="333333"/>
                <w:lang w:val="en-US"/>
              </w:rPr>
            </w:pPr>
            <w:r w:rsidRPr="00D45743">
              <w:rPr>
                <w:rFonts w:ascii="Arial" w:hAnsi="Arial" w:cs="Arial"/>
                <w:b/>
                <w:color w:val="333333"/>
                <w:lang w:val="en-US"/>
              </w:rPr>
              <w:t>Section</w:t>
            </w:r>
          </w:p>
        </w:tc>
        <w:tc>
          <w:tcPr>
            <w:tcW w:w="1170" w:type="dxa"/>
            <w:shd w:val="clear" w:color="auto" w:fill="DBE5F1" w:themeFill="accent1" w:themeFillTint="33"/>
          </w:tcPr>
          <w:p w:rsidR="00C9087D" w:rsidRPr="00D45743" w:rsidRDefault="00C9087D" w:rsidP="003D32D7">
            <w:pPr>
              <w:spacing w:before="120" w:after="120"/>
              <w:rPr>
                <w:rFonts w:ascii="Arial" w:hAnsi="Arial" w:cs="Arial"/>
                <w:b/>
                <w:color w:val="333333"/>
                <w:lang w:val="en-US"/>
              </w:rPr>
            </w:pPr>
            <w:r w:rsidRPr="00D45743">
              <w:rPr>
                <w:rFonts w:ascii="Arial" w:hAnsi="Arial" w:cs="Arial"/>
                <w:b/>
                <w:color w:val="333333"/>
                <w:lang w:val="en-US"/>
              </w:rPr>
              <w:t>Activity</w:t>
            </w:r>
          </w:p>
        </w:tc>
        <w:tc>
          <w:tcPr>
            <w:tcW w:w="2790" w:type="dxa"/>
            <w:shd w:val="clear" w:color="auto" w:fill="DBE5F1" w:themeFill="accent1" w:themeFillTint="33"/>
          </w:tcPr>
          <w:p w:rsidR="00C9087D" w:rsidRPr="00D45743" w:rsidRDefault="00C9087D" w:rsidP="003D32D7">
            <w:pPr>
              <w:spacing w:before="120" w:after="120"/>
              <w:rPr>
                <w:rFonts w:ascii="Arial" w:hAnsi="Arial" w:cs="Arial"/>
                <w:b/>
                <w:color w:val="333333"/>
                <w:lang w:val="en-US"/>
              </w:rPr>
            </w:pPr>
            <w:r w:rsidRPr="00D45743">
              <w:rPr>
                <w:rFonts w:ascii="Arial" w:hAnsi="Arial" w:cs="Arial"/>
                <w:b/>
                <w:color w:val="333333"/>
                <w:lang w:val="en-US"/>
              </w:rPr>
              <w:t>Key teaching points/what do I want students to learn from activity and related text?</w:t>
            </w:r>
          </w:p>
        </w:tc>
        <w:tc>
          <w:tcPr>
            <w:tcW w:w="2160" w:type="dxa"/>
            <w:shd w:val="clear" w:color="auto" w:fill="DBE5F1" w:themeFill="accent1" w:themeFillTint="33"/>
          </w:tcPr>
          <w:p w:rsidR="00C9087D" w:rsidRPr="00D45743" w:rsidRDefault="00C9087D" w:rsidP="003D32D7">
            <w:pPr>
              <w:spacing w:before="120" w:after="120"/>
              <w:rPr>
                <w:rFonts w:ascii="Arial" w:hAnsi="Arial" w:cs="Arial"/>
                <w:b/>
                <w:color w:val="333333"/>
                <w:lang w:val="en-US"/>
              </w:rPr>
            </w:pPr>
            <w:r w:rsidRPr="00D45743">
              <w:rPr>
                <w:rFonts w:ascii="Arial" w:hAnsi="Arial" w:cs="Arial"/>
                <w:b/>
                <w:color w:val="333333"/>
                <w:lang w:val="en-US"/>
              </w:rPr>
              <w:t>Sources of difficulty?</w:t>
            </w:r>
          </w:p>
        </w:tc>
        <w:tc>
          <w:tcPr>
            <w:tcW w:w="3330" w:type="dxa"/>
            <w:shd w:val="clear" w:color="auto" w:fill="DBE5F1" w:themeFill="accent1" w:themeFillTint="33"/>
          </w:tcPr>
          <w:p w:rsidR="00C9087D" w:rsidRPr="00D45743" w:rsidRDefault="00C9087D" w:rsidP="003D32D7">
            <w:pPr>
              <w:spacing w:before="120" w:after="120"/>
              <w:rPr>
                <w:rFonts w:ascii="Arial" w:hAnsi="Arial" w:cs="Arial"/>
                <w:b/>
                <w:color w:val="333333"/>
                <w:lang w:val="en-US"/>
              </w:rPr>
            </w:pPr>
            <w:r w:rsidRPr="00D45743">
              <w:rPr>
                <w:rFonts w:ascii="Arial" w:hAnsi="Arial" w:cs="Arial"/>
                <w:b/>
                <w:color w:val="333333"/>
                <w:lang w:val="en-US"/>
              </w:rPr>
              <w:t>What models or analogies are being used or might help here?</w:t>
            </w:r>
          </w:p>
        </w:tc>
      </w:tr>
      <w:tr w:rsidR="00C9087D" w:rsidRPr="00D45743" w:rsidTr="00C9087D">
        <w:trPr>
          <w:cantSplit/>
        </w:trPr>
        <w:tc>
          <w:tcPr>
            <w:tcW w:w="1098"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12.1</w:t>
            </w:r>
          </w:p>
        </w:tc>
        <w:tc>
          <w:tcPr>
            <w:tcW w:w="1170"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w:t>
            </w:r>
          </w:p>
        </w:tc>
        <w:tc>
          <w:tcPr>
            <w:tcW w:w="2790" w:type="dxa"/>
          </w:tcPr>
          <w:p w:rsidR="002C62FF"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Current (measured in amperes) is the flow of charge (me</w:t>
            </w:r>
            <w:r w:rsidR="002C62FF" w:rsidRPr="00D45743">
              <w:rPr>
                <w:rFonts w:ascii="Arial" w:hAnsi="Arial" w:cs="Arial"/>
                <w:color w:val="333333"/>
                <w:lang w:val="en-US"/>
              </w:rPr>
              <w:t>asured in coulombs) per second</w:t>
            </w:r>
          </w:p>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Current measured by an ammeter. Conventional current flow is from + to –</w:t>
            </w:r>
          </w:p>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Current and electron drift through a conductor. Current is instantaneous but drift speed is about 1 mm s</w:t>
            </w:r>
            <w:r w:rsidRPr="00D45743">
              <w:rPr>
                <w:rFonts w:ascii="Arial" w:hAnsi="Arial" w:cs="Arial"/>
                <w:color w:val="333333"/>
                <w:vertAlign w:val="superscript"/>
                <w:lang w:val="en-US"/>
              </w:rPr>
              <w:t>–1</w:t>
            </w:r>
          </w:p>
        </w:tc>
        <w:tc>
          <w:tcPr>
            <w:tcW w:w="2160"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Charge not something that is visible</w:t>
            </w:r>
          </w:p>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 xml:space="preserve">Confusion over electron flow direction and conventional current </w:t>
            </w:r>
          </w:p>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Reconciling slow drift of electrons with instantaneous current</w:t>
            </w:r>
          </w:p>
        </w:tc>
        <w:tc>
          <w:tcPr>
            <w:tcW w:w="3330" w:type="dxa"/>
          </w:tcPr>
          <w:p w:rsidR="00C9087D" w:rsidRPr="00D45743" w:rsidRDefault="00C9087D" w:rsidP="003D32D7">
            <w:pPr>
              <w:spacing w:before="120" w:after="120"/>
              <w:rPr>
                <w:rFonts w:ascii="Arial" w:hAnsi="Arial" w:cs="Arial"/>
                <w:color w:val="333333"/>
                <w:lang w:val="en-US"/>
              </w:rPr>
            </w:pPr>
            <w:r w:rsidRPr="00D45743">
              <w:rPr>
                <w:rFonts w:ascii="Arial" w:hAnsi="Arial" w:cs="Arial"/>
                <w:b/>
                <w:color w:val="333333"/>
                <w:lang w:val="en-US"/>
              </w:rPr>
              <w:t>Being used:</w:t>
            </w:r>
            <w:r w:rsidRPr="00D45743">
              <w:rPr>
                <w:rFonts w:ascii="Arial" w:hAnsi="Arial" w:cs="Arial"/>
                <w:color w:val="333333"/>
                <w:lang w:val="en-US"/>
              </w:rPr>
              <w:t xml:space="preserve"> Electric current as a flow. Circuit is a continuous closed path – any break stops the flow</w:t>
            </w:r>
          </w:p>
          <w:p w:rsidR="00C9087D" w:rsidRPr="00D45743" w:rsidRDefault="00C9087D" w:rsidP="003D32D7">
            <w:pPr>
              <w:spacing w:before="120" w:after="120"/>
              <w:rPr>
                <w:rFonts w:ascii="Arial" w:hAnsi="Arial" w:cs="Arial"/>
                <w:color w:val="333333"/>
                <w:lang w:val="en-US"/>
              </w:rPr>
            </w:pPr>
            <w:r w:rsidRPr="00D45743">
              <w:rPr>
                <w:rFonts w:ascii="Arial" w:hAnsi="Arial" w:cs="Arial"/>
                <w:b/>
                <w:color w:val="333333"/>
                <w:lang w:val="en-US"/>
              </w:rPr>
              <w:t>Might also help:</w:t>
            </w:r>
            <w:r w:rsidRPr="00D45743">
              <w:rPr>
                <w:rFonts w:ascii="Arial" w:hAnsi="Arial" w:cs="Arial"/>
                <w:color w:val="333333"/>
                <w:lang w:val="en-US"/>
              </w:rPr>
              <w:t xml:space="preserve"> Rope model</w:t>
            </w:r>
          </w:p>
        </w:tc>
      </w:tr>
    </w:tbl>
    <w:p w:rsidR="00E433A3" w:rsidRPr="00D45743" w:rsidRDefault="00E433A3">
      <w:pPr>
        <w:rPr>
          <w:rFonts w:ascii="Arial" w:hAnsi="Arial" w:cs="Arial"/>
        </w:rPr>
      </w:pPr>
    </w:p>
    <w:p w:rsidR="004D05AB" w:rsidRPr="00D45743" w:rsidRDefault="004D05AB">
      <w:pPr>
        <w:spacing w:before="120" w:after="0" w:line="240" w:lineRule="auto"/>
        <w:rPr>
          <w:rFonts w:ascii="Arial" w:hAnsi="Arial" w:cs="Arial"/>
        </w:rPr>
      </w:pPr>
      <w:r w:rsidRPr="00D45743">
        <w:rPr>
          <w:rFonts w:ascii="Arial" w:hAnsi="Arial" w:cs="Arial"/>
        </w:rPr>
        <w:br w:type="page"/>
      </w:r>
    </w:p>
    <w:p w:rsidR="004D05AB" w:rsidRPr="00D45743" w:rsidRDefault="004D05AB">
      <w:pPr>
        <w:rPr>
          <w:rFonts w:ascii="Arial" w:hAnsi="Arial" w:cs="Arial"/>
        </w:rPr>
      </w:pPr>
    </w:p>
    <w:tbl>
      <w:tblPr>
        <w:tblStyle w:val="TableGrid"/>
        <w:tblpPr w:leftFromText="180" w:rightFromText="180" w:vertAnchor="text" w:tblpY="181"/>
        <w:tblW w:w="10548" w:type="dxa"/>
        <w:tblLayout w:type="fixed"/>
        <w:tblLook w:val="04A0" w:firstRow="1" w:lastRow="0" w:firstColumn="1" w:lastColumn="0" w:noHBand="0" w:noVBand="1"/>
      </w:tblPr>
      <w:tblGrid>
        <w:gridCol w:w="1098"/>
        <w:gridCol w:w="1170"/>
        <w:gridCol w:w="2790"/>
        <w:gridCol w:w="2160"/>
        <w:gridCol w:w="3330"/>
      </w:tblGrid>
      <w:tr w:rsidR="00E433A3" w:rsidRPr="00D45743" w:rsidTr="0052014B">
        <w:trPr>
          <w:cantSplit/>
          <w:tblHeader/>
        </w:trPr>
        <w:tc>
          <w:tcPr>
            <w:tcW w:w="1098" w:type="dxa"/>
            <w:shd w:val="clear" w:color="auto" w:fill="DBE5F1" w:themeFill="accent1" w:themeFillTint="33"/>
          </w:tcPr>
          <w:p w:rsidR="00E433A3" w:rsidRPr="00D45743" w:rsidRDefault="00E433A3" w:rsidP="0052014B">
            <w:pPr>
              <w:spacing w:before="120" w:after="120"/>
              <w:rPr>
                <w:rFonts w:ascii="Arial" w:hAnsi="Arial" w:cs="Arial"/>
                <w:b/>
                <w:color w:val="333333"/>
                <w:lang w:val="en-US"/>
              </w:rPr>
            </w:pPr>
            <w:r w:rsidRPr="00D45743">
              <w:rPr>
                <w:rFonts w:ascii="Arial" w:hAnsi="Arial" w:cs="Arial"/>
                <w:b/>
                <w:color w:val="333333"/>
                <w:lang w:val="en-US"/>
              </w:rPr>
              <w:t>Section</w:t>
            </w:r>
          </w:p>
        </w:tc>
        <w:tc>
          <w:tcPr>
            <w:tcW w:w="1170" w:type="dxa"/>
            <w:shd w:val="clear" w:color="auto" w:fill="DBE5F1" w:themeFill="accent1" w:themeFillTint="33"/>
          </w:tcPr>
          <w:p w:rsidR="00E433A3" w:rsidRPr="00D45743" w:rsidRDefault="00E433A3" w:rsidP="0052014B">
            <w:pPr>
              <w:spacing w:before="120" w:after="120"/>
              <w:rPr>
                <w:rFonts w:ascii="Arial" w:hAnsi="Arial" w:cs="Arial"/>
                <w:b/>
                <w:color w:val="333333"/>
                <w:lang w:val="en-US"/>
              </w:rPr>
            </w:pPr>
            <w:r w:rsidRPr="00D45743">
              <w:rPr>
                <w:rFonts w:ascii="Arial" w:hAnsi="Arial" w:cs="Arial"/>
                <w:b/>
                <w:color w:val="333333"/>
                <w:lang w:val="en-US"/>
              </w:rPr>
              <w:t>Activity</w:t>
            </w:r>
          </w:p>
        </w:tc>
        <w:tc>
          <w:tcPr>
            <w:tcW w:w="2790" w:type="dxa"/>
            <w:shd w:val="clear" w:color="auto" w:fill="DBE5F1" w:themeFill="accent1" w:themeFillTint="33"/>
          </w:tcPr>
          <w:p w:rsidR="00E433A3" w:rsidRPr="00D45743" w:rsidRDefault="00E433A3" w:rsidP="0052014B">
            <w:pPr>
              <w:spacing w:before="120" w:after="120"/>
              <w:rPr>
                <w:rFonts w:ascii="Arial" w:hAnsi="Arial" w:cs="Arial"/>
                <w:b/>
                <w:color w:val="333333"/>
                <w:lang w:val="en-US"/>
              </w:rPr>
            </w:pPr>
            <w:r w:rsidRPr="00D45743">
              <w:rPr>
                <w:rFonts w:ascii="Arial" w:hAnsi="Arial" w:cs="Arial"/>
                <w:b/>
                <w:color w:val="333333"/>
                <w:lang w:val="en-US"/>
              </w:rPr>
              <w:t>Key teaching points/what do I want students to learn from activity and related text?</w:t>
            </w:r>
          </w:p>
        </w:tc>
        <w:tc>
          <w:tcPr>
            <w:tcW w:w="2160" w:type="dxa"/>
            <w:shd w:val="clear" w:color="auto" w:fill="DBE5F1" w:themeFill="accent1" w:themeFillTint="33"/>
          </w:tcPr>
          <w:p w:rsidR="00E433A3" w:rsidRPr="00D45743" w:rsidRDefault="00E433A3" w:rsidP="0052014B">
            <w:pPr>
              <w:spacing w:before="120" w:after="120"/>
              <w:rPr>
                <w:rFonts w:ascii="Arial" w:hAnsi="Arial" w:cs="Arial"/>
                <w:b/>
                <w:color w:val="333333"/>
                <w:lang w:val="en-US"/>
              </w:rPr>
            </w:pPr>
            <w:r w:rsidRPr="00D45743">
              <w:rPr>
                <w:rFonts w:ascii="Arial" w:hAnsi="Arial" w:cs="Arial"/>
                <w:b/>
                <w:color w:val="333333"/>
                <w:lang w:val="en-US"/>
              </w:rPr>
              <w:t>Sources of difficulty?</w:t>
            </w:r>
          </w:p>
        </w:tc>
        <w:tc>
          <w:tcPr>
            <w:tcW w:w="3330" w:type="dxa"/>
            <w:shd w:val="clear" w:color="auto" w:fill="DBE5F1" w:themeFill="accent1" w:themeFillTint="33"/>
          </w:tcPr>
          <w:p w:rsidR="00E433A3" w:rsidRPr="00D45743" w:rsidRDefault="00E433A3" w:rsidP="0052014B">
            <w:pPr>
              <w:spacing w:before="120" w:after="120"/>
              <w:rPr>
                <w:rFonts w:ascii="Arial" w:hAnsi="Arial" w:cs="Arial"/>
                <w:b/>
                <w:color w:val="333333"/>
                <w:lang w:val="en-US"/>
              </w:rPr>
            </w:pPr>
            <w:r w:rsidRPr="00D45743">
              <w:rPr>
                <w:rFonts w:ascii="Arial" w:hAnsi="Arial" w:cs="Arial"/>
                <w:b/>
                <w:color w:val="333333"/>
                <w:lang w:val="en-US"/>
              </w:rPr>
              <w:t>What models or analogies are being used or might help here?</w:t>
            </w:r>
          </w:p>
        </w:tc>
      </w:tr>
      <w:tr w:rsidR="00D45743" w:rsidRPr="00D45743" w:rsidTr="00423F81">
        <w:trPr>
          <w:cantSplit/>
        </w:trPr>
        <w:tc>
          <w:tcPr>
            <w:tcW w:w="1098" w:type="dxa"/>
          </w:tcPr>
          <w:p w:rsidR="00D45743" w:rsidRPr="00D45743" w:rsidRDefault="00D45743" w:rsidP="00D45743">
            <w:pPr>
              <w:spacing w:before="120" w:after="120"/>
              <w:rPr>
                <w:rFonts w:ascii="Arial" w:hAnsi="Arial" w:cs="Arial"/>
                <w:color w:val="333333"/>
                <w:lang w:val="en-US"/>
              </w:rPr>
            </w:pPr>
            <w:r w:rsidRPr="00D45743">
              <w:rPr>
                <w:rFonts w:ascii="Arial" w:hAnsi="Arial" w:cs="Arial"/>
                <w:color w:val="333333"/>
                <w:lang w:val="en-US"/>
              </w:rPr>
              <w:t>12.2</w:t>
            </w:r>
          </w:p>
        </w:tc>
        <w:tc>
          <w:tcPr>
            <w:tcW w:w="1170" w:type="dxa"/>
          </w:tcPr>
          <w:p w:rsidR="00D45743" w:rsidRPr="00D45743" w:rsidRDefault="00D45743" w:rsidP="00D45743">
            <w:pPr>
              <w:spacing w:before="120" w:after="120"/>
              <w:rPr>
                <w:rFonts w:ascii="Arial" w:hAnsi="Arial" w:cs="Arial"/>
                <w:color w:val="333333"/>
                <w:lang w:val="en-US"/>
              </w:rPr>
            </w:pPr>
            <w:r w:rsidRPr="00D45743">
              <w:rPr>
                <w:rFonts w:ascii="Arial" w:hAnsi="Arial" w:cs="Arial"/>
                <w:color w:val="333333"/>
                <w:lang w:val="en-US"/>
              </w:rPr>
              <w:t>–</w:t>
            </w:r>
          </w:p>
        </w:tc>
        <w:tc>
          <w:tcPr>
            <w:tcW w:w="2790" w:type="dxa"/>
          </w:tcPr>
          <w:p w:rsidR="00D45743" w:rsidRPr="00D45743" w:rsidRDefault="00D45743" w:rsidP="00D45743">
            <w:pPr>
              <w:spacing w:before="120" w:after="120"/>
              <w:rPr>
                <w:rFonts w:ascii="Arial" w:hAnsi="Arial" w:cs="Arial"/>
                <w:color w:val="333333"/>
                <w:lang w:val="en-US"/>
              </w:rPr>
            </w:pPr>
            <w:r w:rsidRPr="00D45743">
              <w:rPr>
                <w:rFonts w:ascii="Arial" w:hAnsi="Arial" w:cs="Arial"/>
                <w:color w:val="333333"/>
                <w:lang w:val="en-US"/>
              </w:rPr>
              <w:t xml:space="preserve">Potential difference across a conductor makes charge move through it </w:t>
            </w:r>
          </w:p>
          <w:p w:rsidR="00D45743" w:rsidRPr="00D45743" w:rsidRDefault="00D45743" w:rsidP="00D45743">
            <w:pPr>
              <w:spacing w:before="120" w:after="120"/>
              <w:rPr>
                <w:rFonts w:ascii="Arial" w:hAnsi="Arial" w:cs="Arial"/>
                <w:color w:val="333333"/>
                <w:lang w:val="en-US"/>
              </w:rPr>
            </w:pPr>
            <w:r w:rsidRPr="00D45743">
              <w:rPr>
                <w:rFonts w:ascii="Arial" w:hAnsi="Arial" w:cs="Arial"/>
                <w:color w:val="333333"/>
                <w:lang w:val="en-US"/>
              </w:rPr>
              <w:t xml:space="preserve">Potential difference = work done per unit charge. </w:t>
            </w:r>
          </w:p>
          <w:p w:rsidR="00D45743" w:rsidRPr="00D45743" w:rsidRDefault="00D45743" w:rsidP="00D45743">
            <w:pPr>
              <w:spacing w:before="120" w:after="120"/>
              <w:rPr>
                <w:rFonts w:ascii="Arial" w:hAnsi="Arial" w:cs="Arial"/>
                <w:color w:val="333333"/>
                <w:lang w:val="en-US"/>
              </w:rPr>
            </w:pPr>
            <w:r w:rsidRPr="00D45743">
              <w:rPr>
                <w:rFonts w:ascii="Arial" w:hAnsi="Arial" w:cs="Arial"/>
                <w:color w:val="333333"/>
                <w:lang w:val="en-US"/>
              </w:rPr>
              <w:t>1 volt = 1 joule per coulomb, measured using a voltmeter</w:t>
            </w:r>
          </w:p>
        </w:tc>
        <w:tc>
          <w:tcPr>
            <w:tcW w:w="2160" w:type="dxa"/>
          </w:tcPr>
          <w:p w:rsidR="00D45743" w:rsidRPr="00D45743" w:rsidRDefault="00D45743" w:rsidP="00D45743">
            <w:pPr>
              <w:spacing w:before="120" w:after="120"/>
              <w:rPr>
                <w:rFonts w:ascii="Arial" w:hAnsi="Arial" w:cs="Arial"/>
                <w:color w:val="333333"/>
                <w:lang w:val="en-US"/>
              </w:rPr>
            </w:pPr>
            <w:r w:rsidRPr="00D45743">
              <w:rPr>
                <w:rFonts w:ascii="Arial" w:hAnsi="Arial" w:cs="Arial"/>
                <w:color w:val="333333"/>
                <w:lang w:val="en-US"/>
              </w:rPr>
              <w:t>Idea that a battery provides current rather than voltage</w:t>
            </w:r>
          </w:p>
        </w:tc>
        <w:tc>
          <w:tcPr>
            <w:tcW w:w="3330" w:type="dxa"/>
          </w:tcPr>
          <w:p w:rsidR="00D45743" w:rsidRPr="00D45743" w:rsidRDefault="00D45743" w:rsidP="00D45743">
            <w:pPr>
              <w:spacing w:before="120" w:after="120"/>
              <w:rPr>
                <w:rFonts w:ascii="Arial" w:hAnsi="Arial" w:cs="Arial"/>
                <w:color w:val="333333"/>
                <w:lang w:val="en-US"/>
              </w:rPr>
            </w:pPr>
            <w:r w:rsidRPr="00D45743">
              <w:rPr>
                <w:rFonts w:ascii="Arial" w:hAnsi="Arial" w:cs="Arial"/>
                <w:b/>
                <w:color w:val="333333"/>
                <w:lang w:val="en-US"/>
              </w:rPr>
              <w:t>Being used:</w:t>
            </w:r>
            <w:r w:rsidRPr="00D45743">
              <w:rPr>
                <w:rFonts w:ascii="Arial" w:hAnsi="Arial" w:cs="Arial"/>
                <w:color w:val="333333"/>
                <w:lang w:val="en-US"/>
              </w:rPr>
              <w:t xml:space="preserve"> Gravitational potential difference needed for water to flow downhill. Electrical potential difference needed for flow of charge</w:t>
            </w:r>
          </w:p>
          <w:p w:rsidR="00D45743" w:rsidRPr="00D45743" w:rsidRDefault="00D45743" w:rsidP="00D45743">
            <w:pPr>
              <w:spacing w:before="120" w:after="120"/>
              <w:rPr>
                <w:rFonts w:ascii="Arial" w:hAnsi="Arial" w:cs="Arial"/>
                <w:color w:val="333333"/>
                <w:lang w:val="en-US"/>
              </w:rPr>
            </w:pPr>
            <w:r w:rsidRPr="00D45743">
              <w:rPr>
                <w:rFonts w:ascii="Arial" w:hAnsi="Arial" w:cs="Arial"/>
                <w:b/>
                <w:color w:val="333333"/>
                <w:lang w:val="en-US"/>
              </w:rPr>
              <w:t>Might also help:</w:t>
            </w:r>
            <w:r w:rsidRPr="00D45743">
              <w:rPr>
                <w:rFonts w:ascii="Arial" w:hAnsi="Arial" w:cs="Arial"/>
                <w:color w:val="333333"/>
                <w:lang w:val="en-US"/>
              </w:rPr>
              <w:t xml:space="preserve"> Rope model</w:t>
            </w:r>
          </w:p>
        </w:tc>
      </w:tr>
      <w:tr w:rsidR="00D45743" w:rsidRPr="00D45743" w:rsidTr="00423F81">
        <w:trPr>
          <w:cantSplit/>
        </w:trPr>
        <w:tc>
          <w:tcPr>
            <w:tcW w:w="1098" w:type="dxa"/>
          </w:tcPr>
          <w:p w:rsidR="00D45743" w:rsidRPr="00D45743" w:rsidRDefault="00D45743" w:rsidP="00D45743">
            <w:pPr>
              <w:spacing w:before="120" w:after="120"/>
              <w:rPr>
                <w:rFonts w:ascii="Arial" w:hAnsi="Arial" w:cs="Arial"/>
                <w:color w:val="333333"/>
                <w:lang w:val="en-US"/>
              </w:rPr>
            </w:pPr>
            <w:r w:rsidRPr="00D45743">
              <w:rPr>
                <w:rFonts w:ascii="Arial" w:hAnsi="Arial" w:cs="Arial"/>
                <w:color w:val="333333"/>
                <w:lang w:val="en-US"/>
              </w:rPr>
              <w:t>12.3</w:t>
            </w:r>
          </w:p>
        </w:tc>
        <w:tc>
          <w:tcPr>
            <w:tcW w:w="1170" w:type="dxa"/>
          </w:tcPr>
          <w:p w:rsidR="00D45743" w:rsidRPr="00D45743" w:rsidRDefault="00D45743" w:rsidP="00D45743">
            <w:pPr>
              <w:spacing w:before="120" w:after="120"/>
              <w:rPr>
                <w:rFonts w:ascii="Arial" w:hAnsi="Arial" w:cs="Arial"/>
                <w:color w:val="333333"/>
                <w:lang w:val="en-US"/>
              </w:rPr>
            </w:pPr>
            <w:r w:rsidRPr="00D45743">
              <w:rPr>
                <w:rFonts w:ascii="Arial" w:hAnsi="Arial" w:cs="Arial"/>
                <w:color w:val="333333"/>
                <w:lang w:val="en-US"/>
              </w:rPr>
              <w:t>–</w:t>
            </w:r>
          </w:p>
        </w:tc>
        <w:tc>
          <w:tcPr>
            <w:tcW w:w="2790" w:type="dxa"/>
          </w:tcPr>
          <w:p w:rsidR="00D45743" w:rsidRPr="00D45743" w:rsidRDefault="00D45743" w:rsidP="00D45743">
            <w:pPr>
              <w:spacing w:before="120" w:after="120"/>
              <w:rPr>
                <w:rFonts w:ascii="Arial" w:hAnsi="Arial" w:cs="Arial"/>
                <w:color w:val="333333"/>
                <w:lang w:val="en-US"/>
              </w:rPr>
            </w:pPr>
            <w:r w:rsidRPr="00D45743">
              <w:rPr>
                <w:rFonts w:ascii="Arial" w:hAnsi="Arial" w:cs="Arial"/>
                <w:color w:val="333333"/>
                <w:lang w:val="en-US"/>
              </w:rPr>
              <w:t>Conventional symbols for commonly used components.</w:t>
            </w:r>
          </w:p>
        </w:tc>
        <w:tc>
          <w:tcPr>
            <w:tcW w:w="2160" w:type="dxa"/>
          </w:tcPr>
          <w:p w:rsidR="00D45743" w:rsidRPr="00D45743" w:rsidRDefault="00D45743" w:rsidP="00D45743">
            <w:pPr>
              <w:spacing w:before="120" w:after="120"/>
              <w:rPr>
                <w:rFonts w:ascii="Arial" w:hAnsi="Arial" w:cs="Arial"/>
                <w:color w:val="333333"/>
                <w:lang w:val="en-US"/>
              </w:rPr>
            </w:pPr>
          </w:p>
        </w:tc>
        <w:tc>
          <w:tcPr>
            <w:tcW w:w="3330" w:type="dxa"/>
          </w:tcPr>
          <w:p w:rsidR="00D45743" w:rsidRPr="00D45743" w:rsidRDefault="00D45743" w:rsidP="00D45743">
            <w:pPr>
              <w:spacing w:before="120" w:after="120"/>
              <w:rPr>
                <w:rFonts w:ascii="Arial" w:hAnsi="Arial" w:cs="Arial"/>
                <w:color w:val="333333"/>
                <w:lang w:val="en-US"/>
              </w:rPr>
            </w:pPr>
            <w:r w:rsidRPr="00D45743">
              <w:rPr>
                <w:rFonts w:ascii="Arial" w:hAnsi="Arial" w:cs="Arial"/>
                <w:color w:val="333333"/>
                <w:lang w:val="en-US"/>
              </w:rPr>
              <w:t>–</w:t>
            </w:r>
          </w:p>
        </w:tc>
      </w:tr>
      <w:tr w:rsidR="00C9087D" w:rsidRPr="00D45743" w:rsidTr="00C9087D">
        <w:trPr>
          <w:cantSplit/>
        </w:trPr>
        <w:tc>
          <w:tcPr>
            <w:tcW w:w="1098" w:type="dxa"/>
            <w:vMerge w:val="restart"/>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12.4</w:t>
            </w:r>
          </w:p>
        </w:tc>
        <w:tc>
          <w:tcPr>
            <w:tcW w:w="1170"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12.1</w:t>
            </w:r>
          </w:p>
        </w:tc>
        <w:tc>
          <w:tcPr>
            <w:tcW w:w="2790"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Voltage and current relationship for a conductor.</w:t>
            </w:r>
            <w:r w:rsidRPr="00D45743">
              <w:rPr>
                <w:rFonts w:ascii="Arial" w:hAnsi="Arial" w:cs="Arial"/>
                <w:b/>
                <w:color w:val="333333"/>
                <w:lang w:val="en-US"/>
              </w:rPr>
              <w:t xml:space="preserve"> Ohm’s Law</w:t>
            </w:r>
            <w:r w:rsidRPr="00D45743">
              <w:rPr>
                <w:rFonts w:ascii="Arial" w:hAnsi="Arial" w:cs="Arial"/>
                <w:color w:val="333333"/>
                <w:lang w:val="en-US"/>
              </w:rPr>
              <w:t xml:space="preserve"> derived from graph of V vs I for different numbers of cells</w:t>
            </w:r>
          </w:p>
        </w:tc>
        <w:tc>
          <w:tcPr>
            <w:tcW w:w="2160"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Residual confusion between voltage and current</w:t>
            </w:r>
          </w:p>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Relating circuit diagram to real circuit construction</w:t>
            </w:r>
          </w:p>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Voltmeter and ammeter connections</w:t>
            </w:r>
          </w:p>
        </w:tc>
        <w:tc>
          <w:tcPr>
            <w:tcW w:w="3330" w:type="dxa"/>
          </w:tcPr>
          <w:p w:rsidR="00C9087D" w:rsidRPr="00D45743" w:rsidRDefault="00C9087D" w:rsidP="003D32D7">
            <w:pPr>
              <w:spacing w:before="120" w:after="120"/>
              <w:rPr>
                <w:rFonts w:ascii="Arial" w:hAnsi="Arial" w:cs="Arial"/>
                <w:color w:val="333333"/>
                <w:lang w:val="en-US"/>
              </w:rPr>
            </w:pPr>
            <w:r w:rsidRPr="00D45743">
              <w:rPr>
                <w:rFonts w:ascii="Arial" w:hAnsi="Arial" w:cs="Arial"/>
                <w:b/>
                <w:color w:val="333333"/>
                <w:lang w:val="en-US"/>
              </w:rPr>
              <w:t>Being used:</w:t>
            </w:r>
            <w:r w:rsidRPr="00D45743">
              <w:rPr>
                <w:rFonts w:ascii="Arial" w:hAnsi="Arial" w:cs="Arial"/>
                <w:color w:val="333333"/>
                <w:lang w:val="en-US"/>
              </w:rPr>
              <w:t xml:space="preserve"> Circuit diagram as representation of circuit (used throughout activities)</w:t>
            </w:r>
          </w:p>
        </w:tc>
      </w:tr>
      <w:tr w:rsidR="00C9087D" w:rsidRPr="00D45743" w:rsidTr="00C9087D">
        <w:trPr>
          <w:cantSplit/>
        </w:trPr>
        <w:tc>
          <w:tcPr>
            <w:tcW w:w="1098" w:type="dxa"/>
            <w:vMerge/>
          </w:tcPr>
          <w:p w:rsidR="00C9087D" w:rsidRPr="00D45743" w:rsidRDefault="00C9087D" w:rsidP="003D32D7">
            <w:pPr>
              <w:spacing w:before="120" w:after="120"/>
              <w:rPr>
                <w:rFonts w:ascii="Arial" w:hAnsi="Arial" w:cs="Arial"/>
                <w:color w:val="333333"/>
                <w:lang w:val="en-US"/>
              </w:rPr>
            </w:pPr>
          </w:p>
        </w:tc>
        <w:tc>
          <w:tcPr>
            <w:tcW w:w="1170"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12.2</w:t>
            </w:r>
          </w:p>
        </w:tc>
        <w:tc>
          <w:tcPr>
            <w:tcW w:w="2790"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Changing the component affects the current. Concept of resistance: increasing resistance gives lower current</w:t>
            </w:r>
          </w:p>
        </w:tc>
        <w:tc>
          <w:tcPr>
            <w:tcW w:w="2160"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Possible ‘current is used up by components’ misunderstanding</w:t>
            </w:r>
          </w:p>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Mental model of electrons moving through a conductor used in text discussion</w:t>
            </w:r>
          </w:p>
        </w:tc>
        <w:tc>
          <w:tcPr>
            <w:tcW w:w="3330" w:type="dxa"/>
          </w:tcPr>
          <w:p w:rsidR="00C9087D" w:rsidRPr="00D45743" w:rsidRDefault="00C9087D" w:rsidP="003D32D7">
            <w:pPr>
              <w:spacing w:before="120" w:after="120"/>
              <w:rPr>
                <w:rFonts w:ascii="Arial" w:hAnsi="Arial" w:cs="Arial"/>
                <w:color w:val="333333"/>
                <w:lang w:val="en-US"/>
              </w:rPr>
            </w:pPr>
            <w:r w:rsidRPr="00D45743">
              <w:rPr>
                <w:rFonts w:ascii="Arial" w:hAnsi="Arial" w:cs="Arial"/>
                <w:b/>
                <w:color w:val="333333"/>
                <w:lang w:val="en-US"/>
              </w:rPr>
              <w:t>Might help:</w:t>
            </w:r>
            <w:r w:rsidRPr="00D45743">
              <w:rPr>
                <w:rFonts w:ascii="Arial" w:hAnsi="Arial" w:cs="Arial"/>
                <w:color w:val="333333"/>
                <w:lang w:val="en-US"/>
              </w:rPr>
              <w:t xml:space="preserve"> Rope model, sweet model</w:t>
            </w:r>
          </w:p>
        </w:tc>
      </w:tr>
    </w:tbl>
    <w:p w:rsidR="00E433A3" w:rsidRPr="00D45743" w:rsidRDefault="00E433A3">
      <w:pPr>
        <w:rPr>
          <w:rFonts w:ascii="Arial" w:hAnsi="Arial" w:cs="Arial"/>
        </w:rPr>
      </w:pPr>
    </w:p>
    <w:p w:rsidR="00E433A3" w:rsidRPr="00D45743" w:rsidRDefault="00E433A3">
      <w:pPr>
        <w:rPr>
          <w:rFonts w:ascii="Arial" w:hAnsi="Arial" w:cs="Arial"/>
        </w:rPr>
      </w:pPr>
    </w:p>
    <w:p w:rsidR="00E433A3" w:rsidRPr="00D45743" w:rsidRDefault="00E433A3">
      <w:pPr>
        <w:rPr>
          <w:rFonts w:ascii="Arial" w:hAnsi="Arial" w:cs="Arial"/>
        </w:rPr>
      </w:pPr>
    </w:p>
    <w:tbl>
      <w:tblPr>
        <w:tblStyle w:val="TableGrid"/>
        <w:tblpPr w:leftFromText="180" w:rightFromText="180" w:vertAnchor="text" w:tblpY="181"/>
        <w:tblW w:w="10548" w:type="dxa"/>
        <w:tblLayout w:type="fixed"/>
        <w:tblLook w:val="04A0" w:firstRow="1" w:lastRow="0" w:firstColumn="1" w:lastColumn="0" w:noHBand="0" w:noVBand="1"/>
      </w:tblPr>
      <w:tblGrid>
        <w:gridCol w:w="1098"/>
        <w:gridCol w:w="1170"/>
        <w:gridCol w:w="2790"/>
        <w:gridCol w:w="2160"/>
        <w:gridCol w:w="3330"/>
      </w:tblGrid>
      <w:tr w:rsidR="00E433A3" w:rsidRPr="00D45743" w:rsidTr="0052014B">
        <w:trPr>
          <w:cantSplit/>
          <w:tblHeader/>
        </w:trPr>
        <w:tc>
          <w:tcPr>
            <w:tcW w:w="1098" w:type="dxa"/>
            <w:shd w:val="clear" w:color="auto" w:fill="DBE5F1" w:themeFill="accent1" w:themeFillTint="33"/>
          </w:tcPr>
          <w:p w:rsidR="00E433A3" w:rsidRPr="00D45743" w:rsidRDefault="00E433A3" w:rsidP="0052014B">
            <w:pPr>
              <w:spacing w:before="120" w:after="120"/>
              <w:rPr>
                <w:rFonts w:ascii="Arial" w:hAnsi="Arial" w:cs="Arial"/>
                <w:b/>
                <w:color w:val="333333"/>
                <w:lang w:val="en-US"/>
              </w:rPr>
            </w:pPr>
            <w:r w:rsidRPr="00D45743">
              <w:rPr>
                <w:rFonts w:ascii="Arial" w:hAnsi="Arial" w:cs="Arial"/>
                <w:b/>
                <w:color w:val="333333"/>
                <w:lang w:val="en-US"/>
              </w:rPr>
              <w:t>Section</w:t>
            </w:r>
          </w:p>
        </w:tc>
        <w:tc>
          <w:tcPr>
            <w:tcW w:w="1170" w:type="dxa"/>
            <w:shd w:val="clear" w:color="auto" w:fill="DBE5F1" w:themeFill="accent1" w:themeFillTint="33"/>
          </w:tcPr>
          <w:p w:rsidR="00E433A3" w:rsidRPr="00D45743" w:rsidRDefault="00E433A3" w:rsidP="0052014B">
            <w:pPr>
              <w:spacing w:before="120" w:after="120"/>
              <w:rPr>
                <w:rFonts w:ascii="Arial" w:hAnsi="Arial" w:cs="Arial"/>
                <w:b/>
                <w:color w:val="333333"/>
                <w:lang w:val="en-US"/>
              </w:rPr>
            </w:pPr>
            <w:r w:rsidRPr="00D45743">
              <w:rPr>
                <w:rFonts w:ascii="Arial" w:hAnsi="Arial" w:cs="Arial"/>
                <w:b/>
                <w:color w:val="333333"/>
                <w:lang w:val="en-US"/>
              </w:rPr>
              <w:t>Activity</w:t>
            </w:r>
          </w:p>
        </w:tc>
        <w:tc>
          <w:tcPr>
            <w:tcW w:w="2790" w:type="dxa"/>
            <w:shd w:val="clear" w:color="auto" w:fill="DBE5F1" w:themeFill="accent1" w:themeFillTint="33"/>
          </w:tcPr>
          <w:p w:rsidR="00E433A3" w:rsidRPr="00D45743" w:rsidRDefault="00E433A3" w:rsidP="0052014B">
            <w:pPr>
              <w:spacing w:before="120" w:after="120"/>
              <w:rPr>
                <w:rFonts w:ascii="Arial" w:hAnsi="Arial" w:cs="Arial"/>
                <w:b/>
                <w:color w:val="333333"/>
                <w:lang w:val="en-US"/>
              </w:rPr>
            </w:pPr>
            <w:r w:rsidRPr="00D45743">
              <w:rPr>
                <w:rFonts w:ascii="Arial" w:hAnsi="Arial" w:cs="Arial"/>
                <w:b/>
                <w:color w:val="333333"/>
                <w:lang w:val="en-US"/>
              </w:rPr>
              <w:t>Key teaching points/what do I want students to learn from activity and related text?</w:t>
            </w:r>
          </w:p>
        </w:tc>
        <w:tc>
          <w:tcPr>
            <w:tcW w:w="2160" w:type="dxa"/>
            <w:shd w:val="clear" w:color="auto" w:fill="DBE5F1" w:themeFill="accent1" w:themeFillTint="33"/>
          </w:tcPr>
          <w:p w:rsidR="00E433A3" w:rsidRPr="00D45743" w:rsidRDefault="00E433A3" w:rsidP="0052014B">
            <w:pPr>
              <w:spacing w:before="120" w:after="120"/>
              <w:rPr>
                <w:rFonts w:ascii="Arial" w:hAnsi="Arial" w:cs="Arial"/>
                <w:b/>
                <w:color w:val="333333"/>
                <w:lang w:val="en-US"/>
              </w:rPr>
            </w:pPr>
            <w:r w:rsidRPr="00D45743">
              <w:rPr>
                <w:rFonts w:ascii="Arial" w:hAnsi="Arial" w:cs="Arial"/>
                <w:b/>
                <w:color w:val="333333"/>
                <w:lang w:val="en-US"/>
              </w:rPr>
              <w:t>Sources of difficulty?</w:t>
            </w:r>
          </w:p>
        </w:tc>
        <w:tc>
          <w:tcPr>
            <w:tcW w:w="3330" w:type="dxa"/>
            <w:shd w:val="clear" w:color="auto" w:fill="DBE5F1" w:themeFill="accent1" w:themeFillTint="33"/>
          </w:tcPr>
          <w:p w:rsidR="00E433A3" w:rsidRPr="00D45743" w:rsidRDefault="00E433A3" w:rsidP="0052014B">
            <w:pPr>
              <w:spacing w:before="120" w:after="120"/>
              <w:rPr>
                <w:rFonts w:ascii="Arial" w:hAnsi="Arial" w:cs="Arial"/>
                <w:b/>
                <w:color w:val="333333"/>
                <w:lang w:val="en-US"/>
              </w:rPr>
            </w:pPr>
            <w:r w:rsidRPr="00D45743">
              <w:rPr>
                <w:rFonts w:ascii="Arial" w:hAnsi="Arial" w:cs="Arial"/>
                <w:b/>
                <w:color w:val="333333"/>
                <w:lang w:val="en-US"/>
              </w:rPr>
              <w:t>What models or analogies are being used or might help here?</w:t>
            </w:r>
          </w:p>
        </w:tc>
      </w:tr>
      <w:tr w:rsidR="00D45743" w:rsidRPr="00D45743" w:rsidTr="00423F81">
        <w:trPr>
          <w:cantSplit/>
        </w:trPr>
        <w:tc>
          <w:tcPr>
            <w:tcW w:w="1098" w:type="dxa"/>
          </w:tcPr>
          <w:p w:rsidR="00D45743" w:rsidRPr="00D45743" w:rsidRDefault="00D45743" w:rsidP="00D45743">
            <w:pPr>
              <w:spacing w:before="120" w:after="120"/>
              <w:rPr>
                <w:rFonts w:ascii="Arial" w:hAnsi="Arial" w:cs="Arial"/>
                <w:color w:val="333333"/>
                <w:lang w:val="en-US"/>
              </w:rPr>
            </w:pPr>
            <w:r w:rsidRPr="00D45743">
              <w:rPr>
                <w:rFonts w:ascii="Arial" w:hAnsi="Arial" w:cs="Arial"/>
                <w:color w:val="333333"/>
                <w:lang w:val="en-US"/>
              </w:rPr>
              <w:t>12.</w:t>
            </w:r>
            <w:r>
              <w:rPr>
                <w:rFonts w:ascii="Arial" w:hAnsi="Arial" w:cs="Arial"/>
                <w:color w:val="333333"/>
                <w:lang w:val="en-US"/>
              </w:rPr>
              <w:t>4</w:t>
            </w:r>
          </w:p>
        </w:tc>
        <w:tc>
          <w:tcPr>
            <w:tcW w:w="1170" w:type="dxa"/>
          </w:tcPr>
          <w:p w:rsidR="00D45743" w:rsidRPr="00D45743" w:rsidRDefault="00D45743" w:rsidP="00D45743">
            <w:pPr>
              <w:spacing w:before="120" w:after="120"/>
              <w:rPr>
                <w:rFonts w:ascii="Arial" w:hAnsi="Arial" w:cs="Arial"/>
                <w:color w:val="333333"/>
                <w:lang w:val="en-US"/>
              </w:rPr>
            </w:pPr>
            <w:r w:rsidRPr="00D45743">
              <w:rPr>
                <w:rFonts w:ascii="Arial" w:hAnsi="Arial" w:cs="Arial"/>
                <w:color w:val="333333"/>
                <w:lang w:val="en-US"/>
              </w:rPr>
              <w:t>12.3</w:t>
            </w:r>
          </w:p>
        </w:tc>
        <w:tc>
          <w:tcPr>
            <w:tcW w:w="2790" w:type="dxa"/>
          </w:tcPr>
          <w:p w:rsidR="00D45743" w:rsidRPr="00D45743" w:rsidRDefault="00D45743" w:rsidP="00D45743">
            <w:pPr>
              <w:spacing w:before="120" w:after="120"/>
              <w:rPr>
                <w:rFonts w:ascii="Arial" w:hAnsi="Arial" w:cs="Arial"/>
                <w:color w:val="333333"/>
                <w:lang w:val="en-US"/>
              </w:rPr>
            </w:pPr>
            <w:r w:rsidRPr="00D45743">
              <w:rPr>
                <w:rFonts w:ascii="Arial" w:hAnsi="Arial" w:cs="Arial"/>
                <w:color w:val="333333"/>
                <w:lang w:val="en-US"/>
              </w:rPr>
              <w:t xml:space="preserve">Factors affecting resistance of a conductor </w:t>
            </w:r>
          </w:p>
          <w:p w:rsidR="00D45743" w:rsidRPr="00D45743" w:rsidRDefault="00D45743" w:rsidP="00D45743">
            <w:pPr>
              <w:spacing w:before="120" w:after="120"/>
              <w:rPr>
                <w:rFonts w:ascii="Arial" w:hAnsi="Arial" w:cs="Arial"/>
                <w:color w:val="333333"/>
                <w:lang w:val="en-US"/>
              </w:rPr>
            </w:pPr>
            <w:r w:rsidRPr="00D45743">
              <w:rPr>
                <w:rFonts w:ascii="Arial" w:hAnsi="Arial" w:cs="Arial"/>
                <w:color w:val="333333"/>
                <w:lang w:val="en-US"/>
              </w:rPr>
              <w:t xml:space="preserve">The greater the resistivity or length of wire, the greater the resistance </w:t>
            </w:r>
          </w:p>
          <w:p w:rsidR="00D45743" w:rsidRPr="00D45743" w:rsidRDefault="00D45743" w:rsidP="00D45743">
            <w:pPr>
              <w:spacing w:before="120" w:after="120"/>
              <w:rPr>
                <w:rFonts w:ascii="Arial" w:hAnsi="Arial" w:cs="Arial"/>
                <w:color w:val="333333"/>
                <w:lang w:val="en-US"/>
              </w:rPr>
            </w:pPr>
            <w:r w:rsidRPr="00D45743">
              <w:rPr>
                <w:rFonts w:ascii="Arial" w:hAnsi="Arial" w:cs="Arial"/>
                <w:color w:val="333333"/>
                <w:lang w:val="en-US"/>
              </w:rPr>
              <w:t xml:space="preserve">The greater the cross-sectional area, the lower the resistance </w:t>
            </w:r>
          </w:p>
        </w:tc>
        <w:tc>
          <w:tcPr>
            <w:tcW w:w="2160" w:type="dxa"/>
          </w:tcPr>
          <w:p w:rsidR="00D45743" w:rsidRPr="00D45743" w:rsidRDefault="00D45743" w:rsidP="00D45743">
            <w:pPr>
              <w:spacing w:before="120" w:after="120"/>
              <w:rPr>
                <w:rFonts w:ascii="Arial" w:hAnsi="Arial" w:cs="Arial"/>
                <w:color w:val="333333"/>
                <w:lang w:val="en-US"/>
              </w:rPr>
            </w:pPr>
            <w:r w:rsidRPr="00D45743">
              <w:rPr>
                <w:rFonts w:ascii="Arial" w:hAnsi="Arial" w:cs="Arial"/>
                <w:color w:val="333333"/>
                <w:lang w:val="en-US"/>
              </w:rPr>
              <w:t>Measuring current and inferring resistance – not measuring resistance directly</w:t>
            </w:r>
          </w:p>
          <w:p w:rsidR="00D45743" w:rsidRPr="00D45743" w:rsidRDefault="00D45743" w:rsidP="00D45743">
            <w:pPr>
              <w:spacing w:before="120" w:after="120"/>
              <w:rPr>
                <w:rFonts w:ascii="Arial" w:hAnsi="Arial" w:cs="Arial"/>
                <w:color w:val="333333"/>
                <w:lang w:val="en-US"/>
              </w:rPr>
            </w:pPr>
            <w:r w:rsidRPr="00D45743">
              <w:rPr>
                <w:rFonts w:ascii="Arial" w:hAnsi="Arial" w:cs="Arial"/>
                <w:color w:val="333333"/>
                <w:lang w:val="en-US"/>
              </w:rPr>
              <w:t>To derive cross-sectional area rule, need to remind students that doubling the diameter quadruples the area</w:t>
            </w:r>
          </w:p>
          <w:p w:rsidR="00D45743" w:rsidRPr="00D45743" w:rsidRDefault="00D45743" w:rsidP="00D45743">
            <w:pPr>
              <w:spacing w:before="120" w:after="120"/>
              <w:rPr>
                <w:rFonts w:ascii="Arial" w:hAnsi="Arial" w:cs="Arial"/>
                <w:color w:val="333333"/>
                <w:lang w:val="en-US"/>
              </w:rPr>
            </w:pPr>
            <w:r w:rsidRPr="00D45743">
              <w:rPr>
                <w:rFonts w:ascii="Arial" w:hAnsi="Arial" w:cs="Arial"/>
                <w:color w:val="333333"/>
                <w:lang w:val="en-US"/>
              </w:rPr>
              <w:t>Remembering relationship</w:t>
            </w:r>
          </w:p>
        </w:tc>
        <w:tc>
          <w:tcPr>
            <w:tcW w:w="3330" w:type="dxa"/>
          </w:tcPr>
          <w:p w:rsidR="00D45743" w:rsidRPr="00D45743" w:rsidRDefault="00D45743" w:rsidP="00D45743">
            <w:pPr>
              <w:spacing w:before="120" w:after="120"/>
              <w:rPr>
                <w:rFonts w:ascii="Arial" w:hAnsi="Arial" w:cs="Arial"/>
                <w:color w:val="333333"/>
                <w:lang w:val="en-US"/>
              </w:rPr>
            </w:pPr>
            <w:r w:rsidRPr="00D45743">
              <w:rPr>
                <w:rFonts w:ascii="Arial" w:hAnsi="Arial" w:cs="Arial"/>
                <w:b/>
                <w:color w:val="333333"/>
                <w:lang w:val="en-US"/>
              </w:rPr>
              <w:t xml:space="preserve">Might help: </w:t>
            </w:r>
            <w:r w:rsidRPr="00D45743">
              <w:rPr>
                <w:rFonts w:ascii="Arial" w:hAnsi="Arial" w:cs="Arial"/>
                <w:color w:val="333333"/>
                <w:lang w:val="en-US"/>
              </w:rPr>
              <w:t>(Something that could be acted out?) Carrying stacks of parcels in a crowded corridor. Things get knocked off the stacks by collisions</w:t>
            </w:r>
          </w:p>
          <w:p w:rsidR="00D45743" w:rsidRPr="00D45743" w:rsidRDefault="00D45743" w:rsidP="00D45743">
            <w:pPr>
              <w:spacing w:before="120" w:after="120"/>
              <w:rPr>
                <w:rFonts w:ascii="Arial" w:hAnsi="Arial" w:cs="Arial"/>
                <w:b/>
                <w:color w:val="333333"/>
                <w:lang w:val="en-US"/>
              </w:rPr>
            </w:pPr>
            <w:r w:rsidRPr="00D45743">
              <w:rPr>
                <w:rFonts w:ascii="Arial" w:hAnsi="Arial" w:cs="Arial"/>
                <w:color w:val="333333"/>
                <w:lang w:val="en-US"/>
              </w:rPr>
              <w:t>More gets knocked off the longer the corridor (length), and the narrower the corridor, the higher the frequency of collisions</w:t>
            </w:r>
          </w:p>
        </w:tc>
      </w:tr>
      <w:tr w:rsidR="00C9087D" w:rsidRPr="00D45743" w:rsidTr="00C9087D">
        <w:trPr>
          <w:cantSplit/>
        </w:trPr>
        <w:tc>
          <w:tcPr>
            <w:tcW w:w="1098"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12.5</w:t>
            </w:r>
          </w:p>
        </w:tc>
        <w:tc>
          <w:tcPr>
            <w:tcW w:w="1170"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12.4</w:t>
            </w:r>
          </w:p>
        </w:tc>
        <w:tc>
          <w:tcPr>
            <w:tcW w:w="2790"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 xml:space="preserve">For resistors in series: current the same anywhere in a series circuit. Current depends on the total value of the resistance </w:t>
            </w:r>
          </w:p>
        </w:tc>
        <w:tc>
          <w:tcPr>
            <w:tcW w:w="2160"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Relating circuit to circuit diagram ‘current used up’ misunderstanding</w:t>
            </w:r>
          </w:p>
        </w:tc>
        <w:tc>
          <w:tcPr>
            <w:tcW w:w="3330"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 xml:space="preserve"> </w:t>
            </w:r>
            <w:r w:rsidRPr="00D45743">
              <w:rPr>
                <w:rFonts w:ascii="Arial" w:hAnsi="Arial" w:cs="Arial"/>
                <w:b/>
                <w:color w:val="333333"/>
                <w:lang w:val="en-US"/>
              </w:rPr>
              <w:t>Might help:</w:t>
            </w:r>
            <w:r w:rsidRPr="00D45743">
              <w:rPr>
                <w:rFonts w:ascii="Arial" w:hAnsi="Arial" w:cs="Arial"/>
                <w:color w:val="333333"/>
                <w:lang w:val="en-US"/>
              </w:rPr>
              <w:t xml:space="preserve"> Sweet model</w:t>
            </w:r>
          </w:p>
        </w:tc>
      </w:tr>
      <w:tr w:rsidR="00C9087D" w:rsidRPr="00D45743" w:rsidTr="00C9087D">
        <w:trPr>
          <w:cantSplit/>
        </w:trPr>
        <w:tc>
          <w:tcPr>
            <w:tcW w:w="1098"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12.6.1</w:t>
            </w:r>
          </w:p>
        </w:tc>
        <w:tc>
          <w:tcPr>
            <w:tcW w:w="1170"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 xml:space="preserve">12.5 </w:t>
            </w:r>
          </w:p>
        </w:tc>
        <w:tc>
          <w:tcPr>
            <w:tcW w:w="2790"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For resistors in series: total potential difference is sum of potential differences across each resistor</w:t>
            </w:r>
          </w:p>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As V = IR, the combined resistance of resistors in series = sum of individual resistances</w:t>
            </w:r>
          </w:p>
        </w:tc>
        <w:tc>
          <w:tcPr>
            <w:tcW w:w="2160" w:type="dxa"/>
          </w:tcPr>
          <w:p w:rsidR="00C9087D" w:rsidRPr="00D45743" w:rsidRDefault="00C9087D" w:rsidP="003D32D7">
            <w:pPr>
              <w:spacing w:before="120" w:after="120"/>
              <w:ind w:right="-250"/>
              <w:rPr>
                <w:rFonts w:ascii="Arial" w:hAnsi="Arial" w:cs="Arial"/>
                <w:color w:val="333333"/>
                <w:lang w:val="en-US"/>
              </w:rPr>
            </w:pPr>
            <w:r w:rsidRPr="00D45743">
              <w:rPr>
                <w:rFonts w:ascii="Arial" w:hAnsi="Arial" w:cs="Arial"/>
                <w:color w:val="333333"/>
                <w:lang w:val="en-US"/>
              </w:rPr>
              <w:t>Relating circuit to circuit diagram</w:t>
            </w:r>
          </w:p>
        </w:tc>
        <w:tc>
          <w:tcPr>
            <w:tcW w:w="3330" w:type="dxa"/>
          </w:tcPr>
          <w:p w:rsidR="00C9087D" w:rsidRPr="00D45743" w:rsidRDefault="00C9087D" w:rsidP="003D32D7">
            <w:pPr>
              <w:spacing w:before="120" w:after="120"/>
              <w:rPr>
                <w:rFonts w:ascii="Arial" w:hAnsi="Arial" w:cs="Arial"/>
                <w:bCs/>
                <w:color w:val="333333"/>
                <w:lang w:val="en-US"/>
              </w:rPr>
            </w:pPr>
            <w:r w:rsidRPr="00D45743">
              <w:rPr>
                <w:rFonts w:ascii="Arial" w:hAnsi="Arial" w:cs="Arial"/>
                <w:b/>
                <w:color w:val="333333"/>
                <w:lang w:val="en-US"/>
              </w:rPr>
              <w:t xml:space="preserve"> </w:t>
            </w:r>
            <w:r w:rsidRPr="00D45743">
              <w:rPr>
                <w:rFonts w:ascii="Arial" w:hAnsi="Arial" w:cs="Arial"/>
                <w:bCs/>
                <w:color w:val="333333"/>
                <w:lang w:val="en-US"/>
              </w:rPr>
              <w:t>–</w:t>
            </w:r>
          </w:p>
        </w:tc>
      </w:tr>
    </w:tbl>
    <w:p w:rsidR="004D05AB" w:rsidRPr="00D45743" w:rsidRDefault="004D05AB" w:rsidP="00E433A3">
      <w:pPr>
        <w:spacing w:after="0" w:line="240" w:lineRule="auto"/>
        <w:rPr>
          <w:rFonts w:ascii="Arial" w:hAnsi="Arial" w:cs="Arial"/>
        </w:rPr>
      </w:pPr>
    </w:p>
    <w:p w:rsidR="00E433A3" w:rsidRDefault="00E433A3" w:rsidP="00E433A3">
      <w:pPr>
        <w:spacing w:after="0" w:line="240" w:lineRule="auto"/>
        <w:rPr>
          <w:rFonts w:ascii="Arial" w:hAnsi="Arial" w:cs="Arial"/>
        </w:rPr>
      </w:pPr>
    </w:p>
    <w:p w:rsidR="00D45743" w:rsidRDefault="00D45743" w:rsidP="00E433A3">
      <w:pPr>
        <w:spacing w:after="0" w:line="240" w:lineRule="auto"/>
        <w:rPr>
          <w:rFonts w:ascii="Arial" w:hAnsi="Arial" w:cs="Arial"/>
        </w:rPr>
      </w:pPr>
    </w:p>
    <w:p w:rsidR="00D45743" w:rsidRDefault="00D45743" w:rsidP="00E433A3">
      <w:pPr>
        <w:spacing w:after="0" w:line="240" w:lineRule="auto"/>
        <w:rPr>
          <w:rFonts w:ascii="Arial" w:hAnsi="Arial" w:cs="Arial"/>
        </w:rPr>
      </w:pPr>
    </w:p>
    <w:p w:rsidR="00D45743" w:rsidRDefault="00D45743" w:rsidP="00E433A3">
      <w:pPr>
        <w:spacing w:after="0" w:line="240" w:lineRule="auto"/>
        <w:rPr>
          <w:rFonts w:ascii="Arial" w:hAnsi="Arial" w:cs="Arial"/>
        </w:rPr>
      </w:pPr>
    </w:p>
    <w:p w:rsidR="00D45743" w:rsidRPr="00D45743" w:rsidRDefault="00D45743" w:rsidP="00E433A3">
      <w:pPr>
        <w:spacing w:after="0" w:line="240" w:lineRule="auto"/>
        <w:rPr>
          <w:rFonts w:ascii="Arial" w:hAnsi="Arial" w:cs="Arial"/>
        </w:rPr>
      </w:pPr>
    </w:p>
    <w:tbl>
      <w:tblPr>
        <w:tblStyle w:val="TableGrid"/>
        <w:tblpPr w:leftFromText="180" w:rightFromText="180" w:vertAnchor="text" w:tblpY="181"/>
        <w:tblW w:w="10548" w:type="dxa"/>
        <w:tblLayout w:type="fixed"/>
        <w:tblLook w:val="04A0" w:firstRow="1" w:lastRow="0" w:firstColumn="1" w:lastColumn="0" w:noHBand="0" w:noVBand="1"/>
      </w:tblPr>
      <w:tblGrid>
        <w:gridCol w:w="1098"/>
        <w:gridCol w:w="1170"/>
        <w:gridCol w:w="2790"/>
        <w:gridCol w:w="2160"/>
        <w:gridCol w:w="3330"/>
      </w:tblGrid>
      <w:tr w:rsidR="00E433A3" w:rsidRPr="00D45743" w:rsidTr="0052014B">
        <w:trPr>
          <w:cantSplit/>
          <w:tblHeader/>
        </w:trPr>
        <w:tc>
          <w:tcPr>
            <w:tcW w:w="1098" w:type="dxa"/>
            <w:shd w:val="clear" w:color="auto" w:fill="DBE5F1" w:themeFill="accent1" w:themeFillTint="33"/>
          </w:tcPr>
          <w:p w:rsidR="00E433A3" w:rsidRPr="00D45743" w:rsidRDefault="00E433A3" w:rsidP="00D45743">
            <w:pPr>
              <w:keepNext/>
              <w:keepLines/>
              <w:spacing w:before="120" w:after="120"/>
              <w:rPr>
                <w:rFonts w:ascii="Arial" w:hAnsi="Arial" w:cs="Arial"/>
                <w:b/>
                <w:color w:val="333333"/>
                <w:lang w:val="en-US"/>
              </w:rPr>
            </w:pPr>
            <w:r w:rsidRPr="00D45743">
              <w:rPr>
                <w:rFonts w:ascii="Arial" w:hAnsi="Arial" w:cs="Arial"/>
                <w:b/>
                <w:color w:val="333333"/>
                <w:lang w:val="en-US"/>
              </w:rPr>
              <w:t>Section</w:t>
            </w:r>
          </w:p>
        </w:tc>
        <w:tc>
          <w:tcPr>
            <w:tcW w:w="1170" w:type="dxa"/>
            <w:shd w:val="clear" w:color="auto" w:fill="DBE5F1" w:themeFill="accent1" w:themeFillTint="33"/>
          </w:tcPr>
          <w:p w:rsidR="00E433A3" w:rsidRPr="00D45743" w:rsidRDefault="00E433A3" w:rsidP="00D45743">
            <w:pPr>
              <w:keepNext/>
              <w:keepLines/>
              <w:spacing w:before="120" w:after="120"/>
              <w:rPr>
                <w:rFonts w:ascii="Arial" w:hAnsi="Arial" w:cs="Arial"/>
                <w:b/>
                <w:color w:val="333333"/>
                <w:lang w:val="en-US"/>
              </w:rPr>
            </w:pPr>
            <w:r w:rsidRPr="00D45743">
              <w:rPr>
                <w:rFonts w:ascii="Arial" w:hAnsi="Arial" w:cs="Arial"/>
                <w:b/>
                <w:color w:val="333333"/>
                <w:lang w:val="en-US"/>
              </w:rPr>
              <w:t>Activity</w:t>
            </w:r>
          </w:p>
        </w:tc>
        <w:tc>
          <w:tcPr>
            <w:tcW w:w="2790" w:type="dxa"/>
            <w:shd w:val="clear" w:color="auto" w:fill="DBE5F1" w:themeFill="accent1" w:themeFillTint="33"/>
          </w:tcPr>
          <w:p w:rsidR="00E433A3" w:rsidRPr="00D45743" w:rsidRDefault="00E433A3" w:rsidP="00D45743">
            <w:pPr>
              <w:keepNext/>
              <w:keepLines/>
              <w:spacing w:before="120" w:after="120"/>
              <w:rPr>
                <w:rFonts w:ascii="Arial" w:hAnsi="Arial" w:cs="Arial"/>
                <w:b/>
                <w:color w:val="333333"/>
                <w:lang w:val="en-US"/>
              </w:rPr>
            </w:pPr>
            <w:r w:rsidRPr="00D45743">
              <w:rPr>
                <w:rFonts w:ascii="Arial" w:hAnsi="Arial" w:cs="Arial"/>
                <w:b/>
                <w:color w:val="333333"/>
                <w:lang w:val="en-US"/>
              </w:rPr>
              <w:t>Key teaching points/what do I want students to learn from activity and related text?</w:t>
            </w:r>
          </w:p>
        </w:tc>
        <w:tc>
          <w:tcPr>
            <w:tcW w:w="2160" w:type="dxa"/>
            <w:shd w:val="clear" w:color="auto" w:fill="DBE5F1" w:themeFill="accent1" w:themeFillTint="33"/>
          </w:tcPr>
          <w:p w:rsidR="00E433A3" w:rsidRPr="00D45743" w:rsidRDefault="00E433A3" w:rsidP="00D45743">
            <w:pPr>
              <w:keepNext/>
              <w:keepLines/>
              <w:spacing w:before="120" w:after="120"/>
              <w:rPr>
                <w:rFonts w:ascii="Arial" w:hAnsi="Arial" w:cs="Arial"/>
                <w:b/>
                <w:color w:val="333333"/>
                <w:lang w:val="en-US"/>
              </w:rPr>
            </w:pPr>
            <w:r w:rsidRPr="00D45743">
              <w:rPr>
                <w:rFonts w:ascii="Arial" w:hAnsi="Arial" w:cs="Arial"/>
                <w:b/>
                <w:color w:val="333333"/>
                <w:lang w:val="en-US"/>
              </w:rPr>
              <w:t>Sources of difficulty?</w:t>
            </w:r>
          </w:p>
        </w:tc>
        <w:tc>
          <w:tcPr>
            <w:tcW w:w="3330" w:type="dxa"/>
            <w:shd w:val="clear" w:color="auto" w:fill="DBE5F1" w:themeFill="accent1" w:themeFillTint="33"/>
          </w:tcPr>
          <w:p w:rsidR="00E433A3" w:rsidRPr="00D45743" w:rsidRDefault="00E433A3" w:rsidP="00D45743">
            <w:pPr>
              <w:keepNext/>
              <w:keepLines/>
              <w:spacing w:before="120" w:after="120"/>
              <w:rPr>
                <w:rFonts w:ascii="Arial" w:hAnsi="Arial" w:cs="Arial"/>
                <w:b/>
                <w:color w:val="333333"/>
                <w:lang w:val="en-US"/>
              </w:rPr>
            </w:pPr>
            <w:r w:rsidRPr="00D45743">
              <w:rPr>
                <w:rFonts w:ascii="Arial" w:hAnsi="Arial" w:cs="Arial"/>
                <w:b/>
                <w:color w:val="333333"/>
                <w:lang w:val="en-US"/>
              </w:rPr>
              <w:t>What models or analogies are being used or might help here?</w:t>
            </w:r>
          </w:p>
        </w:tc>
      </w:tr>
      <w:tr w:rsidR="00D45743" w:rsidRPr="00D45743" w:rsidTr="00423F81">
        <w:trPr>
          <w:cantSplit/>
        </w:trPr>
        <w:tc>
          <w:tcPr>
            <w:tcW w:w="1098" w:type="dxa"/>
          </w:tcPr>
          <w:p w:rsidR="00D45743" w:rsidRPr="00D45743" w:rsidRDefault="00D45743" w:rsidP="00D45743">
            <w:pPr>
              <w:keepNext/>
              <w:keepLines/>
              <w:spacing w:before="120" w:after="120"/>
              <w:rPr>
                <w:rFonts w:ascii="Arial" w:hAnsi="Arial" w:cs="Arial"/>
                <w:color w:val="333333"/>
                <w:lang w:val="en-US"/>
              </w:rPr>
            </w:pPr>
            <w:r w:rsidRPr="00D45743">
              <w:rPr>
                <w:rFonts w:ascii="Arial" w:hAnsi="Arial" w:cs="Arial"/>
                <w:color w:val="333333"/>
                <w:lang w:val="en-US"/>
              </w:rPr>
              <w:t>12.6.2</w:t>
            </w:r>
          </w:p>
        </w:tc>
        <w:tc>
          <w:tcPr>
            <w:tcW w:w="1170" w:type="dxa"/>
          </w:tcPr>
          <w:p w:rsidR="00D45743" w:rsidRPr="00D45743" w:rsidRDefault="00D45743" w:rsidP="00D45743">
            <w:pPr>
              <w:keepNext/>
              <w:keepLines/>
              <w:spacing w:before="120" w:after="120"/>
              <w:rPr>
                <w:rFonts w:ascii="Arial" w:hAnsi="Arial" w:cs="Arial"/>
                <w:color w:val="333333"/>
                <w:lang w:val="en-US"/>
              </w:rPr>
            </w:pPr>
            <w:r w:rsidRPr="00D45743">
              <w:rPr>
                <w:rFonts w:ascii="Arial" w:hAnsi="Arial" w:cs="Arial"/>
                <w:color w:val="333333"/>
                <w:lang w:val="en-US"/>
              </w:rPr>
              <w:t>12.6</w:t>
            </w:r>
          </w:p>
        </w:tc>
        <w:tc>
          <w:tcPr>
            <w:tcW w:w="2790" w:type="dxa"/>
          </w:tcPr>
          <w:p w:rsidR="00D45743" w:rsidRPr="00D45743" w:rsidRDefault="00D45743" w:rsidP="00D45743">
            <w:pPr>
              <w:keepNext/>
              <w:keepLines/>
              <w:spacing w:before="120" w:after="120"/>
              <w:rPr>
                <w:rFonts w:ascii="Arial" w:hAnsi="Arial" w:cs="Arial"/>
                <w:color w:val="333333"/>
                <w:lang w:val="en-US"/>
              </w:rPr>
            </w:pPr>
            <w:r w:rsidRPr="00D45743">
              <w:rPr>
                <w:rFonts w:ascii="Arial" w:hAnsi="Arial" w:cs="Arial"/>
                <w:color w:val="333333"/>
                <w:lang w:val="en-US"/>
              </w:rPr>
              <w:t xml:space="preserve">For three resistors in parallel: pd across each resistor is the same as the pd across the combination </w:t>
            </w:r>
          </w:p>
          <w:p w:rsidR="00D45743" w:rsidRPr="00D45743" w:rsidRDefault="00D45743" w:rsidP="00D45743">
            <w:pPr>
              <w:keepNext/>
              <w:keepLines/>
              <w:spacing w:before="120" w:after="120"/>
              <w:rPr>
                <w:rFonts w:ascii="Arial" w:hAnsi="Arial" w:cs="Arial"/>
                <w:color w:val="333333"/>
                <w:lang w:val="en-US"/>
              </w:rPr>
            </w:pPr>
            <w:r w:rsidRPr="00D45743">
              <w:rPr>
                <w:rFonts w:ascii="Arial" w:hAnsi="Arial" w:cs="Arial"/>
                <w:color w:val="333333"/>
                <w:lang w:val="en-US"/>
              </w:rPr>
              <w:t>Current though undivided part of circuit = sum of currents through each resistor</w:t>
            </w:r>
          </w:p>
        </w:tc>
        <w:tc>
          <w:tcPr>
            <w:tcW w:w="2160" w:type="dxa"/>
          </w:tcPr>
          <w:p w:rsidR="00D45743" w:rsidRPr="00D45743" w:rsidRDefault="00D45743" w:rsidP="00D45743">
            <w:pPr>
              <w:keepNext/>
              <w:keepLines/>
              <w:spacing w:before="120" w:after="120"/>
              <w:rPr>
                <w:rFonts w:ascii="Arial" w:hAnsi="Arial" w:cs="Arial"/>
                <w:color w:val="333333"/>
                <w:lang w:val="en-US"/>
              </w:rPr>
            </w:pPr>
            <w:r w:rsidRPr="00D45743">
              <w:rPr>
                <w:rFonts w:ascii="Arial" w:hAnsi="Arial" w:cs="Arial"/>
                <w:color w:val="333333"/>
                <w:lang w:val="en-US"/>
              </w:rPr>
              <w:t xml:space="preserve">Relating circuit to circuit diagram </w:t>
            </w:r>
          </w:p>
          <w:p w:rsidR="00D45743" w:rsidRPr="00D45743" w:rsidRDefault="00D45743" w:rsidP="00D45743">
            <w:pPr>
              <w:keepNext/>
              <w:keepLines/>
              <w:spacing w:before="120" w:after="120"/>
              <w:rPr>
                <w:rFonts w:ascii="Arial" w:hAnsi="Arial" w:cs="Arial"/>
                <w:color w:val="333333"/>
                <w:lang w:val="en-US"/>
              </w:rPr>
            </w:pPr>
            <w:r w:rsidRPr="00D45743">
              <w:rPr>
                <w:rFonts w:ascii="Arial" w:hAnsi="Arial" w:cs="Arial"/>
                <w:color w:val="333333"/>
                <w:lang w:val="en-US"/>
              </w:rPr>
              <w:t>Measurements could be confusing to follow</w:t>
            </w:r>
          </w:p>
          <w:p w:rsidR="00D45743" w:rsidRPr="00D45743" w:rsidRDefault="00D45743" w:rsidP="00D45743">
            <w:pPr>
              <w:keepNext/>
              <w:keepLines/>
              <w:spacing w:before="120" w:after="120"/>
              <w:rPr>
                <w:rFonts w:ascii="Arial" w:hAnsi="Arial" w:cs="Arial"/>
                <w:color w:val="333333"/>
                <w:lang w:val="en-US"/>
              </w:rPr>
            </w:pPr>
            <w:r w:rsidRPr="00D45743">
              <w:rPr>
                <w:rFonts w:ascii="Arial" w:hAnsi="Arial" w:cs="Arial"/>
                <w:color w:val="333333"/>
                <w:lang w:val="en-US"/>
              </w:rPr>
              <w:t>Derivation of total resistance that follows activity could be challenging; idea of reduced total resistance is at first counter-intuitive</w:t>
            </w:r>
          </w:p>
        </w:tc>
        <w:tc>
          <w:tcPr>
            <w:tcW w:w="3330" w:type="dxa"/>
          </w:tcPr>
          <w:p w:rsidR="00D45743" w:rsidRPr="00D45743" w:rsidRDefault="00D45743" w:rsidP="00D45743">
            <w:pPr>
              <w:keepNext/>
              <w:keepLines/>
              <w:spacing w:before="120" w:after="120"/>
              <w:rPr>
                <w:rFonts w:ascii="Arial" w:hAnsi="Arial" w:cs="Arial"/>
                <w:color w:val="333333"/>
                <w:lang w:val="en-US"/>
              </w:rPr>
            </w:pPr>
            <w:r w:rsidRPr="00D45743">
              <w:rPr>
                <w:rFonts w:ascii="Arial" w:hAnsi="Arial" w:cs="Arial"/>
                <w:b/>
                <w:color w:val="333333"/>
                <w:lang w:val="en-US"/>
              </w:rPr>
              <w:t>Might help:</w:t>
            </w:r>
            <w:r w:rsidRPr="00D45743">
              <w:rPr>
                <w:rFonts w:ascii="Arial" w:hAnsi="Arial" w:cs="Arial"/>
                <w:color w:val="333333"/>
                <w:lang w:val="en-US"/>
              </w:rPr>
              <w:t xml:space="preserve"> A slope model for pd. Allow three ball-bearings to roll simultaneously down from the lip of a wide plastic funnel (held over a bowl). Each has its own route but the drop distance is the same each time.</w:t>
            </w:r>
          </w:p>
          <w:p w:rsidR="00D45743" w:rsidRPr="00D45743" w:rsidRDefault="00D45743" w:rsidP="00D45743">
            <w:pPr>
              <w:keepNext/>
              <w:keepLines/>
              <w:spacing w:before="120" w:after="120"/>
              <w:rPr>
                <w:rFonts w:ascii="Arial" w:hAnsi="Arial" w:cs="Arial"/>
                <w:color w:val="333333"/>
                <w:lang w:val="en-US"/>
              </w:rPr>
            </w:pPr>
            <w:r w:rsidRPr="00D45743">
              <w:rPr>
                <w:rFonts w:ascii="Arial" w:hAnsi="Arial" w:cs="Arial"/>
                <w:b/>
                <w:color w:val="333333"/>
                <w:lang w:val="en-US"/>
              </w:rPr>
              <w:t>Might help:</w:t>
            </w:r>
            <w:r w:rsidRPr="00D45743">
              <w:rPr>
                <w:rFonts w:ascii="Arial" w:hAnsi="Arial" w:cs="Arial"/>
                <w:color w:val="333333"/>
                <w:lang w:val="en-US"/>
              </w:rPr>
              <w:t xml:space="preserve"> Current model of group splitting up to go along three routes then rejoining again. Reduced resistance effect like using three delivery vans at the same time rather than one</w:t>
            </w:r>
          </w:p>
        </w:tc>
      </w:tr>
      <w:tr w:rsidR="004D05AB" w:rsidRPr="00D45743" w:rsidTr="00EE234F">
        <w:trPr>
          <w:cantSplit/>
        </w:trPr>
        <w:tc>
          <w:tcPr>
            <w:tcW w:w="1098" w:type="dxa"/>
          </w:tcPr>
          <w:p w:rsidR="004D05AB" w:rsidRPr="00D45743" w:rsidRDefault="004D05AB" w:rsidP="004D05AB">
            <w:pPr>
              <w:spacing w:before="120" w:after="120"/>
              <w:rPr>
                <w:rFonts w:ascii="Arial" w:hAnsi="Arial" w:cs="Arial"/>
                <w:color w:val="333333"/>
                <w:lang w:val="en-US"/>
              </w:rPr>
            </w:pPr>
            <w:r w:rsidRPr="00D45743">
              <w:rPr>
                <w:rFonts w:ascii="Arial" w:hAnsi="Arial" w:cs="Arial"/>
                <w:color w:val="333333"/>
                <w:lang w:val="en-US"/>
              </w:rPr>
              <w:t>12.7</w:t>
            </w:r>
          </w:p>
        </w:tc>
        <w:tc>
          <w:tcPr>
            <w:tcW w:w="1170" w:type="dxa"/>
          </w:tcPr>
          <w:p w:rsidR="004D05AB" w:rsidRPr="00D45743" w:rsidRDefault="004D05AB" w:rsidP="004D05AB">
            <w:pPr>
              <w:spacing w:before="120" w:after="120"/>
              <w:rPr>
                <w:rFonts w:ascii="Arial" w:hAnsi="Arial" w:cs="Arial"/>
                <w:color w:val="333333"/>
                <w:lang w:val="en-US"/>
              </w:rPr>
            </w:pPr>
            <w:r w:rsidRPr="00D45743">
              <w:rPr>
                <w:rFonts w:ascii="Arial" w:hAnsi="Arial" w:cs="Arial"/>
                <w:color w:val="333333"/>
                <w:lang w:val="en-US"/>
              </w:rPr>
              <w:t>-</w:t>
            </w:r>
          </w:p>
        </w:tc>
        <w:tc>
          <w:tcPr>
            <w:tcW w:w="2790" w:type="dxa"/>
          </w:tcPr>
          <w:p w:rsidR="004D05AB" w:rsidRPr="00D45743" w:rsidRDefault="004D05AB" w:rsidP="004D05AB">
            <w:pPr>
              <w:spacing w:before="120" w:after="120"/>
              <w:rPr>
                <w:rFonts w:ascii="Arial" w:hAnsi="Arial" w:cs="Arial"/>
                <w:color w:val="333333"/>
                <w:lang w:val="en-US"/>
              </w:rPr>
            </w:pPr>
            <w:r w:rsidRPr="00D45743">
              <w:rPr>
                <w:rFonts w:ascii="Arial" w:hAnsi="Arial" w:cs="Arial"/>
                <w:color w:val="333333"/>
                <w:lang w:val="en-US"/>
              </w:rPr>
              <w:t>Some energy is dissipated as heat when a current flows through a conductor</w:t>
            </w:r>
          </w:p>
          <w:p w:rsidR="004D05AB" w:rsidRPr="00D45743" w:rsidRDefault="004D05AB" w:rsidP="004D05AB">
            <w:pPr>
              <w:spacing w:before="120" w:after="120"/>
              <w:rPr>
                <w:rFonts w:ascii="Arial" w:hAnsi="Arial" w:cs="Arial"/>
                <w:color w:val="333333"/>
                <w:lang w:val="en-US"/>
              </w:rPr>
            </w:pPr>
            <w:r w:rsidRPr="00D45743">
              <w:rPr>
                <w:rFonts w:ascii="Arial" w:hAnsi="Arial" w:cs="Arial"/>
                <w:color w:val="333333"/>
                <w:lang w:val="en-US"/>
              </w:rPr>
              <w:t xml:space="preserve">Power </w:t>
            </w:r>
            <w:r w:rsidRPr="00D45743">
              <w:rPr>
                <w:rFonts w:ascii="Arial" w:hAnsi="Arial" w:cs="Arial"/>
                <w:i/>
                <w:color w:val="333333"/>
                <w:lang w:val="en-US"/>
              </w:rPr>
              <w:t>P = VI</w:t>
            </w:r>
          </w:p>
          <w:p w:rsidR="004D05AB" w:rsidRPr="00D45743" w:rsidRDefault="004D05AB" w:rsidP="004D05AB">
            <w:pPr>
              <w:spacing w:before="120" w:after="120"/>
              <w:rPr>
                <w:rFonts w:ascii="Arial" w:hAnsi="Arial" w:cs="Arial"/>
                <w:i/>
                <w:color w:val="333333"/>
                <w:lang w:val="en-US"/>
              </w:rPr>
            </w:pPr>
            <w:r w:rsidRPr="00D45743">
              <w:rPr>
                <w:rFonts w:ascii="Arial" w:hAnsi="Arial" w:cs="Arial"/>
                <w:color w:val="333333"/>
                <w:lang w:val="en-US"/>
              </w:rPr>
              <w:t xml:space="preserve">Energy </w:t>
            </w:r>
            <w:r w:rsidRPr="00D45743">
              <w:rPr>
                <w:rFonts w:ascii="Arial" w:hAnsi="Arial" w:cs="Arial"/>
                <w:i/>
                <w:color w:val="333333"/>
                <w:lang w:val="en-US"/>
              </w:rPr>
              <w:t>H = V I t</w:t>
            </w:r>
          </w:p>
          <w:p w:rsidR="004D05AB" w:rsidRPr="00D45743" w:rsidRDefault="004D05AB" w:rsidP="004D05AB">
            <w:pPr>
              <w:spacing w:before="120" w:after="120"/>
              <w:rPr>
                <w:rFonts w:ascii="Arial" w:hAnsi="Arial" w:cs="Arial"/>
                <w:color w:val="333333"/>
                <w:lang w:val="en-US"/>
              </w:rPr>
            </w:pPr>
            <w:r w:rsidRPr="00D45743">
              <w:rPr>
                <w:rFonts w:ascii="Arial" w:hAnsi="Arial" w:cs="Arial"/>
                <w:color w:val="333333"/>
                <w:lang w:val="en-US"/>
              </w:rPr>
              <w:t xml:space="preserve">Energy </w:t>
            </w:r>
            <w:r w:rsidRPr="00D45743">
              <w:rPr>
                <w:rFonts w:ascii="Arial" w:hAnsi="Arial" w:cs="Arial"/>
                <w:i/>
                <w:color w:val="333333"/>
                <w:lang w:val="en-US"/>
              </w:rPr>
              <w:t>H = I</w:t>
            </w:r>
            <w:r w:rsidRPr="00D45743">
              <w:rPr>
                <w:rFonts w:ascii="Arial" w:hAnsi="Arial" w:cs="Arial"/>
                <w:i/>
                <w:color w:val="333333"/>
                <w:vertAlign w:val="superscript"/>
                <w:lang w:val="en-US"/>
              </w:rPr>
              <w:t>2</w:t>
            </w:r>
            <w:r w:rsidRPr="00D45743">
              <w:rPr>
                <w:rFonts w:ascii="Arial" w:hAnsi="Arial" w:cs="Arial"/>
                <w:i/>
                <w:color w:val="333333"/>
                <w:lang w:val="en-US"/>
              </w:rPr>
              <w:t xml:space="preserve"> R</w:t>
            </w:r>
          </w:p>
        </w:tc>
        <w:tc>
          <w:tcPr>
            <w:tcW w:w="2160" w:type="dxa"/>
          </w:tcPr>
          <w:p w:rsidR="004D05AB" w:rsidRPr="00D45743" w:rsidRDefault="004D05AB" w:rsidP="004D05AB">
            <w:pPr>
              <w:spacing w:before="120" w:after="120"/>
              <w:rPr>
                <w:rFonts w:ascii="Arial" w:hAnsi="Arial" w:cs="Arial"/>
                <w:color w:val="333333"/>
                <w:lang w:val="en-US"/>
              </w:rPr>
            </w:pPr>
          </w:p>
        </w:tc>
        <w:tc>
          <w:tcPr>
            <w:tcW w:w="3330" w:type="dxa"/>
          </w:tcPr>
          <w:p w:rsidR="004D05AB" w:rsidRPr="00D45743" w:rsidRDefault="004D05AB" w:rsidP="004D05AB">
            <w:pPr>
              <w:spacing w:before="120" w:after="120"/>
              <w:rPr>
                <w:rFonts w:ascii="Arial" w:hAnsi="Arial" w:cs="Arial"/>
                <w:color w:val="333333"/>
                <w:lang w:val="en-US"/>
              </w:rPr>
            </w:pPr>
            <w:r w:rsidRPr="00D45743">
              <w:rPr>
                <w:rFonts w:ascii="Arial" w:hAnsi="Arial" w:cs="Arial"/>
                <w:b/>
                <w:color w:val="333333"/>
                <w:lang w:val="en-US"/>
              </w:rPr>
              <w:t>Might help:</w:t>
            </w:r>
            <w:r w:rsidRPr="00D45743">
              <w:rPr>
                <w:rFonts w:ascii="Arial" w:hAnsi="Arial" w:cs="Arial"/>
                <w:color w:val="333333"/>
                <w:lang w:val="en-US"/>
              </w:rPr>
              <w:t xml:space="preserve"> Rope model</w:t>
            </w:r>
          </w:p>
        </w:tc>
      </w:tr>
      <w:tr w:rsidR="00C9087D" w:rsidRPr="00D45743" w:rsidTr="00C9087D">
        <w:trPr>
          <w:cantSplit/>
        </w:trPr>
        <w:tc>
          <w:tcPr>
            <w:tcW w:w="1098"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12.7.1</w:t>
            </w:r>
          </w:p>
        </w:tc>
        <w:tc>
          <w:tcPr>
            <w:tcW w:w="1170"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w:t>
            </w:r>
          </w:p>
        </w:tc>
        <w:tc>
          <w:tcPr>
            <w:tcW w:w="2790"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Practical applications of heating effect: heaters, toasters, etc., filament lamps, fuses</w:t>
            </w:r>
          </w:p>
        </w:tc>
        <w:tc>
          <w:tcPr>
            <w:tcW w:w="2160"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Will all students be familiar with all of these examples?</w:t>
            </w:r>
          </w:p>
        </w:tc>
        <w:tc>
          <w:tcPr>
            <w:tcW w:w="3330"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w:t>
            </w:r>
          </w:p>
        </w:tc>
      </w:tr>
    </w:tbl>
    <w:p w:rsidR="00D45743" w:rsidRDefault="00D45743"/>
    <w:p w:rsidR="00D45743" w:rsidRDefault="00D45743">
      <w:pPr>
        <w:spacing w:before="120" w:after="0" w:line="240" w:lineRule="auto"/>
      </w:pPr>
      <w:r>
        <w:br w:type="page"/>
      </w:r>
    </w:p>
    <w:tbl>
      <w:tblPr>
        <w:tblStyle w:val="TableGrid"/>
        <w:tblpPr w:leftFromText="180" w:rightFromText="180" w:vertAnchor="text" w:tblpY="181"/>
        <w:tblW w:w="10548" w:type="dxa"/>
        <w:tblLayout w:type="fixed"/>
        <w:tblLook w:val="04A0" w:firstRow="1" w:lastRow="0" w:firstColumn="1" w:lastColumn="0" w:noHBand="0" w:noVBand="1"/>
      </w:tblPr>
      <w:tblGrid>
        <w:gridCol w:w="1098"/>
        <w:gridCol w:w="1170"/>
        <w:gridCol w:w="2790"/>
        <w:gridCol w:w="2160"/>
        <w:gridCol w:w="3330"/>
      </w:tblGrid>
      <w:tr w:rsidR="00D45743" w:rsidRPr="00D45743" w:rsidTr="00423F81">
        <w:trPr>
          <w:cantSplit/>
          <w:tblHeader/>
        </w:trPr>
        <w:tc>
          <w:tcPr>
            <w:tcW w:w="1098" w:type="dxa"/>
            <w:shd w:val="clear" w:color="auto" w:fill="DBE5F1" w:themeFill="accent1" w:themeFillTint="33"/>
          </w:tcPr>
          <w:p w:rsidR="00D45743" w:rsidRPr="00D45743" w:rsidRDefault="00D45743" w:rsidP="00423F81">
            <w:pPr>
              <w:keepNext/>
              <w:keepLines/>
              <w:spacing w:before="120" w:after="120"/>
              <w:rPr>
                <w:rFonts w:ascii="Arial" w:hAnsi="Arial" w:cs="Arial"/>
                <w:b/>
                <w:color w:val="333333"/>
                <w:lang w:val="en-US"/>
              </w:rPr>
            </w:pPr>
            <w:r w:rsidRPr="00D45743">
              <w:rPr>
                <w:rFonts w:ascii="Arial" w:hAnsi="Arial" w:cs="Arial"/>
                <w:b/>
                <w:color w:val="333333"/>
                <w:lang w:val="en-US"/>
              </w:rPr>
              <w:t>Section</w:t>
            </w:r>
          </w:p>
        </w:tc>
        <w:tc>
          <w:tcPr>
            <w:tcW w:w="1170" w:type="dxa"/>
            <w:shd w:val="clear" w:color="auto" w:fill="DBE5F1" w:themeFill="accent1" w:themeFillTint="33"/>
          </w:tcPr>
          <w:p w:rsidR="00D45743" w:rsidRPr="00D45743" w:rsidRDefault="00D45743" w:rsidP="00423F81">
            <w:pPr>
              <w:keepNext/>
              <w:keepLines/>
              <w:spacing w:before="120" w:after="120"/>
              <w:rPr>
                <w:rFonts w:ascii="Arial" w:hAnsi="Arial" w:cs="Arial"/>
                <w:b/>
                <w:color w:val="333333"/>
                <w:lang w:val="en-US"/>
              </w:rPr>
            </w:pPr>
            <w:r w:rsidRPr="00D45743">
              <w:rPr>
                <w:rFonts w:ascii="Arial" w:hAnsi="Arial" w:cs="Arial"/>
                <w:b/>
                <w:color w:val="333333"/>
                <w:lang w:val="en-US"/>
              </w:rPr>
              <w:t>Activity</w:t>
            </w:r>
          </w:p>
        </w:tc>
        <w:tc>
          <w:tcPr>
            <w:tcW w:w="2790" w:type="dxa"/>
            <w:shd w:val="clear" w:color="auto" w:fill="DBE5F1" w:themeFill="accent1" w:themeFillTint="33"/>
          </w:tcPr>
          <w:p w:rsidR="00D45743" w:rsidRPr="00D45743" w:rsidRDefault="00D45743" w:rsidP="00423F81">
            <w:pPr>
              <w:keepNext/>
              <w:keepLines/>
              <w:spacing w:before="120" w:after="120"/>
              <w:rPr>
                <w:rFonts w:ascii="Arial" w:hAnsi="Arial" w:cs="Arial"/>
                <w:b/>
                <w:color w:val="333333"/>
                <w:lang w:val="en-US"/>
              </w:rPr>
            </w:pPr>
            <w:r w:rsidRPr="00D45743">
              <w:rPr>
                <w:rFonts w:ascii="Arial" w:hAnsi="Arial" w:cs="Arial"/>
                <w:b/>
                <w:color w:val="333333"/>
                <w:lang w:val="en-US"/>
              </w:rPr>
              <w:t>Key teaching points/what do I want students to learn from activity and related text?</w:t>
            </w:r>
          </w:p>
        </w:tc>
        <w:tc>
          <w:tcPr>
            <w:tcW w:w="2160" w:type="dxa"/>
            <w:shd w:val="clear" w:color="auto" w:fill="DBE5F1" w:themeFill="accent1" w:themeFillTint="33"/>
          </w:tcPr>
          <w:p w:rsidR="00D45743" w:rsidRPr="00D45743" w:rsidRDefault="00D45743" w:rsidP="00423F81">
            <w:pPr>
              <w:keepNext/>
              <w:keepLines/>
              <w:spacing w:before="120" w:after="120"/>
              <w:rPr>
                <w:rFonts w:ascii="Arial" w:hAnsi="Arial" w:cs="Arial"/>
                <w:b/>
                <w:color w:val="333333"/>
                <w:lang w:val="en-US"/>
              </w:rPr>
            </w:pPr>
            <w:r w:rsidRPr="00D45743">
              <w:rPr>
                <w:rFonts w:ascii="Arial" w:hAnsi="Arial" w:cs="Arial"/>
                <w:b/>
                <w:color w:val="333333"/>
                <w:lang w:val="en-US"/>
              </w:rPr>
              <w:t>Sources of difficulty?</w:t>
            </w:r>
          </w:p>
        </w:tc>
        <w:tc>
          <w:tcPr>
            <w:tcW w:w="3330" w:type="dxa"/>
            <w:shd w:val="clear" w:color="auto" w:fill="DBE5F1" w:themeFill="accent1" w:themeFillTint="33"/>
          </w:tcPr>
          <w:p w:rsidR="00D45743" w:rsidRPr="00D45743" w:rsidRDefault="00D45743" w:rsidP="00423F81">
            <w:pPr>
              <w:keepNext/>
              <w:keepLines/>
              <w:spacing w:before="120" w:after="120"/>
              <w:rPr>
                <w:rFonts w:ascii="Arial" w:hAnsi="Arial" w:cs="Arial"/>
                <w:b/>
                <w:color w:val="333333"/>
                <w:lang w:val="en-US"/>
              </w:rPr>
            </w:pPr>
            <w:r w:rsidRPr="00D45743">
              <w:rPr>
                <w:rFonts w:ascii="Arial" w:hAnsi="Arial" w:cs="Arial"/>
                <w:b/>
                <w:color w:val="333333"/>
                <w:lang w:val="en-US"/>
              </w:rPr>
              <w:t>What models or analogies are being used or might help here?</w:t>
            </w:r>
          </w:p>
        </w:tc>
      </w:tr>
      <w:tr w:rsidR="00C9087D" w:rsidRPr="00D45743" w:rsidTr="00C9087D">
        <w:trPr>
          <w:cantSplit/>
        </w:trPr>
        <w:tc>
          <w:tcPr>
            <w:tcW w:w="1098"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12.8</w:t>
            </w:r>
          </w:p>
        </w:tc>
        <w:tc>
          <w:tcPr>
            <w:tcW w:w="1170" w:type="dxa"/>
          </w:tcPr>
          <w:p w:rsidR="00C9087D" w:rsidRPr="00D45743" w:rsidRDefault="00C9087D" w:rsidP="003D32D7">
            <w:pPr>
              <w:spacing w:before="120" w:after="120"/>
              <w:rPr>
                <w:rFonts w:ascii="Arial" w:hAnsi="Arial" w:cs="Arial"/>
                <w:color w:val="333333"/>
                <w:lang w:val="en-US"/>
              </w:rPr>
            </w:pPr>
          </w:p>
        </w:tc>
        <w:tc>
          <w:tcPr>
            <w:tcW w:w="2790"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 xml:space="preserve">Electric power: </w:t>
            </w:r>
          </w:p>
          <w:p w:rsidR="00C9087D" w:rsidRPr="00D45743" w:rsidRDefault="00C9087D" w:rsidP="003D32D7">
            <w:pPr>
              <w:spacing w:before="120" w:after="120"/>
              <w:rPr>
                <w:rFonts w:ascii="Arial" w:hAnsi="Arial" w:cs="Arial"/>
                <w:i/>
                <w:color w:val="333333"/>
                <w:lang w:val="en-US"/>
              </w:rPr>
            </w:pPr>
            <w:r w:rsidRPr="00D45743">
              <w:rPr>
                <w:rFonts w:ascii="Arial" w:hAnsi="Arial" w:cs="Arial"/>
                <w:i/>
                <w:color w:val="333333"/>
                <w:lang w:val="en-US"/>
              </w:rPr>
              <w:t xml:space="preserve">P = V I </w:t>
            </w:r>
          </w:p>
          <w:p w:rsidR="00C9087D" w:rsidRPr="00D45743" w:rsidRDefault="00C9087D" w:rsidP="003D32D7">
            <w:pPr>
              <w:spacing w:before="120" w:after="120"/>
              <w:rPr>
                <w:rFonts w:ascii="Arial" w:hAnsi="Arial" w:cs="Arial"/>
                <w:i/>
                <w:color w:val="333333"/>
                <w:lang w:val="en-US"/>
              </w:rPr>
            </w:pPr>
            <w:r w:rsidRPr="00D45743">
              <w:rPr>
                <w:rFonts w:ascii="Arial" w:hAnsi="Arial" w:cs="Arial"/>
                <w:i/>
                <w:color w:val="333333"/>
                <w:lang w:val="en-US"/>
              </w:rPr>
              <w:t>P = V/R</w:t>
            </w:r>
          </w:p>
          <w:p w:rsidR="00C9087D" w:rsidRPr="00D45743" w:rsidRDefault="00C9087D" w:rsidP="003D32D7">
            <w:pPr>
              <w:spacing w:before="120" w:after="120"/>
              <w:rPr>
                <w:rFonts w:ascii="Arial" w:hAnsi="Arial" w:cs="Arial"/>
                <w:i/>
                <w:color w:val="333333"/>
                <w:lang w:val="en-US"/>
              </w:rPr>
            </w:pPr>
            <w:r w:rsidRPr="00D45743">
              <w:rPr>
                <w:rFonts w:ascii="Arial" w:hAnsi="Arial" w:cs="Arial"/>
                <w:i/>
                <w:color w:val="333333"/>
                <w:lang w:val="en-US"/>
              </w:rPr>
              <w:t>P = I</w:t>
            </w:r>
            <w:r w:rsidRPr="00D45743">
              <w:rPr>
                <w:rFonts w:ascii="Arial" w:hAnsi="Arial" w:cs="Arial"/>
                <w:i/>
                <w:color w:val="333333"/>
                <w:vertAlign w:val="superscript"/>
                <w:lang w:val="en-US"/>
              </w:rPr>
              <w:t>2</w:t>
            </w:r>
            <w:r w:rsidRPr="00D45743">
              <w:rPr>
                <w:rFonts w:ascii="Arial" w:hAnsi="Arial" w:cs="Arial"/>
                <w:i/>
                <w:color w:val="333333"/>
                <w:lang w:val="en-US"/>
              </w:rPr>
              <w:t xml:space="preserve">R </w:t>
            </w:r>
          </w:p>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 xml:space="preserve">Power is measured in watts </w:t>
            </w:r>
          </w:p>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Commercial unit of energy = kilowatt hour (kW h) = 3.6 × 10</w:t>
            </w:r>
            <w:r w:rsidRPr="00D45743">
              <w:rPr>
                <w:rFonts w:ascii="Arial" w:hAnsi="Arial" w:cs="Arial"/>
                <w:color w:val="333333"/>
                <w:vertAlign w:val="superscript"/>
                <w:lang w:val="en-US"/>
              </w:rPr>
              <w:t>6</w:t>
            </w:r>
            <w:r w:rsidRPr="00D45743">
              <w:rPr>
                <w:rFonts w:ascii="Arial" w:hAnsi="Arial" w:cs="Arial"/>
                <w:color w:val="333333"/>
                <w:lang w:val="en-US"/>
              </w:rPr>
              <w:t xml:space="preserve"> joules.</w:t>
            </w:r>
          </w:p>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Charge is not used up by electrical equipment. We pay for energy used, not charge</w:t>
            </w:r>
          </w:p>
        </w:tc>
        <w:tc>
          <w:tcPr>
            <w:tcW w:w="2160" w:type="dxa"/>
          </w:tcPr>
          <w:p w:rsidR="00C9087D" w:rsidRPr="00D45743" w:rsidRDefault="00C9087D" w:rsidP="003D32D7">
            <w:pPr>
              <w:spacing w:before="120" w:after="120"/>
              <w:rPr>
                <w:rFonts w:ascii="Arial" w:hAnsi="Arial" w:cs="Arial"/>
                <w:color w:val="333333"/>
                <w:lang w:val="en-US"/>
              </w:rPr>
            </w:pPr>
            <w:r w:rsidRPr="00D45743">
              <w:rPr>
                <w:rFonts w:ascii="Arial" w:hAnsi="Arial" w:cs="Arial"/>
                <w:color w:val="333333"/>
                <w:lang w:val="en-US"/>
              </w:rPr>
              <w:t>Confusion between energy and charge</w:t>
            </w:r>
          </w:p>
        </w:tc>
        <w:tc>
          <w:tcPr>
            <w:tcW w:w="3330" w:type="dxa"/>
          </w:tcPr>
          <w:p w:rsidR="00C9087D" w:rsidRPr="00D45743" w:rsidRDefault="00C9087D" w:rsidP="003D32D7">
            <w:pPr>
              <w:spacing w:before="120" w:after="120"/>
              <w:rPr>
                <w:rFonts w:ascii="Arial" w:hAnsi="Arial" w:cs="Arial"/>
                <w:color w:val="333333"/>
                <w:lang w:val="en-US"/>
              </w:rPr>
            </w:pPr>
          </w:p>
        </w:tc>
      </w:tr>
    </w:tbl>
    <w:p w:rsidR="00933873" w:rsidRPr="00D45743" w:rsidRDefault="00933873" w:rsidP="003D32D7">
      <w:pPr>
        <w:pStyle w:val="Heading1"/>
        <w:spacing w:before="120" w:after="120"/>
        <w:rPr>
          <w:rFonts w:ascii="Arial" w:hAnsi="Arial" w:cs="Arial"/>
        </w:rPr>
      </w:pPr>
      <w:r w:rsidRPr="00D45743">
        <w:rPr>
          <w:rFonts w:ascii="Arial" w:hAnsi="Arial" w:cs="Arial"/>
        </w:rPr>
        <w:t>Additional resources</w:t>
      </w:r>
    </w:p>
    <w:p w:rsidR="00687ECF" w:rsidRPr="00D45743" w:rsidRDefault="00687ECF" w:rsidP="003D32D7">
      <w:pPr>
        <w:pStyle w:val="ListParagraph"/>
        <w:numPr>
          <w:ilvl w:val="0"/>
          <w:numId w:val="11"/>
        </w:numPr>
        <w:spacing w:before="120" w:after="120"/>
        <w:rPr>
          <w:rFonts w:ascii="Arial" w:hAnsi="Arial" w:cs="Arial"/>
        </w:rPr>
      </w:pPr>
      <w:r w:rsidRPr="00D45743">
        <w:rPr>
          <w:rFonts w:ascii="Arial" w:eastAsia="MS Mincho" w:hAnsi="Arial" w:cs="Arial"/>
        </w:rPr>
        <w:t xml:space="preserve">Information on practical activities in physics for 11–19-year-olds: </w:t>
      </w:r>
      <w:hyperlink r:id="rId21" w:history="1">
        <w:r w:rsidRPr="00D45743">
          <w:rPr>
            <w:rFonts w:ascii="Arial" w:eastAsia="MS Mincho" w:hAnsi="Arial" w:cs="Arial"/>
            <w:color w:val="0000FF"/>
            <w:u w:val="single"/>
          </w:rPr>
          <w:t>http://www.nuffieldfoundation.org/practical-physics</w:t>
        </w:r>
      </w:hyperlink>
      <w:r w:rsidR="00614BE5" w:rsidRPr="00D45743">
        <w:rPr>
          <w:rFonts w:ascii="Arial" w:hAnsi="Arial" w:cs="Arial"/>
        </w:rPr>
        <w:t xml:space="preserve"> (accessed 19 May 2014)</w:t>
      </w:r>
    </w:p>
    <w:p w:rsidR="006E5559" w:rsidRPr="00D45743" w:rsidRDefault="006E5559" w:rsidP="003D32D7">
      <w:pPr>
        <w:pStyle w:val="Heading1"/>
        <w:spacing w:before="120" w:after="120"/>
        <w:rPr>
          <w:rFonts w:ascii="Arial" w:hAnsi="Arial" w:cs="Arial"/>
        </w:rPr>
      </w:pPr>
      <w:r w:rsidRPr="00D45743">
        <w:rPr>
          <w:rFonts w:ascii="Arial" w:hAnsi="Arial" w:cs="Arial"/>
        </w:rPr>
        <w:t>References</w:t>
      </w:r>
      <w:r w:rsidR="00C64389" w:rsidRPr="00D45743">
        <w:rPr>
          <w:rFonts w:ascii="Arial" w:hAnsi="Arial" w:cs="Arial"/>
        </w:rPr>
        <w:t>/bibliography</w:t>
      </w:r>
    </w:p>
    <w:p w:rsidR="00614BE5" w:rsidRPr="00D45743" w:rsidRDefault="00614BE5" w:rsidP="003D32D7">
      <w:pPr>
        <w:spacing w:before="120" w:after="120"/>
        <w:rPr>
          <w:rFonts w:ascii="Arial" w:hAnsi="Arial" w:cs="Arial"/>
        </w:rPr>
      </w:pPr>
      <w:r w:rsidRPr="00D45743">
        <w:rPr>
          <w:rFonts w:ascii="Arial" w:hAnsi="Arial" w:cs="Arial"/>
        </w:rPr>
        <w:t xml:space="preserve">Boohan, R. (2002) ‘Learning from models, learning about models’, in Amos, S. and Boohan, R. (eds) </w:t>
      </w:r>
      <w:r w:rsidRPr="00D45743">
        <w:rPr>
          <w:rFonts w:ascii="Arial" w:hAnsi="Arial" w:cs="Arial"/>
          <w:i/>
          <w:iCs/>
        </w:rPr>
        <w:t>Aspects of Teaching Secondary Science</w:t>
      </w:r>
      <w:r w:rsidRPr="00D45743">
        <w:rPr>
          <w:rFonts w:ascii="Arial" w:hAnsi="Arial" w:cs="Arial"/>
        </w:rPr>
        <w:t>. London, UK: RoutledgeFalmer.</w:t>
      </w:r>
    </w:p>
    <w:p w:rsidR="00C9087D" w:rsidRPr="00D45743" w:rsidRDefault="00C9087D" w:rsidP="003D32D7">
      <w:pPr>
        <w:spacing w:before="120" w:after="120"/>
        <w:rPr>
          <w:rFonts w:ascii="Arial" w:hAnsi="Arial" w:cs="Arial"/>
        </w:rPr>
      </w:pPr>
      <w:r w:rsidRPr="00D45743">
        <w:rPr>
          <w:rFonts w:ascii="Arial" w:hAnsi="Arial" w:cs="Arial"/>
        </w:rPr>
        <w:t xml:space="preserve">Driver, R., Squires, A., Rushworth, P. and Wood-Robinson, V. (1994) </w:t>
      </w:r>
      <w:r w:rsidRPr="00D45743">
        <w:rPr>
          <w:rFonts w:ascii="Arial" w:hAnsi="Arial" w:cs="Arial"/>
          <w:i/>
          <w:iCs/>
        </w:rPr>
        <w:t>Making Sense of Secondary Science</w:t>
      </w:r>
      <w:r w:rsidRPr="00D45743">
        <w:rPr>
          <w:rFonts w:ascii="Arial" w:hAnsi="Arial" w:cs="Arial"/>
        </w:rPr>
        <w:t>. London</w:t>
      </w:r>
      <w:r w:rsidR="00614BE5" w:rsidRPr="00D45743">
        <w:rPr>
          <w:rFonts w:ascii="Arial" w:hAnsi="Arial" w:cs="Arial"/>
        </w:rPr>
        <w:t>, UK</w:t>
      </w:r>
      <w:r w:rsidRPr="00D45743">
        <w:rPr>
          <w:rFonts w:ascii="Arial" w:hAnsi="Arial" w:cs="Arial"/>
        </w:rPr>
        <w:t xml:space="preserve">: Routledge. </w:t>
      </w:r>
    </w:p>
    <w:p w:rsidR="00C9087D" w:rsidRPr="00D45743" w:rsidRDefault="00C9087D" w:rsidP="003D32D7">
      <w:pPr>
        <w:spacing w:before="120" w:after="120"/>
        <w:rPr>
          <w:rFonts w:ascii="Arial" w:hAnsi="Arial" w:cs="Arial"/>
        </w:rPr>
      </w:pPr>
      <w:r w:rsidRPr="00D45743">
        <w:rPr>
          <w:rFonts w:ascii="Arial" w:hAnsi="Arial" w:cs="Arial"/>
        </w:rPr>
        <w:t xml:space="preserve">National Strategies (2008) </w:t>
      </w:r>
      <w:r w:rsidRPr="00D45743">
        <w:rPr>
          <w:rFonts w:ascii="Arial" w:hAnsi="Arial" w:cs="Arial"/>
          <w:i/>
          <w:iCs/>
        </w:rPr>
        <w:t>Science Teaching Unit: Explaining How Electric Circuits Work</w:t>
      </w:r>
      <w:r w:rsidRPr="00D45743">
        <w:rPr>
          <w:rFonts w:ascii="Arial" w:hAnsi="Arial" w:cs="Arial"/>
        </w:rPr>
        <w:t>. London</w:t>
      </w:r>
      <w:r w:rsidR="00614BE5" w:rsidRPr="00D45743">
        <w:rPr>
          <w:rFonts w:ascii="Arial" w:hAnsi="Arial" w:cs="Arial"/>
        </w:rPr>
        <w:t>, UK</w:t>
      </w:r>
      <w:r w:rsidRPr="00D45743">
        <w:rPr>
          <w:rFonts w:ascii="Arial" w:hAnsi="Arial" w:cs="Arial"/>
        </w:rPr>
        <w:t xml:space="preserve">: Department for Children, Schools and Families. Available from: </w:t>
      </w:r>
      <w:hyperlink r:id="rId22" w:history="1">
        <w:r w:rsidR="00614BE5" w:rsidRPr="00D45743">
          <w:rPr>
            <w:rStyle w:val="Hyperlink"/>
            <w:rFonts w:ascii="Arial" w:hAnsi="Arial" w:cs="Arial"/>
          </w:rPr>
          <w:t>http://webarchive.nationalarchives.gov.uk/20110202093118/http://nationalstrategies.standards.dcsf.gov.uk/node/286751</w:t>
        </w:r>
      </w:hyperlink>
      <w:r w:rsidRPr="00D45743">
        <w:rPr>
          <w:rFonts w:ascii="Arial" w:hAnsi="Arial" w:cs="Arial"/>
        </w:rPr>
        <w:t xml:space="preserve"> (accessed 21 May 2014). </w:t>
      </w:r>
    </w:p>
    <w:p w:rsidR="00C9087D" w:rsidRPr="00D45743" w:rsidRDefault="00C9087D" w:rsidP="003D32D7">
      <w:pPr>
        <w:spacing w:before="120" w:after="120"/>
        <w:rPr>
          <w:rFonts w:ascii="Arial" w:hAnsi="Arial" w:cs="Arial"/>
        </w:rPr>
      </w:pPr>
      <w:r w:rsidRPr="00D45743">
        <w:rPr>
          <w:rFonts w:ascii="Arial" w:hAnsi="Arial" w:cs="Arial"/>
        </w:rPr>
        <w:t xml:space="preserve">Strawson, R. (2011) ‘Electricity and magnetism’ in Sang, D. (ed.) </w:t>
      </w:r>
      <w:r w:rsidRPr="00D45743">
        <w:rPr>
          <w:rFonts w:ascii="Arial" w:hAnsi="Arial" w:cs="Arial"/>
          <w:i/>
          <w:iCs/>
        </w:rPr>
        <w:t>Teaching Secondary Physics</w:t>
      </w:r>
      <w:r w:rsidRPr="00D45743">
        <w:rPr>
          <w:rFonts w:ascii="Arial" w:hAnsi="Arial" w:cs="Arial"/>
        </w:rPr>
        <w:t>. London</w:t>
      </w:r>
      <w:r w:rsidR="00614BE5" w:rsidRPr="00D45743">
        <w:rPr>
          <w:rFonts w:ascii="Arial" w:hAnsi="Arial" w:cs="Arial"/>
        </w:rPr>
        <w:t>, UK</w:t>
      </w:r>
      <w:r w:rsidRPr="00D45743">
        <w:rPr>
          <w:rFonts w:ascii="Arial" w:hAnsi="Arial" w:cs="Arial"/>
        </w:rPr>
        <w:t>: John Murray.</w:t>
      </w:r>
    </w:p>
    <w:p w:rsidR="00FE6233" w:rsidRPr="00D45743" w:rsidRDefault="00E36845" w:rsidP="003D32D7">
      <w:pPr>
        <w:pStyle w:val="Heading1"/>
        <w:spacing w:before="120" w:after="120"/>
        <w:rPr>
          <w:rFonts w:ascii="Arial" w:hAnsi="Arial" w:cs="Arial"/>
        </w:rPr>
      </w:pPr>
      <w:r w:rsidRPr="00D45743">
        <w:rPr>
          <w:rFonts w:ascii="Arial" w:hAnsi="Arial" w:cs="Arial"/>
        </w:rPr>
        <w:t>A</w:t>
      </w:r>
      <w:r w:rsidR="00FE6233" w:rsidRPr="00D45743">
        <w:rPr>
          <w:rFonts w:ascii="Arial" w:hAnsi="Arial" w:cs="Arial"/>
        </w:rPr>
        <w:t>cknowledgements</w:t>
      </w:r>
      <w:bookmarkEnd w:id="18"/>
    </w:p>
    <w:p w:rsidR="00E433A3" w:rsidRPr="00D45743" w:rsidRDefault="00E433A3" w:rsidP="00E433A3">
      <w:pPr>
        <w:autoSpaceDE w:val="0"/>
        <w:autoSpaceDN w:val="0"/>
        <w:spacing w:before="120" w:after="120"/>
        <w:rPr>
          <w:rFonts w:ascii="Arial" w:hAnsi="Arial" w:cs="Arial"/>
          <w:color w:val="000000"/>
        </w:rPr>
      </w:pPr>
      <w:r w:rsidRPr="00D45743">
        <w:rPr>
          <w:rFonts w:ascii="Arial" w:hAnsi="Arial" w:cs="Arial"/>
          <w:color w:val="000000"/>
        </w:rPr>
        <w:t>This content is made available under a Creative Commons Attribution-ShareAlike licence (</w:t>
      </w:r>
      <w:hyperlink r:id="rId23" w:history="1">
        <w:r w:rsidRPr="00D45743">
          <w:rPr>
            <w:rStyle w:val="Hyperlink"/>
            <w:rFonts w:ascii="Arial" w:hAnsi="Arial" w:cs="Arial"/>
          </w:rPr>
          <w:t>http://creativecommons.org/licenses/by-sa/3.0/</w:t>
        </w:r>
      </w:hyperlink>
      <w:r w:rsidRPr="00D45743">
        <w:rPr>
          <w:rFonts w:ascii="Arial" w:hAnsi="Arial" w:cs="Arial"/>
        </w:rPr>
        <w:t xml:space="preserve">), </w:t>
      </w:r>
      <w:r w:rsidRPr="00D45743">
        <w:rPr>
          <w:rFonts w:ascii="Arial" w:hAnsi="Arial" w:cs="Arial"/>
          <w:color w:val="000000"/>
        </w:rPr>
        <w:t>unless identified otherwise. The licence excludes the use of the TESS-India, OU and UKAID logos, which may only be used unadapted within the TESS-India project.</w:t>
      </w:r>
    </w:p>
    <w:p w:rsidR="00E433A3" w:rsidRPr="00D45743" w:rsidRDefault="00E433A3" w:rsidP="00E433A3">
      <w:pPr>
        <w:autoSpaceDE w:val="0"/>
        <w:autoSpaceDN w:val="0"/>
        <w:spacing w:before="120" w:after="120"/>
        <w:rPr>
          <w:rFonts w:ascii="Arial" w:hAnsi="Arial" w:cs="Arial"/>
        </w:rPr>
      </w:pPr>
      <w:r w:rsidRPr="00D45743">
        <w:rPr>
          <w:rFonts w:ascii="Arial" w:hAnsi="Arial" w:cs="Arial"/>
        </w:rPr>
        <w:t>Every effort has been made to contact copyright owners. If any have been inadvertently overlooked the publishers will be pleased to make the necessary arrangements at the first opportunity.</w:t>
      </w:r>
    </w:p>
    <w:p w:rsidR="00292BCE" w:rsidRPr="00D45743" w:rsidRDefault="00E433A3" w:rsidP="00E433A3">
      <w:pPr>
        <w:autoSpaceDE w:val="0"/>
        <w:autoSpaceDN w:val="0"/>
        <w:spacing w:before="120" w:after="120"/>
        <w:rPr>
          <w:rFonts w:ascii="Arial" w:hAnsi="Arial" w:cs="Arial"/>
          <w:color w:val="000000"/>
        </w:rPr>
      </w:pPr>
      <w:r w:rsidRPr="00D45743">
        <w:rPr>
          <w:rFonts w:ascii="Arial" w:hAnsi="Arial" w:cs="Arial"/>
          <w:color w:val="000000"/>
        </w:rPr>
        <w:t>Video (including video stills): thanks are extended to the teacher educators, headteachers, teachers and students across India who worked with The Open University in the productions.</w:t>
      </w:r>
    </w:p>
    <w:sectPr w:rsidR="00292BCE" w:rsidRPr="00D45743" w:rsidSect="009C22E3">
      <w:headerReference w:type="even" r:id="rId24"/>
      <w:headerReference w:type="default" r:id="rId25"/>
      <w:footerReference w:type="even" r:id="rId26"/>
      <w:footerReference w:type="default" r:id="rId27"/>
      <w:headerReference w:type="first" r:id="rId28"/>
      <w:pgSz w:w="11907" w:h="16839" w:code="9"/>
      <w:pgMar w:top="720" w:right="720" w:bottom="720" w:left="720" w:header="720" w:footer="216" w:gutter="0"/>
      <w:pgNumType w:start="1"/>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2D7" w:rsidRDefault="003D32D7" w:rsidP="00B44EA4">
      <w:r>
        <w:separator/>
      </w:r>
    </w:p>
  </w:endnote>
  <w:endnote w:type="continuationSeparator" w:id="0">
    <w:p w:rsidR="003D32D7" w:rsidRDefault="003D32D7" w:rsidP="00B4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pexSansBookT">
    <w:altName w:val="Microsoft YaHei"/>
    <w:panose1 w:val="02000503020000020004"/>
    <w:charset w:val="00"/>
    <w:family w:val="auto"/>
    <w:pitch w:val="variable"/>
    <w:sig w:usb0="800000A7" w:usb1="00000040" w:usb2="00000000" w:usb3="00000000" w:csb0="00000009" w:csb1="00000000"/>
  </w:font>
  <w:font w:name="ApexSansBoldT">
    <w:altName w:val="Microsoft YaHei"/>
    <w:panose1 w:val="02000503020000020004"/>
    <w:charset w:val="00"/>
    <w:family w:val="auto"/>
    <w:pitch w:val="variable"/>
    <w:sig w:usb0="800000A7" w:usb1="0000004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pexSansMediumT">
    <w:altName w:val="Microsoft YaHei"/>
    <w:panose1 w:val="02000503020000020004"/>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2D7" w:rsidRDefault="003D32D7">
    <w:pPr>
      <w:pStyle w:val="Footer"/>
      <w:jc w:val="right"/>
    </w:pPr>
  </w:p>
  <w:p w:rsidR="003D32D7" w:rsidRDefault="003D3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2D7" w:rsidRDefault="003D32D7">
    <w:pPr>
      <w:pStyle w:val="Footer"/>
      <w:jc w:val="right"/>
    </w:pPr>
  </w:p>
  <w:p w:rsidR="003D32D7" w:rsidRDefault="003D32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2D7" w:rsidRPr="00D45743" w:rsidRDefault="003D32D7">
    <w:pPr>
      <w:pStyle w:val="Footer"/>
      <w:rPr>
        <w:rFonts w:ascii="Arial" w:hAnsi="Arial" w:cs="Arial"/>
        <w:sz w:val="18"/>
        <w:szCs w:val="18"/>
      </w:rPr>
    </w:pPr>
    <w:r w:rsidRPr="00D45743">
      <w:rPr>
        <w:rFonts w:ascii="Arial" w:hAnsi="Arial" w:cs="Arial"/>
        <w:sz w:val="18"/>
        <w:szCs w:val="18"/>
      </w:rPr>
      <w:fldChar w:fldCharType="begin"/>
    </w:r>
    <w:r w:rsidRPr="00D45743">
      <w:rPr>
        <w:rFonts w:ascii="Arial" w:hAnsi="Arial" w:cs="Arial"/>
        <w:sz w:val="18"/>
        <w:szCs w:val="18"/>
      </w:rPr>
      <w:instrText xml:space="preserve"> PAGE   \* MERGEFORMAT </w:instrText>
    </w:r>
    <w:r w:rsidRPr="00D45743">
      <w:rPr>
        <w:rFonts w:ascii="Arial" w:hAnsi="Arial" w:cs="Arial"/>
        <w:sz w:val="18"/>
        <w:szCs w:val="18"/>
      </w:rPr>
      <w:fldChar w:fldCharType="separate"/>
    </w:r>
    <w:r w:rsidR="000868A7">
      <w:rPr>
        <w:rFonts w:ascii="Arial" w:hAnsi="Arial" w:cs="Arial"/>
        <w:noProof/>
        <w:sz w:val="18"/>
        <w:szCs w:val="18"/>
      </w:rPr>
      <w:t>2</w:t>
    </w:r>
    <w:r w:rsidRPr="00D45743">
      <w:rPr>
        <w:rFonts w:ascii="Arial" w:hAnsi="Arial" w:cs="Arial"/>
        <w:noProof/>
        <w:sz w:val="18"/>
        <w:szCs w:val="18"/>
      </w:rPr>
      <w:fldChar w:fldCharType="end"/>
    </w:r>
    <w:r w:rsidRPr="00D45743">
      <w:rPr>
        <w:rFonts w:ascii="Arial" w:hAnsi="Arial" w:cs="Arial"/>
        <w:sz w:val="18"/>
        <w:szCs w:val="18"/>
      </w:rPr>
      <w:ptab w:relativeTo="margin" w:alignment="center" w:leader="none"/>
    </w:r>
    <w:r w:rsidRPr="00D45743">
      <w:rPr>
        <w:rFonts w:ascii="Arial" w:hAnsi="Arial" w:cs="Arial"/>
        <w:sz w:val="18"/>
        <w:szCs w:val="18"/>
      </w:rPr>
      <w:t>www.TESS-India.edu.in</w:t>
    </w:r>
    <w:r w:rsidRPr="00D45743">
      <w:rPr>
        <w:rFonts w:ascii="Arial" w:hAnsi="Arial" w:cs="Arial"/>
        <w:sz w:val="18"/>
        <w:szCs w:val="18"/>
      </w:rPr>
      <w:ptab w:relativeTo="margin" w:alignment="right" w:leader="none"/>
    </w:r>
    <w:r w:rsidRPr="00D45743">
      <w:rPr>
        <w:rFonts w:ascii="Arial" w:hAnsi="Arial" w:cs="Arial"/>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2D7" w:rsidRPr="00D45743" w:rsidRDefault="003D32D7" w:rsidP="006F79EE">
    <w:pPr>
      <w:pStyle w:val="Footer"/>
      <w:rPr>
        <w:rFonts w:ascii="Arial" w:hAnsi="Arial" w:cs="Arial"/>
        <w:sz w:val="18"/>
        <w:szCs w:val="18"/>
      </w:rPr>
    </w:pPr>
    <w:r w:rsidRPr="00D45743">
      <w:rPr>
        <w:rFonts w:ascii="Arial" w:hAnsi="Arial" w:cs="Arial"/>
      </w:rPr>
      <w:t xml:space="preserve"> </w:t>
    </w:r>
    <w:r w:rsidRPr="00D45743">
      <w:rPr>
        <w:rFonts w:ascii="Arial" w:hAnsi="Arial" w:cs="Arial"/>
        <w:sz w:val="18"/>
        <w:szCs w:val="18"/>
      </w:rPr>
      <w:ptab w:relativeTo="margin" w:alignment="center" w:leader="none"/>
    </w:r>
    <w:r w:rsidRPr="00D45743">
      <w:rPr>
        <w:rFonts w:ascii="Arial" w:hAnsi="Arial" w:cs="Arial"/>
        <w:sz w:val="18"/>
        <w:szCs w:val="18"/>
      </w:rPr>
      <w:t>www.TESS-India.edu.in</w:t>
    </w:r>
    <w:r w:rsidRPr="00D45743">
      <w:rPr>
        <w:rFonts w:ascii="Arial" w:hAnsi="Arial" w:cs="Arial"/>
        <w:sz w:val="18"/>
        <w:szCs w:val="18"/>
      </w:rPr>
      <w:ptab w:relativeTo="margin" w:alignment="right" w:leader="none"/>
    </w:r>
    <w:r w:rsidRPr="00D45743">
      <w:rPr>
        <w:rFonts w:ascii="Arial" w:hAnsi="Arial" w:cs="Arial"/>
        <w:sz w:val="18"/>
        <w:szCs w:val="18"/>
      </w:rPr>
      <w:fldChar w:fldCharType="begin"/>
    </w:r>
    <w:r w:rsidRPr="00D45743">
      <w:rPr>
        <w:rFonts w:ascii="Arial" w:hAnsi="Arial" w:cs="Arial"/>
        <w:sz w:val="18"/>
        <w:szCs w:val="18"/>
      </w:rPr>
      <w:instrText xml:space="preserve"> PAGE   \* MERGEFORMAT </w:instrText>
    </w:r>
    <w:r w:rsidRPr="00D45743">
      <w:rPr>
        <w:rFonts w:ascii="Arial" w:hAnsi="Arial" w:cs="Arial"/>
        <w:sz w:val="18"/>
        <w:szCs w:val="18"/>
      </w:rPr>
      <w:fldChar w:fldCharType="separate"/>
    </w:r>
    <w:r w:rsidR="000868A7">
      <w:rPr>
        <w:rFonts w:ascii="Arial" w:hAnsi="Arial" w:cs="Arial"/>
        <w:noProof/>
        <w:sz w:val="18"/>
        <w:szCs w:val="18"/>
      </w:rPr>
      <w:t>1</w:t>
    </w:r>
    <w:r w:rsidRPr="00D45743">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2D7" w:rsidRDefault="003D32D7" w:rsidP="00B44EA4">
      <w:r>
        <w:separator/>
      </w:r>
    </w:p>
  </w:footnote>
  <w:footnote w:type="continuationSeparator" w:id="0">
    <w:p w:rsidR="003D32D7" w:rsidRDefault="003D32D7" w:rsidP="00B4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2D7" w:rsidRDefault="003D32D7">
    <w:pPr>
      <w:pStyle w:val="Header"/>
    </w:pPr>
    <w:r>
      <w:t>Using brainstorming: Forces and Laws of Motion</w:t>
    </w:r>
  </w:p>
  <w:p w:rsidR="003D32D7" w:rsidRDefault="003D32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2D7" w:rsidRPr="00D45743" w:rsidRDefault="003D32D7" w:rsidP="003D32D7">
    <w:pPr>
      <w:pStyle w:val="Header"/>
      <w:spacing w:after="0" w:line="240" w:lineRule="auto"/>
      <w:rPr>
        <w:rFonts w:ascii="Arial" w:hAnsi="Arial" w:cs="Arial"/>
        <w:sz w:val="18"/>
        <w:szCs w:val="18"/>
      </w:rPr>
    </w:pPr>
    <w:r w:rsidRPr="00D45743">
      <w:rPr>
        <w:rFonts w:ascii="Arial" w:hAnsi="Arial" w:cs="Arial"/>
        <w:sz w:val="18"/>
        <w:szCs w:val="18"/>
      </w:rPr>
      <w:t>Using physical models: teaching electricity to Class X</w:t>
    </w:r>
  </w:p>
  <w:p w:rsidR="003D32D7" w:rsidRPr="00D45743" w:rsidRDefault="003D32D7" w:rsidP="003D32D7">
    <w:pPr>
      <w:pStyle w:val="Header"/>
      <w:spacing w:after="0" w:line="240" w:lineRule="auto"/>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2D7" w:rsidRPr="00D45743" w:rsidRDefault="003D32D7" w:rsidP="003D32D7">
    <w:pPr>
      <w:pStyle w:val="Header"/>
      <w:spacing w:after="0" w:line="240" w:lineRule="auto"/>
      <w:jc w:val="right"/>
      <w:rPr>
        <w:rFonts w:ascii="Arial" w:hAnsi="Arial" w:cs="Arial"/>
        <w:sz w:val="18"/>
        <w:szCs w:val="18"/>
      </w:rPr>
    </w:pPr>
    <w:r w:rsidRPr="00D45743">
      <w:rPr>
        <w:rFonts w:ascii="Arial" w:hAnsi="Arial" w:cs="Arial"/>
        <w:sz w:val="18"/>
        <w:szCs w:val="18"/>
      </w:rPr>
      <w:t>Using physical models: teaching electricity to Class X</w:t>
    </w:r>
  </w:p>
  <w:p w:rsidR="003D32D7" w:rsidRPr="00D45743" w:rsidRDefault="003D32D7" w:rsidP="003D32D7">
    <w:pPr>
      <w:pStyle w:val="Header"/>
      <w:spacing w:after="0" w:line="240" w:lineRule="auto"/>
      <w:jc w:val="right"/>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2D7" w:rsidRDefault="003D32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243E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1D43492C"/>
    <w:multiLevelType w:val="hybridMultilevel"/>
    <w:tmpl w:val="D9A0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52FFF"/>
    <w:multiLevelType w:val="hybridMultilevel"/>
    <w:tmpl w:val="FF0AAD9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1463940"/>
    <w:multiLevelType w:val="hybridMultilevel"/>
    <w:tmpl w:val="337A5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F2FA6"/>
    <w:multiLevelType w:val="hybridMultilevel"/>
    <w:tmpl w:val="7548C4B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3C426035"/>
    <w:multiLevelType w:val="hybridMultilevel"/>
    <w:tmpl w:val="376E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9E585A"/>
    <w:multiLevelType w:val="hybridMultilevel"/>
    <w:tmpl w:val="9462EF7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4B0F3228"/>
    <w:multiLevelType w:val="hybridMultilevel"/>
    <w:tmpl w:val="DEF2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6152E"/>
    <w:multiLevelType w:val="hybridMultilevel"/>
    <w:tmpl w:val="8918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14EC4"/>
    <w:multiLevelType w:val="hybridMultilevel"/>
    <w:tmpl w:val="0158F24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0E3E64"/>
    <w:multiLevelType w:val="hybridMultilevel"/>
    <w:tmpl w:val="90F0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B8699E"/>
    <w:multiLevelType w:val="hybridMultilevel"/>
    <w:tmpl w:val="566AB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C50128"/>
    <w:multiLevelType w:val="hybridMultilevel"/>
    <w:tmpl w:val="F906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13"/>
  </w:num>
  <w:num w:numId="5">
    <w:abstractNumId w:val="15"/>
  </w:num>
  <w:num w:numId="6">
    <w:abstractNumId w:val="8"/>
  </w:num>
  <w:num w:numId="7">
    <w:abstractNumId w:val="16"/>
  </w:num>
  <w:num w:numId="8">
    <w:abstractNumId w:val="5"/>
  </w:num>
  <w:num w:numId="9">
    <w:abstractNumId w:val="11"/>
  </w:num>
  <w:num w:numId="10">
    <w:abstractNumId w:val="12"/>
  </w:num>
  <w:num w:numId="11">
    <w:abstractNumId w:val="7"/>
  </w:num>
  <w:num w:numId="12">
    <w:abstractNumId w:val="6"/>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2"/>
  </w:compat>
  <w:rsids>
    <w:rsidRoot w:val="004C40CA"/>
    <w:rsid w:val="0000066F"/>
    <w:rsid w:val="000009C8"/>
    <w:rsid w:val="00001660"/>
    <w:rsid w:val="000024E4"/>
    <w:rsid w:val="00004146"/>
    <w:rsid w:val="0000514B"/>
    <w:rsid w:val="00005177"/>
    <w:rsid w:val="000054BA"/>
    <w:rsid w:val="0000561C"/>
    <w:rsid w:val="00005AE8"/>
    <w:rsid w:val="00006C3B"/>
    <w:rsid w:val="00007CAE"/>
    <w:rsid w:val="000107FA"/>
    <w:rsid w:val="00010870"/>
    <w:rsid w:val="00011221"/>
    <w:rsid w:val="00012E4E"/>
    <w:rsid w:val="00014235"/>
    <w:rsid w:val="00014BF3"/>
    <w:rsid w:val="00014C5A"/>
    <w:rsid w:val="00014E1B"/>
    <w:rsid w:val="000159B7"/>
    <w:rsid w:val="00015B68"/>
    <w:rsid w:val="00015D7D"/>
    <w:rsid w:val="0001669D"/>
    <w:rsid w:val="00021E45"/>
    <w:rsid w:val="00022C0C"/>
    <w:rsid w:val="00023A5E"/>
    <w:rsid w:val="00023BB7"/>
    <w:rsid w:val="00023C68"/>
    <w:rsid w:val="000243A0"/>
    <w:rsid w:val="00026081"/>
    <w:rsid w:val="000263AA"/>
    <w:rsid w:val="00027129"/>
    <w:rsid w:val="0002718A"/>
    <w:rsid w:val="000302BD"/>
    <w:rsid w:val="00030B07"/>
    <w:rsid w:val="000319E3"/>
    <w:rsid w:val="000344ED"/>
    <w:rsid w:val="00034C54"/>
    <w:rsid w:val="000354EF"/>
    <w:rsid w:val="00036DBD"/>
    <w:rsid w:val="000406B6"/>
    <w:rsid w:val="0004133A"/>
    <w:rsid w:val="0004228F"/>
    <w:rsid w:val="000425AC"/>
    <w:rsid w:val="000439E8"/>
    <w:rsid w:val="00044D1D"/>
    <w:rsid w:val="00044E64"/>
    <w:rsid w:val="00046B95"/>
    <w:rsid w:val="00046BDA"/>
    <w:rsid w:val="00047D74"/>
    <w:rsid w:val="00047EE2"/>
    <w:rsid w:val="00050657"/>
    <w:rsid w:val="000511D1"/>
    <w:rsid w:val="000518A9"/>
    <w:rsid w:val="00051A68"/>
    <w:rsid w:val="00051B1E"/>
    <w:rsid w:val="00052E9C"/>
    <w:rsid w:val="00053AB8"/>
    <w:rsid w:val="00053BE1"/>
    <w:rsid w:val="00054573"/>
    <w:rsid w:val="00054892"/>
    <w:rsid w:val="00054E5C"/>
    <w:rsid w:val="00054FC8"/>
    <w:rsid w:val="00057638"/>
    <w:rsid w:val="000618D2"/>
    <w:rsid w:val="00061C9F"/>
    <w:rsid w:val="00063406"/>
    <w:rsid w:val="00063A0D"/>
    <w:rsid w:val="00063B13"/>
    <w:rsid w:val="000651A0"/>
    <w:rsid w:val="00065DE4"/>
    <w:rsid w:val="000662A9"/>
    <w:rsid w:val="00066389"/>
    <w:rsid w:val="00066C91"/>
    <w:rsid w:val="00066E2E"/>
    <w:rsid w:val="00067BCC"/>
    <w:rsid w:val="00070D5B"/>
    <w:rsid w:val="00070FDF"/>
    <w:rsid w:val="000719C2"/>
    <w:rsid w:val="00072996"/>
    <w:rsid w:val="00072BA5"/>
    <w:rsid w:val="00073E30"/>
    <w:rsid w:val="000741A3"/>
    <w:rsid w:val="00076171"/>
    <w:rsid w:val="00076290"/>
    <w:rsid w:val="00076EA5"/>
    <w:rsid w:val="00077751"/>
    <w:rsid w:val="00080D58"/>
    <w:rsid w:val="00080EEE"/>
    <w:rsid w:val="00081AEF"/>
    <w:rsid w:val="000834B7"/>
    <w:rsid w:val="000839F5"/>
    <w:rsid w:val="000857E9"/>
    <w:rsid w:val="00086188"/>
    <w:rsid w:val="000868A7"/>
    <w:rsid w:val="0009018A"/>
    <w:rsid w:val="0009041C"/>
    <w:rsid w:val="00093902"/>
    <w:rsid w:val="000A2287"/>
    <w:rsid w:val="000A246E"/>
    <w:rsid w:val="000A25E6"/>
    <w:rsid w:val="000A2BD6"/>
    <w:rsid w:val="000A3D1A"/>
    <w:rsid w:val="000A678F"/>
    <w:rsid w:val="000B0115"/>
    <w:rsid w:val="000B0DD9"/>
    <w:rsid w:val="000B21AB"/>
    <w:rsid w:val="000B2B75"/>
    <w:rsid w:val="000B6F78"/>
    <w:rsid w:val="000B75C6"/>
    <w:rsid w:val="000B77A9"/>
    <w:rsid w:val="000C2034"/>
    <w:rsid w:val="000C2465"/>
    <w:rsid w:val="000C27B3"/>
    <w:rsid w:val="000C34C0"/>
    <w:rsid w:val="000C3B52"/>
    <w:rsid w:val="000C505B"/>
    <w:rsid w:val="000C5B8F"/>
    <w:rsid w:val="000C5C7B"/>
    <w:rsid w:val="000C5CAD"/>
    <w:rsid w:val="000C6462"/>
    <w:rsid w:val="000D189D"/>
    <w:rsid w:val="000D1A3C"/>
    <w:rsid w:val="000D1DCA"/>
    <w:rsid w:val="000D2E2C"/>
    <w:rsid w:val="000D4594"/>
    <w:rsid w:val="000D46EF"/>
    <w:rsid w:val="000D55A3"/>
    <w:rsid w:val="000D5E2C"/>
    <w:rsid w:val="000D5EBF"/>
    <w:rsid w:val="000D73BC"/>
    <w:rsid w:val="000D7A39"/>
    <w:rsid w:val="000D7E69"/>
    <w:rsid w:val="000E0419"/>
    <w:rsid w:val="000E277E"/>
    <w:rsid w:val="000E3943"/>
    <w:rsid w:val="000E3FB1"/>
    <w:rsid w:val="000E792A"/>
    <w:rsid w:val="000F04C3"/>
    <w:rsid w:val="000F05F6"/>
    <w:rsid w:val="000F08EB"/>
    <w:rsid w:val="000F14C4"/>
    <w:rsid w:val="000F1A23"/>
    <w:rsid w:val="000F1D7E"/>
    <w:rsid w:val="000F2931"/>
    <w:rsid w:val="000F33AA"/>
    <w:rsid w:val="000F39B4"/>
    <w:rsid w:val="000F3A63"/>
    <w:rsid w:val="0010255F"/>
    <w:rsid w:val="001037F5"/>
    <w:rsid w:val="0010477C"/>
    <w:rsid w:val="0010568B"/>
    <w:rsid w:val="00106CF0"/>
    <w:rsid w:val="00106D05"/>
    <w:rsid w:val="001104CF"/>
    <w:rsid w:val="00110B1D"/>
    <w:rsid w:val="00111E7C"/>
    <w:rsid w:val="00111F4C"/>
    <w:rsid w:val="001149A7"/>
    <w:rsid w:val="00115D30"/>
    <w:rsid w:val="00117290"/>
    <w:rsid w:val="00117547"/>
    <w:rsid w:val="00121335"/>
    <w:rsid w:val="001226B3"/>
    <w:rsid w:val="0012348C"/>
    <w:rsid w:val="00123760"/>
    <w:rsid w:val="001243AB"/>
    <w:rsid w:val="0012572B"/>
    <w:rsid w:val="00126CA6"/>
    <w:rsid w:val="0012700B"/>
    <w:rsid w:val="00127615"/>
    <w:rsid w:val="00127A4A"/>
    <w:rsid w:val="00127B99"/>
    <w:rsid w:val="0013152B"/>
    <w:rsid w:val="00132630"/>
    <w:rsid w:val="00134011"/>
    <w:rsid w:val="00134EFE"/>
    <w:rsid w:val="00135128"/>
    <w:rsid w:val="00142F69"/>
    <w:rsid w:val="00144838"/>
    <w:rsid w:val="00144CD4"/>
    <w:rsid w:val="00146A67"/>
    <w:rsid w:val="00146CC1"/>
    <w:rsid w:val="00147D36"/>
    <w:rsid w:val="00147F3A"/>
    <w:rsid w:val="00150ADA"/>
    <w:rsid w:val="00150DD0"/>
    <w:rsid w:val="001519B3"/>
    <w:rsid w:val="0015202F"/>
    <w:rsid w:val="00152CDA"/>
    <w:rsid w:val="001536C3"/>
    <w:rsid w:val="00153815"/>
    <w:rsid w:val="001550E1"/>
    <w:rsid w:val="001557D0"/>
    <w:rsid w:val="0015597D"/>
    <w:rsid w:val="00156740"/>
    <w:rsid w:val="00161915"/>
    <w:rsid w:val="00162438"/>
    <w:rsid w:val="00162BB6"/>
    <w:rsid w:val="00162FB6"/>
    <w:rsid w:val="0016501B"/>
    <w:rsid w:val="001673E9"/>
    <w:rsid w:val="00170042"/>
    <w:rsid w:val="00170EA1"/>
    <w:rsid w:val="00171137"/>
    <w:rsid w:val="00174B8D"/>
    <w:rsid w:val="001759EF"/>
    <w:rsid w:val="001768F7"/>
    <w:rsid w:val="0018048E"/>
    <w:rsid w:val="00181508"/>
    <w:rsid w:val="0018298A"/>
    <w:rsid w:val="00183197"/>
    <w:rsid w:val="001854AE"/>
    <w:rsid w:val="001878D3"/>
    <w:rsid w:val="00187A48"/>
    <w:rsid w:val="00187E60"/>
    <w:rsid w:val="001930B7"/>
    <w:rsid w:val="00193BF9"/>
    <w:rsid w:val="00193F91"/>
    <w:rsid w:val="00194028"/>
    <w:rsid w:val="00195A06"/>
    <w:rsid w:val="001968D1"/>
    <w:rsid w:val="00196A7F"/>
    <w:rsid w:val="00197F56"/>
    <w:rsid w:val="001A27D3"/>
    <w:rsid w:val="001A355A"/>
    <w:rsid w:val="001A6ACD"/>
    <w:rsid w:val="001A7321"/>
    <w:rsid w:val="001A7CA1"/>
    <w:rsid w:val="001B18AB"/>
    <w:rsid w:val="001B477E"/>
    <w:rsid w:val="001B5037"/>
    <w:rsid w:val="001B5BE7"/>
    <w:rsid w:val="001B6530"/>
    <w:rsid w:val="001B7068"/>
    <w:rsid w:val="001B77AF"/>
    <w:rsid w:val="001C0757"/>
    <w:rsid w:val="001C4FA3"/>
    <w:rsid w:val="001C55AA"/>
    <w:rsid w:val="001C5DFF"/>
    <w:rsid w:val="001C7B24"/>
    <w:rsid w:val="001C7E62"/>
    <w:rsid w:val="001C7FBA"/>
    <w:rsid w:val="001D15C4"/>
    <w:rsid w:val="001D16C4"/>
    <w:rsid w:val="001D209F"/>
    <w:rsid w:val="001D2369"/>
    <w:rsid w:val="001D29B3"/>
    <w:rsid w:val="001D347A"/>
    <w:rsid w:val="001D6553"/>
    <w:rsid w:val="001D720C"/>
    <w:rsid w:val="001E01D2"/>
    <w:rsid w:val="001E05BD"/>
    <w:rsid w:val="001E0DF8"/>
    <w:rsid w:val="001E112A"/>
    <w:rsid w:val="001E42AE"/>
    <w:rsid w:val="001E5B08"/>
    <w:rsid w:val="001E63A9"/>
    <w:rsid w:val="001F00E6"/>
    <w:rsid w:val="001F1961"/>
    <w:rsid w:val="001F2213"/>
    <w:rsid w:val="001F23B1"/>
    <w:rsid w:val="001F3CE9"/>
    <w:rsid w:val="001F5F9F"/>
    <w:rsid w:val="001F6570"/>
    <w:rsid w:val="002025ED"/>
    <w:rsid w:val="00203AF4"/>
    <w:rsid w:val="002044F5"/>
    <w:rsid w:val="0021074B"/>
    <w:rsid w:val="002127A0"/>
    <w:rsid w:val="002133A6"/>
    <w:rsid w:val="002174E8"/>
    <w:rsid w:val="00220AC1"/>
    <w:rsid w:val="00220F9F"/>
    <w:rsid w:val="0022187A"/>
    <w:rsid w:val="00222942"/>
    <w:rsid w:val="00223208"/>
    <w:rsid w:val="002232B0"/>
    <w:rsid w:val="002233EC"/>
    <w:rsid w:val="002241AD"/>
    <w:rsid w:val="0023141F"/>
    <w:rsid w:val="00233EC6"/>
    <w:rsid w:val="00235DE0"/>
    <w:rsid w:val="002365E6"/>
    <w:rsid w:val="00236F01"/>
    <w:rsid w:val="00240CE0"/>
    <w:rsid w:val="0024376D"/>
    <w:rsid w:val="00243FC7"/>
    <w:rsid w:val="00244242"/>
    <w:rsid w:val="00245430"/>
    <w:rsid w:val="00245F9E"/>
    <w:rsid w:val="002502F7"/>
    <w:rsid w:val="00250431"/>
    <w:rsid w:val="002506E3"/>
    <w:rsid w:val="0025084D"/>
    <w:rsid w:val="002532B1"/>
    <w:rsid w:val="002546AE"/>
    <w:rsid w:val="00254928"/>
    <w:rsid w:val="00255BBE"/>
    <w:rsid w:val="0026040D"/>
    <w:rsid w:val="002639A1"/>
    <w:rsid w:val="00265758"/>
    <w:rsid w:val="00270959"/>
    <w:rsid w:val="00270BB6"/>
    <w:rsid w:val="00270FCE"/>
    <w:rsid w:val="0027164D"/>
    <w:rsid w:val="0027308E"/>
    <w:rsid w:val="002731BA"/>
    <w:rsid w:val="00273DCE"/>
    <w:rsid w:val="002758EB"/>
    <w:rsid w:val="0027593F"/>
    <w:rsid w:val="00275C72"/>
    <w:rsid w:val="00281EBF"/>
    <w:rsid w:val="00284045"/>
    <w:rsid w:val="00284215"/>
    <w:rsid w:val="00284690"/>
    <w:rsid w:val="002924FC"/>
    <w:rsid w:val="00292BCE"/>
    <w:rsid w:val="0029300C"/>
    <w:rsid w:val="00294318"/>
    <w:rsid w:val="00296784"/>
    <w:rsid w:val="00297277"/>
    <w:rsid w:val="002A091C"/>
    <w:rsid w:val="002A239E"/>
    <w:rsid w:val="002A30FB"/>
    <w:rsid w:val="002A3F81"/>
    <w:rsid w:val="002A7DC9"/>
    <w:rsid w:val="002B0A11"/>
    <w:rsid w:val="002B0AF0"/>
    <w:rsid w:val="002B0E43"/>
    <w:rsid w:val="002B311C"/>
    <w:rsid w:val="002B452B"/>
    <w:rsid w:val="002B4DF0"/>
    <w:rsid w:val="002B52A2"/>
    <w:rsid w:val="002B6DA7"/>
    <w:rsid w:val="002B72D3"/>
    <w:rsid w:val="002C0254"/>
    <w:rsid w:val="002C03A9"/>
    <w:rsid w:val="002C099A"/>
    <w:rsid w:val="002C0B29"/>
    <w:rsid w:val="002C517F"/>
    <w:rsid w:val="002C53CA"/>
    <w:rsid w:val="002C5B78"/>
    <w:rsid w:val="002C62FF"/>
    <w:rsid w:val="002C63F4"/>
    <w:rsid w:val="002C70A5"/>
    <w:rsid w:val="002C7AAB"/>
    <w:rsid w:val="002D1558"/>
    <w:rsid w:val="002D1AAD"/>
    <w:rsid w:val="002D1CD8"/>
    <w:rsid w:val="002D2417"/>
    <w:rsid w:val="002D2B48"/>
    <w:rsid w:val="002D624D"/>
    <w:rsid w:val="002E097F"/>
    <w:rsid w:val="002E1896"/>
    <w:rsid w:val="002E32CF"/>
    <w:rsid w:val="002E6186"/>
    <w:rsid w:val="002E780B"/>
    <w:rsid w:val="002F16FD"/>
    <w:rsid w:val="002F17D9"/>
    <w:rsid w:val="002F2279"/>
    <w:rsid w:val="002F23F6"/>
    <w:rsid w:val="002F2D95"/>
    <w:rsid w:val="002F5ACA"/>
    <w:rsid w:val="002F5D57"/>
    <w:rsid w:val="002F5D60"/>
    <w:rsid w:val="002F777B"/>
    <w:rsid w:val="003014A7"/>
    <w:rsid w:val="00303CFA"/>
    <w:rsid w:val="00305798"/>
    <w:rsid w:val="00305D37"/>
    <w:rsid w:val="00306E35"/>
    <w:rsid w:val="00307A36"/>
    <w:rsid w:val="00312EA2"/>
    <w:rsid w:val="00315C94"/>
    <w:rsid w:val="00316215"/>
    <w:rsid w:val="00317CCB"/>
    <w:rsid w:val="00320D8E"/>
    <w:rsid w:val="00321966"/>
    <w:rsid w:val="0032252D"/>
    <w:rsid w:val="00322A0F"/>
    <w:rsid w:val="00322C9B"/>
    <w:rsid w:val="0032318D"/>
    <w:rsid w:val="003241E2"/>
    <w:rsid w:val="0032428B"/>
    <w:rsid w:val="00324940"/>
    <w:rsid w:val="00324D89"/>
    <w:rsid w:val="003263A2"/>
    <w:rsid w:val="00327B13"/>
    <w:rsid w:val="00331DD5"/>
    <w:rsid w:val="003324E3"/>
    <w:rsid w:val="003325F0"/>
    <w:rsid w:val="00333C0D"/>
    <w:rsid w:val="00334876"/>
    <w:rsid w:val="00334A54"/>
    <w:rsid w:val="0033702C"/>
    <w:rsid w:val="0034066C"/>
    <w:rsid w:val="003407AE"/>
    <w:rsid w:val="003408E1"/>
    <w:rsid w:val="00341480"/>
    <w:rsid w:val="0034152B"/>
    <w:rsid w:val="003433E4"/>
    <w:rsid w:val="003470C0"/>
    <w:rsid w:val="0035056F"/>
    <w:rsid w:val="00351190"/>
    <w:rsid w:val="0035258B"/>
    <w:rsid w:val="003532F7"/>
    <w:rsid w:val="003539B9"/>
    <w:rsid w:val="003539CD"/>
    <w:rsid w:val="00354F5F"/>
    <w:rsid w:val="00355D43"/>
    <w:rsid w:val="00356CF9"/>
    <w:rsid w:val="003572A6"/>
    <w:rsid w:val="00357E11"/>
    <w:rsid w:val="00361945"/>
    <w:rsid w:val="00362394"/>
    <w:rsid w:val="0036250F"/>
    <w:rsid w:val="00362D68"/>
    <w:rsid w:val="003635D2"/>
    <w:rsid w:val="00363EA5"/>
    <w:rsid w:val="003642C5"/>
    <w:rsid w:val="00367FD4"/>
    <w:rsid w:val="0037004D"/>
    <w:rsid w:val="0037038C"/>
    <w:rsid w:val="003706A2"/>
    <w:rsid w:val="00371B37"/>
    <w:rsid w:val="00372E59"/>
    <w:rsid w:val="00373A42"/>
    <w:rsid w:val="00373F8E"/>
    <w:rsid w:val="00374B98"/>
    <w:rsid w:val="0037501B"/>
    <w:rsid w:val="0037711F"/>
    <w:rsid w:val="00380354"/>
    <w:rsid w:val="00380D53"/>
    <w:rsid w:val="00383D2B"/>
    <w:rsid w:val="00384FAE"/>
    <w:rsid w:val="00385E09"/>
    <w:rsid w:val="003865E2"/>
    <w:rsid w:val="003868FB"/>
    <w:rsid w:val="0038693F"/>
    <w:rsid w:val="00387F3E"/>
    <w:rsid w:val="003904CF"/>
    <w:rsid w:val="00390A07"/>
    <w:rsid w:val="00391212"/>
    <w:rsid w:val="00392983"/>
    <w:rsid w:val="00393976"/>
    <w:rsid w:val="00393D59"/>
    <w:rsid w:val="00394011"/>
    <w:rsid w:val="00394380"/>
    <w:rsid w:val="00394468"/>
    <w:rsid w:val="003946F7"/>
    <w:rsid w:val="003961BC"/>
    <w:rsid w:val="00396A19"/>
    <w:rsid w:val="00396E27"/>
    <w:rsid w:val="00397B40"/>
    <w:rsid w:val="003A0561"/>
    <w:rsid w:val="003A0ABF"/>
    <w:rsid w:val="003A11CF"/>
    <w:rsid w:val="003A1DDF"/>
    <w:rsid w:val="003A2666"/>
    <w:rsid w:val="003A3909"/>
    <w:rsid w:val="003A64FF"/>
    <w:rsid w:val="003B0229"/>
    <w:rsid w:val="003B0475"/>
    <w:rsid w:val="003B1C2C"/>
    <w:rsid w:val="003B2233"/>
    <w:rsid w:val="003B29FD"/>
    <w:rsid w:val="003B33E3"/>
    <w:rsid w:val="003B675A"/>
    <w:rsid w:val="003C0ADF"/>
    <w:rsid w:val="003C1540"/>
    <w:rsid w:val="003C1F92"/>
    <w:rsid w:val="003C2AF5"/>
    <w:rsid w:val="003C4FDE"/>
    <w:rsid w:val="003C6F5E"/>
    <w:rsid w:val="003D14B5"/>
    <w:rsid w:val="003D2011"/>
    <w:rsid w:val="003D258B"/>
    <w:rsid w:val="003D28B4"/>
    <w:rsid w:val="003D32D7"/>
    <w:rsid w:val="003D3DFA"/>
    <w:rsid w:val="003D4135"/>
    <w:rsid w:val="003D4B83"/>
    <w:rsid w:val="003D7EB4"/>
    <w:rsid w:val="003D7FB3"/>
    <w:rsid w:val="003E020F"/>
    <w:rsid w:val="003E09F6"/>
    <w:rsid w:val="003E1A6E"/>
    <w:rsid w:val="003E279F"/>
    <w:rsid w:val="003E3567"/>
    <w:rsid w:val="003E5EB8"/>
    <w:rsid w:val="003E743E"/>
    <w:rsid w:val="003F0B70"/>
    <w:rsid w:val="003F34F1"/>
    <w:rsid w:val="003F48B6"/>
    <w:rsid w:val="003F5103"/>
    <w:rsid w:val="003F5438"/>
    <w:rsid w:val="003F6393"/>
    <w:rsid w:val="003F6DA9"/>
    <w:rsid w:val="0040003C"/>
    <w:rsid w:val="00400914"/>
    <w:rsid w:val="00401567"/>
    <w:rsid w:val="00401572"/>
    <w:rsid w:val="00402072"/>
    <w:rsid w:val="004027FA"/>
    <w:rsid w:val="004040C4"/>
    <w:rsid w:val="00406392"/>
    <w:rsid w:val="00407073"/>
    <w:rsid w:val="00407B22"/>
    <w:rsid w:val="00407D93"/>
    <w:rsid w:val="00412D18"/>
    <w:rsid w:val="00413653"/>
    <w:rsid w:val="00417A44"/>
    <w:rsid w:val="00417E16"/>
    <w:rsid w:val="00420532"/>
    <w:rsid w:val="004239CA"/>
    <w:rsid w:val="0042406E"/>
    <w:rsid w:val="00424923"/>
    <w:rsid w:val="00424C25"/>
    <w:rsid w:val="00427FD3"/>
    <w:rsid w:val="00431046"/>
    <w:rsid w:val="004315FB"/>
    <w:rsid w:val="00431DD5"/>
    <w:rsid w:val="004326A9"/>
    <w:rsid w:val="00432862"/>
    <w:rsid w:val="00432B21"/>
    <w:rsid w:val="00433272"/>
    <w:rsid w:val="00434049"/>
    <w:rsid w:val="00436044"/>
    <w:rsid w:val="0043632A"/>
    <w:rsid w:val="00436890"/>
    <w:rsid w:val="00441346"/>
    <w:rsid w:val="0044155D"/>
    <w:rsid w:val="004421B1"/>
    <w:rsid w:val="004463C4"/>
    <w:rsid w:val="0045043A"/>
    <w:rsid w:val="00450F2F"/>
    <w:rsid w:val="00451B43"/>
    <w:rsid w:val="004534F4"/>
    <w:rsid w:val="0045395C"/>
    <w:rsid w:val="0045402B"/>
    <w:rsid w:val="00454C49"/>
    <w:rsid w:val="00454D91"/>
    <w:rsid w:val="0045584F"/>
    <w:rsid w:val="0045604A"/>
    <w:rsid w:val="00456146"/>
    <w:rsid w:val="004563C9"/>
    <w:rsid w:val="004567C1"/>
    <w:rsid w:val="00456DC9"/>
    <w:rsid w:val="00456DFC"/>
    <w:rsid w:val="00456FE5"/>
    <w:rsid w:val="0046184F"/>
    <w:rsid w:val="00461F11"/>
    <w:rsid w:val="004627F1"/>
    <w:rsid w:val="0046387D"/>
    <w:rsid w:val="00464AF3"/>
    <w:rsid w:val="0046616B"/>
    <w:rsid w:val="00466E85"/>
    <w:rsid w:val="0046798B"/>
    <w:rsid w:val="004679BE"/>
    <w:rsid w:val="00471104"/>
    <w:rsid w:val="00471AA7"/>
    <w:rsid w:val="00471F03"/>
    <w:rsid w:val="00472A34"/>
    <w:rsid w:val="00475479"/>
    <w:rsid w:val="00475C11"/>
    <w:rsid w:val="004767F2"/>
    <w:rsid w:val="00477FCA"/>
    <w:rsid w:val="0048024D"/>
    <w:rsid w:val="004803DB"/>
    <w:rsid w:val="00480BD2"/>
    <w:rsid w:val="00482BC0"/>
    <w:rsid w:val="00482D46"/>
    <w:rsid w:val="00483BE4"/>
    <w:rsid w:val="00483E71"/>
    <w:rsid w:val="0048463F"/>
    <w:rsid w:val="00484A94"/>
    <w:rsid w:val="00486686"/>
    <w:rsid w:val="00487FA2"/>
    <w:rsid w:val="00490EC8"/>
    <w:rsid w:val="00491E0E"/>
    <w:rsid w:val="0049221F"/>
    <w:rsid w:val="004927E3"/>
    <w:rsid w:val="004946E9"/>
    <w:rsid w:val="00497723"/>
    <w:rsid w:val="004A1679"/>
    <w:rsid w:val="004A191E"/>
    <w:rsid w:val="004A32E6"/>
    <w:rsid w:val="004A4F88"/>
    <w:rsid w:val="004A6117"/>
    <w:rsid w:val="004A68A7"/>
    <w:rsid w:val="004A72F4"/>
    <w:rsid w:val="004B2BE5"/>
    <w:rsid w:val="004B460B"/>
    <w:rsid w:val="004B5D2B"/>
    <w:rsid w:val="004B6B3E"/>
    <w:rsid w:val="004B6BC7"/>
    <w:rsid w:val="004B72CE"/>
    <w:rsid w:val="004B7487"/>
    <w:rsid w:val="004B7DF5"/>
    <w:rsid w:val="004C0147"/>
    <w:rsid w:val="004C0C17"/>
    <w:rsid w:val="004C1444"/>
    <w:rsid w:val="004C3171"/>
    <w:rsid w:val="004C3A4B"/>
    <w:rsid w:val="004C40BF"/>
    <w:rsid w:val="004C40CA"/>
    <w:rsid w:val="004C579D"/>
    <w:rsid w:val="004C6C21"/>
    <w:rsid w:val="004D05AB"/>
    <w:rsid w:val="004D0842"/>
    <w:rsid w:val="004D1E40"/>
    <w:rsid w:val="004D2283"/>
    <w:rsid w:val="004D260B"/>
    <w:rsid w:val="004D31C5"/>
    <w:rsid w:val="004D4434"/>
    <w:rsid w:val="004D497C"/>
    <w:rsid w:val="004D53DF"/>
    <w:rsid w:val="004D73C4"/>
    <w:rsid w:val="004D779D"/>
    <w:rsid w:val="004E1FF0"/>
    <w:rsid w:val="004E2795"/>
    <w:rsid w:val="004E3295"/>
    <w:rsid w:val="004E34B2"/>
    <w:rsid w:val="004E5076"/>
    <w:rsid w:val="004E5260"/>
    <w:rsid w:val="004E56AD"/>
    <w:rsid w:val="004E60CE"/>
    <w:rsid w:val="004E7077"/>
    <w:rsid w:val="004E7B50"/>
    <w:rsid w:val="004F1C70"/>
    <w:rsid w:val="004F2380"/>
    <w:rsid w:val="004F243D"/>
    <w:rsid w:val="004F3387"/>
    <w:rsid w:val="004F5394"/>
    <w:rsid w:val="004F541D"/>
    <w:rsid w:val="004F613C"/>
    <w:rsid w:val="004F6ACD"/>
    <w:rsid w:val="004F7D8D"/>
    <w:rsid w:val="004F7F4D"/>
    <w:rsid w:val="005004A2"/>
    <w:rsid w:val="0050050D"/>
    <w:rsid w:val="0050088A"/>
    <w:rsid w:val="005020FD"/>
    <w:rsid w:val="00502BBA"/>
    <w:rsid w:val="00502EE0"/>
    <w:rsid w:val="005038E1"/>
    <w:rsid w:val="00503B36"/>
    <w:rsid w:val="00504061"/>
    <w:rsid w:val="005070AE"/>
    <w:rsid w:val="00515D2B"/>
    <w:rsid w:val="005203DA"/>
    <w:rsid w:val="00521896"/>
    <w:rsid w:val="00523120"/>
    <w:rsid w:val="00523F42"/>
    <w:rsid w:val="0052429C"/>
    <w:rsid w:val="00525201"/>
    <w:rsid w:val="0052530A"/>
    <w:rsid w:val="0052540F"/>
    <w:rsid w:val="00525B46"/>
    <w:rsid w:val="00525CC9"/>
    <w:rsid w:val="0052721C"/>
    <w:rsid w:val="0053100B"/>
    <w:rsid w:val="00532BD1"/>
    <w:rsid w:val="00533371"/>
    <w:rsid w:val="005344F5"/>
    <w:rsid w:val="00534D8F"/>
    <w:rsid w:val="005354C9"/>
    <w:rsid w:val="00536225"/>
    <w:rsid w:val="00536335"/>
    <w:rsid w:val="0053694B"/>
    <w:rsid w:val="00536F64"/>
    <w:rsid w:val="00536FC6"/>
    <w:rsid w:val="0053714A"/>
    <w:rsid w:val="005375DF"/>
    <w:rsid w:val="00540F73"/>
    <w:rsid w:val="00542F13"/>
    <w:rsid w:val="00544D80"/>
    <w:rsid w:val="005454CE"/>
    <w:rsid w:val="00545BEA"/>
    <w:rsid w:val="00545D45"/>
    <w:rsid w:val="0054621A"/>
    <w:rsid w:val="005465C7"/>
    <w:rsid w:val="005469C6"/>
    <w:rsid w:val="005473EA"/>
    <w:rsid w:val="00547DA4"/>
    <w:rsid w:val="00547EA3"/>
    <w:rsid w:val="00550EDF"/>
    <w:rsid w:val="005521AD"/>
    <w:rsid w:val="005524F4"/>
    <w:rsid w:val="00552C1B"/>
    <w:rsid w:val="00552E8C"/>
    <w:rsid w:val="005531F7"/>
    <w:rsid w:val="00554120"/>
    <w:rsid w:val="00555FE6"/>
    <w:rsid w:val="00557852"/>
    <w:rsid w:val="0056008D"/>
    <w:rsid w:val="00561A0F"/>
    <w:rsid w:val="005625FF"/>
    <w:rsid w:val="00564C65"/>
    <w:rsid w:val="00566CA4"/>
    <w:rsid w:val="00567A41"/>
    <w:rsid w:val="00567CE3"/>
    <w:rsid w:val="0057062A"/>
    <w:rsid w:val="0057249E"/>
    <w:rsid w:val="005729A4"/>
    <w:rsid w:val="00574A22"/>
    <w:rsid w:val="00574D71"/>
    <w:rsid w:val="00574DD6"/>
    <w:rsid w:val="00575645"/>
    <w:rsid w:val="00576DC0"/>
    <w:rsid w:val="00577B7E"/>
    <w:rsid w:val="00581D30"/>
    <w:rsid w:val="00581D92"/>
    <w:rsid w:val="00581E65"/>
    <w:rsid w:val="005824D0"/>
    <w:rsid w:val="005831E6"/>
    <w:rsid w:val="00584815"/>
    <w:rsid w:val="00587CE3"/>
    <w:rsid w:val="005905C8"/>
    <w:rsid w:val="005910C3"/>
    <w:rsid w:val="00591CF8"/>
    <w:rsid w:val="00593787"/>
    <w:rsid w:val="0059443C"/>
    <w:rsid w:val="005967A0"/>
    <w:rsid w:val="00597508"/>
    <w:rsid w:val="00597E49"/>
    <w:rsid w:val="005A09C2"/>
    <w:rsid w:val="005A108B"/>
    <w:rsid w:val="005A1F0C"/>
    <w:rsid w:val="005A374A"/>
    <w:rsid w:val="005A3A52"/>
    <w:rsid w:val="005A4BC0"/>
    <w:rsid w:val="005A7828"/>
    <w:rsid w:val="005B0325"/>
    <w:rsid w:val="005B1357"/>
    <w:rsid w:val="005B1793"/>
    <w:rsid w:val="005B2753"/>
    <w:rsid w:val="005B2ECE"/>
    <w:rsid w:val="005B48F6"/>
    <w:rsid w:val="005B68B6"/>
    <w:rsid w:val="005B6BD7"/>
    <w:rsid w:val="005C07C7"/>
    <w:rsid w:val="005C1480"/>
    <w:rsid w:val="005C1E93"/>
    <w:rsid w:val="005C28CB"/>
    <w:rsid w:val="005C3111"/>
    <w:rsid w:val="005C4A62"/>
    <w:rsid w:val="005C556C"/>
    <w:rsid w:val="005C59F8"/>
    <w:rsid w:val="005C5F76"/>
    <w:rsid w:val="005C6C74"/>
    <w:rsid w:val="005D0CD9"/>
    <w:rsid w:val="005D337C"/>
    <w:rsid w:val="005D34D8"/>
    <w:rsid w:val="005D41B5"/>
    <w:rsid w:val="005D4BF6"/>
    <w:rsid w:val="005D4C23"/>
    <w:rsid w:val="005D54B5"/>
    <w:rsid w:val="005D5975"/>
    <w:rsid w:val="005D5F48"/>
    <w:rsid w:val="005D62AF"/>
    <w:rsid w:val="005E2940"/>
    <w:rsid w:val="005E2EF9"/>
    <w:rsid w:val="005E7530"/>
    <w:rsid w:val="005F081C"/>
    <w:rsid w:val="005F2869"/>
    <w:rsid w:val="005F3369"/>
    <w:rsid w:val="005F3AD3"/>
    <w:rsid w:val="005F4587"/>
    <w:rsid w:val="005F4664"/>
    <w:rsid w:val="005F5C1D"/>
    <w:rsid w:val="005F6EB1"/>
    <w:rsid w:val="005F77BF"/>
    <w:rsid w:val="00600132"/>
    <w:rsid w:val="00600C88"/>
    <w:rsid w:val="0060376E"/>
    <w:rsid w:val="00607038"/>
    <w:rsid w:val="00607A45"/>
    <w:rsid w:val="00611700"/>
    <w:rsid w:val="006124F2"/>
    <w:rsid w:val="00612753"/>
    <w:rsid w:val="00614BE5"/>
    <w:rsid w:val="00614DC1"/>
    <w:rsid w:val="00615A46"/>
    <w:rsid w:val="006160B7"/>
    <w:rsid w:val="006175E2"/>
    <w:rsid w:val="00620CB5"/>
    <w:rsid w:val="00621394"/>
    <w:rsid w:val="00622989"/>
    <w:rsid w:val="00622ECD"/>
    <w:rsid w:val="0062358D"/>
    <w:rsid w:val="00623EDE"/>
    <w:rsid w:val="00626773"/>
    <w:rsid w:val="00627690"/>
    <w:rsid w:val="00627988"/>
    <w:rsid w:val="00627F06"/>
    <w:rsid w:val="0063199E"/>
    <w:rsid w:val="00631F22"/>
    <w:rsid w:val="006331D4"/>
    <w:rsid w:val="0063343A"/>
    <w:rsid w:val="00633BDF"/>
    <w:rsid w:val="0063539D"/>
    <w:rsid w:val="006402D8"/>
    <w:rsid w:val="00643446"/>
    <w:rsid w:val="006436BD"/>
    <w:rsid w:val="0064398D"/>
    <w:rsid w:val="00645432"/>
    <w:rsid w:val="00645603"/>
    <w:rsid w:val="00646A6A"/>
    <w:rsid w:val="006505ED"/>
    <w:rsid w:val="00650B96"/>
    <w:rsid w:val="00650EFB"/>
    <w:rsid w:val="00651201"/>
    <w:rsid w:val="006523AB"/>
    <w:rsid w:val="00652998"/>
    <w:rsid w:val="00653719"/>
    <w:rsid w:val="00653CC3"/>
    <w:rsid w:val="006568E2"/>
    <w:rsid w:val="006574A2"/>
    <w:rsid w:val="0066293E"/>
    <w:rsid w:val="006641CD"/>
    <w:rsid w:val="0066576A"/>
    <w:rsid w:val="00667A66"/>
    <w:rsid w:val="00671518"/>
    <w:rsid w:val="00673979"/>
    <w:rsid w:val="00674BDA"/>
    <w:rsid w:val="00675037"/>
    <w:rsid w:val="006764F6"/>
    <w:rsid w:val="0068011D"/>
    <w:rsid w:val="00682E9F"/>
    <w:rsid w:val="0068340B"/>
    <w:rsid w:val="00685742"/>
    <w:rsid w:val="00687ECF"/>
    <w:rsid w:val="006909C6"/>
    <w:rsid w:val="00690F81"/>
    <w:rsid w:val="0069659E"/>
    <w:rsid w:val="00696BFD"/>
    <w:rsid w:val="006974D0"/>
    <w:rsid w:val="006A0050"/>
    <w:rsid w:val="006A30F7"/>
    <w:rsid w:val="006A3924"/>
    <w:rsid w:val="006A3BAE"/>
    <w:rsid w:val="006A3C08"/>
    <w:rsid w:val="006A6971"/>
    <w:rsid w:val="006A7FD0"/>
    <w:rsid w:val="006B0330"/>
    <w:rsid w:val="006B33EF"/>
    <w:rsid w:val="006B3978"/>
    <w:rsid w:val="006B3F77"/>
    <w:rsid w:val="006B4EAB"/>
    <w:rsid w:val="006B59F5"/>
    <w:rsid w:val="006B6207"/>
    <w:rsid w:val="006B6B02"/>
    <w:rsid w:val="006B743E"/>
    <w:rsid w:val="006B7F1E"/>
    <w:rsid w:val="006C12E4"/>
    <w:rsid w:val="006C1A03"/>
    <w:rsid w:val="006C2AFE"/>
    <w:rsid w:val="006C3C2B"/>
    <w:rsid w:val="006C3ED9"/>
    <w:rsid w:val="006C484B"/>
    <w:rsid w:val="006C5354"/>
    <w:rsid w:val="006C5F61"/>
    <w:rsid w:val="006C5FEB"/>
    <w:rsid w:val="006C6325"/>
    <w:rsid w:val="006D0C64"/>
    <w:rsid w:val="006D332F"/>
    <w:rsid w:val="006D4BE2"/>
    <w:rsid w:val="006D4F9A"/>
    <w:rsid w:val="006D54FD"/>
    <w:rsid w:val="006D5823"/>
    <w:rsid w:val="006D6AA0"/>
    <w:rsid w:val="006D7024"/>
    <w:rsid w:val="006E026B"/>
    <w:rsid w:val="006E0893"/>
    <w:rsid w:val="006E233B"/>
    <w:rsid w:val="006E2B5F"/>
    <w:rsid w:val="006E3301"/>
    <w:rsid w:val="006E3987"/>
    <w:rsid w:val="006E468D"/>
    <w:rsid w:val="006E5559"/>
    <w:rsid w:val="006E631E"/>
    <w:rsid w:val="006E6D35"/>
    <w:rsid w:val="006E79BF"/>
    <w:rsid w:val="006F1464"/>
    <w:rsid w:val="006F2E99"/>
    <w:rsid w:val="006F2FCB"/>
    <w:rsid w:val="006F502E"/>
    <w:rsid w:val="006F7406"/>
    <w:rsid w:val="006F79EE"/>
    <w:rsid w:val="0070025D"/>
    <w:rsid w:val="00701EC6"/>
    <w:rsid w:val="0070253E"/>
    <w:rsid w:val="00703C77"/>
    <w:rsid w:val="007050C2"/>
    <w:rsid w:val="007050FB"/>
    <w:rsid w:val="00705EC5"/>
    <w:rsid w:val="00707852"/>
    <w:rsid w:val="0070793A"/>
    <w:rsid w:val="00710510"/>
    <w:rsid w:val="0071182B"/>
    <w:rsid w:val="007129A9"/>
    <w:rsid w:val="0071424E"/>
    <w:rsid w:val="00714433"/>
    <w:rsid w:val="00714F1D"/>
    <w:rsid w:val="0071509A"/>
    <w:rsid w:val="00716253"/>
    <w:rsid w:val="007215E8"/>
    <w:rsid w:val="007217EB"/>
    <w:rsid w:val="00722211"/>
    <w:rsid w:val="00723909"/>
    <w:rsid w:val="00724039"/>
    <w:rsid w:val="0072441B"/>
    <w:rsid w:val="007257BB"/>
    <w:rsid w:val="007261C7"/>
    <w:rsid w:val="007268CC"/>
    <w:rsid w:val="0072705B"/>
    <w:rsid w:val="0072705F"/>
    <w:rsid w:val="00727566"/>
    <w:rsid w:val="00727EC0"/>
    <w:rsid w:val="00730086"/>
    <w:rsid w:val="00730611"/>
    <w:rsid w:val="0073388C"/>
    <w:rsid w:val="00736E68"/>
    <w:rsid w:val="00737060"/>
    <w:rsid w:val="0073799E"/>
    <w:rsid w:val="00740875"/>
    <w:rsid w:val="00740D97"/>
    <w:rsid w:val="00740F15"/>
    <w:rsid w:val="007425E7"/>
    <w:rsid w:val="00745253"/>
    <w:rsid w:val="00746052"/>
    <w:rsid w:val="007514B2"/>
    <w:rsid w:val="00753E5D"/>
    <w:rsid w:val="00760DC6"/>
    <w:rsid w:val="00765AB0"/>
    <w:rsid w:val="007664CF"/>
    <w:rsid w:val="0076672C"/>
    <w:rsid w:val="00767458"/>
    <w:rsid w:val="007711C5"/>
    <w:rsid w:val="007714FD"/>
    <w:rsid w:val="00771D8B"/>
    <w:rsid w:val="00773CB5"/>
    <w:rsid w:val="0077473E"/>
    <w:rsid w:val="00775FBB"/>
    <w:rsid w:val="007814E9"/>
    <w:rsid w:val="0078517A"/>
    <w:rsid w:val="007862B0"/>
    <w:rsid w:val="00787B1A"/>
    <w:rsid w:val="00787D4C"/>
    <w:rsid w:val="007911E9"/>
    <w:rsid w:val="00791A6A"/>
    <w:rsid w:val="00792461"/>
    <w:rsid w:val="007926A3"/>
    <w:rsid w:val="007930DF"/>
    <w:rsid w:val="00794647"/>
    <w:rsid w:val="007A0347"/>
    <w:rsid w:val="007A26BD"/>
    <w:rsid w:val="007A26E1"/>
    <w:rsid w:val="007A308F"/>
    <w:rsid w:val="007A364F"/>
    <w:rsid w:val="007A3BFD"/>
    <w:rsid w:val="007A436F"/>
    <w:rsid w:val="007A6AE5"/>
    <w:rsid w:val="007B0A0E"/>
    <w:rsid w:val="007B0F5C"/>
    <w:rsid w:val="007B1EE0"/>
    <w:rsid w:val="007B1FE6"/>
    <w:rsid w:val="007B2F5A"/>
    <w:rsid w:val="007B504D"/>
    <w:rsid w:val="007B523A"/>
    <w:rsid w:val="007B58F1"/>
    <w:rsid w:val="007B5943"/>
    <w:rsid w:val="007B68B6"/>
    <w:rsid w:val="007B6EBE"/>
    <w:rsid w:val="007B739C"/>
    <w:rsid w:val="007B78AD"/>
    <w:rsid w:val="007C0548"/>
    <w:rsid w:val="007C08ED"/>
    <w:rsid w:val="007C12BD"/>
    <w:rsid w:val="007C14CF"/>
    <w:rsid w:val="007C172C"/>
    <w:rsid w:val="007C260F"/>
    <w:rsid w:val="007C2DAB"/>
    <w:rsid w:val="007C2F3B"/>
    <w:rsid w:val="007C302B"/>
    <w:rsid w:val="007C3EF4"/>
    <w:rsid w:val="007C5251"/>
    <w:rsid w:val="007C52AD"/>
    <w:rsid w:val="007D3467"/>
    <w:rsid w:val="007D4866"/>
    <w:rsid w:val="007E40DC"/>
    <w:rsid w:val="007E48CE"/>
    <w:rsid w:val="007E4E88"/>
    <w:rsid w:val="007E52CF"/>
    <w:rsid w:val="007E62D5"/>
    <w:rsid w:val="007E6C2D"/>
    <w:rsid w:val="007F0A0F"/>
    <w:rsid w:val="007F480C"/>
    <w:rsid w:val="007F5BD8"/>
    <w:rsid w:val="007F5C17"/>
    <w:rsid w:val="007F5E6E"/>
    <w:rsid w:val="007F5EC7"/>
    <w:rsid w:val="007F6919"/>
    <w:rsid w:val="007F7C9D"/>
    <w:rsid w:val="008004AC"/>
    <w:rsid w:val="00800E0A"/>
    <w:rsid w:val="0080160B"/>
    <w:rsid w:val="00805E34"/>
    <w:rsid w:val="008067A4"/>
    <w:rsid w:val="00806E71"/>
    <w:rsid w:val="008075B9"/>
    <w:rsid w:val="008114DA"/>
    <w:rsid w:val="0081282E"/>
    <w:rsid w:val="00812BC2"/>
    <w:rsid w:val="00813080"/>
    <w:rsid w:val="00813871"/>
    <w:rsid w:val="00814191"/>
    <w:rsid w:val="00816976"/>
    <w:rsid w:val="00820D0A"/>
    <w:rsid w:val="00821B25"/>
    <w:rsid w:val="00822078"/>
    <w:rsid w:val="00822D75"/>
    <w:rsid w:val="00824D4D"/>
    <w:rsid w:val="00825293"/>
    <w:rsid w:val="008255F6"/>
    <w:rsid w:val="00826D8E"/>
    <w:rsid w:val="00830A75"/>
    <w:rsid w:val="00831583"/>
    <w:rsid w:val="00832606"/>
    <w:rsid w:val="00832D97"/>
    <w:rsid w:val="00832F9E"/>
    <w:rsid w:val="008334F6"/>
    <w:rsid w:val="00833600"/>
    <w:rsid w:val="00833691"/>
    <w:rsid w:val="00835A19"/>
    <w:rsid w:val="00836522"/>
    <w:rsid w:val="00836B09"/>
    <w:rsid w:val="00836C04"/>
    <w:rsid w:val="00836EC0"/>
    <w:rsid w:val="0084033F"/>
    <w:rsid w:val="0084110A"/>
    <w:rsid w:val="00841163"/>
    <w:rsid w:val="0084318B"/>
    <w:rsid w:val="00843EE3"/>
    <w:rsid w:val="00844DA4"/>
    <w:rsid w:val="0085024F"/>
    <w:rsid w:val="00851D70"/>
    <w:rsid w:val="0085359A"/>
    <w:rsid w:val="00853B85"/>
    <w:rsid w:val="00853C03"/>
    <w:rsid w:val="00854BFA"/>
    <w:rsid w:val="00856445"/>
    <w:rsid w:val="0085698D"/>
    <w:rsid w:val="00860344"/>
    <w:rsid w:val="008607C4"/>
    <w:rsid w:val="0086102A"/>
    <w:rsid w:val="00861219"/>
    <w:rsid w:val="008637CA"/>
    <w:rsid w:val="008666B4"/>
    <w:rsid w:val="008667F3"/>
    <w:rsid w:val="00867AB0"/>
    <w:rsid w:val="008708D1"/>
    <w:rsid w:val="00870957"/>
    <w:rsid w:val="00871D06"/>
    <w:rsid w:val="00873027"/>
    <w:rsid w:val="00873370"/>
    <w:rsid w:val="00873762"/>
    <w:rsid w:val="008738B4"/>
    <w:rsid w:val="00874E4A"/>
    <w:rsid w:val="008763D3"/>
    <w:rsid w:val="00877D72"/>
    <w:rsid w:val="00880221"/>
    <w:rsid w:val="008804D0"/>
    <w:rsid w:val="00880934"/>
    <w:rsid w:val="00880DAC"/>
    <w:rsid w:val="00881FF2"/>
    <w:rsid w:val="008835ED"/>
    <w:rsid w:val="00884BED"/>
    <w:rsid w:val="00885461"/>
    <w:rsid w:val="008862DD"/>
    <w:rsid w:val="008867C9"/>
    <w:rsid w:val="00886964"/>
    <w:rsid w:val="0088719C"/>
    <w:rsid w:val="008910FF"/>
    <w:rsid w:val="0089294C"/>
    <w:rsid w:val="00892C7F"/>
    <w:rsid w:val="0089332A"/>
    <w:rsid w:val="00894C7B"/>
    <w:rsid w:val="0089677C"/>
    <w:rsid w:val="008A09C7"/>
    <w:rsid w:val="008A1DE2"/>
    <w:rsid w:val="008A2BB6"/>
    <w:rsid w:val="008A2EF4"/>
    <w:rsid w:val="008A381E"/>
    <w:rsid w:val="008A58C7"/>
    <w:rsid w:val="008A6ECE"/>
    <w:rsid w:val="008B1EC8"/>
    <w:rsid w:val="008B41BF"/>
    <w:rsid w:val="008B6009"/>
    <w:rsid w:val="008B6B01"/>
    <w:rsid w:val="008B739A"/>
    <w:rsid w:val="008C0198"/>
    <w:rsid w:val="008C0B81"/>
    <w:rsid w:val="008C0F2C"/>
    <w:rsid w:val="008C12AF"/>
    <w:rsid w:val="008C34B5"/>
    <w:rsid w:val="008C4CCE"/>
    <w:rsid w:val="008C6B21"/>
    <w:rsid w:val="008C6B4E"/>
    <w:rsid w:val="008C6DB7"/>
    <w:rsid w:val="008C6E11"/>
    <w:rsid w:val="008C756A"/>
    <w:rsid w:val="008C780B"/>
    <w:rsid w:val="008C78EF"/>
    <w:rsid w:val="008C7E12"/>
    <w:rsid w:val="008C7E96"/>
    <w:rsid w:val="008D06F7"/>
    <w:rsid w:val="008D282E"/>
    <w:rsid w:val="008D39B1"/>
    <w:rsid w:val="008D3AE6"/>
    <w:rsid w:val="008D3E43"/>
    <w:rsid w:val="008D5E02"/>
    <w:rsid w:val="008D5EBF"/>
    <w:rsid w:val="008D6007"/>
    <w:rsid w:val="008D71E0"/>
    <w:rsid w:val="008D7380"/>
    <w:rsid w:val="008E5D3F"/>
    <w:rsid w:val="008E6CBB"/>
    <w:rsid w:val="008E7563"/>
    <w:rsid w:val="008F1965"/>
    <w:rsid w:val="008F1AFC"/>
    <w:rsid w:val="008F249A"/>
    <w:rsid w:val="008F26B7"/>
    <w:rsid w:val="008F32A0"/>
    <w:rsid w:val="008F3678"/>
    <w:rsid w:val="008F47F1"/>
    <w:rsid w:val="008F5BBE"/>
    <w:rsid w:val="008F6F35"/>
    <w:rsid w:val="008F7A39"/>
    <w:rsid w:val="009001B5"/>
    <w:rsid w:val="00901805"/>
    <w:rsid w:val="009018DE"/>
    <w:rsid w:val="009022AF"/>
    <w:rsid w:val="00903649"/>
    <w:rsid w:val="00903ABB"/>
    <w:rsid w:val="00905C7B"/>
    <w:rsid w:val="00906238"/>
    <w:rsid w:val="009103F3"/>
    <w:rsid w:val="00910DA8"/>
    <w:rsid w:val="00912503"/>
    <w:rsid w:val="00913565"/>
    <w:rsid w:val="009148F1"/>
    <w:rsid w:val="00914C74"/>
    <w:rsid w:val="00924236"/>
    <w:rsid w:val="00925CC0"/>
    <w:rsid w:val="0092681A"/>
    <w:rsid w:val="00927315"/>
    <w:rsid w:val="009275E0"/>
    <w:rsid w:val="00927951"/>
    <w:rsid w:val="00930658"/>
    <w:rsid w:val="009315FC"/>
    <w:rsid w:val="00932AD8"/>
    <w:rsid w:val="009331C9"/>
    <w:rsid w:val="00933349"/>
    <w:rsid w:val="00933873"/>
    <w:rsid w:val="009355F6"/>
    <w:rsid w:val="00937901"/>
    <w:rsid w:val="00940C3A"/>
    <w:rsid w:val="00940E3A"/>
    <w:rsid w:val="00943385"/>
    <w:rsid w:val="0094508C"/>
    <w:rsid w:val="009456CA"/>
    <w:rsid w:val="00945AAF"/>
    <w:rsid w:val="00946C4B"/>
    <w:rsid w:val="00950288"/>
    <w:rsid w:val="009524D4"/>
    <w:rsid w:val="00952ECB"/>
    <w:rsid w:val="009546FA"/>
    <w:rsid w:val="00954D07"/>
    <w:rsid w:val="0095593F"/>
    <w:rsid w:val="0095625E"/>
    <w:rsid w:val="00956937"/>
    <w:rsid w:val="00957CFC"/>
    <w:rsid w:val="00960936"/>
    <w:rsid w:val="00961593"/>
    <w:rsid w:val="00961D41"/>
    <w:rsid w:val="009639C0"/>
    <w:rsid w:val="00963ACA"/>
    <w:rsid w:val="00963FB1"/>
    <w:rsid w:val="00964DA6"/>
    <w:rsid w:val="00965E52"/>
    <w:rsid w:val="009671FE"/>
    <w:rsid w:val="00967641"/>
    <w:rsid w:val="00967709"/>
    <w:rsid w:val="0096785B"/>
    <w:rsid w:val="00970CE4"/>
    <w:rsid w:val="0097273F"/>
    <w:rsid w:val="009732FF"/>
    <w:rsid w:val="009744D6"/>
    <w:rsid w:val="00974585"/>
    <w:rsid w:val="00977507"/>
    <w:rsid w:val="00977EA2"/>
    <w:rsid w:val="0098225F"/>
    <w:rsid w:val="00982D72"/>
    <w:rsid w:val="009846F2"/>
    <w:rsid w:val="00984AE7"/>
    <w:rsid w:val="00987658"/>
    <w:rsid w:val="00987D3D"/>
    <w:rsid w:val="00990BDA"/>
    <w:rsid w:val="00991211"/>
    <w:rsid w:val="009920D9"/>
    <w:rsid w:val="00992A8E"/>
    <w:rsid w:val="00992AF8"/>
    <w:rsid w:val="00992C88"/>
    <w:rsid w:val="009934C6"/>
    <w:rsid w:val="0099393A"/>
    <w:rsid w:val="00995047"/>
    <w:rsid w:val="00995EE1"/>
    <w:rsid w:val="00996A75"/>
    <w:rsid w:val="00996C83"/>
    <w:rsid w:val="009977E0"/>
    <w:rsid w:val="00997B4E"/>
    <w:rsid w:val="00997EA4"/>
    <w:rsid w:val="009A375F"/>
    <w:rsid w:val="009A43A4"/>
    <w:rsid w:val="009A5806"/>
    <w:rsid w:val="009B2817"/>
    <w:rsid w:val="009B368A"/>
    <w:rsid w:val="009B3971"/>
    <w:rsid w:val="009B4399"/>
    <w:rsid w:val="009B57CC"/>
    <w:rsid w:val="009B5AE6"/>
    <w:rsid w:val="009B6CDE"/>
    <w:rsid w:val="009B72A8"/>
    <w:rsid w:val="009B73FC"/>
    <w:rsid w:val="009C06BC"/>
    <w:rsid w:val="009C14CC"/>
    <w:rsid w:val="009C22E3"/>
    <w:rsid w:val="009C2975"/>
    <w:rsid w:val="009C32DC"/>
    <w:rsid w:val="009C7821"/>
    <w:rsid w:val="009D192E"/>
    <w:rsid w:val="009D24A2"/>
    <w:rsid w:val="009D32DF"/>
    <w:rsid w:val="009D3623"/>
    <w:rsid w:val="009D3F9C"/>
    <w:rsid w:val="009D5210"/>
    <w:rsid w:val="009D5C9C"/>
    <w:rsid w:val="009D5D14"/>
    <w:rsid w:val="009D5DDB"/>
    <w:rsid w:val="009D5FE3"/>
    <w:rsid w:val="009D67F8"/>
    <w:rsid w:val="009E049E"/>
    <w:rsid w:val="009E07EC"/>
    <w:rsid w:val="009E12FE"/>
    <w:rsid w:val="009E1C5E"/>
    <w:rsid w:val="009E21A8"/>
    <w:rsid w:val="009E23DA"/>
    <w:rsid w:val="009E289C"/>
    <w:rsid w:val="009E3ACF"/>
    <w:rsid w:val="009E462B"/>
    <w:rsid w:val="009E558E"/>
    <w:rsid w:val="009E6A1D"/>
    <w:rsid w:val="009E7BC2"/>
    <w:rsid w:val="009E7EF5"/>
    <w:rsid w:val="009F0B6B"/>
    <w:rsid w:val="009F402F"/>
    <w:rsid w:val="009F4881"/>
    <w:rsid w:val="009F4D0B"/>
    <w:rsid w:val="009F5663"/>
    <w:rsid w:val="009F5DEF"/>
    <w:rsid w:val="00A00F6B"/>
    <w:rsid w:val="00A02710"/>
    <w:rsid w:val="00A02A32"/>
    <w:rsid w:val="00A04922"/>
    <w:rsid w:val="00A053FE"/>
    <w:rsid w:val="00A06507"/>
    <w:rsid w:val="00A075E7"/>
    <w:rsid w:val="00A07839"/>
    <w:rsid w:val="00A100E0"/>
    <w:rsid w:val="00A10695"/>
    <w:rsid w:val="00A1077C"/>
    <w:rsid w:val="00A117E1"/>
    <w:rsid w:val="00A123B4"/>
    <w:rsid w:val="00A12DFC"/>
    <w:rsid w:val="00A13297"/>
    <w:rsid w:val="00A138CB"/>
    <w:rsid w:val="00A14B7B"/>
    <w:rsid w:val="00A14C18"/>
    <w:rsid w:val="00A153CE"/>
    <w:rsid w:val="00A16B69"/>
    <w:rsid w:val="00A16B73"/>
    <w:rsid w:val="00A201C8"/>
    <w:rsid w:val="00A22243"/>
    <w:rsid w:val="00A230C3"/>
    <w:rsid w:val="00A24EF1"/>
    <w:rsid w:val="00A27788"/>
    <w:rsid w:val="00A27AE7"/>
    <w:rsid w:val="00A27B2A"/>
    <w:rsid w:val="00A27B2F"/>
    <w:rsid w:val="00A30CCC"/>
    <w:rsid w:val="00A31766"/>
    <w:rsid w:val="00A31F47"/>
    <w:rsid w:val="00A32163"/>
    <w:rsid w:val="00A3216E"/>
    <w:rsid w:val="00A3281F"/>
    <w:rsid w:val="00A32EE3"/>
    <w:rsid w:val="00A3474E"/>
    <w:rsid w:val="00A34ABF"/>
    <w:rsid w:val="00A35373"/>
    <w:rsid w:val="00A35785"/>
    <w:rsid w:val="00A3624A"/>
    <w:rsid w:val="00A36288"/>
    <w:rsid w:val="00A36462"/>
    <w:rsid w:val="00A37024"/>
    <w:rsid w:val="00A37164"/>
    <w:rsid w:val="00A4246B"/>
    <w:rsid w:val="00A43535"/>
    <w:rsid w:val="00A43BA2"/>
    <w:rsid w:val="00A44206"/>
    <w:rsid w:val="00A453E4"/>
    <w:rsid w:val="00A45DEF"/>
    <w:rsid w:val="00A46FE8"/>
    <w:rsid w:val="00A51D27"/>
    <w:rsid w:val="00A521D0"/>
    <w:rsid w:val="00A52E42"/>
    <w:rsid w:val="00A54889"/>
    <w:rsid w:val="00A55792"/>
    <w:rsid w:val="00A55A91"/>
    <w:rsid w:val="00A55E3B"/>
    <w:rsid w:val="00A55F1D"/>
    <w:rsid w:val="00A561FB"/>
    <w:rsid w:val="00A56519"/>
    <w:rsid w:val="00A56D81"/>
    <w:rsid w:val="00A56FF6"/>
    <w:rsid w:val="00A57D98"/>
    <w:rsid w:val="00A60AC3"/>
    <w:rsid w:val="00A629B6"/>
    <w:rsid w:val="00A6372F"/>
    <w:rsid w:val="00A63F11"/>
    <w:rsid w:val="00A672C7"/>
    <w:rsid w:val="00A67841"/>
    <w:rsid w:val="00A67B08"/>
    <w:rsid w:val="00A7370B"/>
    <w:rsid w:val="00A7417E"/>
    <w:rsid w:val="00A74223"/>
    <w:rsid w:val="00A75991"/>
    <w:rsid w:val="00A75C80"/>
    <w:rsid w:val="00A76CCE"/>
    <w:rsid w:val="00A778C8"/>
    <w:rsid w:val="00A80A68"/>
    <w:rsid w:val="00A81654"/>
    <w:rsid w:val="00A825C0"/>
    <w:rsid w:val="00A82DB9"/>
    <w:rsid w:val="00A83577"/>
    <w:rsid w:val="00A846F6"/>
    <w:rsid w:val="00A84B5D"/>
    <w:rsid w:val="00A8576E"/>
    <w:rsid w:val="00A85E43"/>
    <w:rsid w:val="00A85F3D"/>
    <w:rsid w:val="00A860C2"/>
    <w:rsid w:val="00A8666B"/>
    <w:rsid w:val="00A8704B"/>
    <w:rsid w:val="00A8753A"/>
    <w:rsid w:val="00A90C6D"/>
    <w:rsid w:val="00A91089"/>
    <w:rsid w:val="00A91FE5"/>
    <w:rsid w:val="00A92885"/>
    <w:rsid w:val="00A9320F"/>
    <w:rsid w:val="00A9528A"/>
    <w:rsid w:val="00A95CB1"/>
    <w:rsid w:val="00A96732"/>
    <w:rsid w:val="00A96C88"/>
    <w:rsid w:val="00A97343"/>
    <w:rsid w:val="00AA23B2"/>
    <w:rsid w:val="00AA3400"/>
    <w:rsid w:val="00AA3A97"/>
    <w:rsid w:val="00AA4AF8"/>
    <w:rsid w:val="00AA5336"/>
    <w:rsid w:val="00AA59C5"/>
    <w:rsid w:val="00AA5E6F"/>
    <w:rsid w:val="00AB00D6"/>
    <w:rsid w:val="00AB0270"/>
    <w:rsid w:val="00AB0713"/>
    <w:rsid w:val="00AB2C90"/>
    <w:rsid w:val="00AB5957"/>
    <w:rsid w:val="00AB74E5"/>
    <w:rsid w:val="00AC02ED"/>
    <w:rsid w:val="00AC08D2"/>
    <w:rsid w:val="00AC1996"/>
    <w:rsid w:val="00AC2ACF"/>
    <w:rsid w:val="00AC3710"/>
    <w:rsid w:val="00AC4DB3"/>
    <w:rsid w:val="00AC4E9D"/>
    <w:rsid w:val="00AC69B3"/>
    <w:rsid w:val="00AC794A"/>
    <w:rsid w:val="00AD37C6"/>
    <w:rsid w:val="00AD4257"/>
    <w:rsid w:val="00AD5E5F"/>
    <w:rsid w:val="00AD5ED1"/>
    <w:rsid w:val="00AD5FC4"/>
    <w:rsid w:val="00AD5FD1"/>
    <w:rsid w:val="00AE280A"/>
    <w:rsid w:val="00AE2DCA"/>
    <w:rsid w:val="00AE3350"/>
    <w:rsid w:val="00AE7269"/>
    <w:rsid w:val="00AE7B4A"/>
    <w:rsid w:val="00AF0756"/>
    <w:rsid w:val="00AF562F"/>
    <w:rsid w:val="00AF576D"/>
    <w:rsid w:val="00AF58A3"/>
    <w:rsid w:val="00AF59DC"/>
    <w:rsid w:val="00AF5E5C"/>
    <w:rsid w:val="00AF688F"/>
    <w:rsid w:val="00B0159F"/>
    <w:rsid w:val="00B0194D"/>
    <w:rsid w:val="00B025EA"/>
    <w:rsid w:val="00B02A5E"/>
    <w:rsid w:val="00B02D95"/>
    <w:rsid w:val="00B030FD"/>
    <w:rsid w:val="00B033EA"/>
    <w:rsid w:val="00B04321"/>
    <w:rsid w:val="00B04C7C"/>
    <w:rsid w:val="00B0607F"/>
    <w:rsid w:val="00B06153"/>
    <w:rsid w:val="00B065D4"/>
    <w:rsid w:val="00B07810"/>
    <w:rsid w:val="00B10866"/>
    <w:rsid w:val="00B1096F"/>
    <w:rsid w:val="00B10A0B"/>
    <w:rsid w:val="00B11C10"/>
    <w:rsid w:val="00B11D21"/>
    <w:rsid w:val="00B11E97"/>
    <w:rsid w:val="00B12817"/>
    <w:rsid w:val="00B136DD"/>
    <w:rsid w:val="00B161C7"/>
    <w:rsid w:val="00B16DA8"/>
    <w:rsid w:val="00B1739B"/>
    <w:rsid w:val="00B17846"/>
    <w:rsid w:val="00B17D54"/>
    <w:rsid w:val="00B20F8A"/>
    <w:rsid w:val="00B21156"/>
    <w:rsid w:val="00B23098"/>
    <w:rsid w:val="00B23D10"/>
    <w:rsid w:val="00B26C14"/>
    <w:rsid w:val="00B30D83"/>
    <w:rsid w:val="00B30EE5"/>
    <w:rsid w:val="00B31FA9"/>
    <w:rsid w:val="00B32022"/>
    <w:rsid w:val="00B32B97"/>
    <w:rsid w:val="00B33D2B"/>
    <w:rsid w:val="00B34366"/>
    <w:rsid w:val="00B3451B"/>
    <w:rsid w:val="00B34FE1"/>
    <w:rsid w:val="00B35722"/>
    <w:rsid w:val="00B36CEA"/>
    <w:rsid w:val="00B378CD"/>
    <w:rsid w:val="00B402D2"/>
    <w:rsid w:val="00B428CD"/>
    <w:rsid w:val="00B448F6"/>
    <w:rsid w:val="00B44EA4"/>
    <w:rsid w:val="00B4636B"/>
    <w:rsid w:val="00B468AF"/>
    <w:rsid w:val="00B514FF"/>
    <w:rsid w:val="00B546FC"/>
    <w:rsid w:val="00B547B5"/>
    <w:rsid w:val="00B5555A"/>
    <w:rsid w:val="00B55CB3"/>
    <w:rsid w:val="00B57266"/>
    <w:rsid w:val="00B61650"/>
    <w:rsid w:val="00B62041"/>
    <w:rsid w:val="00B630F6"/>
    <w:rsid w:val="00B65020"/>
    <w:rsid w:val="00B679E3"/>
    <w:rsid w:val="00B67F47"/>
    <w:rsid w:val="00B713D0"/>
    <w:rsid w:val="00B729B8"/>
    <w:rsid w:val="00B74079"/>
    <w:rsid w:val="00B740DA"/>
    <w:rsid w:val="00B76635"/>
    <w:rsid w:val="00B80193"/>
    <w:rsid w:val="00B80B58"/>
    <w:rsid w:val="00B8440D"/>
    <w:rsid w:val="00B8466B"/>
    <w:rsid w:val="00B85ADF"/>
    <w:rsid w:val="00B9022E"/>
    <w:rsid w:val="00B921B9"/>
    <w:rsid w:val="00B921CA"/>
    <w:rsid w:val="00B933BE"/>
    <w:rsid w:val="00B96F82"/>
    <w:rsid w:val="00B97007"/>
    <w:rsid w:val="00BA2402"/>
    <w:rsid w:val="00BA249F"/>
    <w:rsid w:val="00BA29C5"/>
    <w:rsid w:val="00BA30B6"/>
    <w:rsid w:val="00BA4352"/>
    <w:rsid w:val="00BA454A"/>
    <w:rsid w:val="00BA4903"/>
    <w:rsid w:val="00BB0060"/>
    <w:rsid w:val="00BB1954"/>
    <w:rsid w:val="00BB2C18"/>
    <w:rsid w:val="00BB3C0E"/>
    <w:rsid w:val="00BB41F4"/>
    <w:rsid w:val="00BB4C38"/>
    <w:rsid w:val="00BB4EAA"/>
    <w:rsid w:val="00BB51F5"/>
    <w:rsid w:val="00BB5869"/>
    <w:rsid w:val="00BB638F"/>
    <w:rsid w:val="00BB6C2C"/>
    <w:rsid w:val="00BC12EE"/>
    <w:rsid w:val="00BC3670"/>
    <w:rsid w:val="00BC39B1"/>
    <w:rsid w:val="00BC53B8"/>
    <w:rsid w:val="00BC6005"/>
    <w:rsid w:val="00BC6D9B"/>
    <w:rsid w:val="00BD1C91"/>
    <w:rsid w:val="00BD2E06"/>
    <w:rsid w:val="00BD45DC"/>
    <w:rsid w:val="00BD4DCE"/>
    <w:rsid w:val="00BD64C3"/>
    <w:rsid w:val="00BD7114"/>
    <w:rsid w:val="00BD74D9"/>
    <w:rsid w:val="00BE090F"/>
    <w:rsid w:val="00BE289A"/>
    <w:rsid w:val="00BE3AF9"/>
    <w:rsid w:val="00BE6278"/>
    <w:rsid w:val="00BE6805"/>
    <w:rsid w:val="00BE68B1"/>
    <w:rsid w:val="00BE7FCE"/>
    <w:rsid w:val="00BF1E6F"/>
    <w:rsid w:val="00BF35BE"/>
    <w:rsid w:val="00BF4F83"/>
    <w:rsid w:val="00BF51E2"/>
    <w:rsid w:val="00BF7980"/>
    <w:rsid w:val="00C0092E"/>
    <w:rsid w:val="00C00FA2"/>
    <w:rsid w:val="00C01F10"/>
    <w:rsid w:val="00C03D22"/>
    <w:rsid w:val="00C04323"/>
    <w:rsid w:val="00C04C01"/>
    <w:rsid w:val="00C055B4"/>
    <w:rsid w:val="00C065AA"/>
    <w:rsid w:val="00C06DE3"/>
    <w:rsid w:val="00C07A0E"/>
    <w:rsid w:val="00C11B82"/>
    <w:rsid w:val="00C12023"/>
    <w:rsid w:val="00C127B0"/>
    <w:rsid w:val="00C15F18"/>
    <w:rsid w:val="00C16EAE"/>
    <w:rsid w:val="00C17EC8"/>
    <w:rsid w:val="00C20B0E"/>
    <w:rsid w:val="00C24055"/>
    <w:rsid w:val="00C24268"/>
    <w:rsid w:val="00C24AC8"/>
    <w:rsid w:val="00C24BFF"/>
    <w:rsid w:val="00C26213"/>
    <w:rsid w:val="00C31411"/>
    <w:rsid w:val="00C31A34"/>
    <w:rsid w:val="00C31F14"/>
    <w:rsid w:val="00C32316"/>
    <w:rsid w:val="00C35B5B"/>
    <w:rsid w:val="00C372D4"/>
    <w:rsid w:val="00C428DB"/>
    <w:rsid w:val="00C432F0"/>
    <w:rsid w:val="00C441D2"/>
    <w:rsid w:val="00C4516C"/>
    <w:rsid w:val="00C46182"/>
    <w:rsid w:val="00C47908"/>
    <w:rsid w:val="00C508FA"/>
    <w:rsid w:val="00C50C76"/>
    <w:rsid w:val="00C50CA4"/>
    <w:rsid w:val="00C50E2F"/>
    <w:rsid w:val="00C511BE"/>
    <w:rsid w:val="00C51AA6"/>
    <w:rsid w:val="00C527D4"/>
    <w:rsid w:val="00C52DE1"/>
    <w:rsid w:val="00C52F59"/>
    <w:rsid w:val="00C53D3A"/>
    <w:rsid w:val="00C542FE"/>
    <w:rsid w:val="00C547AA"/>
    <w:rsid w:val="00C552D7"/>
    <w:rsid w:val="00C555B3"/>
    <w:rsid w:val="00C55C05"/>
    <w:rsid w:val="00C55D96"/>
    <w:rsid w:val="00C577DF"/>
    <w:rsid w:val="00C60168"/>
    <w:rsid w:val="00C602BB"/>
    <w:rsid w:val="00C62922"/>
    <w:rsid w:val="00C633E8"/>
    <w:rsid w:val="00C64389"/>
    <w:rsid w:val="00C65311"/>
    <w:rsid w:val="00C65A0D"/>
    <w:rsid w:val="00C66D35"/>
    <w:rsid w:val="00C67933"/>
    <w:rsid w:val="00C67973"/>
    <w:rsid w:val="00C67E2F"/>
    <w:rsid w:val="00C7176A"/>
    <w:rsid w:val="00C7505F"/>
    <w:rsid w:val="00C75904"/>
    <w:rsid w:val="00C75FEB"/>
    <w:rsid w:val="00C76889"/>
    <w:rsid w:val="00C77140"/>
    <w:rsid w:val="00C8163E"/>
    <w:rsid w:val="00C82A38"/>
    <w:rsid w:val="00C847B0"/>
    <w:rsid w:val="00C85DF6"/>
    <w:rsid w:val="00C86DE8"/>
    <w:rsid w:val="00C873A6"/>
    <w:rsid w:val="00C87630"/>
    <w:rsid w:val="00C903C1"/>
    <w:rsid w:val="00C9087D"/>
    <w:rsid w:val="00C92AE7"/>
    <w:rsid w:val="00C94C72"/>
    <w:rsid w:val="00C94E04"/>
    <w:rsid w:val="00C979C5"/>
    <w:rsid w:val="00C97B67"/>
    <w:rsid w:val="00CA0B0C"/>
    <w:rsid w:val="00CA172A"/>
    <w:rsid w:val="00CA1868"/>
    <w:rsid w:val="00CA1BD7"/>
    <w:rsid w:val="00CA1C2D"/>
    <w:rsid w:val="00CA310A"/>
    <w:rsid w:val="00CA475B"/>
    <w:rsid w:val="00CA58F3"/>
    <w:rsid w:val="00CA6399"/>
    <w:rsid w:val="00CB05A2"/>
    <w:rsid w:val="00CB0E33"/>
    <w:rsid w:val="00CB1B06"/>
    <w:rsid w:val="00CB2245"/>
    <w:rsid w:val="00CB3965"/>
    <w:rsid w:val="00CB5F87"/>
    <w:rsid w:val="00CB711F"/>
    <w:rsid w:val="00CB7D77"/>
    <w:rsid w:val="00CC0778"/>
    <w:rsid w:val="00CC1BCD"/>
    <w:rsid w:val="00CC1EB8"/>
    <w:rsid w:val="00CC2036"/>
    <w:rsid w:val="00CC21AA"/>
    <w:rsid w:val="00CC296A"/>
    <w:rsid w:val="00CC29A0"/>
    <w:rsid w:val="00CC2F63"/>
    <w:rsid w:val="00CC3C32"/>
    <w:rsid w:val="00CC3E92"/>
    <w:rsid w:val="00CC418C"/>
    <w:rsid w:val="00CC5E78"/>
    <w:rsid w:val="00CC710C"/>
    <w:rsid w:val="00CD0016"/>
    <w:rsid w:val="00CD04B9"/>
    <w:rsid w:val="00CD36CB"/>
    <w:rsid w:val="00CD43CE"/>
    <w:rsid w:val="00CD4ACA"/>
    <w:rsid w:val="00CD58CF"/>
    <w:rsid w:val="00CD5ED7"/>
    <w:rsid w:val="00CD66EE"/>
    <w:rsid w:val="00CD6913"/>
    <w:rsid w:val="00CD7391"/>
    <w:rsid w:val="00CD750C"/>
    <w:rsid w:val="00CE04C5"/>
    <w:rsid w:val="00CE057A"/>
    <w:rsid w:val="00CE10A0"/>
    <w:rsid w:val="00CE2038"/>
    <w:rsid w:val="00CE5F5C"/>
    <w:rsid w:val="00CE7AF0"/>
    <w:rsid w:val="00CE7E79"/>
    <w:rsid w:val="00CE7E7F"/>
    <w:rsid w:val="00CF2EC9"/>
    <w:rsid w:val="00CF4D58"/>
    <w:rsid w:val="00CF72BB"/>
    <w:rsid w:val="00CF740E"/>
    <w:rsid w:val="00D0324E"/>
    <w:rsid w:val="00D07305"/>
    <w:rsid w:val="00D07C4C"/>
    <w:rsid w:val="00D100E0"/>
    <w:rsid w:val="00D11131"/>
    <w:rsid w:val="00D11276"/>
    <w:rsid w:val="00D11F38"/>
    <w:rsid w:val="00D12996"/>
    <w:rsid w:val="00D13228"/>
    <w:rsid w:val="00D1410D"/>
    <w:rsid w:val="00D147AE"/>
    <w:rsid w:val="00D154A6"/>
    <w:rsid w:val="00D16C1B"/>
    <w:rsid w:val="00D17599"/>
    <w:rsid w:val="00D20556"/>
    <w:rsid w:val="00D208F5"/>
    <w:rsid w:val="00D21977"/>
    <w:rsid w:val="00D23365"/>
    <w:rsid w:val="00D24A10"/>
    <w:rsid w:val="00D265DC"/>
    <w:rsid w:val="00D26795"/>
    <w:rsid w:val="00D2734D"/>
    <w:rsid w:val="00D27B03"/>
    <w:rsid w:val="00D303E3"/>
    <w:rsid w:val="00D30FDC"/>
    <w:rsid w:val="00D310D0"/>
    <w:rsid w:val="00D32CA2"/>
    <w:rsid w:val="00D33169"/>
    <w:rsid w:val="00D3591D"/>
    <w:rsid w:val="00D35D88"/>
    <w:rsid w:val="00D36227"/>
    <w:rsid w:val="00D41109"/>
    <w:rsid w:val="00D43443"/>
    <w:rsid w:val="00D43503"/>
    <w:rsid w:val="00D4443E"/>
    <w:rsid w:val="00D456B3"/>
    <w:rsid w:val="00D45743"/>
    <w:rsid w:val="00D45AAB"/>
    <w:rsid w:val="00D4725C"/>
    <w:rsid w:val="00D518FE"/>
    <w:rsid w:val="00D532A3"/>
    <w:rsid w:val="00D53FDB"/>
    <w:rsid w:val="00D552E0"/>
    <w:rsid w:val="00D5666F"/>
    <w:rsid w:val="00D56B87"/>
    <w:rsid w:val="00D60610"/>
    <w:rsid w:val="00D60CB8"/>
    <w:rsid w:val="00D61548"/>
    <w:rsid w:val="00D6349A"/>
    <w:rsid w:val="00D64251"/>
    <w:rsid w:val="00D6524E"/>
    <w:rsid w:val="00D653A2"/>
    <w:rsid w:val="00D66F66"/>
    <w:rsid w:val="00D70EB0"/>
    <w:rsid w:val="00D71F7E"/>
    <w:rsid w:val="00D74C6D"/>
    <w:rsid w:val="00D803D9"/>
    <w:rsid w:val="00D80C71"/>
    <w:rsid w:val="00D81979"/>
    <w:rsid w:val="00D82A35"/>
    <w:rsid w:val="00D85885"/>
    <w:rsid w:val="00D85C2C"/>
    <w:rsid w:val="00D85CA5"/>
    <w:rsid w:val="00D87C7D"/>
    <w:rsid w:val="00D90555"/>
    <w:rsid w:val="00D90992"/>
    <w:rsid w:val="00D90A8D"/>
    <w:rsid w:val="00D92D7B"/>
    <w:rsid w:val="00D933FC"/>
    <w:rsid w:val="00D94760"/>
    <w:rsid w:val="00D95407"/>
    <w:rsid w:val="00D9736E"/>
    <w:rsid w:val="00DA081F"/>
    <w:rsid w:val="00DA1652"/>
    <w:rsid w:val="00DB2879"/>
    <w:rsid w:val="00DB341C"/>
    <w:rsid w:val="00DB43C7"/>
    <w:rsid w:val="00DB4800"/>
    <w:rsid w:val="00DB64DA"/>
    <w:rsid w:val="00DB65DC"/>
    <w:rsid w:val="00DB6D04"/>
    <w:rsid w:val="00DB6E3E"/>
    <w:rsid w:val="00DC0ADB"/>
    <w:rsid w:val="00DC1000"/>
    <w:rsid w:val="00DC17A4"/>
    <w:rsid w:val="00DC22B8"/>
    <w:rsid w:val="00DC2636"/>
    <w:rsid w:val="00DC2C57"/>
    <w:rsid w:val="00DC3A84"/>
    <w:rsid w:val="00DC42DB"/>
    <w:rsid w:val="00DC594C"/>
    <w:rsid w:val="00DC616A"/>
    <w:rsid w:val="00DC6863"/>
    <w:rsid w:val="00DC6E15"/>
    <w:rsid w:val="00DC7054"/>
    <w:rsid w:val="00DD0156"/>
    <w:rsid w:val="00DD0B20"/>
    <w:rsid w:val="00DD16E4"/>
    <w:rsid w:val="00DD29A3"/>
    <w:rsid w:val="00DD34A5"/>
    <w:rsid w:val="00DD4D68"/>
    <w:rsid w:val="00DD5ED2"/>
    <w:rsid w:val="00DD677F"/>
    <w:rsid w:val="00DD6AE4"/>
    <w:rsid w:val="00DE1BF4"/>
    <w:rsid w:val="00DE1D18"/>
    <w:rsid w:val="00DE206F"/>
    <w:rsid w:val="00DE2596"/>
    <w:rsid w:val="00DE2B6A"/>
    <w:rsid w:val="00DE313D"/>
    <w:rsid w:val="00DE38CF"/>
    <w:rsid w:val="00DE4AAF"/>
    <w:rsid w:val="00DE54D1"/>
    <w:rsid w:val="00DE5D1B"/>
    <w:rsid w:val="00DE5F81"/>
    <w:rsid w:val="00DF0652"/>
    <w:rsid w:val="00DF072D"/>
    <w:rsid w:val="00DF3100"/>
    <w:rsid w:val="00DF489C"/>
    <w:rsid w:val="00DF67AA"/>
    <w:rsid w:val="00DF6A4C"/>
    <w:rsid w:val="00DF6AEA"/>
    <w:rsid w:val="00DF6DE6"/>
    <w:rsid w:val="00DF725D"/>
    <w:rsid w:val="00E011C0"/>
    <w:rsid w:val="00E030FD"/>
    <w:rsid w:val="00E033D4"/>
    <w:rsid w:val="00E0340E"/>
    <w:rsid w:val="00E03C2E"/>
    <w:rsid w:val="00E04595"/>
    <w:rsid w:val="00E052FE"/>
    <w:rsid w:val="00E068B1"/>
    <w:rsid w:val="00E0721A"/>
    <w:rsid w:val="00E07393"/>
    <w:rsid w:val="00E07E8F"/>
    <w:rsid w:val="00E10228"/>
    <w:rsid w:val="00E106AB"/>
    <w:rsid w:val="00E11085"/>
    <w:rsid w:val="00E1193D"/>
    <w:rsid w:val="00E11985"/>
    <w:rsid w:val="00E132E3"/>
    <w:rsid w:val="00E1442E"/>
    <w:rsid w:val="00E14BA1"/>
    <w:rsid w:val="00E16DE9"/>
    <w:rsid w:val="00E172FA"/>
    <w:rsid w:val="00E17516"/>
    <w:rsid w:val="00E17A53"/>
    <w:rsid w:val="00E17C7B"/>
    <w:rsid w:val="00E20061"/>
    <w:rsid w:val="00E21600"/>
    <w:rsid w:val="00E247AB"/>
    <w:rsid w:val="00E2486C"/>
    <w:rsid w:val="00E24902"/>
    <w:rsid w:val="00E25604"/>
    <w:rsid w:val="00E25FD4"/>
    <w:rsid w:val="00E267BD"/>
    <w:rsid w:val="00E277B2"/>
    <w:rsid w:val="00E27C7A"/>
    <w:rsid w:val="00E30C6C"/>
    <w:rsid w:val="00E320C7"/>
    <w:rsid w:val="00E33849"/>
    <w:rsid w:val="00E33869"/>
    <w:rsid w:val="00E36845"/>
    <w:rsid w:val="00E41DF0"/>
    <w:rsid w:val="00E42F53"/>
    <w:rsid w:val="00E433A3"/>
    <w:rsid w:val="00E43778"/>
    <w:rsid w:val="00E43C30"/>
    <w:rsid w:val="00E43F32"/>
    <w:rsid w:val="00E4528D"/>
    <w:rsid w:val="00E45C02"/>
    <w:rsid w:val="00E46BD4"/>
    <w:rsid w:val="00E500A8"/>
    <w:rsid w:val="00E50E7B"/>
    <w:rsid w:val="00E511F5"/>
    <w:rsid w:val="00E52C2B"/>
    <w:rsid w:val="00E55785"/>
    <w:rsid w:val="00E5604B"/>
    <w:rsid w:val="00E560F2"/>
    <w:rsid w:val="00E6177C"/>
    <w:rsid w:val="00E61A5F"/>
    <w:rsid w:val="00E61FF3"/>
    <w:rsid w:val="00E63846"/>
    <w:rsid w:val="00E64B38"/>
    <w:rsid w:val="00E64E27"/>
    <w:rsid w:val="00E6708C"/>
    <w:rsid w:val="00E673CE"/>
    <w:rsid w:val="00E67724"/>
    <w:rsid w:val="00E67C18"/>
    <w:rsid w:val="00E67FAF"/>
    <w:rsid w:val="00E70F82"/>
    <w:rsid w:val="00E713DC"/>
    <w:rsid w:val="00E71555"/>
    <w:rsid w:val="00E719C3"/>
    <w:rsid w:val="00E74D9A"/>
    <w:rsid w:val="00E75172"/>
    <w:rsid w:val="00E755F5"/>
    <w:rsid w:val="00E815A6"/>
    <w:rsid w:val="00E82B66"/>
    <w:rsid w:val="00E838C5"/>
    <w:rsid w:val="00E85EF3"/>
    <w:rsid w:val="00E86FCE"/>
    <w:rsid w:val="00E871B9"/>
    <w:rsid w:val="00E875A3"/>
    <w:rsid w:val="00E878F7"/>
    <w:rsid w:val="00E87E59"/>
    <w:rsid w:val="00E9058B"/>
    <w:rsid w:val="00E90ED7"/>
    <w:rsid w:val="00E916AB"/>
    <w:rsid w:val="00E921E9"/>
    <w:rsid w:val="00E922DC"/>
    <w:rsid w:val="00E92B05"/>
    <w:rsid w:val="00E93777"/>
    <w:rsid w:val="00E93A16"/>
    <w:rsid w:val="00E93A70"/>
    <w:rsid w:val="00E94A12"/>
    <w:rsid w:val="00E94B13"/>
    <w:rsid w:val="00E95821"/>
    <w:rsid w:val="00E958B3"/>
    <w:rsid w:val="00E96B7A"/>
    <w:rsid w:val="00E96F8A"/>
    <w:rsid w:val="00E97D43"/>
    <w:rsid w:val="00EA29D0"/>
    <w:rsid w:val="00EA3DA0"/>
    <w:rsid w:val="00EA41E6"/>
    <w:rsid w:val="00EA64C4"/>
    <w:rsid w:val="00EA73E3"/>
    <w:rsid w:val="00EB00B0"/>
    <w:rsid w:val="00EB088D"/>
    <w:rsid w:val="00EB19E4"/>
    <w:rsid w:val="00EB1CFD"/>
    <w:rsid w:val="00EB4E34"/>
    <w:rsid w:val="00EB7236"/>
    <w:rsid w:val="00EB75A5"/>
    <w:rsid w:val="00EB794F"/>
    <w:rsid w:val="00EC010C"/>
    <w:rsid w:val="00EC18B6"/>
    <w:rsid w:val="00EC2CEE"/>
    <w:rsid w:val="00EC4D0A"/>
    <w:rsid w:val="00EC599B"/>
    <w:rsid w:val="00EC5ACC"/>
    <w:rsid w:val="00EC70CA"/>
    <w:rsid w:val="00ED06ED"/>
    <w:rsid w:val="00ED136C"/>
    <w:rsid w:val="00ED1DD7"/>
    <w:rsid w:val="00ED2CCD"/>
    <w:rsid w:val="00ED30B3"/>
    <w:rsid w:val="00ED48C6"/>
    <w:rsid w:val="00ED5073"/>
    <w:rsid w:val="00ED50AD"/>
    <w:rsid w:val="00ED69E7"/>
    <w:rsid w:val="00ED7656"/>
    <w:rsid w:val="00ED7A5B"/>
    <w:rsid w:val="00ED7B04"/>
    <w:rsid w:val="00EE0582"/>
    <w:rsid w:val="00EE1661"/>
    <w:rsid w:val="00EE2540"/>
    <w:rsid w:val="00EE3733"/>
    <w:rsid w:val="00EE3C03"/>
    <w:rsid w:val="00EE4E58"/>
    <w:rsid w:val="00EE5B8F"/>
    <w:rsid w:val="00EE7C2D"/>
    <w:rsid w:val="00EF15E9"/>
    <w:rsid w:val="00EF3407"/>
    <w:rsid w:val="00EF4591"/>
    <w:rsid w:val="00EF55DE"/>
    <w:rsid w:val="00EF5E06"/>
    <w:rsid w:val="00EF77B7"/>
    <w:rsid w:val="00F011D1"/>
    <w:rsid w:val="00F03B0D"/>
    <w:rsid w:val="00F05EBE"/>
    <w:rsid w:val="00F065B7"/>
    <w:rsid w:val="00F11A80"/>
    <w:rsid w:val="00F13C98"/>
    <w:rsid w:val="00F14407"/>
    <w:rsid w:val="00F1627F"/>
    <w:rsid w:val="00F17263"/>
    <w:rsid w:val="00F20281"/>
    <w:rsid w:val="00F2119D"/>
    <w:rsid w:val="00F2162C"/>
    <w:rsid w:val="00F21952"/>
    <w:rsid w:val="00F23BCA"/>
    <w:rsid w:val="00F23FA2"/>
    <w:rsid w:val="00F24013"/>
    <w:rsid w:val="00F26E57"/>
    <w:rsid w:val="00F308C9"/>
    <w:rsid w:val="00F3340B"/>
    <w:rsid w:val="00F33664"/>
    <w:rsid w:val="00F33AE6"/>
    <w:rsid w:val="00F346D4"/>
    <w:rsid w:val="00F35406"/>
    <w:rsid w:val="00F3543C"/>
    <w:rsid w:val="00F35FCD"/>
    <w:rsid w:val="00F37027"/>
    <w:rsid w:val="00F40667"/>
    <w:rsid w:val="00F407F9"/>
    <w:rsid w:val="00F432E6"/>
    <w:rsid w:val="00F43F09"/>
    <w:rsid w:val="00F43F53"/>
    <w:rsid w:val="00F44EFE"/>
    <w:rsid w:val="00F47138"/>
    <w:rsid w:val="00F475E8"/>
    <w:rsid w:val="00F4791E"/>
    <w:rsid w:val="00F51393"/>
    <w:rsid w:val="00F51D31"/>
    <w:rsid w:val="00F51E9B"/>
    <w:rsid w:val="00F52636"/>
    <w:rsid w:val="00F52E9B"/>
    <w:rsid w:val="00F530EE"/>
    <w:rsid w:val="00F552C4"/>
    <w:rsid w:val="00F55B73"/>
    <w:rsid w:val="00F60839"/>
    <w:rsid w:val="00F608FA"/>
    <w:rsid w:val="00F616D5"/>
    <w:rsid w:val="00F6349B"/>
    <w:rsid w:val="00F63931"/>
    <w:rsid w:val="00F66544"/>
    <w:rsid w:val="00F70A7A"/>
    <w:rsid w:val="00F71ABC"/>
    <w:rsid w:val="00F72527"/>
    <w:rsid w:val="00F7387B"/>
    <w:rsid w:val="00F7481D"/>
    <w:rsid w:val="00F760BD"/>
    <w:rsid w:val="00F77F87"/>
    <w:rsid w:val="00F823AD"/>
    <w:rsid w:val="00F824D2"/>
    <w:rsid w:val="00F82C5D"/>
    <w:rsid w:val="00F831BF"/>
    <w:rsid w:val="00F83394"/>
    <w:rsid w:val="00F849C4"/>
    <w:rsid w:val="00F84D76"/>
    <w:rsid w:val="00F858DD"/>
    <w:rsid w:val="00F860BA"/>
    <w:rsid w:val="00F9061B"/>
    <w:rsid w:val="00F91664"/>
    <w:rsid w:val="00F91731"/>
    <w:rsid w:val="00F9267C"/>
    <w:rsid w:val="00F93A1E"/>
    <w:rsid w:val="00F94BBC"/>
    <w:rsid w:val="00F94CBC"/>
    <w:rsid w:val="00F95903"/>
    <w:rsid w:val="00F96B7C"/>
    <w:rsid w:val="00F96CAE"/>
    <w:rsid w:val="00F96D45"/>
    <w:rsid w:val="00FA01D5"/>
    <w:rsid w:val="00FA2723"/>
    <w:rsid w:val="00FA2F18"/>
    <w:rsid w:val="00FA382F"/>
    <w:rsid w:val="00FA6729"/>
    <w:rsid w:val="00FB0926"/>
    <w:rsid w:val="00FB3A62"/>
    <w:rsid w:val="00FB5683"/>
    <w:rsid w:val="00FB7536"/>
    <w:rsid w:val="00FB79C5"/>
    <w:rsid w:val="00FC088C"/>
    <w:rsid w:val="00FC28E0"/>
    <w:rsid w:val="00FC3D1F"/>
    <w:rsid w:val="00FC5263"/>
    <w:rsid w:val="00FC5994"/>
    <w:rsid w:val="00FD1710"/>
    <w:rsid w:val="00FD18F1"/>
    <w:rsid w:val="00FD34BC"/>
    <w:rsid w:val="00FD354F"/>
    <w:rsid w:val="00FD52E0"/>
    <w:rsid w:val="00FD5FE5"/>
    <w:rsid w:val="00FD610F"/>
    <w:rsid w:val="00FE4336"/>
    <w:rsid w:val="00FE61CE"/>
    <w:rsid w:val="00FE6233"/>
    <w:rsid w:val="00FE6AB3"/>
    <w:rsid w:val="00FE6D67"/>
    <w:rsid w:val="00FE7AF0"/>
    <w:rsid w:val="00FF00B0"/>
    <w:rsid w:val="00FF2EB0"/>
    <w:rsid w:val="00FF3178"/>
    <w:rsid w:val="00FF3555"/>
    <w:rsid w:val="00FF4B7D"/>
    <w:rsid w:val="00FF5D94"/>
    <w:rsid w:val="00FF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5:docId w15:val="{A3D546BB-ECFA-41F9-8A3B-E964BA1F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hi-IN"/>
      </w:rPr>
    </w:rPrDefault>
    <w:pPrDefault>
      <w:pPr>
        <w:spacing w:before="120"/>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A7"/>
    <w:pPr>
      <w:spacing w:before="0" w:after="160" w:line="259" w:lineRule="auto"/>
    </w:pPr>
    <w:rPr>
      <w:rFonts w:asciiTheme="minorHAnsi" w:hAnsiTheme="minorHAnsi" w:cstheme="minorBidi"/>
      <w:sz w:val="22"/>
      <w:szCs w:val="22"/>
      <w:lang w:bidi="ar-SA"/>
    </w:rPr>
  </w:style>
  <w:style w:type="paragraph" w:styleId="Heading1">
    <w:name w:val="heading 1"/>
    <w:basedOn w:val="Normal"/>
    <w:next w:val="Normal"/>
    <w:link w:val="Heading1Char"/>
    <w:autoRedefine/>
    <w:qFormat/>
    <w:rsid w:val="002025ED"/>
    <w:pPr>
      <w:keepNext/>
      <w:spacing w:before="240" w:after="60"/>
      <w:outlineLvl w:val="0"/>
    </w:pPr>
    <w:rPr>
      <w:rFonts w:ascii="ApexSansBoldT" w:eastAsia="Arial Unicode MS" w:hAnsi="ApexSansBoldT"/>
      <w:color w:val="4F81BD" w:themeColor="accent1"/>
      <w:sz w:val="44"/>
      <w:szCs w:val="40"/>
    </w:rPr>
  </w:style>
  <w:style w:type="paragraph" w:styleId="Heading2">
    <w:name w:val="heading 2"/>
    <w:basedOn w:val="Normal"/>
    <w:next w:val="Normal"/>
    <w:link w:val="Heading2Char"/>
    <w:uiPriority w:val="9"/>
    <w:unhideWhenUsed/>
    <w:qFormat/>
    <w:rsid w:val="002025E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2025E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2025ED"/>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2025ED"/>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2025ED"/>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2025ED"/>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025ED"/>
    <w:pPr>
      <w:keepNext/>
      <w:keepLines/>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2025ED"/>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rsid w:val="000868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68A7"/>
  </w:style>
  <w:style w:type="character" w:customStyle="1" w:styleId="Heading1Char">
    <w:name w:val="Heading 1 Char"/>
    <w:link w:val="Heading1"/>
    <w:rsid w:val="002025ED"/>
    <w:rPr>
      <w:rFonts w:ascii="ApexSansBoldT" w:eastAsia="Arial Unicode MS" w:hAnsi="ApexSansBoldT"/>
      <w:color w:val="4F81BD" w:themeColor="accent1"/>
      <w:sz w:val="44"/>
      <w:szCs w:val="40"/>
      <w:lang w:bidi="ar-SA"/>
    </w:rPr>
  </w:style>
  <w:style w:type="character" w:customStyle="1" w:styleId="Heading2Char">
    <w:name w:val="Heading 2 Char"/>
    <w:basedOn w:val="DefaultParagraphFont"/>
    <w:link w:val="Heading2"/>
    <w:uiPriority w:val="9"/>
    <w:rsid w:val="002025ED"/>
    <w:rPr>
      <w:rFonts w:ascii="Cambria" w:eastAsia="Times New Roman" w:hAnsi="Cambria"/>
      <w:b/>
      <w:bCs/>
      <w:color w:val="4F81BD"/>
      <w:sz w:val="26"/>
      <w:szCs w:val="26"/>
      <w:lang w:eastAsia="en-GB" w:bidi="ar-SA"/>
    </w:rPr>
  </w:style>
  <w:style w:type="character" w:customStyle="1" w:styleId="Heading3Char">
    <w:name w:val="Heading 3 Char"/>
    <w:basedOn w:val="DefaultParagraphFont"/>
    <w:link w:val="Heading3"/>
    <w:uiPriority w:val="9"/>
    <w:rsid w:val="002025ED"/>
    <w:rPr>
      <w:rFonts w:ascii="Cambria" w:eastAsia="Times New Roman" w:hAnsi="Cambria"/>
      <w:b/>
      <w:bCs/>
      <w:color w:val="4F81BD"/>
      <w:sz w:val="22"/>
      <w:szCs w:val="24"/>
      <w:lang w:eastAsia="en-GB" w:bidi="ar-SA"/>
    </w:rPr>
  </w:style>
  <w:style w:type="character" w:customStyle="1" w:styleId="Heading4Char">
    <w:name w:val="Heading 4 Char"/>
    <w:basedOn w:val="DefaultParagraphFont"/>
    <w:link w:val="Heading4"/>
    <w:uiPriority w:val="9"/>
    <w:semiHidden/>
    <w:rsid w:val="002025ED"/>
    <w:rPr>
      <w:rFonts w:ascii="Cambria" w:eastAsia="Times New Roman" w:hAnsi="Cambria"/>
      <w:b/>
      <w:bCs/>
      <w:i/>
      <w:iCs/>
      <w:color w:val="4F81BD"/>
      <w:sz w:val="22"/>
      <w:szCs w:val="24"/>
      <w:lang w:eastAsia="en-GB" w:bidi="ar-SA"/>
    </w:rPr>
  </w:style>
  <w:style w:type="character" w:customStyle="1" w:styleId="Heading5Char">
    <w:name w:val="Heading 5 Char"/>
    <w:basedOn w:val="DefaultParagraphFont"/>
    <w:link w:val="Heading5"/>
    <w:uiPriority w:val="9"/>
    <w:semiHidden/>
    <w:rsid w:val="002025ED"/>
    <w:rPr>
      <w:rFonts w:ascii="Cambria" w:eastAsia="Times New Roman" w:hAnsi="Cambria"/>
      <w:color w:val="243F60"/>
      <w:sz w:val="22"/>
      <w:szCs w:val="24"/>
      <w:lang w:eastAsia="en-GB" w:bidi="ar-SA"/>
    </w:rPr>
  </w:style>
  <w:style w:type="character" w:customStyle="1" w:styleId="Heading6Char">
    <w:name w:val="Heading 6 Char"/>
    <w:basedOn w:val="DefaultParagraphFont"/>
    <w:link w:val="Heading6"/>
    <w:uiPriority w:val="9"/>
    <w:semiHidden/>
    <w:rsid w:val="002025ED"/>
    <w:rPr>
      <w:rFonts w:ascii="Cambria" w:eastAsia="Times New Roman" w:hAnsi="Cambria"/>
      <w:i/>
      <w:iCs/>
      <w:color w:val="243F60"/>
      <w:sz w:val="22"/>
      <w:szCs w:val="24"/>
      <w:lang w:eastAsia="en-GB" w:bidi="ar-SA"/>
    </w:rPr>
  </w:style>
  <w:style w:type="character" w:customStyle="1" w:styleId="Heading7Char">
    <w:name w:val="Heading 7 Char"/>
    <w:basedOn w:val="DefaultParagraphFont"/>
    <w:link w:val="Heading7"/>
    <w:uiPriority w:val="9"/>
    <w:semiHidden/>
    <w:rsid w:val="002025ED"/>
    <w:rPr>
      <w:rFonts w:ascii="Cambria" w:eastAsia="Times New Roman" w:hAnsi="Cambria"/>
      <w:i/>
      <w:iCs/>
      <w:color w:val="404040"/>
      <w:sz w:val="22"/>
      <w:szCs w:val="24"/>
      <w:lang w:eastAsia="en-GB" w:bidi="ar-SA"/>
    </w:rPr>
  </w:style>
  <w:style w:type="character" w:customStyle="1" w:styleId="Heading8Char">
    <w:name w:val="Heading 8 Char"/>
    <w:basedOn w:val="DefaultParagraphFont"/>
    <w:link w:val="Heading8"/>
    <w:uiPriority w:val="9"/>
    <w:semiHidden/>
    <w:rsid w:val="002025ED"/>
    <w:rPr>
      <w:rFonts w:ascii="Cambria" w:eastAsia="Times New Roman" w:hAnsi="Cambria"/>
      <w:color w:val="404040"/>
      <w:lang w:eastAsia="en-GB" w:bidi="ar-SA"/>
    </w:rPr>
  </w:style>
  <w:style w:type="character" w:customStyle="1" w:styleId="Heading9Char">
    <w:name w:val="Heading 9 Char"/>
    <w:basedOn w:val="DefaultParagraphFont"/>
    <w:link w:val="Heading9"/>
    <w:uiPriority w:val="9"/>
    <w:semiHidden/>
    <w:rsid w:val="002025ED"/>
    <w:rPr>
      <w:rFonts w:ascii="Cambria" w:eastAsia="Times New Roman" w:hAnsi="Cambria"/>
      <w:i/>
      <w:iCs/>
      <w:color w:val="404040"/>
      <w:lang w:eastAsia="en-GB" w:bidi="ar-SA"/>
    </w:rPr>
  </w:style>
  <w:style w:type="character" w:customStyle="1" w:styleId="ListLabel1">
    <w:name w:val="ListLabel 1"/>
    <w:rsid w:val="002025ED"/>
    <w:rPr>
      <w:sz w:val="20"/>
    </w:rPr>
  </w:style>
  <w:style w:type="paragraph" w:customStyle="1" w:styleId="Heading">
    <w:name w:val="Heading"/>
    <w:basedOn w:val="Normal"/>
    <w:next w:val="BodyText"/>
    <w:rsid w:val="002025ED"/>
    <w:pPr>
      <w:keepNext/>
      <w:spacing w:before="240" w:after="120"/>
    </w:pPr>
    <w:rPr>
      <w:rFonts w:ascii="Arial" w:eastAsia="Microsoft YaHei" w:hAnsi="Arial" w:cs="Mangal"/>
      <w:sz w:val="28"/>
      <w:szCs w:val="28"/>
    </w:rPr>
  </w:style>
  <w:style w:type="paragraph" w:styleId="BodyText">
    <w:name w:val="Body Text"/>
    <w:basedOn w:val="Normal"/>
    <w:link w:val="BodyTextChar"/>
    <w:rsid w:val="002025ED"/>
    <w:pPr>
      <w:spacing w:after="120"/>
    </w:pPr>
  </w:style>
  <w:style w:type="character" w:customStyle="1" w:styleId="BodyTextChar">
    <w:name w:val="Body Text Char"/>
    <w:basedOn w:val="DefaultParagraphFont"/>
    <w:link w:val="BodyText"/>
    <w:rsid w:val="002025ED"/>
    <w:rPr>
      <w:rFonts w:asciiTheme="minorHAnsi" w:eastAsia="Times New Roman" w:hAnsiTheme="minorHAnsi"/>
      <w:sz w:val="22"/>
      <w:szCs w:val="24"/>
      <w:lang w:eastAsia="en-GB" w:bidi="ar-SA"/>
    </w:rPr>
  </w:style>
  <w:style w:type="paragraph" w:styleId="List">
    <w:name w:val="List"/>
    <w:basedOn w:val="BodyText"/>
    <w:rsid w:val="002025ED"/>
    <w:rPr>
      <w:rFonts w:cs="Mangal"/>
    </w:rPr>
  </w:style>
  <w:style w:type="paragraph" w:styleId="Caption">
    <w:name w:val="caption"/>
    <w:basedOn w:val="Normal"/>
    <w:autoRedefine/>
    <w:qFormat/>
    <w:rsid w:val="004D05AB"/>
    <w:pPr>
      <w:suppressLineNumbers/>
      <w:spacing w:before="120" w:after="120"/>
    </w:pPr>
    <w:rPr>
      <w:rFonts w:ascii="ApexSansBookT" w:eastAsia="Times New Roman" w:hAnsi="ApexSansBookT" w:cs="Arial"/>
      <w:i/>
      <w:color w:val="333333"/>
      <w:szCs w:val="21"/>
      <w:lang w:eastAsia="en-GB"/>
    </w:rPr>
  </w:style>
  <w:style w:type="paragraph" w:customStyle="1" w:styleId="Index">
    <w:name w:val="Index"/>
    <w:basedOn w:val="Normal"/>
    <w:rsid w:val="002025ED"/>
    <w:pPr>
      <w:suppressLineNumbers/>
    </w:pPr>
    <w:rPr>
      <w:rFonts w:cs="Mangal"/>
    </w:rPr>
  </w:style>
  <w:style w:type="paragraph" w:styleId="NormalWeb">
    <w:name w:val="Normal (Web)"/>
    <w:basedOn w:val="Normal"/>
    <w:link w:val="NormalWebChar"/>
    <w:rsid w:val="002025ED"/>
    <w:pPr>
      <w:spacing w:before="28" w:line="360" w:lineRule="auto"/>
    </w:pPr>
  </w:style>
  <w:style w:type="paragraph" w:styleId="Title">
    <w:name w:val="Title"/>
    <w:basedOn w:val="Normal"/>
    <w:next w:val="Normal"/>
    <w:link w:val="TitleChar"/>
    <w:uiPriority w:val="10"/>
    <w:qFormat/>
    <w:rsid w:val="002025E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2025ED"/>
    <w:rPr>
      <w:rFonts w:ascii="Cambria" w:eastAsia="Times New Roman" w:hAnsi="Cambria"/>
      <w:color w:val="17365D"/>
      <w:spacing w:val="5"/>
      <w:kern w:val="28"/>
      <w:sz w:val="52"/>
      <w:szCs w:val="52"/>
      <w:lang w:eastAsia="en-GB" w:bidi="ar-SA"/>
    </w:rPr>
  </w:style>
  <w:style w:type="paragraph" w:styleId="Subtitle">
    <w:name w:val="Subtitle"/>
    <w:basedOn w:val="Normal"/>
    <w:next w:val="Normal"/>
    <w:link w:val="SubtitleChar"/>
    <w:autoRedefine/>
    <w:qFormat/>
    <w:rsid w:val="002025ED"/>
    <w:pPr>
      <w:spacing w:after="60"/>
      <w:outlineLvl w:val="1"/>
    </w:pPr>
    <w:rPr>
      <w:rFonts w:ascii="ApexSansMediumT" w:eastAsiaTheme="majorEastAsia" w:hAnsi="ApexSansMediumT" w:cstheme="majorBidi"/>
      <w:sz w:val="28"/>
    </w:rPr>
  </w:style>
  <w:style w:type="character" w:customStyle="1" w:styleId="SubtitleChar">
    <w:name w:val="Subtitle Char"/>
    <w:basedOn w:val="DefaultParagraphFont"/>
    <w:link w:val="Subtitle"/>
    <w:rsid w:val="002025ED"/>
    <w:rPr>
      <w:rFonts w:ascii="ApexSansMediumT" w:eastAsiaTheme="majorEastAsia" w:hAnsi="ApexSansMediumT" w:cstheme="majorBidi"/>
      <w:sz w:val="28"/>
      <w:szCs w:val="24"/>
      <w:lang w:bidi="ar-SA"/>
    </w:rPr>
  </w:style>
  <w:style w:type="character" w:styleId="Strong">
    <w:name w:val="Strong"/>
    <w:aliases w:val="Activity header"/>
    <w:qFormat/>
    <w:rsid w:val="002025ED"/>
    <w:rPr>
      <w:rFonts w:ascii="ApexSansMediumT" w:hAnsi="ApexSansMediumT"/>
      <w:b/>
      <w:bCs/>
      <w:color w:val="E36C0A" w:themeColor="accent6" w:themeShade="BF"/>
      <w:sz w:val="32"/>
    </w:rPr>
  </w:style>
  <w:style w:type="character" w:styleId="Emphasis">
    <w:name w:val="Emphasis"/>
    <w:qFormat/>
    <w:rsid w:val="002025ED"/>
    <w:rPr>
      <w:b/>
      <w:i/>
      <w:iCs/>
    </w:rPr>
  </w:style>
  <w:style w:type="paragraph" w:styleId="NoSpacing">
    <w:name w:val="No Spacing"/>
    <w:basedOn w:val="Normal"/>
    <w:uiPriority w:val="1"/>
    <w:qFormat/>
    <w:rsid w:val="002025ED"/>
  </w:style>
  <w:style w:type="paragraph" w:styleId="ListParagraph">
    <w:name w:val="List Paragraph"/>
    <w:basedOn w:val="Normal"/>
    <w:link w:val="ListParagraphChar"/>
    <w:uiPriority w:val="34"/>
    <w:qFormat/>
    <w:rsid w:val="002025ED"/>
    <w:pPr>
      <w:ind w:left="720"/>
      <w:contextualSpacing/>
    </w:pPr>
  </w:style>
  <w:style w:type="paragraph" w:styleId="Quote">
    <w:name w:val="Quote"/>
    <w:basedOn w:val="Normal"/>
    <w:next w:val="Normal"/>
    <w:link w:val="QuoteChar"/>
    <w:uiPriority w:val="29"/>
    <w:qFormat/>
    <w:rsid w:val="002025ED"/>
    <w:rPr>
      <w:i/>
      <w:iCs/>
      <w:color w:val="000000"/>
    </w:rPr>
  </w:style>
  <w:style w:type="character" w:customStyle="1" w:styleId="QuoteChar">
    <w:name w:val="Quote Char"/>
    <w:basedOn w:val="DefaultParagraphFont"/>
    <w:link w:val="Quote"/>
    <w:uiPriority w:val="29"/>
    <w:rsid w:val="002025ED"/>
    <w:rPr>
      <w:rFonts w:asciiTheme="minorHAnsi" w:eastAsia="Times New Roman" w:hAnsiTheme="minorHAnsi"/>
      <w:i/>
      <w:iCs/>
      <w:color w:val="000000"/>
      <w:sz w:val="22"/>
      <w:szCs w:val="24"/>
      <w:lang w:eastAsia="en-GB" w:bidi="ar-SA"/>
    </w:rPr>
  </w:style>
  <w:style w:type="paragraph" w:styleId="IntenseQuote">
    <w:name w:val="Intense Quote"/>
    <w:basedOn w:val="Normal"/>
    <w:next w:val="Normal"/>
    <w:link w:val="IntenseQuoteChar"/>
    <w:uiPriority w:val="30"/>
    <w:qFormat/>
    <w:rsid w:val="002025E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025ED"/>
    <w:rPr>
      <w:rFonts w:asciiTheme="minorHAnsi" w:eastAsia="Times New Roman" w:hAnsiTheme="minorHAnsi"/>
      <w:b/>
      <w:bCs/>
      <w:i/>
      <w:iCs/>
      <w:color w:val="4F81BD"/>
      <w:sz w:val="22"/>
      <w:szCs w:val="24"/>
      <w:lang w:eastAsia="en-GB" w:bidi="ar-SA"/>
    </w:rPr>
  </w:style>
  <w:style w:type="character" w:styleId="SubtleEmphasis">
    <w:name w:val="Subtle Emphasis"/>
    <w:uiPriority w:val="19"/>
    <w:qFormat/>
    <w:rsid w:val="002025ED"/>
    <w:rPr>
      <w:i/>
      <w:iCs/>
      <w:color w:val="808080"/>
    </w:rPr>
  </w:style>
  <w:style w:type="character" w:styleId="IntenseEmphasis">
    <w:name w:val="Intense Emphasis"/>
    <w:uiPriority w:val="21"/>
    <w:qFormat/>
    <w:rsid w:val="002025ED"/>
    <w:rPr>
      <w:b/>
      <w:bCs/>
      <w:i/>
      <w:iCs/>
      <w:color w:val="4F81BD"/>
    </w:rPr>
  </w:style>
  <w:style w:type="character" w:styleId="SubtleReference">
    <w:name w:val="Subtle Reference"/>
    <w:uiPriority w:val="31"/>
    <w:qFormat/>
    <w:rsid w:val="002025ED"/>
    <w:rPr>
      <w:smallCaps/>
      <w:color w:val="C0504D"/>
      <w:u w:val="single"/>
    </w:rPr>
  </w:style>
  <w:style w:type="character" w:styleId="IntenseReference">
    <w:name w:val="Intense Reference"/>
    <w:uiPriority w:val="32"/>
    <w:qFormat/>
    <w:rsid w:val="002025ED"/>
    <w:rPr>
      <w:b/>
      <w:bCs/>
      <w:smallCaps/>
      <w:color w:val="C0504D"/>
      <w:spacing w:val="5"/>
      <w:u w:val="single"/>
    </w:rPr>
  </w:style>
  <w:style w:type="character" w:styleId="BookTitle">
    <w:name w:val="Book Title"/>
    <w:uiPriority w:val="33"/>
    <w:qFormat/>
    <w:rsid w:val="002025ED"/>
    <w:rPr>
      <w:b/>
      <w:bCs/>
      <w:smallCaps/>
      <w:spacing w:val="5"/>
    </w:rPr>
  </w:style>
  <w:style w:type="paragraph" w:styleId="TOCHeading">
    <w:name w:val="TOC Heading"/>
    <w:basedOn w:val="Heading1"/>
    <w:next w:val="Normal"/>
    <w:uiPriority w:val="39"/>
    <w:semiHidden/>
    <w:unhideWhenUsed/>
    <w:qFormat/>
    <w:rsid w:val="002025ED"/>
    <w:pPr>
      <w:outlineLvl w:val="9"/>
    </w:pPr>
  </w:style>
  <w:style w:type="paragraph" w:customStyle="1" w:styleId="Style1">
    <w:name w:val="Style1"/>
    <w:basedOn w:val="NormalWeb"/>
    <w:link w:val="Style1Char"/>
    <w:qFormat/>
    <w:rsid w:val="002025ED"/>
  </w:style>
  <w:style w:type="paragraph" w:customStyle="1" w:styleId="Style2">
    <w:name w:val="Style2"/>
    <w:basedOn w:val="NormalWeb"/>
    <w:rsid w:val="002025ED"/>
    <w:pPr>
      <w:framePr w:wrap="around" w:vAnchor="text" w:hAnchor="text" w:y="1"/>
    </w:pPr>
  </w:style>
  <w:style w:type="character" w:customStyle="1" w:styleId="NormalWebChar">
    <w:name w:val="Normal (Web) Char"/>
    <w:link w:val="NormalWeb"/>
    <w:rsid w:val="002025ED"/>
    <w:rPr>
      <w:rFonts w:asciiTheme="minorHAnsi" w:eastAsia="Times New Roman" w:hAnsiTheme="minorHAnsi"/>
      <w:sz w:val="22"/>
      <w:szCs w:val="24"/>
      <w:lang w:eastAsia="en-GB" w:bidi="ar-SA"/>
    </w:rPr>
  </w:style>
  <w:style w:type="character" w:customStyle="1" w:styleId="Style1Char">
    <w:name w:val="Style1 Char"/>
    <w:basedOn w:val="NormalWebChar"/>
    <w:link w:val="Style1"/>
    <w:rsid w:val="002025ED"/>
    <w:rPr>
      <w:rFonts w:asciiTheme="minorHAnsi" w:eastAsia="Times New Roman" w:hAnsiTheme="minorHAnsi"/>
      <w:sz w:val="22"/>
      <w:szCs w:val="24"/>
      <w:lang w:eastAsia="en-GB" w:bidi="ar-SA"/>
    </w:rPr>
  </w:style>
  <w:style w:type="paragraph" w:customStyle="1" w:styleId="Style3">
    <w:name w:val="Style3"/>
    <w:basedOn w:val="ListParagraph"/>
    <w:link w:val="Style3Char"/>
    <w:qFormat/>
    <w:rsid w:val="002025ED"/>
    <w:pPr>
      <w:pBdr>
        <w:top w:val="single" w:sz="4" w:space="1" w:color="auto"/>
        <w:left w:val="single" w:sz="4" w:space="4" w:color="auto"/>
        <w:bottom w:val="single" w:sz="4" w:space="1" w:color="auto"/>
        <w:right w:val="single" w:sz="4" w:space="4" w:color="auto"/>
      </w:pBdr>
      <w:shd w:val="clear" w:color="auto" w:fill="DBE5F1"/>
    </w:pPr>
  </w:style>
  <w:style w:type="table" w:styleId="TableGrid">
    <w:name w:val="Table Grid"/>
    <w:basedOn w:val="TableNormal"/>
    <w:uiPriority w:val="59"/>
    <w:rsid w:val="002025ED"/>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2025ED"/>
    <w:rPr>
      <w:rFonts w:asciiTheme="minorHAnsi" w:eastAsia="Times New Roman" w:hAnsiTheme="minorHAnsi"/>
      <w:sz w:val="22"/>
      <w:szCs w:val="24"/>
      <w:lang w:eastAsia="en-GB" w:bidi="ar-SA"/>
    </w:rPr>
  </w:style>
  <w:style w:type="character" w:customStyle="1" w:styleId="Style3Char">
    <w:name w:val="Style3 Char"/>
    <w:link w:val="Style3"/>
    <w:rsid w:val="002025ED"/>
    <w:rPr>
      <w:rFonts w:asciiTheme="minorHAnsi" w:eastAsia="Times New Roman" w:hAnsiTheme="minorHAnsi"/>
      <w:sz w:val="22"/>
      <w:szCs w:val="24"/>
      <w:shd w:val="clear" w:color="auto" w:fill="DBE5F1"/>
      <w:lang w:eastAsia="en-GB" w:bidi="ar-SA"/>
    </w:rPr>
  </w:style>
  <w:style w:type="character" w:styleId="Hyperlink">
    <w:name w:val="Hyperlink"/>
    <w:uiPriority w:val="99"/>
    <w:unhideWhenUsed/>
    <w:rsid w:val="002025ED"/>
    <w:rPr>
      <w:color w:val="0000FF"/>
      <w:u w:val="single"/>
    </w:rPr>
  </w:style>
  <w:style w:type="paragraph" w:styleId="BalloonText">
    <w:name w:val="Balloon Text"/>
    <w:basedOn w:val="Normal"/>
    <w:link w:val="BalloonTextChar"/>
    <w:uiPriority w:val="99"/>
    <w:unhideWhenUsed/>
    <w:rsid w:val="002025ED"/>
    <w:rPr>
      <w:rFonts w:ascii="Tahoma" w:hAnsi="Tahoma"/>
      <w:sz w:val="16"/>
      <w:szCs w:val="16"/>
    </w:rPr>
  </w:style>
  <w:style w:type="character" w:customStyle="1" w:styleId="BalloonTextChar">
    <w:name w:val="Balloon Text Char"/>
    <w:basedOn w:val="DefaultParagraphFont"/>
    <w:link w:val="BalloonText"/>
    <w:uiPriority w:val="99"/>
    <w:rsid w:val="002025ED"/>
    <w:rPr>
      <w:rFonts w:ascii="Tahoma" w:eastAsia="Times New Roman" w:hAnsi="Tahoma"/>
      <w:sz w:val="16"/>
      <w:szCs w:val="16"/>
      <w:lang w:eastAsia="en-GB" w:bidi="ar-SA"/>
    </w:rPr>
  </w:style>
  <w:style w:type="character" w:styleId="CommentReference">
    <w:name w:val="annotation reference"/>
    <w:unhideWhenUsed/>
    <w:rsid w:val="002025ED"/>
    <w:rPr>
      <w:sz w:val="16"/>
      <w:szCs w:val="16"/>
    </w:rPr>
  </w:style>
  <w:style w:type="paragraph" w:styleId="CommentText">
    <w:name w:val="annotation text"/>
    <w:basedOn w:val="Normal"/>
    <w:link w:val="CommentTextChar"/>
    <w:unhideWhenUsed/>
    <w:rsid w:val="002025ED"/>
    <w:rPr>
      <w:sz w:val="20"/>
    </w:rPr>
  </w:style>
  <w:style w:type="character" w:customStyle="1" w:styleId="CommentTextChar">
    <w:name w:val="Comment Text Char"/>
    <w:basedOn w:val="DefaultParagraphFont"/>
    <w:link w:val="CommentText"/>
    <w:rsid w:val="002025ED"/>
    <w:rPr>
      <w:rFonts w:asciiTheme="minorHAnsi" w:eastAsia="Times New Roman" w:hAnsiTheme="minorHAnsi"/>
      <w:lang w:eastAsia="en-GB" w:bidi="ar-SA"/>
    </w:rPr>
  </w:style>
  <w:style w:type="paragraph" w:styleId="CommentSubject">
    <w:name w:val="annotation subject"/>
    <w:basedOn w:val="CommentText"/>
    <w:next w:val="CommentText"/>
    <w:link w:val="CommentSubjectChar"/>
    <w:uiPriority w:val="99"/>
    <w:unhideWhenUsed/>
    <w:rsid w:val="002025ED"/>
    <w:rPr>
      <w:b/>
      <w:bCs/>
    </w:rPr>
  </w:style>
  <w:style w:type="character" w:customStyle="1" w:styleId="CommentSubjectChar">
    <w:name w:val="Comment Subject Char"/>
    <w:basedOn w:val="CommentTextChar"/>
    <w:link w:val="CommentSubject"/>
    <w:uiPriority w:val="99"/>
    <w:rsid w:val="002025ED"/>
    <w:rPr>
      <w:rFonts w:asciiTheme="minorHAnsi" w:eastAsia="Times New Roman" w:hAnsiTheme="minorHAnsi"/>
      <w:b/>
      <w:bCs/>
      <w:lang w:eastAsia="en-GB" w:bidi="ar-SA"/>
    </w:rPr>
  </w:style>
  <w:style w:type="character" w:styleId="FollowedHyperlink">
    <w:name w:val="FollowedHyperlink"/>
    <w:uiPriority w:val="99"/>
    <w:unhideWhenUsed/>
    <w:rsid w:val="002025ED"/>
    <w:rPr>
      <w:color w:val="800080"/>
      <w:u w:val="single"/>
    </w:rPr>
  </w:style>
  <w:style w:type="paragraph" w:customStyle="1" w:styleId="StyleArialLeft026Hanging151After6ptLinespac">
    <w:name w:val="Style Arial Left:  0.26&quot; Hanging:  1.51&quot; After:  6 pt Line spac..."/>
    <w:basedOn w:val="Normal"/>
    <w:autoRedefine/>
    <w:rsid w:val="002025ED"/>
    <w:pPr>
      <w:shd w:val="clear" w:color="auto" w:fill="DAEEF3"/>
      <w:spacing w:after="120"/>
      <w:ind w:left="2548" w:hanging="2174"/>
    </w:pPr>
  </w:style>
  <w:style w:type="paragraph" w:styleId="ListBullet">
    <w:name w:val="List Bullet"/>
    <w:basedOn w:val="Normal"/>
    <w:uiPriority w:val="99"/>
    <w:unhideWhenUsed/>
    <w:rsid w:val="002025ED"/>
    <w:pPr>
      <w:numPr>
        <w:numId w:val="1"/>
      </w:numPr>
      <w:contextualSpacing/>
    </w:pPr>
  </w:style>
  <w:style w:type="paragraph" w:customStyle="1" w:styleId="Headingunnumbered">
    <w:name w:val="Heading unnumbered"/>
    <w:basedOn w:val="Normal"/>
    <w:autoRedefine/>
    <w:qFormat/>
    <w:rsid w:val="002025ED"/>
    <w:rPr>
      <w:rFonts w:ascii="Arial" w:hAnsi="Arial"/>
      <w:sz w:val="28"/>
    </w:rPr>
  </w:style>
  <w:style w:type="paragraph" w:customStyle="1" w:styleId="SectionHeading">
    <w:name w:val="Section Heading"/>
    <w:basedOn w:val="Normal"/>
    <w:autoRedefine/>
    <w:qFormat/>
    <w:rsid w:val="002025ED"/>
    <w:rPr>
      <w:rFonts w:ascii="ApexSansMediumT" w:hAnsi="ApexSansMediumT"/>
      <w:sz w:val="36"/>
    </w:rPr>
  </w:style>
  <w:style w:type="paragraph" w:customStyle="1" w:styleId="SessionHeading">
    <w:name w:val="Session Heading"/>
    <w:basedOn w:val="Heading1"/>
    <w:autoRedefine/>
    <w:qFormat/>
    <w:rsid w:val="002025ED"/>
  </w:style>
  <w:style w:type="paragraph" w:customStyle="1" w:styleId="CasestudyHeading">
    <w:name w:val="Casestudy Heading"/>
    <w:basedOn w:val="Normal"/>
    <w:autoRedefine/>
    <w:qFormat/>
    <w:rsid w:val="002025ED"/>
    <w:rPr>
      <w:rFonts w:ascii="ApexSansMediumT" w:hAnsi="ApexSansMediumT"/>
      <w:b/>
      <w:color w:val="F79646" w:themeColor="accent6"/>
      <w:sz w:val="32"/>
    </w:rPr>
  </w:style>
  <w:style w:type="paragraph" w:customStyle="1" w:styleId="Pauseforthought">
    <w:name w:val="Pause for thought"/>
    <w:basedOn w:val="Heading"/>
    <w:autoRedefine/>
    <w:qFormat/>
    <w:rsid w:val="002025ED"/>
    <w:pPr>
      <w:spacing w:before="120"/>
    </w:pPr>
    <w:rPr>
      <w:rFonts w:asciiTheme="minorHAnsi" w:hAnsiTheme="minorHAnsi"/>
    </w:rPr>
  </w:style>
  <w:style w:type="paragraph" w:customStyle="1" w:styleId="CCE">
    <w:name w:val="CCE"/>
    <w:basedOn w:val="Normal"/>
    <w:autoRedefine/>
    <w:qFormat/>
    <w:rsid w:val="002025ED"/>
    <w:pPr>
      <w:jc w:val="center"/>
    </w:pPr>
    <w:rPr>
      <w:sz w:val="28"/>
      <w:u w:val="single"/>
    </w:rPr>
  </w:style>
  <w:style w:type="paragraph" w:styleId="TOC1">
    <w:name w:val="toc 1"/>
    <w:basedOn w:val="Normal"/>
    <w:next w:val="Normal"/>
    <w:autoRedefine/>
    <w:uiPriority w:val="39"/>
    <w:rsid w:val="002025ED"/>
    <w:pPr>
      <w:spacing w:after="100"/>
    </w:pPr>
  </w:style>
  <w:style w:type="paragraph" w:styleId="TOC2">
    <w:name w:val="toc 2"/>
    <w:basedOn w:val="Normal"/>
    <w:next w:val="Normal"/>
    <w:autoRedefine/>
    <w:uiPriority w:val="39"/>
    <w:rsid w:val="002025ED"/>
    <w:pPr>
      <w:spacing w:after="100"/>
      <w:ind w:left="220"/>
    </w:pPr>
  </w:style>
  <w:style w:type="paragraph" w:styleId="Header">
    <w:name w:val="header"/>
    <w:basedOn w:val="Normal"/>
    <w:link w:val="HeaderChar"/>
    <w:rsid w:val="002025ED"/>
    <w:pPr>
      <w:tabs>
        <w:tab w:val="center" w:pos="4513"/>
        <w:tab w:val="right" w:pos="9026"/>
      </w:tabs>
    </w:pPr>
  </w:style>
  <w:style w:type="character" w:customStyle="1" w:styleId="HeaderChar">
    <w:name w:val="Header Char"/>
    <w:basedOn w:val="DefaultParagraphFont"/>
    <w:link w:val="Header"/>
    <w:rsid w:val="002025ED"/>
    <w:rPr>
      <w:rFonts w:asciiTheme="minorHAnsi" w:eastAsia="Times New Roman" w:hAnsiTheme="minorHAnsi"/>
      <w:sz w:val="22"/>
      <w:szCs w:val="24"/>
      <w:lang w:eastAsia="en-GB" w:bidi="ar-SA"/>
    </w:rPr>
  </w:style>
  <w:style w:type="paragraph" w:styleId="Footer">
    <w:name w:val="footer"/>
    <w:basedOn w:val="Normal"/>
    <w:link w:val="FooterChar"/>
    <w:uiPriority w:val="99"/>
    <w:rsid w:val="002025ED"/>
    <w:pPr>
      <w:tabs>
        <w:tab w:val="center" w:pos="4513"/>
        <w:tab w:val="right" w:pos="9026"/>
      </w:tabs>
    </w:pPr>
  </w:style>
  <w:style w:type="character" w:customStyle="1" w:styleId="FooterChar">
    <w:name w:val="Footer Char"/>
    <w:basedOn w:val="DefaultParagraphFont"/>
    <w:link w:val="Footer"/>
    <w:uiPriority w:val="99"/>
    <w:rsid w:val="002025ED"/>
    <w:rPr>
      <w:rFonts w:asciiTheme="minorHAnsi" w:eastAsia="Times New Roman" w:hAnsiTheme="minorHAnsi"/>
      <w:sz w:val="22"/>
      <w:szCs w:val="24"/>
      <w:lang w:eastAsia="en-GB" w:bidi="ar-SA"/>
    </w:rPr>
  </w:style>
  <w:style w:type="character" w:styleId="PlaceholderText">
    <w:name w:val="Placeholder Text"/>
    <w:basedOn w:val="DefaultParagraphFont"/>
    <w:uiPriority w:val="99"/>
    <w:semiHidden/>
    <w:rsid w:val="002025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02572">
      <w:bodyDiv w:val="1"/>
      <w:marLeft w:val="0"/>
      <w:marRight w:val="0"/>
      <w:marTop w:val="0"/>
      <w:marBottom w:val="0"/>
      <w:divBdr>
        <w:top w:val="none" w:sz="0" w:space="0" w:color="auto"/>
        <w:left w:val="none" w:sz="0" w:space="0" w:color="auto"/>
        <w:bottom w:val="none" w:sz="0" w:space="0" w:color="auto"/>
        <w:right w:val="none" w:sz="0" w:space="0" w:color="auto"/>
      </w:divBdr>
    </w:div>
    <w:div w:id="891767422">
      <w:bodyDiv w:val="1"/>
      <w:marLeft w:val="0"/>
      <w:marRight w:val="0"/>
      <w:marTop w:val="0"/>
      <w:marBottom w:val="0"/>
      <w:divBdr>
        <w:top w:val="none" w:sz="0" w:space="0" w:color="auto"/>
        <w:left w:val="none" w:sz="0" w:space="0" w:color="auto"/>
        <w:bottom w:val="none" w:sz="0" w:space="0" w:color="auto"/>
        <w:right w:val="none" w:sz="0" w:space="0" w:color="auto"/>
      </w:divBdr>
    </w:div>
    <w:div w:id="1265191047">
      <w:bodyDiv w:val="1"/>
      <w:marLeft w:val="0"/>
      <w:marRight w:val="0"/>
      <w:marTop w:val="0"/>
      <w:marBottom w:val="0"/>
      <w:divBdr>
        <w:top w:val="none" w:sz="0" w:space="0" w:color="auto"/>
        <w:left w:val="none" w:sz="0" w:space="0" w:color="auto"/>
        <w:bottom w:val="none" w:sz="0" w:space="0" w:color="auto"/>
        <w:right w:val="none" w:sz="0" w:space="0" w:color="auto"/>
      </w:divBdr>
    </w:div>
    <w:div w:id="1398624257">
      <w:bodyDiv w:val="1"/>
      <w:marLeft w:val="0"/>
      <w:marRight w:val="0"/>
      <w:marTop w:val="0"/>
      <w:marBottom w:val="0"/>
      <w:divBdr>
        <w:top w:val="none" w:sz="0" w:space="0" w:color="auto"/>
        <w:left w:val="none" w:sz="0" w:space="0" w:color="auto"/>
        <w:bottom w:val="none" w:sz="0" w:space="0" w:color="auto"/>
        <w:right w:val="none" w:sz="0" w:space="0" w:color="auto"/>
      </w:divBdr>
    </w:div>
    <w:div w:id="1649240492">
      <w:bodyDiv w:val="1"/>
      <w:marLeft w:val="0"/>
      <w:marRight w:val="0"/>
      <w:marTop w:val="0"/>
      <w:marBottom w:val="0"/>
      <w:divBdr>
        <w:top w:val="none" w:sz="0" w:space="0" w:color="auto"/>
        <w:left w:val="none" w:sz="0" w:space="0" w:color="auto"/>
        <w:bottom w:val="none" w:sz="0" w:space="0" w:color="auto"/>
        <w:right w:val="none" w:sz="0" w:space="0" w:color="auto"/>
      </w:divBdr>
    </w:div>
    <w:div w:id="18237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5.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nuffieldfoundation.org/practical-physics" TargetMode="External"/><Relationship Id="rId7" Type="http://schemas.openxmlformats.org/officeDocument/2006/relationships/endnotes" Target="endnotes.xml"/><Relationship Id="rId12" Type="http://schemas.openxmlformats.org/officeDocument/2006/relationships/hyperlink" Target="http://creativecommons.org/licenses/by-sa/3.0/" TargetMode="External"/><Relationship Id="rId17" Type="http://schemas.openxmlformats.org/officeDocument/2006/relationships/image" Target="media/image4.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tinyurl.com/kr-assessingprogres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uca.open.ac.uk/owa/redir.aspx?C=MJOr2KlcLUuByArUC2BdSuHBd7G409EIO-gQsoBkAMa7QAygJ2TvqJfSIm0E6RDhxRqVinlyKJI.&amp;URL=http%3a%2f%2fwww.tess-india.edu.in%2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creativecommons.org/licenses/by-sa/3.0/" TargetMode="External"/><Relationship Id="rId28"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hyperlink" Target="http://tinyurl.com/video-ssrpd" TargetMode="External"/><Relationship Id="rId4" Type="http://schemas.openxmlformats.org/officeDocument/2006/relationships/settings" Target="settings.xml"/><Relationship Id="rId9" Type="http://schemas.openxmlformats.org/officeDocument/2006/relationships/hyperlink" Target="http://www.tess-india.edu.in/" TargetMode="External"/><Relationship Id="rId14" Type="http://schemas.openxmlformats.org/officeDocument/2006/relationships/footer" Target="footer1.xml"/><Relationship Id="rId22" Type="http://schemas.openxmlformats.org/officeDocument/2006/relationships/hyperlink" Target="http://webarchive.nationalarchives.gov.uk/20110202093118/http://nationalstrategies.standards.dcsf.gov.uk/node/286751"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SS - India">
      <a:majorFont>
        <a:latin typeface="ApexSansBoldT"/>
        <a:ea typeface=""/>
        <a:cs typeface=""/>
      </a:majorFont>
      <a:minorFont>
        <a:latin typeface="ApexSansBook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EF1D1-3123-4947-8D69-B83D71C8D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19</Pages>
  <Words>6254</Words>
  <Characters>35649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www.TESS-India.edu.in</Company>
  <LinksUpToDate>false</LinksUpToDate>
  <CharactersWithSpaces>41820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Katy.Nyaaba</dc:creator>
  <cp:lastModifiedBy>Michael.Collins</cp:lastModifiedBy>
  <cp:revision>10</cp:revision>
  <cp:lastPrinted>2014-05-16T09:39:00Z</cp:lastPrinted>
  <dcterms:created xsi:type="dcterms:W3CDTF">2014-11-17T07:29:00Z</dcterms:created>
  <dcterms:modified xsi:type="dcterms:W3CDTF">2016-01-12T17:03:00Z</dcterms:modified>
</cp:coreProperties>
</file>